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91F" w:rsidRDefault="00A5791F" w:rsidP="00B34F72"/>
    <w:p w:rsidR="00B34F72" w:rsidRDefault="00B34F72" w:rsidP="00B34F72">
      <w:pPr>
        <w:pStyle w:val="a3"/>
      </w:pPr>
      <w:r>
        <w:rPr>
          <w:noProof/>
        </w:rPr>
        <w:drawing>
          <wp:anchor distT="0" distB="0" distL="114300" distR="114300" simplePos="0" relativeHeight="251658240" behindDoc="0" locked="0" layoutInCell="0" allowOverlap="1">
            <wp:simplePos x="0" y="0"/>
            <wp:positionH relativeFrom="column">
              <wp:posOffset>2526665</wp:posOffset>
            </wp:positionH>
            <wp:positionV relativeFrom="paragraph">
              <wp:posOffset>-220980</wp:posOffset>
            </wp:positionV>
            <wp:extent cx="719455" cy="719455"/>
            <wp:effectExtent l="0" t="0" r="4445" b="4445"/>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anchor>
        </w:drawing>
      </w:r>
    </w:p>
    <w:p w:rsidR="00B34F72" w:rsidRDefault="00B34F72" w:rsidP="00B34F72">
      <w:pPr>
        <w:pStyle w:val="a3"/>
      </w:pPr>
    </w:p>
    <w:p w:rsidR="00AA4116" w:rsidRDefault="00AA4116" w:rsidP="00B34F72">
      <w:pPr>
        <w:pStyle w:val="a3"/>
      </w:pPr>
    </w:p>
    <w:p w:rsidR="00B34F72" w:rsidRDefault="00B34F72" w:rsidP="00B34F72">
      <w:pPr>
        <w:pStyle w:val="a3"/>
      </w:pPr>
      <w:r>
        <w:t>АДМИНИСТРАЦИЯ ЗАРИНСКОГО РАЙОНА</w:t>
      </w:r>
    </w:p>
    <w:p w:rsidR="00B34F72" w:rsidRDefault="00B34F72" w:rsidP="00B34F72">
      <w:pPr>
        <w:pStyle w:val="a3"/>
      </w:pPr>
      <w:r>
        <w:t>АЛТАЙСКОГО КРАЯ</w:t>
      </w:r>
    </w:p>
    <w:p w:rsidR="00B34F72" w:rsidRDefault="00B34F72" w:rsidP="00B34F72">
      <w:pPr>
        <w:jc w:val="center"/>
        <w:rPr>
          <w:b/>
          <w:sz w:val="28"/>
        </w:rPr>
      </w:pPr>
    </w:p>
    <w:p w:rsidR="00B34F72" w:rsidRDefault="00B34F72" w:rsidP="00B34F72">
      <w:pPr>
        <w:pStyle w:val="a5"/>
        <w:rPr>
          <w:rFonts w:ascii="Arial" w:hAnsi="Arial"/>
        </w:rPr>
      </w:pPr>
      <w:r>
        <w:rPr>
          <w:rFonts w:ascii="Arial" w:hAnsi="Arial"/>
        </w:rPr>
        <w:t>П О С Т А Н О В Л Е Н И Е</w:t>
      </w:r>
    </w:p>
    <w:p w:rsidR="00B34F72" w:rsidRDefault="00B34F72" w:rsidP="00B34F72">
      <w:pPr>
        <w:pStyle w:val="a5"/>
        <w:rPr>
          <w:rFonts w:ascii="Arial" w:hAnsi="Arial"/>
        </w:rPr>
      </w:pPr>
    </w:p>
    <w:p w:rsidR="00B34F72" w:rsidRPr="00584B33" w:rsidRDefault="00584B33" w:rsidP="00584B33">
      <w:pPr>
        <w:jc w:val="center"/>
        <w:rPr>
          <w:sz w:val="22"/>
          <w:szCs w:val="22"/>
        </w:rPr>
      </w:pPr>
      <w:r w:rsidRPr="00584B33">
        <w:rPr>
          <w:sz w:val="22"/>
          <w:szCs w:val="22"/>
        </w:rPr>
        <w:t>г. Заринск</w:t>
      </w:r>
    </w:p>
    <w:p w:rsidR="00B34F72" w:rsidRDefault="00496F87" w:rsidP="00B34F72">
      <w:pPr>
        <w:jc w:val="both"/>
        <w:rPr>
          <w:rFonts w:ascii="Arial" w:hAnsi="Arial"/>
          <w:u w:val="single"/>
        </w:rPr>
      </w:pPr>
      <w:r>
        <w:rPr>
          <w:rFonts w:ascii="Arial" w:hAnsi="Arial"/>
        </w:rPr>
        <w:t xml:space="preserve">  </w:t>
      </w:r>
      <w:r w:rsidR="0001127F">
        <w:rPr>
          <w:rFonts w:ascii="Arial" w:hAnsi="Arial"/>
        </w:rPr>
        <w:t>01</w:t>
      </w:r>
      <w:r>
        <w:rPr>
          <w:rFonts w:ascii="Arial" w:hAnsi="Arial"/>
        </w:rPr>
        <w:t>.</w:t>
      </w:r>
      <w:r w:rsidR="0001127F">
        <w:rPr>
          <w:rFonts w:ascii="Arial" w:hAnsi="Arial"/>
        </w:rPr>
        <w:t>06.</w:t>
      </w:r>
      <w:r w:rsidR="00AA4116">
        <w:rPr>
          <w:rFonts w:ascii="Arial" w:hAnsi="Arial"/>
        </w:rPr>
        <w:t>2022</w:t>
      </w:r>
      <w:r w:rsidR="00B34F72" w:rsidRPr="006B62E4">
        <w:rPr>
          <w:rFonts w:ascii="Arial" w:hAnsi="Arial"/>
        </w:rPr>
        <w:t xml:space="preserve">                                                                         </w:t>
      </w:r>
      <w:r w:rsidR="001F4FC5">
        <w:rPr>
          <w:rFonts w:ascii="Arial" w:hAnsi="Arial"/>
        </w:rPr>
        <w:t xml:space="preserve">                              </w:t>
      </w:r>
      <w:r w:rsidR="006B53D2" w:rsidRPr="006B62E4">
        <w:rPr>
          <w:rFonts w:ascii="Arial" w:hAnsi="Arial"/>
        </w:rPr>
        <w:t xml:space="preserve"> </w:t>
      </w:r>
      <w:r w:rsidR="000C3ADC" w:rsidRPr="006B62E4">
        <w:rPr>
          <w:rFonts w:ascii="Arial" w:hAnsi="Arial"/>
        </w:rPr>
        <w:t xml:space="preserve"> </w:t>
      </w:r>
      <w:r w:rsidR="00B34F72" w:rsidRPr="006B62E4">
        <w:rPr>
          <w:rFonts w:ascii="Arial" w:hAnsi="Arial"/>
        </w:rPr>
        <w:t>№</w:t>
      </w:r>
      <w:r w:rsidR="00B34F72" w:rsidRPr="006B53D2">
        <w:rPr>
          <w:rFonts w:ascii="Arial" w:hAnsi="Arial"/>
          <w:u w:val="single"/>
        </w:rPr>
        <w:t xml:space="preserve"> </w:t>
      </w:r>
      <w:r w:rsidR="001F4FC5">
        <w:rPr>
          <w:rFonts w:ascii="Arial" w:hAnsi="Arial"/>
          <w:u w:val="single"/>
        </w:rPr>
        <w:t>_</w:t>
      </w:r>
      <w:r w:rsidR="0001127F">
        <w:rPr>
          <w:rFonts w:ascii="Arial" w:hAnsi="Arial"/>
          <w:u w:val="single"/>
        </w:rPr>
        <w:t>371</w:t>
      </w:r>
      <w:r w:rsidR="001F4FC5">
        <w:rPr>
          <w:rFonts w:ascii="Arial" w:hAnsi="Arial"/>
          <w:u w:val="single"/>
        </w:rPr>
        <w:t>_</w:t>
      </w:r>
    </w:p>
    <w:p w:rsidR="009B7B5D" w:rsidRDefault="009B7B5D" w:rsidP="00B34F72">
      <w:pPr>
        <w:jc w:val="both"/>
        <w:rPr>
          <w:rFonts w:ascii="Arial" w:hAnsi="Arial"/>
        </w:rPr>
      </w:pPr>
    </w:p>
    <w:p w:rsidR="00B34F72" w:rsidRDefault="00B34F72" w:rsidP="00584B33">
      <w:pPr>
        <w:rPr>
          <w:rFonts w:ascii="Arial" w:hAnsi="Arial"/>
          <w:sz w:val="18"/>
        </w:rPr>
      </w:pPr>
    </w:p>
    <w:p w:rsidR="009B7B5D" w:rsidRPr="00C13ACF" w:rsidRDefault="009B7B5D" w:rsidP="009B7B5D">
      <w:pPr>
        <w:pStyle w:val="ac"/>
        <w:tabs>
          <w:tab w:val="left" w:pos="3828"/>
          <w:tab w:val="left" w:pos="4536"/>
        </w:tabs>
        <w:spacing w:line="240" w:lineRule="auto"/>
        <w:ind w:right="4817"/>
        <w:rPr>
          <w:b/>
          <w:bCs/>
          <w:sz w:val="26"/>
          <w:szCs w:val="26"/>
        </w:rPr>
      </w:pPr>
      <w:r w:rsidRPr="00C13ACF">
        <w:rPr>
          <w:sz w:val="26"/>
          <w:szCs w:val="26"/>
        </w:rPr>
        <w:t>О проведении открытого конкурса на прав</w:t>
      </w:r>
      <w:r>
        <w:rPr>
          <w:sz w:val="26"/>
          <w:szCs w:val="26"/>
        </w:rPr>
        <w:t xml:space="preserve">о осуществления перевозок по </w:t>
      </w:r>
      <w:r w:rsidRPr="00C13ACF">
        <w:rPr>
          <w:sz w:val="26"/>
          <w:szCs w:val="26"/>
        </w:rPr>
        <w:t xml:space="preserve">муниципальным маршрутам регулярных перевозок на территории </w:t>
      </w:r>
      <w:r>
        <w:rPr>
          <w:sz w:val="26"/>
          <w:szCs w:val="26"/>
        </w:rPr>
        <w:t xml:space="preserve">муниципального образования Заринский район </w:t>
      </w:r>
      <w:r w:rsidRPr="00C13ACF">
        <w:rPr>
          <w:sz w:val="26"/>
          <w:szCs w:val="26"/>
        </w:rPr>
        <w:t>Алтайского края</w:t>
      </w:r>
      <w:r>
        <w:rPr>
          <w:sz w:val="26"/>
          <w:szCs w:val="26"/>
        </w:rPr>
        <w:t xml:space="preserve"> </w:t>
      </w:r>
    </w:p>
    <w:p w:rsidR="009B7B5D" w:rsidRPr="00F40FBE" w:rsidRDefault="009B7B5D" w:rsidP="009B7B5D">
      <w:pPr>
        <w:widowControl w:val="0"/>
        <w:autoSpaceDE w:val="0"/>
        <w:autoSpaceDN w:val="0"/>
        <w:adjustRightInd w:val="0"/>
        <w:rPr>
          <w:rFonts w:eastAsia="Calibri"/>
          <w:sz w:val="26"/>
          <w:szCs w:val="26"/>
        </w:rPr>
      </w:pPr>
    </w:p>
    <w:p w:rsidR="009B7B5D" w:rsidRDefault="009B7B5D" w:rsidP="009B7B5D">
      <w:pPr>
        <w:ind w:right="142" w:firstLine="709"/>
        <w:jc w:val="both"/>
        <w:rPr>
          <w:sz w:val="26"/>
          <w:szCs w:val="26"/>
        </w:rPr>
      </w:pPr>
      <w:r w:rsidRPr="00C13ACF">
        <w:rPr>
          <w:sz w:val="26"/>
          <w:szCs w:val="26"/>
        </w:rPr>
        <w:t xml:space="preserve">В соответствии </w:t>
      </w:r>
      <w:r>
        <w:rPr>
          <w:sz w:val="26"/>
          <w:szCs w:val="26"/>
        </w:rPr>
        <w:t xml:space="preserve">с </w:t>
      </w:r>
      <w:r w:rsidRPr="00C13ACF">
        <w:rPr>
          <w:sz w:val="26"/>
          <w:szCs w:val="26"/>
        </w:rPr>
        <w:t>Федераль</w:t>
      </w:r>
      <w:r>
        <w:rPr>
          <w:sz w:val="26"/>
          <w:szCs w:val="26"/>
        </w:rPr>
        <w:t>ным законом от 13.07.2015 № 220-</w:t>
      </w:r>
      <w:r w:rsidRPr="00C13ACF">
        <w:rPr>
          <w:sz w:val="26"/>
          <w:szCs w:val="26"/>
        </w:rPr>
        <w:t xml:space="preserve">ФЗ </w:t>
      </w:r>
      <w:r>
        <w:rPr>
          <w:sz w:val="26"/>
          <w:szCs w:val="26"/>
        </w:rPr>
        <w:br/>
      </w:r>
      <w:r w:rsidRPr="00C13ACF">
        <w:rPr>
          <w:sz w:val="26"/>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Алтайского края</w:t>
      </w:r>
      <w:r>
        <w:rPr>
          <w:sz w:val="26"/>
          <w:szCs w:val="26"/>
        </w:rPr>
        <w:t xml:space="preserve"> от 05.05.2016 № </w:t>
      </w:r>
      <w:r w:rsidRPr="00C13ACF">
        <w:rPr>
          <w:sz w:val="26"/>
          <w:szCs w:val="26"/>
        </w:rPr>
        <w:t>32</w:t>
      </w:r>
      <w:r>
        <w:rPr>
          <w:sz w:val="26"/>
          <w:szCs w:val="26"/>
        </w:rPr>
        <w:t>-</w:t>
      </w:r>
      <w:r w:rsidRPr="00C13ACF">
        <w:rPr>
          <w:sz w:val="26"/>
          <w:szCs w:val="26"/>
        </w:rPr>
        <w:t xml:space="preserve">ЗС </w:t>
      </w:r>
      <w:r>
        <w:rPr>
          <w:sz w:val="26"/>
          <w:szCs w:val="26"/>
        </w:rPr>
        <w:br/>
      </w:r>
      <w:r w:rsidRPr="00C13ACF">
        <w:rPr>
          <w:sz w:val="26"/>
          <w:szCs w:val="26"/>
        </w:rPr>
        <w:t xml:space="preserve">«Об организации транспортного обслуживания населения </w:t>
      </w:r>
      <w:r>
        <w:rPr>
          <w:sz w:val="26"/>
          <w:szCs w:val="26"/>
        </w:rPr>
        <w:t>в Алтайском крае»,</w:t>
      </w:r>
      <w:r w:rsidRPr="00C13ACF">
        <w:rPr>
          <w:sz w:val="26"/>
          <w:szCs w:val="26"/>
        </w:rPr>
        <w:t xml:space="preserve"> </w:t>
      </w:r>
      <w:r>
        <w:rPr>
          <w:sz w:val="26"/>
          <w:szCs w:val="26"/>
        </w:rPr>
        <w:t>Уставом муниципального образования Заринский район</w:t>
      </w:r>
      <w:r w:rsidRPr="00C13ACF">
        <w:rPr>
          <w:sz w:val="26"/>
          <w:szCs w:val="26"/>
        </w:rPr>
        <w:t>,</w:t>
      </w:r>
      <w:r>
        <w:rPr>
          <w:sz w:val="26"/>
          <w:szCs w:val="26"/>
        </w:rPr>
        <w:t xml:space="preserve"> Администрация района</w:t>
      </w:r>
    </w:p>
    <w:p w:rsidR="009B7B5D" w:rsidRDefault="009B7B5D" w:rsidP="009B7B5D">
      <w:pPr>
        <w:ind w:right="142" w:firstLine="709"/>
        <w:jc w:val="both"/>
        <w:rPr>
          <w:sz w:val="26"/>
          <w:szCs w:val="26"/>
        </w:rPr>
      </w:pPr>
    </w:p>
    <w:p w:rsidR="009B7B5D" w:rsidRPr="00A55B93" w:rsidRDefault="009B7B5D" w:rsidP="009B7B5D">
      <w:pPr>
        <w:pStyle w:val="ac"/>
        <w:jc w:val="center"/>
      </w:pPr>
      <w:r w:rsidRPr="00A55B93">
        <w:t>П О С Т А Н О В Л Я Е Т:</w:t>
      </w:r>
    </w:p>
    <w:p w:rsidR="009B7B5D" w:rsidRDefault="009B7B5D" w:rsidP="009B7B5D">
      <w:pPr>
        <w:pStyle w:val="Default"/>
      </w:pPr>
    </w:p>
    <w:p w:rsidR="009B7B5D" w:rsidRPr="009B7B5D" w:rsidRDefault="009B7B5D" w:rsidP="009B7B5D">
      <w:pPr>
        <w:widowControl w:val="0"/>
        <w:autoSpaceDE w:val="0"/>
        <w:autoSpaceDN w:val="0"/>
        <w:adjustRightInd w:val="0"/>
        <w:ind w:left="360" w:right="142"/>
        <w:jc w:val="both"/>
        <w:rPr>
          <w:rFonts w:eastAsia="Calibri"/>
          <w:sz w:val="26"/>
          <w:szCs w:val="26"/>
        </w:rPr>
      </w:pPr>
      <w:r>
        <w:rPr>
          <w:rFonts w:eastAsia="Calibri"/>
          <w:sz w:val="26"/>
          <w:szCs w:val="26"/>
        </w:rPr>
        <w:t xml:space="preserve">            1. Утвердить к</w:t>
      </w:r>
      <w:r w:rsidRPr="009B7B5D">
        <w:rPr>
          <w:rFonts w:eastAsia="Calibri"/>
          <w:sz w:val="26"/>
          <w:szCs w:val="26"/>
        </w:rPr>
        <w:t>онкурсную документацию на проведение открытого конкурса на прав</w:t>
      </w:r>
      <w:r>
        <w:rPr>
          <w:rFonts w:eastAsia="Calibri"/>
          <w:sz w:val="26"/>
          <w:szCs w:val="26"/>
        </w:rPr>
        <w:t xml:space="preserve">о осуществления перевозок по </w:t>
      </w:r>
      <w:r w:rsidRPr="009B7B5D">
        <w:rPr>
          <w:rFonts w:eastAsia="Calibri"/>
          <w:sz w:val="26"/>
          <w:szCs w:val="26"/>
        </w:rPr>
        <w:t xml:space="preserve">муниципальным маршрутам регулярных перевозок на территории </w:t>
      </w:r>
      <w:r>
        <w:rPr>
          <w:rFonts w:eastAsia="Calibri"/>
          <w:sz w:val="26"/>
          <w:szCs w:val="26"/>
        </w:rPr>
        <w:t xml:space="preserve">муниципального образования Заринский район </w:t>
      </w:r>
      <w:r w:rsidRPr="009B7B5D">
        <w:rPr>
          <w:rFonts w:eastAsia="Calibri"/>
          <w:sz w:val="26"/>
          <w:szCs w:val="26"/>
        </w:rPr>
        <w:t>Алтайского края</w:t>
      </w:r>
      <w:r>
        <w:rPr>
          <w:rFonts w:eastAsia="Calibri"/>
          <w:sz w:val="26"/>
          <w:szCs w:val="26"/>
        </w:rPr>
        <w:t xml:space="preserve"> (прилагается)</w:t>
      </w:r>
      <w:r w:rsidRPr="009B7B5D">
        <w:rPr>
          <w:rFonts w:eastAsia="Calibri"/>
          <w:sz w:val="26"/>
          <w:szCs w:val="26"/>
        </w:rPr>
        <w:t>.</w:t>
      </w:r>
    </w:p>
    <w:p w:rsidR="009B7B5D" w:rsidRPr="00AD4E58" w:rsidRDefault="009B7B5D" w:rsidP="009B7B5D">
      <w:pPr>
        <w:pStyle w:val="ac"/>
        <w:tabs>
          <w:tab w:val="left" w:pos="4111"/>
        </w:tabs>
        <w:spacing w:line="240" w:lineRule="auto"/>
        <w:ind w:left="360"/>
        <w:rPr>
          <w:b/>
          <w:bCs/>
          <w:sz w:val="26"/>
          <w:szCs w:val="26"/>
        </w:rPr>
      </w:pPr>
      <w:r>
        <w:rPr>
          <w:sz w:val="26"/>
          <w:szCs w:val="26"/>
        </w:rPr>
        <w:t xml:space="preserve">            2. </w:t>
      </w:r>
      <w:r w:rsidRPr="00C13ACF">
        <w:rPr>
          <w:sz w:val="26"/>
          <w:szCs w:val="26"/>
        </w:rPr>
        <w:t>Провести</w:t>
      </w:r>
      <w:r>
        <w:rPr>
          <w:sz w:val="26"/>
          <w:szCs w:val="26"/>
        </w:rPr>
        <w:t xml:space="preserve"> открытый</w:t>
      </w:r>
      <w:r w:rsidRPr="00C13ACF">
        <w:rPr>
          <w:sz w:val="26"/>
          <w:szCs w:val="26"/>
        </w:rPr>
        <w:t xml:space="preserve"> конкурс на право осуществления пере</w:t>
      </w:r>
      <w:r>
        <w:rPr>
          <w:sz w:val="26"/>
          <w:szCs w:val="26"/>
        </w:rPr>
        <w:t xml:space="preserve">возок по </w:t>
      </w:r>
      <w:r w:rsidRPr="00C13ACF">
        <w:rPr>
          <w:sz w:val="26"/>
          <w:szCs w:val="26"/>
        </w:rPr>
        <w:t xml:space="preserve">муниципальным маршрутам регулярных перевозок на территории </w:t>
      </w:r>
      <w:r>
        <w:rPr>
          <w:sz w:val="26"/>
          <w:szCs w:val="26"/>
        </w:rPr>
        <w:t xml:space="preserve">муниципального образования Заринский район </w:t>
      </w:r>
      <w:r w:rsidRPr="00C13ACF">
        <w:rPr>
          <w:sz w:val="26"/>
          <w:szCs w:val="26"/>
        </w:rPr>
        <w:t>Алтайского края</w:t>
      </w:r>
      <w:r>
        <w:rPr>
          <w:sz w:val="26"/>
          <w:szCs w:val="26"/>
        </w:rPr>
        <w:t xml:space="preserve"> </w:t>
      </w:r>
      <w:r w:rsidRPr="00C13ACF">
        <w:rPr>
          <w:sz w:val="26"/>
          <w:szCs w:val="26"/>
        </w:rPr>
        <w:t xml:space="preserve">в соответствии </w:t>
      </w:r>
      <w:r>
        <w:rPr>
          <w:sz w:val="26"/>
          <w:szCs w:val="26"/>
        </w:rPr>
        <w:t>с конкурсной документацией, утвержденной настоящим постановлением</w:t>
      </w:r>
    </w:p>
    <w:p w:rsidR="009B7B5D" w:rsidRPr="009B7B5D" w:rsidRDefault="009B7B5D" w:rsidP="009B7B5D">
      <w:pPr>
        <w:pStyle w:val="ac"/>
        <w:tabs>
          <w:tab w:val="left" w:pos="4111"/>
        </w:tabs>
        <w:spacing w:line="240" w:lineRule="auto"/>
        <w:ind w:left="360" w:right="142"/>
        <w:rPr>
          <w:sz w:val="26"/>
          <w:szCs w:val="26"/>
        </w:rPr>
      </w:pPr>
      <w:r>
        <w:rPr>
          <w:sz w:val="26"/>
          <w:szCs w:val="26"/>
        </w:rPr>
        <w:t xml:space="preserve">           3. Обнародовать</w:t>
      </w:r>
      <w:r w:rsidRPr="00C13ACF">
        <w:rPr>
          <w:sz w:val="26"/>
          <w:szCs w:val="26"/>
        </w:rPr>
        <w:t xml:space="preserve"> извещение о проведении открытого конкурса и конкурсную документацию в информационно-телекоммуникационной сети «Интерне</w:t>
      </w:r>
      <w:r>
        <w:rPr>
          <w:sz w:val="26"/>
          <w:szCs w:val="26"/>
        </w:rPr>
        <w:t>т» на официальном сайте Администрации Заринского района</w:t>
      </w:r>
      <w:r w:rsidRPr="00C13ACF">
        <w:rPr>
          <w:sz w:val="26"/>
          <w:szCs w:val="26"/>
        </w:rPr>
        <w:t xml:space="preserve"> Алтайского </w:t>
      </w:r>
      <w:r w:rsidR="00CA512A">
        <w:rPr>
          <w:sz w:val="26"/>
          <w:szCs w:val="26"/>
        </w:rPr>
        <w:t>края.</w:t>
      </w:r>
    </w:p>
    <w:p w:rsidR="00B34F72" w:rsidRDefault="009B7B5D" w:rsidP="009B7B5D">
      <w:pPr>
        <w:autoSpaceDE w:val="0"/>
        <w:autoSpaceDN w:val="0"/>
        <w:adjustRightInd w:val="0"/>
        <w:ind w:left="360"/>
        <w:jc w:val="both"/>
        <w:rPr>
          <w:sz w:val="26"/>
          <w:szCs w:val="26"/>
        </w:rPr>
      </w:pPr>
      <w:r>
        <w:rPr>
          <w:sz w:val="26"/>
          <w:szCs w:val="26"/>
        </w:rPr>
        <w:t xml:space="preserve">            4. </w:t>
      </w:r>
      <w:r w:rsidRPr="009B7B5D">
        <w:rPr>
          <w:sz w:val="26"/>
          <w:szCs w:val="26"/>
        </w:rPr>
        <w:t xml:space="preserve">Контроль исполнения настоящего </w:t>
      </w:r>
      <w:r w:rsidR="0001127F">
        <w:rPr>
          <w:sz w:val="26"/>
          <w:szCs w:val="26"/>
        </w:rPr>
        <w:t xml:space="preserve">постановления возложить на заместителя главы Администрации района, председателя комитета по сельскому хозяйству Администрации Заринского района А.И. </w:t>
      </w:r>
      <w:proofErr w:type="spellStart"/>
      <w:r w:rsidR="0001127F">
        <w:rPr>
          <w:sz w:val="26"/>
          <w:szCs w:val="26"/>
        </w:rPr>
        <w:t>Светлакова</w:t>
      </w:r>
      <w:proofErr w:type="spellEnd"/>
      <w:r w:rsidR="0001127F">
        <w:rPr>
          <w:sz w:val="26"/>
          <w:szCs w:val="26"/>
        </w:rPr>
        <w:t>.</w:t>
      </w:r>
    </w:p>
    <w:p w:rsidR="009B7B5D" w:rsidRDefault="009B7B5D" w:rsidP="009B7B5D">
      <w:pPr>
        <w:autoSpaceDE w:val="0"/>
        <w:autoSpaceDN w:val="0"/>
        <w:adjustRightInd w:val="0"/>
        <w:ind w:left="360"/>
        <w:jc w:val="both"/>
        <w:rPr>
          <w:sz w:val="26"/>
          <w:szCs w:val="26"/>
        </w:rPr>
      </w:pPr>
    </w:p>
    <w:p w:rsidR="009B7B5D" w:rsidRPr="009B7B5D" w:rsidRDefault="009B7B5D" w:rsidP="009B7B5D">
      <w:pPr>
        <w:autoSpaceDE w:val="0"/>
        <w:autoSpaceDN w:val="0"/>
        <w:adjustRightInd w:val="0"/>
        <w:ind w:left="360"/>
        <w:jc w:val="both"/>
        <w:rPr>
          <w:sz w:val="26"/>
          <w:szCs w:val="26"/>
          <w:lang w:eastAsia="ar-SA"/>
        </w:rPr>
      </w:pPr>
    </w:p>
    <w:p w:rsidR="0001127F" w:rsidRDefault="0001127F" w:rsidP="009B7B5D">
      <w:pPr>
        <w:autoSpaceDE w:val="0"/>
        <w:autoSpaceDN w:val="0"/>
        <w:adjustRightInd w:val="0"/>
        <w:ind w:left="360"/>
        <w:jc w:val="both"/>
        <w:rPr>
          <w:sz w:val="26"/>
          <w:szCs w:val="26"/>
        </w:rPr>
      </w:pPr>
      <w:r>
        <w:rPr>
          <w:sz w:val="26"/>
          <w:szCs w:val="26"/>
        </w:rPr>
        <w:t>Первый заместитель главы</w:t>
      </w:r>
    </w:p>
    <w:p w:rsidR="00B577B3" w:rsidRPr="009B7B5D" w:rsidRDefault="0001127F" w:rsidP="009B7B5D">
      <w:pPr>
        <w:autoSpaceDE w:val="0"/>
        <w:autoSpaceDN w:val="0"/>
        <w:adjustRightInd w:val="0"/>
        <w:ind w:left="360"/>
        <w:jc w:val="both"/>
        <w:rPr>
          <w:sz w:val="26"/>
          <w:szCs w:val="26"/>
        </w:rPr>
      </w:pPr>
      <w:r>
        <w:rPr>
          <w:sz w:val="26"/>
          <w:szCs w:val="26"/>
        </w:rPr>
        <w:t>Администрации</w:t>
      </w:r>
      <w:r w:rsidR="00584B33" w:rsidRPr="009B7B5D">
        <w:rPr>
          <w:sz w:val="26"/>
          <w:szCs w:val="26"/>
        </w:rPr>
        <w:t xml:space="preserve"> </w:t>
      </w:r>
      <w:proofErr w:type="gramStart"/>
      <w:r w:rsidR="00584B33" w:rsidRPr="009B7B5D">
        <w:rPr>
          <w:sz w:val="26"/>
          <w:szCs w:val="26"/>
        </w:rPr>
        <w:t>района</w:t>
      </w:r>
      <w:r w:rsidR="00B34F72" w:rsidRPr="009B7B5D">
        <w:rPr>
          <w:sz w:val="26"/>
          <w:szCs w:val="26"/>
        </w:rPr>
        <w:t xml:space="preserve">  </w:t>
      </w:r>
      <w:r w:rsidR="00B34F72" w:rsidRPr="009B7B5D">
        <w:rPr>
          <w:sz w:val="26"/>
          <w:szCs w:val="26"/>
        </w:rPr>
        <w:tab/>
      </w:r>
      <w:proofErr w:type="gramEnd"/>
      <w:r w:rsidR="00B34F72" w:rsidRPr="009B7B5D">
        <w:rPr>
          <w:sz w:val="26"/>
          <w:szCs w:val="26"/>
        </w:rPr>
        <w:t xml:space="preserve">          </w:t>
      </w:r>
      <w:r w:rsidR="00584B33" w:rsidRPr="009B7B5D">
        <w:rPr>
          <w:sz w:val="26"/>
          <w:szCs w:val="26"/>
        </w:rPr>
        <w:t xml:space="preserve">                 </w:t>
      </w:r>
      <w:r w:rsidR="006B62E4" w:rsidRPr="009B7B5D">
        <w:rPr>
          <w:sz w:val="26"/>
          <w:szCs w:val="26"/>
        </w:rPr>
        <w:t xml:space="preserve">                    </w:t>
      </w:r>
      <w:r>
        <w:rPr>
          <w:sz w:val="26"/>
          <w:szCs w:val="26"/>
        </w:rPr>
        <w:t xml:space="preserve">        </w:t>
      </w:r>
      <w:r w:rsidR="006B62E4" w:rsidRPr="009B7B5D">
        <w:rPr>
          <w:sz w:val="26"/>
          <w:szCs w:val="26"/>
        </w:rPr>
        <w:t xml:space="preserve"> </w:t>
      </w:r>
      <w:r>
        <w:rPr>
          <w:sz w:val="26"/>
          <w:szCs w:val="26"/>
        </w:rPr>
        <w:t xml:space="preserve">   С.Е. Полякова</w:t>
      </w:r>
    </w:p>
    <w:p w:rsidR="00B577B3" w:rsidRPr="00B577B3" w:rsidRDefault="00B577B3" w:rsidP="009B7B5D">
      <w:pPr>
        <w:rPr>
          <w:sz w:val="26"/>
          <w:szCs w:val="26"/>
        </w:rPr>
      </w:pPr>
    </w:p>
    <w:p w:rsidR="00CA512A" w:rsidRPr="00CA512A" w:rsidRDefault="00CA512A" w:rsidP="00CA512A">
      <w:pPr>
        <w:jc w:val="right"/>
        <w:rPr>
          <w:sz w:val="26"/>
          <w:szCs w:val="26"/>
        </w:rPr>
      </w:pPr>
      <w:r w:rsidRPr="00CA512A">
        <w:rPr>
          <w:sz w:val="26"/>
          <w:szCs w:val="26"/>
        </w:rPr>
        <w:t>Приложение № 1</w:t>
      </w:r>
    </w:p>
    <w:p w:rsidR="00CA512A" w:rsidRPr="00CA512A" w:rsidRDefault="00CA512A" w:rsidP="00CA512A">
      <w:pPr>
        <w:jc w:val="right"/>
        <w:rPr>
          <w:sz w:val="26"/>
          <w:szCs w:val="26"/>
        </w:rPr>
      </w:pPr>
      <w:r w:rsidRPr="00CA512A">
        <w:rPr>
          <w:sz w:val="26"/>
          <w:szCs w:val="26"/>
        </w:rPr>
        <w:t>к постановлению Администрации</w:t>
      </w:r>
    </w:p>
    <w:p w:rsidR="00CA512A" w:rsidRPr="00CA512A" w:rsidRDefault="00CA512A" w:rsidP="00CA512A">
      <w:pPr>
        <w:rPr>
          <w:sz w:val="26"/>
          <w:szCs w:val="26"/>
        </w:rPr>
      </w:pPr>
      <w:r w:rsidRPr="00CA512A">
        <w:rPr>
          <w:sz w:val="26"/>
          <w:szCs w:val="26"/>
        </w:rPr>
        <w:t xml:space="preserve">                                                                                                 от </w:t>
      </w:r>
      <w:r w:rsidR="0001127F">
        <w:rPr>
          <w:sz w:val="26"/>
          <w:szCs w:val="26"/>
        </w:rPr>
        <w:t>01.06.2022</w:t>
      </w:r>
      <w:r w:rsidRPr="00CA512A">
        <w:rPr>
          <w:sz w:val="26"/>
          <w:szCs w:val="26"/>
        </w:rPr>
        <w:t xml:space="preserve">      №</w:t>
      </w:r>
      <w:r w:rsidR="0001127F">
        <w:rPr>
          <w:sz w:val="26"/>
          <w:szCs w:val="26"/>
        </w:rPr>
        <w:t xml:space="preserve"> 371</w:t>
      </w:r>
    </w:p>
    <w:p w:rsidR="00CA512A" w:rsidRPr="00CA512A" w:rsidRDefault="00CA512A" w:rsidP="00CA512A">
      <w:pPr>
        <w:jc w:val="center"/>
        <w:rPr>
          <w:b/>
          <w:sz w:val="26"/>
          <w:szCs w:val="26"/>
        </w:rPr>
      </w:pPr>
    </w:p>
    <w:p w:rsidR="00CA512A" w:rsidRPr="00CA512A" w:rsidRDefault="00CA512A" w:rsidP="00CA512A">
      <w:pPr>
        <w:jc w:val="center"/>
        <w:rPr>
          <w:b/>
          <w:sz w:val="26"/>
          <w:szCs w:val="26"/>
        </w:rPr>
      </w:pPr>
      <w:r w:rsidRPr="00CA512A">
        <w:rPr>
          <w:b/>
          <w:sz w:val="26"/>
          <w:szCs w:val="26"/>
        </w:rPr>
        <w:t>И З В Е Щ Е Н И Е</w:t>
      </w:r>
    </w:p>
    <w:p w:rsidR="00CA512A" w:rsidRPr="00CA512A" w:rsidRDefault="00CA512A" w:rsidP="00CA512A">
      <w:pPr>
        <w:jc w:val="center"/>
        <w:rPr>
          <w:sz w:val="26"/>
          <w:szCs w:val="26"/>
        </w:rPr>
      </w:pPr>
      <w:r w:rsidRPr="00CA512A">
        <w:rPr>
          <w:sz w:val="26"/>
          <w:szCs w:val="26"/>
        </w:rPr>
        <w:t xml:space="preserve">о проведении открытого конкурса </w:t>
      </w:r>
      <w:r w:rsidRPr="00CA512A">
        <w:rPr>
          <w:rFonts w:eastAsia="Calibri"/>
          <w:sz w:val="26"/>
          <w:szCs w:val="26"/>
        </w:rPr>
        <w:t>на право осуществления перевозок</w:t>
      </w:r>
      <w:r w:rsidRPr="00CA512A">
        <w:rPr>
          <w:rFonts w:eastAsia="Calibri"/>
          <w:sz w:val="26"/>
          <w:szCs w:val="26"/>
        </w:rPr>
        <w:br/>
        <w:t>по муниципальным маршрутам регулярных перевозок</w:t>
      </w:r>
      <w:r w:rsidRPr="00CA512A">
        <w:rPr>
          <w:rFonts w:eastAsia="Calibri"/>
          <w:sz w:val="26"/>
          <w:szCs w:val="26"/>
        </w:rPr>
        <w:br/>
        <w:t>на территории муниципального образование  Заринский район Алтайского края</w:t>
      </w:r>
    </w:p>
    <w:p w:rsidR="00CA512A" w:rsidRPr="00CA512A" w:rsidRDefault="00CA512A" w:rsidP="00CA512A">
      <w:pPr>
        <w:jc w:val="center"/>
        <w:rPr>
          <w:sz w:val="26"/>
          <w:szCs w:val="26"/>
        </w:rPr>
      </w:pPr>
    </w:p>
    <w:p w:rsidR="00CA512A" w:rsidRPr="00CA512A" w:rsidRDefault="00CA512A" w:rsidP="00CA512A">
      <w:pPr>
        <w:tabs>
          <w:tab w:val="left" w:pos="851"/>
        </w:tabs>
        <w:ind w:firstLine="720"/>
        <w:jc w:val="both"/>
        <w:rPr>
          <w:sz w:val="26"/>
          <w:szCs w:val="26"/>
        </w:rPr>
      </w:pPr>
      <w:r w:rsidRPr="00CA512A">
        <w:rPr>
          <w:b/>
          <w:sz w:val="26"/>
          <w:szCs w:val="26"/>
        </w:rPr>
        <w:t>Организатор конкурса</w:t>
      </w:r>
      <w:r w:rsidRPr="00CA512A">
        <w:rPr>
          <w:sz w:val="26"/>
          <w:szCs w:val="26"/>
        </w:rPr>
        <w:t xml:space="preserve"> – Администрация Заринского района Алтайского края.</w:t>
      </w:r>
    </w:p>
    <w:p w:rsidR="00CA512A" w:rsidRPr="00CA512A" w:rsidRDefault="00CA512A" w:rsidP="00CA512A">
      <w:pPr>
        <w:ind w:firstLine="709"/>
        <w:jc w:val="both"/>
        <w:rPr>
          <w:sz w:val="26"/>
          <w:szCs w:val="26"/>
        </w:rPr>
      </w:pPr>
      <w:r w:rsidRPr="00CA512A">
        <w:rPr>
          <w:b/>
          <w:sz w:val="26"/>
          <w:szCs w:val="26"/>
        </w:rPr>
        <w:t>Адрес местонахождения:</w:t>
      </w:r>
      <w:r w:rsidRPr="00CA512A">
        <w:rPr>
          <w:sz w:val="26"/>
          <w:szCs w:val="26"/>
        </w:rPr>
        <w:t xml:space="preserve"> 659100, Алтайский край, г. Заринск, ул. Ленина, 26.</w:t>
      </w:r>
    </w:p>
    <w:p w:rsidR="00CA512A" w:rsidRPr="00CA512A" w:rsidRDefault="00CA512A" w:rsidP="00CA512A">
      <w:pPr>
        <w:ind w:firstLine="720"/>
        <w:jc w:val="both"/>
        <w:rPr>
          <w:sz w:val="26"/>
          <w:szCs w:val="26"/>
        </w:rPr>
      </w:pPr>
      <w:r w:rsidRPr="00CA512A">
        <w:rPr>
          <w:b/>
          <w:sz w:val="26"/>
          <w:szCs w:val="26"/>
        </w:rPr>
        <w:t>Почтовый адрес:</w:t>
      </w:r>
      <w:r w:rsidRPr="00CA512A">
        <w:rPr>
          <w:sz w:val="26"/>
          <w:szCs w:val="26"/>
        </w:rPr>
        <w:t xml:space="preserve"> 659100, Алтайский край, г. Заринск, ул. Ленина, 26.</w:t>
      </w:r>
    </w:p>
    <w:p w:rsidR="00CA512A" w:rsidRPr="00CA512A" w:rsidRDefault="00CA512A" w:rsidP="00CA512A">
      <w:pPr>
        <w:ind w:firstLine="720"/>
        <w:jc w:val="both"/>
        <w:rPr>
          <w:sz w:val="26"/>
          <w:szCs w:val="26"/>
        </w:rPr>
      </w:pPr>
      <w:r w:rsidRPr="00CA512A">
        <w:rPr>
          <w:b/>
          <w:sz w:val="26"/>
          <w:szCs w:val="26"/>
        </w:rPr>
        <w:t>Адрес электронной почты:</w:t>
      </w:r>
      <w:r w:rsidRPr="00CA512A">
        <w:rPr>
          <w:sz w:val="26"/>
          <w:szCs w:val="26"/>
        </w:rPr>
        <w:t xml:space="preserve"> </w:t>
      </w:r>
      <w:r w:rsidRPr="00CA512A">
        <w:rPr>
          <w:sz w:val="26"/>
          <w:szCs w:val="26"/>
          <w:lang w:val="en-US"/>
        </w:rPr>
        <w:t>gkhadm</w:t>
      </w:r>
      <w:r w:rsidRPr="00CA512A">
        <w:rPr>
          <w:sz w:val="26"/>
          <w:szCs w:val="26"/>
        </w:rPr>
        <w:t>@</w:t>
      </w:r>
      <w:r w:rsidRPr="00CA512A">
        <w:rPr>
          <w:sz w:val="26"/>
          <w:szCs w:val="26"/>
          <w:lang w:val="en-US"/>
        </w:rPr>
        <w:t>yandex</w:t>
      </w:r>
      <w:r w:rsidRPr="00CA512A">
        <w:rPr>
          <w:sz w:val="26"/>
          <w:szCs w:val="26"/>
        </w:rPr>
        <w:t>.</w:t>
      </w:r>
      <w:r w:rsidRPr="00CA512A">
        <w:rPr>
          <w:sz w:val="26"/>
          <w:szCs w:val="26"/>
          <w:lang w:val="en-US"/>
        </w:rPr>
        <w:t>ru</w:t>
      </w:r>
    </w:p>
    <w:p w:rsidR="00CA512A" w:rsidRPr="00CA512A" w:rsidRDefault="00CA512A" w:rsidP="00CA512A">
      <w:pPr>
        <w:ind w:firstLine="720"/>
        <w:jc w:val="both"/>
        <w:rPr>
          <w:sz w:val="26"/>
          <w:szCs w:val="26"/>
        </w:rPr>
      </w:pPr>
      <w:r w:rsidRPr="00CA512A">
        <w:rPr>
          <w:b/>
          <w:sz w:val="26"/>
          <w:szCs w:val="26"/>
        </w:rPr>
        <w:t>Номер контактного телефона:</w:t>
      </w:r>
      <w:r w:rsidRPr="00CA512A">
        <w:rPr>
          <w:sz w:val="26"/>
          <w:szCs w:val="26"/>
        </w:rPr>
        <w:t xml:space="preserve"> 8 (38595) 22-3-15</w:t>
      </w:r>
    </w:p>
    <w:p w:rsidR="00CA512A" w:rsidRPr="00CA512A" w:rsidRDefault="00CA512A" w:rsidP="00CA512A">
      <w:pPr>
        <w:ind w:firstLine="720"/>
        <w:jc w:val="both"/>
        <w:rPr>
          <w:sz w:val="26"/>
          <w:szCs w:val="26"/>
        </w:rPr>
      </w:pPr>
      <w:r w:rsidRPr="00CA512A">
        <w:rPr>
          <w:b/>
          <w:sz w:val="26"/>
          <w:szCs w:val="26"/>
        </w:rPr>
        <w:t>Предмет открытого конкурса:</w:t>
      </w:r>
      <w:r w:rsidRPr="00CA512A">
        <w:rPr>
          <w:sz w:val="26"/>
          <w:szCs w:val="26"/>
        </w:rPr>
        <w:t xml:space="preserve"> право на получение свидетельства об осуществлении перевозок по муниципальным маршрутам регулярных перевозок на территории муниципального образования Заринский район Алтайского края.</w:t>
      </w:r>
    </w:p>
    <w:p w:rsidR="00CA512A" w:rsidRPr="00CA512A" w:rsidRDefault="00CA512A" w:rsidP="00CA512A">
      <w:pPr>
        <w:tabs>
          <w:tab w:val="left" w:pos="851"/>
        </w:tabs>
        <w:ind w:firstLine="720"/>
        <w:jc w:val="both"/>
        <w:rPr>
          <w:sz w:val="26"/>
          <w:szCs w:val="26"/>
        </w:rPr>
      </w:pPr>
      <w:r w:rsidRPr="00CA512A">
        <w:rPr>
          <w:b/>
          <w:sz w:val="26"/>
          <w:szCs w:val="26"/>
        </w:rPr>
        <w:t>Срок, место и порядок предоставления конкурсной документации:</w:t>
      </w:r>
    </w:p>
    <w:p w:rsidR="00CA512A" w:rsidRPr="00CA512A" w:rsidRDefault="00CA512A" w:rsidP="00CA512A">
      <w:pPr>
        <w:tabs>
          <w:tab w:val="left" w:pos="851"/>
        </w:tabs>
        <w:ind w:firstLine="720"/>
        <w:jc w:val="both"/>
        <w:rPr>
          <w:sz w:val="26"/>
          <w:szCs w:val="26"/>
        </w:rPr>
      </w:pPr>
      <w:r w:rsidRPr="00CA512A">
        <w:rPr>
          <w:sz w:val="26"/>
          <w:szCs w:val="26"/>
        </w:rPr>
        <w:t xml:space="preserve">Конкурсная документация предоставляется в течение всего срока со дня опубликования извещения о проведении открытого конкурса до дня окончания приема заявок на участие в открытом конкурсе включительно по адресу: 659100, Алтайский край, г. Заринск, ул. Ленина, 26, </w:t>
      </w:r>
      <w:proofErr w:type="spellStart"/>
      <w:r w:rsidRPr="00CA512A">
        <w:rPr>
          <w:sz w:val="26"/>
          <w:szCs w:val="26"/>
        </w:rPr>
        <w:t>каб</w:t>
      </w:r>
      <w:proofErr w:type="spellEnd"/>
      <w:r w:rsidRPr="00CA512A">
        <w:rPr>
          <w:sz w:val="26"/>
          <w:szCs w:val="26"/>
        </w:rPr>
        <w:t>. №39</w:t>
      </w:r>
    </w:p>
    <w:p w:rsidR="00CA512A" w:rsidRPr="00CA512A" w:rsidRDefault="00CA512A" w:rsidP="00CA512A">
      <w:pPr>
        <w:tabs>
          <w:tab w:val="left" w:pos="851"/>
        </w:tabs>
        <w:ind w:firstLine="720"/>
        <w:jc w:val="both"/>
        <w:rPr>
          <w:sz w:val="26"/>
          <w:szCs w:val="26"/>
          <w:lang w:eastAsia="ar-SA"/>
        </w:rPr>
      </w:pPr>
      <w:r w:rsidRPr="00CA512A">
        <w:rPr>
          <w:sz w:val="26"/>
          <w:szCs w:val="26"/>
        </w:rPr>
        <w:t xml:space="preserve">Конкурсная документация предоставляется </w:t>
      </w:r>
      <w:r w:rsidRPr="00CA512A">
        <w:rPr>
          <w:sz w:val="26"/>
          <w:szCs w:val="26"/>
          <w:lang w:eastAsia="ar-SA"/>
        </w:rPr>
        <w:t>по рабочим дням (время местное).</w:t>
      </w:r>
    </w:p>
    <w:p w:rsidR="00CA512A" w:rsidRPr="00CA512A" w:rsidRDefault="00CA512A" w:rsidP="00CA512A">
      <w:pPr>
        <w:ind w:right="-3" w:firstLine="709"/>
        <w:jc w:val="both"/>
        <w:rPr>
          <w:sz w:val="26"/>
          <w:szCs w:val="26"/>
        </w:rPr>
      </w:pPr>
      <w:r w:rsidRPr="00CA512A">
        <w:rPr>
          <w:sz w:val="26"/>
          <w:szCs w:val="26"/>
        </w:rPr>
        <w:t>Режим работы: понедельник – четверг – с 08-00 часов до 17-00 часов, пятница –</w:t>
      </w:r>
      <w:r w:rsidR="00213004">
        <w:rPr>
          <w:sz w:val="26"/>
          <w:szCs w:val="26"/>
        </w:rPr>
        <w:t xml:space="preserve"> </w:t>
      </w:r>
      <w:r w:rsidRPr="00CA512A">
        <w:rPr>
          <w:sz w:val="26"/>
          <w:szCs w:val="26"/>
        </w:rPr>
        <w:t>с 08-00 часов до 16-00 часов, обед – с 13-00 часов до 13-48 часов.</w:t>
      </w:r>
    </w:p>
    <w:p w:rsidR="00CA512A" w:rsidRPr="00CA512A" w:rsidRDefault="00CA512A" w:rsidP="00CA512A">
      <w:pPr>
        <w:tabs>
          <w:tab w:val="left" w:pos="851"/>
        </w:tabs>
        <w:ind w:firstLine="720"/>
        <w:jc w:val="both"/>
        <w:rPr>
          <w:sz w:val="26"/>
          <w:szCs w:val="26"/>
        </w:rPr>
      </w:pPr>
      <w:r w:rsidRPr="00CA512A">
        <w:rPr>
          <w:sz w:val="26"/>
          <w:szCs w:val="26"/>
        </w:rPr>
        <w:t>Конкурсная документация предоставляется без взимания платы, при предоставлении электронного носителя. На бумажном носителе конкурсная документация не предоставляется.</w:t>
      </w:r>
    </w:p>
    <w:p w:rsidR="00CA512A" w:rsidRPr="00CA512A" w:rsidRDefault="00CA512A" w:rsidP="00CA512A">
      <w:pPr>
        <w:tabs>
          <w:tab w:val="left" w:pos="851"/>
        </w:tabs>
        <w:ind w:firstLine="720"/>
        <w:jc w:val="both"/>
        <w:rPr>
          <w:sz w:val="26"/>
          <w:szCs w:val="26"/>
        </w:rPr>
      </w:pPr>
      <w:r w:rsidRPr="00CA512A">
        <w:rPr>
          <w:sz w:val="26"/>
          <w:szCs w:val="26"/>
        </w:rPr>
        <w:t>Конкурсную документацию может получить уполномоченный представитель юридического лица, индивидуального предпринимателя, уполномоченного участника договора простого товарищества, имеющий при себе оформленную в установленном порядке доверенность на получение конкурсной документации.</w:t>
      </w:r>
    </w:p>
    <w:p w:rsidR="00CA512A" w:rsidRPr="00CA512A" w:rsidRDefault="00CA512A" w:rsidP="00CA512A">
      <w:pPr>
        <w:tabs>
          <w:tab w:val="left" w:pos="851"/>
        </w:tabs>
        <w:ind w:firstLine="720"/>
        <w:jc w:val="both"/>
        <w:rPr>
          <w:sz w:val="26"/>
          <w:szCs w:val="26"/>
        </w:rPr>
      </w:pPr>
      <w:r w:rsidRPr="00CA512A">
        <w:rPr>
          <w:b/>
          <w:sz w:val="26"/>
          <w:szCs w:val="26"/>
        </w:rPr>
        <w:t>Официальный сайт, на котором размещена конкурсная документация:</w:t>
      </w:r>
      <w:r w:rsidRPr="00CA512A">
        <w:rPr>
          <w:sz w:val="26"/>
          <w:szCs w:val="26"/>
        </w:rPr>
        <w:t xml:space="preserve"> </w:t>
      </w:r>
      <w:proofErr w:type="spellStart"/>
      <w:r w:rsidRPr="00CA512A">
        <w:rPr>
          <w:sz w:val="26"/>
          <w:szCs w:val="26"/>
          <w:lang w:val="en-US"/>
        </w:rPr>
        <w:t>zarinray</w:t>
      </w:r>
      <w:proofErr w:type="spellEnd"/>
      <w:r w:rsidRPr="00CA512A">
        <w:rPr>
          <w:sz w:val="26"/>
          <w:szCs w:val="26"/>
        </w:rPr>
        <w:t>.</w:t>
      </w:r>
      <w:r w:rsidRPr="00CA512A">
        <w:rPr>
          <w:sz w:val="26"/>
          <w:szCs w:val="26"/>
          <w:lang w:val="en-US"/>
        </w:rPr>
        <w:t>ru</w:t>
      </w:r>
    </w:p>
    <w:p w:rsidR="00CA512A" w:rsidRPr="00CA512A" w:rsidRDefault="00CA512A" w:rsidP="00CA512A">
      <w:pPr>
        <w:tabs>
          <w:tab w:val="left" w:pos="851"/>
        </w:tabs>
        <w:ind w:firstLine="720"/>
        <w:jc w:val="both"/>
        <w:rPr>
          <w:sz w:val="26"/>
          <w:szCs w:val="26"/>
        </w:rPr>
      </w:pPr>
      <w:r w:rsidRPr="00CA512A">
        <w:rPr>
          <w:b/>
          <w:sz w:val="26"/>
          <w:szCs w:val="26"/>
        </w:rPr>
        <w:t>Вскрытие конвертов с заявками</w:t>
      </w:r>
      <w:r w:rsidRPr="00CA512A">
        <w:rPr>
          <w:sz w:val="26"/>
          <w:szCs w:val="26"/>
        </w:rPr>
        <w:t xml:space="preserve"> </w:t>
      </w:r>
      <w:r w:rsidRPr="00CA512A">
        <w:rPr>
          <w:b/>
          <w:sz w:val="26"/>
          <w:szCs w:val="26"/>
        </w:rPr>
        <w:t>на участие в открытом в конкурсе:</w:t>
      </w:r>
      <w:r w:rsidRPr="00CA512A">
        <w:rPr>
          <w:sz w:val="26"/>
          <w:szCs w:val="26"/>
        </w:rPr>
        <w:t xml:space="preserve"> </w:t>
      </w:r>
    </w:p>
    <w:p w:rsidR="00CA512A" w:rsidRPr="00CA512A" w:rsidRDefault="00CA512A" w:rsidP="00CA512A">
      <w:pPr>
        <w:tabs>
          <w:tab w:val="left" w:pos="851"/>
        </w:tabs>
        <w:ind w:firstLine="720"/>
        <w:jc w:val="both"/>
        <w:rPr>
          <w:sz w:val="26"/>
          <w:szCs w:val="26"/>
        </w:rPr>
      </w:pPr>
      <w:r w:rsidRPr="00CA512A">
        <w:rPr>
          <w:sz w:val="26"/>
          <w:szCs w:val="26"/>
        </w:rPr>
        <w:t xml:space="preserve">29 июня 2022 года в 10-00 часов (время местное) по адресу: 659100, Алтайский край, г. Заринск, ул. Ленина, 26, </w:t>
      </w:r>
      <w:proofErr w:type="spellStart"/>
      <w:r w:rsidRPr="00CA512A">
        <w:rPr>
          <w:sz w:val="26"/>
          <w:szCs w:val="26"/>
        </w:rPr>
        <w:t>каб</w:t>
      </w:r>
      <w:proofErr w:type="spellEnd"/>
      <w:r w:rsidRPr="00CA512A">
        <w:rPr>
          <w:sz w:val="26"/>
          <w:szCs w:val="26"/>
        </w:rPr>
        <w:t>. №39</w:t>
      </w:r>
    </w:p>
    <w:p w:rsidR="00CA512A" w:rsidRPr="00CA512A" w:rsidRDefault="00CA512A" w:rsidP="00CA512A">
      <w:pPr>
        <w:tabs>
          <w:tab w:val="left" w:pos="851"/>
        </w:tabs>
        <w:ind w:firstLine="720"/>
        <w:jc w:val="both"/>
        <w:rPr>
          <w:sz w:val="26"/>
          <w:szCs w:val="26"/>
        </w:rPr>
      </w:pPr>
      <w:r w:rsidRPr="00CA512A">
        <w:rPr>
          <w:b/>
          <w:sz w:val="26"/>
          <w:szCs w:val="26"/>
        </w:rPr>
        <w:t>Рассмотрение</w:t>
      </w:r>
      <w:r w:rsidRPr="00CA512A">
        <w:rPr>
          <w:sz w:val="26"/>
          <w:szCs w:val="26"/>
        </w:rPr>
        <w:t xml:space="preserve"> </w:t>
      </w:r>
      <w:r w:rsidRPr="00CA512A">
        <w:rPr>
          <w:b/>
          <w:sz w:val="26"/>
          <w:szCs w:val="26"/>
        </w:rPr>
        <w:t>заявок на участие в конкурсе:</w:t>
      </w:r>
      <w:r w:rsidRPr="00CA512A">
        <w:rPr>
          <w:sz w:val="26"/>
          <w:szCs w:val="26"/>
        </w:rPr>
        <w:t xml:space="preserve"> 08 июля 2022 года в 10-00 часов (время местное) по адресу: 659100, Алтайский край, г. Заринск, ул. Ленина, 26, </w:t>
      </w:r>
      <w:proofErr w:type="spellStart"/>
      <w:r w:rsidRPr="00CA512A">
        <w:rPr>
          <w:sz w:val="26"/>
          <w:szCs w:val="26"/>
        </w:rPr>
        <w:t>каб</w:t>
      </w:r>
      <w:proofErr w:type="spellEnd"/>
      <w:r w:rsidRPr="00CA512A">
        <w:rPr>
          <w:sz w:val="26"/>
          <w:szCs w:val="26"/>
        </w:rPr>
        <w:t>. №39</w:t>
      </w:r>
    </w:p>
    <w:p w:rsidR="00CA512A" w:rsidRPr="00CA512A" w:rsidRDefault="00CA512A" w:rsidP="00CA512A">
      <w:pPr>
        <w:ind w:firstLine="709"/>
        <w:jc w:val="both"/>
        <w:rPr>
          <w:b/>
          <w:sz w:val="26"/>
          <w:szCs w:val="26"/>
        </w:rPr>
      </w:pPr>
      <w:r w:rsidRPr="00CA512A">
        <w:rPr>
          <w:b/>
          <w:sz w:val="26"/>
          <w:szCs w:val="26"/>
        </w:rPr>
        <w:t>Подведение итогов открытого конкурса (утверждение его результатов):</w:t>
      </w:r>
    </w:p>
    <w:p w:rsidR="00CA512A" w:rsidRPr="00CA512A" w:rsidRDefault="00CA512A" w:rsidP="00CA512A">
      <w:pPr>
        <w:ind w:firstLine="709"/>
        <w:jc w:val="both"/>
        <w:rPr>
          <w:b/>
          <w:sz w:val="26"/>
          <w:szCs w:val="26"/>
        </w:rPr>
      </w:pPr>
      <w:r w:rsidRPr="00CA512A">
        <w:rPr>
          <w:sz w:val="26"/>
          <w:szCs w:val="26"/>
        </w:rPr>
        <w:t>Подведение итогов и утверждение результатов открытого конкурса осуществляется путем размещения соответствующих сведений на официальном сайте организатора в течение десяти рабочих дней со дня подписания акта осмотра транспортных средств о фактическом соответствии (несоответствии) транспортных средств, указанных в заявке.</w:t>
      </w:r>
    </w:p>
    <w:p w:rsidR="00B577B3" w:rsidRDefault="00B577B3" w:rsidP="00B577B3">
      <w:pPr>
        <w:rPr>
          <w:sz w:val="26"/>
          <w:szCs w:val="26"/>
        </w:rPr>
      </w:pPr>
    </w:p>
    <w:p w:rsidR="00CA512A" w:rsidRDefault="00CA512A" w:rsidP="00B577B3">
      <w:pPr>
        <w:rPr>
          <w:sz w:val="26"/>
          <w:szCs w:val="26"/>
        </w:rPr>
      </w:pPr>
    </w:p>
    <w:p w:rsidR="00CA512A" w:rsidRDefault="00CA512A" w:rsidP="00B577B3">
      <w:pPr>
        <w:rPr>
          <w:sz w:val="26"/>
          <w:szCs w:val="26"/>
        </w:rPr>
      </w:pPr>
    </w:p>
    <w:p w:rsidR="00CA512A" w:rsidRDefault="00CA512A" w:rsidP="00CA512A">
      <w:pPr>
        <w:spacing w:line="240" w:lineRule="exact"/>
        <w:jc w:val="both"/>
        <w:rPr>
          <w:sz w:val="26"/>
          <w:szCs w:val="26"/>
        </w:rPr>
      </w:pPr>
    </w:p>
    <w:p w:rsidR="00CA512A" w:rsidRDefault="00CA512A" w:rsidP="00CA512A">
      <w:pPr>
        <w:rPr>
          <w:sz w:val="26"/>
          <w:szCs w:val="26"/>
        </w:rPr>
      </w:pPr>
    </w:p>
    <w:p w:rsidR="00CA512A" w:rsidRDefault="00CA512A" w:rsidP="00CA512A">
      <w:pPr>
        <w:spacing w:line="240" w:lineRule="exact"/>
        <w:ind w:left="5670"/>
        <w:jc w:val="both"/>
        <w:rPr>
          <w:sz w:val="26"/>
          <w:szCs w:val="26"/>
        </w:rPr>
      </w:pPr>
      <w:r>
        <w:rPr>
          <w:sz w:val="26"/>
          <w:szCs w:val="26"/>
        </w:rPr>
        <w:t xml:space="preserve">                       Приложение №2</w:t>
      </w:r>
    </w:p>
    <w:p w:rsidR="00CA512A" w:rsidRDefault="00CA512A" w:rsidP="00CA512A">
      <w:pPr>
        <w:spacing w:line="240" w:lineRule="exact"/>
        <w:jc w:val="both"/>
        <w:rPr>
          <w:sz w:val="26"/>
          <w:szCs w:val="26"/>
        </w:rPr>
      </w:pPr>
      <w:r>
        <w:rPr>
          <w:sz w:val="26"/>
          <w:szCs w:val="26"/>
        </w:rPr>
        <w:t xml:space="preserve">                                                                                к постановлению Администрации</w:t>
      </w:r>
    </w:p>
    <w:p w:rsidR="00CA512A" w:rsidRDefault="00CA512A" w:rsidP="00CA512A">
      <w:pPr>
        <w:spacing w:line="240" w:lineRule="exact"/>
        <w:jc w:val="both"/>
        <w:rPr>
          <w:sz w:val="26"/>
          <w:szCs w:val="26"/>
        </w:rPr>
      </w:pPr>
      <w:r>
        <w:rPr>
          <w:sz w:val="26"/>
          <w:szCs w:val="26"/>
        </w:rPr>
        <w:t xml:space="preserve">                                                                                 от    </w:t>
      </w:r>
      <w:r w:rsidR="0001127F">
        <w:rPr>
          <w:sz w:val="26"/>
          <w:szCs w:val="26"/>
        </w:rPr>
        <w:t>01.06.2022</w:t>
      </w:r>
      <w:r>
        <w:rPr>
          <w:sz w:val="26"/>
          <w:szCs w:val="26"/>
        </w:rPr>
        <w:t xml:space="preserve">      №</w:t>
      </w:r>
      <w:r w:rsidR="0001127F">
        <w:rPr>
          <w:sz w:val="26"/>
          <w:szCs w:val="26"/>
        </w:rPr>
        <w:t xml:space="preserve"> 371</w:t>
      </w:r>
      <w:bookmarkStart w:id="0" w:name="_GoBack"/>
      <w:bookmarkEnd w:id="0"/>
    </w:p>
    <w:p w:rsidR="00CA512A" w:rsidRPr="00390885" w:rsidRDefault="00CA512A" w:rsidP="00CA512A">
      <w:pPr>
        <w:jc w:val="center"/>
        <w:rPr>
          <w:sz w:val="28"/>
          <w:szCs w:val="28"/>
        </w:rPr>
      </w:pPr>
    </w:p>
    <w:p w:rsidR="00CA512A" w:rsidRPr="00390885" w:rsidRDefault="00CA512A" w:rsidP="00CA512A">
      <w:pPr>
        <w:jc w:val="center"/>
        <w:rPr>
          <w:sz w:val="28"/>
          <w:szCs w:val="28"/>
        </w:rPr>
      </w:pPr>
    </w:p>
    <w:p w:rsidR="00CA512A" w:rsidRPr="00390885" w:rsidRDefault="00CA512A" w:rsidP="00CA512A">
      <w:pPr>
        <w:spacing w:line="240" w:lineRule="exact"/>
        <w:jc w:val="center"/>
        <w:rPr>
          <w:sz w:val="26"/>
          <w:szCs w:val="26"/>
        </w:rPr>
      </w:pPr>
      <w:r w:rsidRPr="00BF7825">
        <w:rPr>
          <w:sz w:val="26"/>
          <w:szCs w:val="26"/>
        </w:rPr>
        <w:t>КОНКУРСНАЯ ДОКУМЕНТАЦИЯ</w:t>
      </w:r>
    </w:p>
    <w:p w:rsidR="00CA512A" w:rsidRPr="00BF7825" w:rsidRDefault="00CA512A" w:rsidP="00CA512A">
      <w:pPr>
        <w:pStyle w:val="aa"/>
        <w:spacing w:line="240" w:lineRule="exact"/>
        <w:ind w:right="-11"/>
        <w:jc w:val="center"/>
        <w:rPr>
          <w:rFonts w:eastAsia="Calibri"/>
          <w:sz w:val="26"/>
          <w:szCs w:val="26"/>
        </w:rPr>
      </w:pPr>
      <w:r w:rsidRPr="00BF7825">
        <w:rPr>
          <w:rFonts w:eastAsia="Calibri"/>
          <w:sz w:val="26"/>
          <w:szCs w:val="26"/>
        </w:rPr>
        <w:t>на проведение открытого конкурса на прав</w:t>
      </w:r>
      <w:r>
        <w:rPr>
          <w:rFonts w:eastAsia="Calibri"/>
          <w:sz w:val="26"/>
          <w:szCs w:val="26"/>
        </w:rPr>
        <w:t>о осуществления перевозок</w:t>
      </w:r>
      <w:r>
        <w:rPr>
          <w:rFonts w:eastAsia="Calibri"/>
          <w:sz w:val="26"/>
          <w:szCs w:val="26"/>
        </w:rPr>
        <w:br/>
        <w:t xml:space="preserve">по </w:t>
      </w:r>
      <w:r w:rsidRPr="00BF7825">
        <w:rPr>
          <w:rFonts w:eastAsia="Calibri"/>
          <w:sz w:val="26"/>
          <w:szCs w:val="26"/>
        </w:rPr>
        <w:t>муниципальным маршрутам регулярных перевозок на тер</w:t>
      </w:r>
      <w:r>
        <w:rPr>
          <w:rFonts w:eastAsia="Calibri"/>
          <w:sz w:val="26"/>
          <w:szCs w:val="26"/>
        </w:rPr>
        <w:t xml:space="preserve">ритории муниципального образования Заринский район Алтайского края </w:t>
      </w:r>
    </w:p>
    <w:p w:rsidR="00CA512A" w:rsidRPr="00BF7825" w:rsidRDefault="00CA512A" w:rsidP="00CA512A">
      <w:pPr>
        <w:jc w:val="center"/>
        <w:rPr>
          <w:rFonts w:eastAsia="Calibri"/>
          <w:sz w:val="26"/>
          <w:szCs w:val="26"/>
          <w:lang w:eastAsia="en-US"/>
        </w:rPr>
      </w:pPr>
    </w:p>
    <w:p w:rsidR="00CA512A" w:rsidRPr="00BF7825" w:rsidRDefault="00CA512A" w:rsidP="00CA512A">
      <w:pPr>
        <w:spacing w:line="240" w:lineRule="exact"/>
        <w:jc w:val="center"/>
        <w:rPr>
          <w:rFonts w:eastAsia="Calibri"/>
          <w:sz w:val="26"/>
          <w:szCs w:val="26"/>
          <w:lang w:eastAsia="en-US"/>
        </w:rPr>
      </w:pPr>
      <w:r w:rsidRPr="00BF7825">
        <w:rPr>
          <w:rFonts w:eastAsia="Calibri"/>
          <w:sz w:val="26"/>
          <w:szCs w:val="26"/>
          <w:lang w:eastAsia="en-US"/>
        </w:rPr>
        <w:t>1. Общие положения</w:t>
      </w:r>
    </w:p>
    <w:p w:rsidR="00CA512A" w:rsidRPr="00BF7825" w:rsidRDefault="00CA512A" w:rsidP="00CA512A">
      <w:pPr>
        <w:ind w:left="360"/>
        <w:rPr>
          <w:rFonts w:eastAsia="Calibri"/>
          <w:sz w:val="26"/>
          <w:szCs w:val="26"/>
          <w:lang w:eastAsia="en-US"/>
        </w:rPr>
      </w:pPr>
    </w:p>
    <w:p w:rsidR="00CA512A" w:rsidRPr="00BF7825" w:rsidRDefault="00CA512A" w:rsidP="00CA512A">
      <w:pPr>
        <w:pStyle w:val="220"/>
        <w:tabs>
          <w:tab w:val="left" w:pos="0"/>
        </w:tabs>
        <w:ind w:right="-12" w:firstLine="709"/>
        <w:jc w:val="both"/>
        <w:rPr>
          <w:sz w:val="26"/>
          <w:szCs w:val="26"/>
        </w:rPr>
      </w:pPr>
      <w:r>
        <w:rPr>
          <w:sz w:val="26"/>
          <w:szCs w:val="26"/>
        </w:rPr>
        <w:t>Настоящая К</w:t>
      </w:r>
      <w:r w:rsidRPr="00BF7825">
        <w:rPr>
          <w:sz w:val="26"/>
          <w:szCs w:val="26"/>
        </w:rPr>
        <w:t>онкурсная документация</w:t>
      </w:r>
      <w:r>
        <w:rPr>
          <w:sz w:val="26"/>
          <w:szCs w:val="26"/>
        </w:rPr>
        <w:t xml:space="preserve"> разработана</w:t>
      </w:r>
      <w:r w:rsidRPr="00BF7825">
        <w:rPr>
          <w:sz w:val="26"/>
          <w:szCs w:val="26"/>
        </w:rPr>
        <w:t xml:space="preserve"> </w:t>
      </w:r>
      <w:r>
        <w:rPr>
          <w:sz w:val="26"/>
          <w:szCs w:val="26"/>
        </w:rPr>
        <w:t>Администрацией Заринского района</w:t>
      </w:r>
      <w:r w:rsidRPr="00BF7825">
        <w:rPr>
          <w:sz w:val="26"/>
          <w:szCs w:val="26"/>
        </w:rPr>
        <w:t xml:space="preserve"> Алтайского края </w:t>
      </w:r>
      <w:r>
        <w:rPr>
          <w:sz w:val="26"/>
          <w:szCs w:val="26"/>
        </w:rPr>
        <w:t>в соответствии с Федеральным законом</w:t>
      </w:r>
      <w:r w:rsidRPr="00BF7825">
        <w:rPr>
          <w:sz w:val="26"/>
          <w:szCs w:val="26"/>
        </w:rPr>
        <w:t xml:space="preserve"> от 13.07.2015</w:t>
      </w:r>
      <w:r>
        <w:rPr>
          <w:sz w:val="26"/>
          <w:szCs w:val="26"/>
        </w:rPr>
        <w:t xml:space="preserve"> № </w:t>
      </w:r>
      <w:r w:rsidRPr="00BF7825">
        <w:rPr>
          <w:sz w:val="26"/>
          <w:szCs w:val="26"/>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6"/>
          <w:szCs w:val="26"/>
        </w:rPr>
        <w:t xml:space="preserve"> (далее – «Федеральный закон № </w:t>
      </w:r>
      <w:r w:rsidRPr="00BF7825">
        <w:rPr>
          <w:sz w:val="26"/>
          <w:szCs w:val="26"/>
        </w:rPr>
        <w:t>220-ФЗ»), законом Алтайского кр</w:t>
      </w:r>
      <w:r>
        <w:rPr>
          <w:sz w:val="26"/>
          <w:szCs w:val="26"/>
        </w:rPr>
        <w:t>ая от 05.05.2016 № </w:t>
      </w:r>
      <w:r w:rsidRPr="00BF7825">
        <w:rPr>
          <w:sz w:val="26"/>
          <w:szCs w:val="26"/>
        </w:rPr>
        <w:t xml:space="preserve">32-ЗС «Об организации транспортного обслуживания населения в Алтайском крае» (далее – «Закон Алтайского края»), в целях проведения открытого конкурса на право осуществления перевозок по </w:t>
      </w:r>
      <w:r w:rsidRPr="00BF7825">
        <w:rPr>
          <w:sz w:val="26"/>
          <w:szCs w:val="26"/>
          <w:lang w:eastAsia="ru-RU"/>
        </w:rPr>
        <w:t xml:space="preserve">межмуниципальным маршрутам регулярных перевозок на территории Алтайского края </w:t>
      </w:r>
      <w:r w:rsidRPr="00BF7825">
        <w:rPr>
          <w:sz w:val="26"/>
          <w:szCs w:val="26"/>
        </w:rPr>
        <w:t>(далее – «открытый конкурс»).</w:t>
      </w:r>
    </w:p>
    <w:p w:rsidR="00CA512A" w:rsidRPr="00BF7825" w:rsidRDefault="00CA512A" w:rsidP="00CA512A">
      <w:pPr>
        <w:ind w:firstLine="709"/>
        <w:jc w:val="both"/>
        <w:rPr>
          <w:sz w:val="26"/>
          <w:szCs w:val="26"/>
        </w:rPr>
      </w:pPr>
      <w:r w:rsidRPr="00BF7825">
        <w:rPr>
          <w:sz w:val="26"/>
          <w:szCs w:val="26"/>
        </w:rPr>
        <w:t>Конкурсная документация</w:t>
      </w:r>
      <w:r>
        <w:rPr>
          <w:sz w:val="26"/>
          <w:szCs w:val="26"/>
        </w:rPr>
        <w:t xml:space="preserve"> </w:t>
      </w:r>
      <w:r w:rsidRPr="00BF7825">
        <w:rPr>
          <w:rFonts w:eastAsia="Calibri"/>
          <w:sz w:val="26"/>
          <w:szCs w:val="26"/>
        </w:rPr>
        <w:t>на проведение открытого конкурса н</w:t>
      </w:r>
      <w:r>
        <w:rPr>
          <w:rFonts w:eastAsia="Calibri"/>
          <w:sz w:val="26"/>
          <w:szCs w:val="26"/>
        </w:rPr>
        <w:t xml:space="preserve">а право осуществления перевозок по </w:t>
      </w:r>
      <w:r w:rsidRPr="00BF7825">
        <w:rPr>
          <w:rFonts w:eastAsia="Calibri"/>
          <w:sz w:val="26"/>
          <w:szCs w:val="26"/>
        </w:rPr>
        <w:t xml:space="preserve">муниципальным маршрутам регулярных перевозок на территории </w:t>
      </w:r>
      <w:r>
        <w:rPr>
          <w:rFonts w:eastAsia="Calibri"/>
          <w:sz w:val="26"/>
          <w:szCs w:val="26"/>
        </w:rPr>
        <w:t xml:space="preserve">муниципального образования Заринский район </w:t>
      </w:r>
      <w:r w:rsidRPr="00BF7825">
        <w:rPr>
          <w:rFonts w:eastAsia="Calibri"/>
          <w:sz w:val="26"/>
          <w:szCs w:val="26"/>
        </w:rPr>
        <w:t>Алтайского края</w:t>
      </w:r>
      <w:r>
        <w:rPr>
          <w:rFonts w:eastAsia="Calibri"/>
          <w:sz w:val="26"/>
          <w:szCs w:val="26"/>
        </w:rPr>
        <w:t xml:space="preserve"> (далее – «Конкурсная документация»)</w:t>
      </w:r>
      <w:r w:rsidRPr="00BF7825">
        <w:rPr>
          <w:sz w:val="26"/>
          <w:szCs w:val="26"/>
        </w:rPr>
        <w:t xml:space="preserve"> учитывает требования и положения действующего законодательства Российской Федерации и Алтайского края.</w:t>
      </w:r>
    </w:p>
    <w:p w:rsidR="00CA512A" w:rsidRPr="00BF7825" w:rsidRDefault="00CA512A" w:rsidP="00CA512A">
      <w:pPr>
        <w:jc w:val="center"/>
        <w:rPr>
          <w:sz w:val="26"/>
          <w:szCs w:val="26"/>
        </w:rPr>
      </w:pPr>
    </w:p>
    <w:p w:rsidR="00CA512A" w:rsidRDefault="00CA512A" w:rsidP="00CA512A">
      <w:pPr>
        <w:jc w:val="center"/>
        <w:rPr>
          <w:sz w:val="26"/>
          <w:szCs w:val="26"/>
        </w:rPr>
      </w:pPr>
      <w:r>
        <w:rPr>
          <w:sz w:val="26"/>
          <w:szCs w:val="26"/>
        </w:rPr>
        <w:t>2</w:t>
      </w:r>
      <w:r w:rsidRPr="00BF7825">
        <w:rPr>
          <w:sz w:val="26"/>
          <w:szCs w:val="26"/>
        </w:rPr>
        <w:t>. Сведения об открытом конкурсе</w:t>
      </w:r>
    </w:p>
    <w:p w:rsidR="00CA512A" w:rsidRDefault="00CA512A" w:rsidP="00CA512A">
      <w:pPr>
        <w:jc w:val="center"/>
        <w:rPr>
          <w:sz w:val="26"/>
          <w:szCs w:val="26"/>
        </w:rPr>
      </w:pPr>
    </w:p>
    <w:p w:rsidR="00CA512A" w:rsidRDefault="00CA512A" w:rsidP="00CA512A">
      <w:pPr>
        <w:ind w:firstLine="709"/>
        <w:jc w:val="both"/>
        <w:rPr>
          <w:iCs/>
          <w:sz w:val="26"/>
          <w:szCs w:val="26"/>
        </w:rPr>
      </w:pPr>
      <w:r>
        <w:rPr>
          <w:iCs/>
          <w:sz w:val="26"/>
          <w:szCs w:val="26"/>
        </w:rPr>
        <w:t>2</w:t>
      </w:r>
      <w:r w:rsidRPr="00BF7825">
        <w:rPr>
          <w:iCs/>
          <w:sz w:val="26"/>
          <w:szCs w:val="26"/>
        </w:rPr>
        <w:t>.1. Сведения об организаторе</w:t>
      </w:r>
      <w:r>
        <w:rPr>
          <w:iCs/>
          <w:sz w:val="26"/>
          <w:szCs w:val="26"/>
        </w:rPr>
        <w:t xml:space="preserve"> открытого</w:t>
      </w:r>
      <w:r w:rsidRPr="00BF7825">
        <w:rPr>
          <w:iCs/>
          <w:sz w:val="26"/>
          <w:szCs w:val="26"/>
        </w:rPr>
        <w:t xml:space="preserve"> конкурса:</w:t>
      </w:r>
    </w:p>
    <w:p w:rsidR="00CA512A" w:rsidRDefault="00CA512A" w:rsidP="00CA512A">
      <w:pPr>
        <w:ind w:firstLine="709"/>
        <w:jc w:val="both"/>
        <w:rPr>
          <w:sz w:val="26"/>
          <w:szCs w:val="26"/>
        </w:rPr>
      </w:pPr>
      <w:r>
        <w:rPr>
          <w:bCs/>
          <w:iCs/>
          <w:sz w:val="26"/>
          <w:szCs w:val="26"/>
        </w:rPr>
        <w:t>Администрация Заринского района</w:t>
      </w:r>
      <w:r w:rsidRPr="00BF7825">
        <w:rPr>
          <w:bCs/>
          <w:iCs/>
          <w:sz w:val="26"/>
          <w:szCs w:val="26"/>
        </w:rPr>
        <w:t xml:space="preserve"> Алтайского края (далее – «Организатор конкурса»)</w:t>
      </w:r>
      <w:r w:rsidRPr="00BF7825">
        <w:rPr>
          <w:sz w:val="26"/>
          <w:szCs w:val="26"/>
        </w:rPr>
        <w:t>.</w:t>
      </w:r>
    </w:p>
    <w:p w:rsidR="00CA512A" w:rsidRPr="00BF7825" w:rsidRDefault="00CA512A" w:rsidP="00CA512A">
      <w:pPr>
        <w:ind w:firstLine="709"/>
        <w:jc w:val="both"/>
        <w:rPr>
          <w:sz w:val="26"/>
          <w:szCs w:val="26"/>
        </w:rPr>
      </w:pPr>
      <w:r>
        <w:rPr>
          <w:sz w:val="26"/>
          <w:szCs w:val="26"/>
        </w:rPr>
        <w:t xml:space="preserve">Сайт: </w:t>
      </w:r>
      <w:proofErr w:type="spellStart"/>
      <w:r>
        <w:rPr>
          <w:sz w:val="26"/>
          <w:szCs w:val="26"/>
          <w:lang w:val="en-US"/>
        </w:rPr>
        <w:t>zarinray</w:t>
      </w:r>
      <w:proofErr w:type="spellEnd"/>
      <w:r w:rsidRPr="007D2BA5">
        <w:rPr>
          <w:sz w:val="26"/>
          <w:szCs w:val="26"/>
          <w:lang w:val="en-US"/>
        </w:rPr>
        <w:fldChar w:fldCharType="begin"/>
      </w:r>
      <w:r w:rsidRPr="007D2BA5">
        <w:rPr>
          <w:sz w:val="26"/>
          <w:szCs w:val="26"/>
        </w:rPr>
        <w:instrText xml:space="preserve"> </w:instrText>
      </w:r>
      <w:r w:rsidRPr="007D2BA5">
        <w:rPr>
          <w:sz w:val="26"/>
          <w:szCs w:val="26"/>
          <w:lang w:val="en-US"/>
        </w:rPr>
        <w:instrText>HYPERLINK</w:instrText>
      </w:r>
      <w:r w:rsidRPr="007D2BA5">
        <w:rPr>
          <w:sz w:val="26"/>
          <w:szCs w:val="26"/>
        </w:rPr>
        <w:instrText xml:space="preserve"> "</w:instrText>
      </w:r>
      <w:r w:rsidRPr="007D2BA5">
        <w:rPr>
          <w:sz w:val="26"/>
          <w:szCs w:val="26"/>
          <w:lang w:val="en-US"/>
        </w:rPr>
        <w:instrText>http</w:instrText>
      </w:r>
      <w:r w:rsidRPr="007D2BA5">
        <w:rPr>
          <w:sz w:val="26"/>
          <w:szCs w:val="26"/>
        </w:rPr>
        <w:instrText>://</w:instrText>
      </w:r>
      <w:r w:rsidRPr="007D2BA5">
        <w:rPr>
          <w:sz w:val="26"/>
          <w:szCs w:val="26"/>
          <w:lang w:val="en-US"/>
        </w:rPr>
        <w:instrText>www</w:instrText>
      </w:r>
      <w:r w:rsidRPr="007D2BA5">
        <w:rPr>
          <w:sz w:val="26"/>
          <w:szCs w:val="26"/>
        </w:rPr>
        <w:instrText>.</w:instrText>
      </w:r>
      <w:r w:rsidRPr="007D2BA5">
        <w:rPr>
          <w:sz w:val="26"/>
          <w:szCs w:val="26"/>
          <w:lang w:val="en-US"/>
        </w:rPr>
        <w:instrText>mintrans</w:instrText>
      </w:r>
      <w:r w:rsidRPr="007D2BA5">
        <w:rPr>
          <w:sz w:val="26"/>
          <w:szCs w:val="26"/>
        </w:rPr>
        <w:instrText>.</w:instrText>
      </w:r>
      <w:r w:rsidRPr="007D2BA5">
        <w:rPr>
          <w:sz w:val="26"/>
          <w:szCs w:val="26"/>
          <w:lang w:val="en-US"/>
        </w:rPr>
        <w:instrText>alregn</w:instrText>
      </w:r>
      <w:r w:rsidRPr="007D2BA5">
        <w:rPr>
          <w:sz w:val="26"/>
          <w:szCs w:val="26"/>
        </w:rPr>
        <w:instrText>.</w:instrText>
      </w:r>
      <w:r w:rsidRPr="007D2BA5">
        <w:rPr>
          <w:sz w:val="26"/>
          <w:szCs w:val="26"/>
          <w:lang w:val="en-US"/>
        </w:rPr>
        <w:instrText>ru</w:instrText>
      </w:r>
      <w:r w:rsidRPr="007D2BA5">
        <w:rPr>
          <w:sz w:val="26"/>
          <w:szCs w:val="26"/>
        </w:rPr>
        <w:instrText xml:space="preserve">" </w:instrText>
      </w:r>
      <w:r w:rsidRPr="007D2BA5">
        <w:rPr>
          <w:sz w:val="26"/>
          <w:szCs w:val="26"/>
          <w:lang w:val="en-US"/>
        </w:rPr>
        <w:fldChar w:fldCharType="separate"/>
      </w:r>
      <w:r w:rsidRPr="007D2BA5">
        <w:rPr>
          <w:rStyle w:val="af0"/>
          <w:sz w:val="26"/>
          <w:szCs w:val="26"/>
        </w:rPr>
        <w:t>.</w:t>
      </w:r>
      <w:r w:rsidRPr="007D2BA5">
        <w:rPr>
          <w:rStyle w:val="af0"/>
          <w:sz w:val="26"/>
          <w:szCs w:val="26"/>
          <w:lang w:val="en-US"/>
        </w:rPr>
        <w:t>ru</w:t>
      </w:r>
      <w:r w:rsidRPr="007D2BA5">
        <w:rPr>
          <w:sz w:val="26"/>
          <w:szCs w:val="26"/>
          <w:lang w:val="en-US"/>
        </w:rPr>
        <w:fldChar w:fldCharType="end"/>
      </w:r>
      <w:r>
        <w:rPr>
          <w:sz w:val="26"/>
          <w:szCs w:val="26"/>
        </w:rPr>
        <w:t>.</w:t>
      </w:r>
    </w:p>
    <w:p w:rsidR="00CA512A" w:rsidRPr="00322C40" w:rsidRDefault="00CA512A" w:rsidP="00CA512A">
      <w:pPr>
        <w:ind w:firstLine="709"/>
        <w:jc w:val="both"/>
        <w:rPr>
          <w:sz w:val="26"/>
          <w:szCs w:val="26"/>
        </w:rPr>
      </w:pPr>
      <w:r w:rsidRPr="00BF7825">
        <w:rPr>
          <w:sz w:val="26"/>
          <w:szCs w:val="26"/>
        </w:rPr>
        <w:t>Адрес местонахожде</w:t>
      </w:r>
      <w:r>
        <w:rPr>
          <w:sz w:val="26"/>
          <w:szCs w:val="26"/>
        </w:rPr>
        <w:t xml:space="preserve">ния: </w:t>
      </w:r>
      <w:r w:rsidRPr="00322C40">
        <w:rPr>
          <w:sz w:val="26"/>
          <w:szCs w:val="26"/>
        </w:rPr>
        <w:t>659100</w:t>
      </w:r>
      <w:r>
        <w:rPr>
          <w:sz w:val="26"/>
          <w:szCs w:val="26"/>
        </w:rPr>
        <w:t>, Алтайский край, г.Заринск, ул.Ленина, 26</w:t>
      </w:r>
    </w:p>
    <w:p w:rsidR="00CA512A" w:rsidRPr="00322C40" w:rsidRDefault="00CA512A" w:rsidP="00CA512A">
      <w:pPr>
        <w:ind w:firstLine="709"/>
        <w:jc w:val="both"/>
        <w:rPr>
          <w:sz w:val="26"/>
          <w:szCs w:val="26"/>
        </w:rPr>
      </w:pPr>
      <w:r w:rsidRPr="00BF7825">
        <w:rPr>
          <w:sz w:val="26"/>
          <w:szCs w:val="26"/>
        </w:rPr>
        <w:t>Почтовый адрес:</w:t>
      </w:r>
      <w:r w:rsidRPr="00322C40">
        <w:rPr>
          <w:sz w:val="26"/>
          <w:szCs w:val="26"/>
        </w:rPr>
        <w:t xml:space="preserve"> 659100</w:t>
      </w:r>
      <w:r>
        <w:rPr>
          <w:sz w:val="26"/>
          <w:szCs w:val="26"/>
        </w:rPr>
        <w:t>, Алтайский край, г.Заринск, ул.Ленина, 26</w:t>
      </w:r>
    </w:p>
    <w:p w:rsidR="00CA512A" w:rsidRPr="00181325" w:rsidRDefault="00CA512A" w:rsidP="00CA512A">
      <w:pPr>
        <w:ind w:firstLine="709"/>
        <w:jc w:val="both"/>
        <w:rPr>
          <w:sz w:val="26"/>
          <w:szCs w:val="26"/>
        </w:rPr>
      </w:pPr>
      <w:r w:rsidRPr="00BF7825">
        <w:rPr>
          <w:sz w:val="26"/>
          <w:szCs w:val="26"/>
        </w:rPr>
        <w:t xml:space="preserve">Ответственное </w:t>
      </w:r>
      <w:r w:rsidRPr="00181325">
        <w:rPr>
          <w:sz w:val="26"/>
          <w:szCs w:val="26"/>
        </w:rPr>
        <w:t xml:space="preserve">лицо: </w:t>
      </w:r>
      <w:proofErr w:type="spellStart"/>
      <w:r>
        <w:rPr>
          <w:sz w:val="26"/>
          <w:szCs w:val="26"/>
        </w:rPr>
        <w:t>Каркавин</w:t>
      </w:r>
      <w:proofErr w:type="spellEnd"/>
      <w:r>
        <w:rPr>
          <w:sz w:val="26"/>
          <w:szCs w:val="26"/>
        </w:rPr>
        <w:t xml:space="preserve"> Алексей Валерьевич</w:t>
      </w:r>
    </w:p>
    <w:p w:rsidR="00CA512A" w:rsidRPr="00BD2542" w:rsidRDefault="00CA512A" w:rsidP="00CA512A">
      <w:pPr>
        <w:ind w:firstLine="709"/>
        <w:jc w:val="both"/>
        <w:rPr>
          <w:sz w:val="26"/>
          <w:szCs w:val="26"/>
        </w:rPr>
      </w:pPr>
      <w:r w:rsidRPr="00181325">
        <w:rPr>
          <w:sz w:val="26"/>
          <w:szCs w:val="26"/>
        </w:rPr>
        <w:t xml:space="preserve">Контактный телефон </w:t>
      </w:r>
      <w:r>
        <w:rPr>
          <w:sz w:val="26"/>
          <w:szCs w:val="26"/>
        </w:rPr>
        <w:t>(38595</w:t>
      </w:r>
      <w:r w:rsidRPr="00181325">
        <w:rPr>
          <w:sz w:val="26"/>
          <w:szCs w:val="26"/>
        </w:rPr>
        <w:t xml:space="preserve">) </w:t>
      </w:r>
      <w:r>
        <w:rPr>
          <w:sz w:val="26"/>
          <w:szCs w:val="26"/>
        </w:rPr>
        <w:t>22-3-15</w:t>
      </w:r>
    </w:p>
    <w:p w:rsidR="00CA512A" w:rsidRPr="001D2D44" w:rsidRDefault="00CA512A" w:rsidP="00CA512A">
      <w:pPr>
        <w:pStyle w:val="af2"/>
        <w:ind w:firstLine="709"/>
        <w:rPr>
          <w:sz w:val="26"/>
          <w:szCs w:val="26"/>
        </w:rPr>
      </w:pPr>
      <w:r w:rsidRPr="00BD2542">
        <w:rPr>
          <w:sz w:val="26"/>
          <w:szCs w:val="26"/>
        </w:rPr>
        <w:t xml:space="preserve">Адрес электронной почты: </w:t>
      </w:r>
      <w:r>
        <w:rPr>
          <w:sz w:val="26"/>
          <w:szCs w:val="26"/>
          <w:lang w:val="en-US"/>
        </w:rPr>
        <w:t>gkhadm</w:t>
      </w:r>
      <w:r>
        <w:rPr>
          <w:sz w:val="26"/>
          <w:szCs w:val="26"/>
        </w:rPr>
        <w:t>@</w:t>
      </w:r>
      <w:r>
        <w:rPr>
          <w:sz w:val="26"/>
          <w:szCs w:val="26"/>
          <w:lang w:val="en-US"/>
        </w:rPr>
        <w:t>yandex</w:t>
      </w:r>
      <w:r w:rsidRPr="00BD2542">
        <w:rPr>
          <w:sz w:val="26"/>
          <w:szCs w:val="26"/>
        </w:rPr>
        <w:t>.ru</w:t>
      </w:r>
    </w:p>
    <w:p w:rsidR="00CA512A" w:rsidRPr="00E46174" w:rsidRDefault="00CA512A" w:rsidP="00CA512A">
      <w:pPr>
        <w:ind w:right="-3" w:firstLine="709"/>
        <w:jc w:val="both"/>
        <w:rPr>
          <w:sz w:val="26"/>
          <w:szCs w:val="26"/>
        </w:rPr>
      </w:pPr>
      <w:r w:rsidRPr="00E46174">
        <w:rPr>
          <w:sz w:val="26"/>
          <w:szCs w:val="26"/>
        </w:rPr>
        <w:t xml:space="preserve">2.2. Срок подачи заявок на участие в открытом конкурсе (далее – «заявка»): </w:t>
      </w:r>
    </w:p>
    <w:p w:rsidR="00CA512A" w:rsidRPr="007B5359" w:rsidRDefault="00CA512A" w:rsidP="00CA512A">
      <w:pPr>
        <w:ind w:right="-3" w:firstLine="709"/>
        <w:jc w:val="both"/>
        <w:rPr>
          <w:sz w:val="26"/>
          <w:szCs w:val="26"/>
        </w:rPr>
      </w:pPr>
      <w:r w:rsidRPr="007B5359">
        <w:rPr>
          <w:sz w:val="26"/>
          <w:szCs w:val="26"/>
        </w:rPr>
        <w:t>Заявки на участие в открытом конкурсе могут быть п</w:t>
      </w:r>
      <w:r>
        <w:rPr>
          <w:sz w:val="26"/>
          <w:szCs w:val="26"/>
        </w:rPr>
        <w:t>оданы с 08</w:t>
      </w:r>
      <w:r w:rsidRPr="007B5359">
        <w:rPr>
          <w:sz w:val="26"/>
          <w:szCs w:val="26"/>
        </w:rPr>
        <w:t>-00 часов</w:t>
      </w:r>
      <w:r w:rsidRPr="007B5359">
        <w:rPr>
          <w:sz w:val="26"/>
          <w:szCs w:val="26"/>
        </w:rPr>
        <w:br/>
      </w:r>
      <w:r w:rsidRPr="00470013">
        <w:rPr>
          <w:sz w:val="26"/>
          <w:szCs w:val="26"/>
        </w:rPr>
        <w:t>01</w:t>
      </w:r>
      <w:r w:rsidRPr="00331CA3">
        <w:rPr>
          <w:sz w:val="26"/>
          <w:szCs w:val="26"/>
        </w:rPr>
        <w:t xml:space="preserve"> </w:t>
      </w:r>
      <w:r>
        <w:rPr>
          <w:sz w:val="26"/>
          <w:szCs w:val="26"/>
        </w:rPr>
        <w:t>июн</w:t>
      </w:r>
      <w:r w:rsidRPr="00331CA3">
        <w:rPr>
          <w:sz w:val="26"/>
          <w:szCs w:val="26"/>
        </w:rPr>
        <w:t xml:space="preserve">я 2022 года до </w:t>
      </w:r>
      <w:r>
        <w:rPr>
          <w:sz w:val="26"/>
          <w:szCs w:val="26"/>
        </w:rPr>
        <w:t>17</w:t>
      </w:r>
      <w:r w:rsidRPr="00331CA3">
        <w:rPr>
          <w:sz w:val="26"/>
          <w:szCs w:val="26"/>
        </w:rPr>
        <w:t xml:space="preserve">-00 часов </w:t>
      </w:r>
      <w:r>
        <w:rPr>
          <w:sz w:val="26"/>
          <w:szCs w:val="26"/>
        </w:rPr>
        <w:t>29 июня</w:t>
      </w:r>
      <w:r w:rsidRPr="00331CA3">
        <w:rPr>
          <w:sz w:val="26"/>
          <w:szCs w:val="26"/>
        </w:rPr>
        <w:t xml:space="preserve"> 2022 года</w:t>
      </w:r>
      <w:r w:rsidRPr="00331CA3">
        <w:rPr>
          <w:bCs/>
          <w:sz w:val="26"/>
          <w:szCs w:val="26"/>
        </w:rPr>
        <w:t xml:space="preserve"> </w:t>
      </w:r>
      <w:r w:rsidRPr="00331CA3">
        <w:rPr>
          <w:sz w:val="26"/>
          <w:szCs w:val="26"/>
        </w:rPr>
        <w:t>(время местное).</w:t>
      </w:r>
    </w:p>
    <w:p w:rsidR="00CA512A" w:rsidRPr="00033DA4" w:rsidRDefault="00CA512A" w:rsidP="00CA512A">
      <w:pPr>
        <w:ind w:right="-3" w:firstLine="709"/>
        <w:jc w:val="both"/>
        <w:rPr>
          <w:sz w:val="26"/>
          <w:szCs w:val="26"/>
        </w:rPr>
      </w:pPr>
      <w:r w:rsidRPr="007B5359">
        <w:rPr>
          <w:sz w:val="26"/>
          <w:szCs w:val="26"/>
        </w:rPr>
        <w:t>Режим работы: понедельник – четверг – с. 0</w:t>
      </w:r>
      <w:r>
        <w:rPr>
          <w:sz w:val="26"/>
          <w:szCs w:val="26"/>
        </w:rPr>
        <w:t>8-00 часов до 17-00 часов, пятница – с 08-00 часов до 16</w:t>
      </w:r>
      <w:r w:rsidRPr="007B5359">
        <w:rPr>
          <w:sz w:val="26"/>
          <w:szCs w:val="26"/>
        </w:rPr>
        <w:t>-00 часов, обед – с 13-00 часов до 13-48 часов,</w:t>
      </w:r>
      <w:r w:rsidRPr="007B5359">
        <w:rPr>
          <w:sz w:val="26"/>
          <w:szCs w:val="26"/>
        </w:rPr>
        <w:br/>
        <w:t>за исключением выходных и праздничных дней.</w:t>
      </w:r>
    </w:p>
    <w:p w:rsidR="00CA512A" w:rsidRPr="00033DA4" w:rsidRDefault="00CA512A" w:rsidP="00CA512A">
      <w:pPr>
        <w:ind w:right="-3" w:firstLine="709"/>
        <w:jc w:val="both"/>
        <w:rPr>
          <w:sz w:val="26"/>
          <w:szCs w:val="26"/>
        </w:rPr>
      </w:pPr>
    </w:p>
    <w:p w:rsidR="00CA512A" w:rsidRPr="00033DA4" w:rsidRDefault="00CA512A" w:rsidP="00CA512A">
      <w:pPr>
        <w:ind w:firstLine="709"/>
        <w:jc w:val="both"/>
        <w:rPr>
          <w:sz w:val="26"/>
          <w:szCs w:val="26"/>
        </w:rPr>
      </w:pPr>
      <w:r w:rsidRPr="00033DA4">
        <w:rPr>
          <w:bCs/>
          <w:sz w:val="26"/>
          <w:szCs w:val="26"/>
        </w:rPr>
        <w:lastRenderedPageBreak/>
        <w:t xml:space="preserve">2.3. Срок </w:t>
      </w:r>
      <w:r w:rsidRPr="00033DA4">
        <w:rPr>
          <w:sz w:val="26"/>
          <w:szCs w:val="26"/>
        </w:rPr>
        <w:t>рассмотрения заявок и порядок направления уведомления о результатах рассмотрения поданных заявок:</w:t>
      </w:r>
    </w:p>
    <w:p w:rsidR="00CA512A" w:rsidRPr="00C669E9" w:rsidRDefault="00CA512A" w:rsidP="00CA512A">
      <w:pPr>
        <w:ind w:firstLine="709"/>
        <w:jc w:val="both"/>
        <w:rPr>
          <w:sz w:val="26"/>
          <w:szCs w:val="26"/>
        </w:rPr>
      </w:pPr>
      <w:r w:rsidRPr="00331CA3">
        <w:rPr>
          <w:sz w:val="26"/>
          <w:szCs w:val="26"/>
        </w:rPr>
        <w:t xml:space="preserve">Заявки будут рассматриваться </w:t>
      </w:r>
      <w:r>
        <w:rPr>
          <w:sz w:val="26"/>
          <w:szCs w:val="26"/>
        </w:rPr>
        <w:t>08</w:t>
      </w:r>
      <w:r w:rsidRPr="00331CA3">
        <w:rPr>
          <w:sz w:val="26"/>
          <w:szCs w:val="26"/>
        </w:rPr>
        <w:t xml:space="preserve"> </w:t>
      </w:r>
      <w:r>
        <w:rPr>
          <w:sz w:val="26"/>
          <w:szCs w:val="26"/>
        </w:rPr>
        <w:t>июл</w:t>
      </w:r>
      <w:r w:rsidRPr="00331CA3">
        <w:rPr>
          <w:sz w:val="26"/>
          <w:szCs w:val="26"/>
        </w:rPr>
        <w:t>я 2022 года.</w:t>
      </w:r>
    </w:p>
    <w:p w:rsidR="00CA512A" w:rsidRPr="00BF7825" w:rsidRDefault="00CA512A" w:rsidP="00CA512A">
      <w:pPr>
        <w:ind w:firstLine="709"/>
        <w:jc w:val="both"/>
        <w:rPr>
          <w:sz w:val="26"/>
          <w:szCs w:val="26"/>
        </w:rPr>
      </w:pPr>
      <w:r w:rsidRPr="00C669E9">
        <w:rPr>
          <w:sz w:val="26"/>
          <w:szCs w:val="26"/>
        </w:rPr>
        <w:t>Уведомления о результатах рассмотрения заявок направляются на адрес электронной почты, указанный в заявке участника открытого конкурса.</w:t>
      </w:r>
    </w:p>
    <w:p w:rsidR="00CA512A" w:rsidRPr="004C4679" w:rsidRDefault="00CA512A" w:rsidP="00CA512A">
      <w:pPr>
        <w:ind w:firstLine="709"/>
        <w:jc w:val="both"/>
        <w:rPr>
          <w:sz w:val="26"/>
          <w:szCs w:val="26"/>
        </w:rPr>
      </w:pPr>
    </w:p>
    <w:p w:rsidR="00CA512A" w:rsidRPr="00832254" w:rsidRDefault="00CA512A" w:rsidP="00CA512A">
      <w:pPr>
        <w:widowControl w:val="0"/>
        <w:ind w:firstLine="709"/>
        <w:jc w:val="both"/>
        <w:rPr>
          <w:iCs/>
          <w:sz w:val="26"/>
          <w:szCs w:val="26"/>
        </w:rPr>
      </w:pPr>
      <w:r w:rsidRPr="00832254">
        <w:rPr>
          <w:iCs/>
          <w:sz w:val="26"/>
          <w:szCs w:val="26"/>
        </w:rPr>
        <w:t>2.</w:t>
      </w:r>
      <w:r>
        <w:rPr>
          <w:iCs/>
          <w:sz w:val="26"/>
          <w:szCs w:val="26"/>
        </w:rPr>
        <w:t>4</w:t>
      </w:r>
      <w:r w:rsidRPr="00832254">
        <w:rPr>
          <w:iCs/>
          <w:sz w:val="26"/>
          <w:szCs w:val="26"/>
        </w:rPr>
        <w:t>. Разъяснение положений Конкурсной документации, а также Положения о порядке и условиях проведения открытого конкурса:</w:t>
      </w:r>
    </w:p>
    <w:p w:rsidR="00CA512A" w:rsidRPr="004C4679" w:rsidRDefault="00CA512A" w:rsidP="00CA512A">
      <w:pPr>
        <w:pStyle w:val="3"/>
        <w:keepNext w:val="0"/>
        <w:tabs>
          <w:tab w:val="left" w:pos="0"/>
        </w:tabs>
        <w:ind w:firstLine="709"/>
        <w:rPr>
          <w:b w:val="0"/>
          <w:sz w:val="26"/>
          <w:szCs w:val="26"/>
        </w:rPr>
      </w:pPr>
      <w:r w:rsidRPr="00832254">
        <w:rPr>
          <w:b w:val="0"/>
          <w:sz w:val="26"/>
          <w:szCs w:val="26"/>
        </w:rPr>
        <w:t>Участник открытого конкурса вправе направить Организатору конкурса в письменной форме запрос о разъяснении положений конкурсной документации,</w:t>
      </w:r>
      <w:r w:rsidRPr="00832254">
        <w:rPr>
          <w:b w:val="0"/>
          <w:sz w:val="26"/>
          <w:szCs w:val="26"/>
        </w:rPr>
        <w:br/>
        <w:t>а также Положений о порядке и условиях проведения открытого конкурса.</w:t>
      </w:r>
      <w:r>
        <w:rPr>
          <w:b w:val="0"/>
          <w:sz w:val="26"/>
          <w:szCs w:val="26"/>
        </w:rPr>
        <w:br/>
        <w:t>В течение 5</w:t>
      </w:r>
      <w:r w:rsidRPr="00832254">
        <w:rPr>
          <w:b w:val="0"/>
          <w:sz w:val="26"/>
          <w:szCs w:val="26"/>
        </w:rPr>
        <w:t xml:space="preserve"> рабочих дней со дня поступления указанного запроса Организатор конкурса обязан направить в письменной форме или в форме электронного документа соответствующие разъяснения, если указанный запрос поступил Организатору конкурса не позднее, чем за пять рабочих дней до дня окончания срока подачи заявок.</w:t>
      </w:r>
    </w:p>
    <w:p w:rsidR="00CA512A" w:rsidRDefault="00CA512A" w:rsidP="00CA512A">
      <w:pPr>
        <w:tabs>
          <w:tab w:val="left" w:pos="-71"/>
        </w:tabs>
        <w:ind w:firstLine="709"/>
        <w:rPr>
          <w:sz w:val="26"/>
          <w:szCs w:val="26"/>
        </w:rPr>
      </w:pPr>
    </w:p>
    <w:p w:rsidR="00CA512A" w:rsidRPr="003E1B70" w:rsidRDefault="00CA512A" w:rsidP="00CA512A">
      <w:pPr>
        <w:pStyle w:val="af2"/>
        <w:ind w:firstLine="709"/>
        <w:rPr>
          <w:sz w:val="26"/>
          <w:szCs w:val="26"/>
        </w:rPr>
      </w:pPr>
      <w:r w:rsidRPr="003E1B70">
        <w:rPr>
          <w:sz w:val="26"/>
          <w:szCs w:val="26"/>
        </w:rPr>
        <w:t>2.5. Срок предоставления транспортных средств на осмотр:</w:t>
      </w:r>
    </w:p>
    <w:p w:rsidR="00CA512A" w:rsidRDefault="00CA512A" w:rsidP="00CA512A">
      <w:pPr>
        <w:pStyle w:val="af2"/>
        <w:ind w:firstLine="709"/>
        <w:rPr>
          <w:sz w:val="26"/>
          <w:szCs w:val="26"/>
        </w:rPr>
      </w:pPr>
      <w:r w:rsidRPr="003E1B70">
        <w:rPr>
          <w:sz w:val="26"/>
          <w:szCs w:val="26"/>
        </w:rPr>
        <w:t xml:space="preserve">Участник открытого конкурса (в том числе признанный победителем открытого конкурса), которому предоставлено право на получение направлено уведомление о предоставлении транспортных средств на осмотр, а также участник открытого конкурса, заявке которого присвоен второй номер и которому направлено уведомление о предоставлении транспортных средств на осмотр, обязаны подтвердить наличие на праве собственности или на ином законном основании транспортных средств, указанных в заявке, в течение </w:t>
      </w:r>
      <w:r w:rsidRPr="00E55799">
        <w:rPr>
          <w:sz w:val="26"/>
          <w:szCs w:val="26"/>
        </w:rPr>
        <w:t>10 рабочих</w:t>
      </w:r>
      <w:r w:rsidRPr="003E1B70">
        <w:rPr>
          <w:sz w:val="26"/>
          <w:szCs w:val="26"/>
        </w:rPr>
        <w:t xml:space="preserve"> дней со дня направления Организатором конкурса соответствующего уведомления.</w:t>
      </w:r>
    </w:p>
    <w:p w:rsidR="00CA512A" w:rsidRDefault="00CA512A" w:rsidP="00CA512A">
      <w:pPr>
        <w:pStyle w:val="af2"/>
        <w:ind w:firstLine="709"/>
        <w:rPr>
          <w:sz w:val="26"/>
          <w:szCs w:val="26"/>
        </w:rPr>
      </w:pPr>
    </w:p>
    <w:p w:rsidR="00CA512A" w:rsidRDefault="00CA512A" w:rsidP="00CA512A">
      <w:pPr>
        <w:jc w:val="center"/>
        <w:rPr>
          <w:sz w:val="26"/>
          <w:szCs w:val="26"/>
        </w:rPr>
      </w:pPr>
      <w:r>
        <w:rPr>
          <w:sz w:val="26"/>
          <w:szCs w:val="26"/>
        </w:rPr>
        <w:t>3</w:t>
      </w:r>
      <w:r w:rsidRPr="00BF7825">
        <w:rPr>
          <w:sz w:val="26"/>
          <w:szCs w:val="26"/>
        </w:rPr>
        <w:t>. </w:t>
      </w:r>
      <w:r>
        <w:rPr>
          <w:sz w:val="26"/>
          <w:szCs w:val="26"/>
        </w:rPr>
        <w:t>Иные положения</w:t>
      </w:r>
    </w:p>
    <w:p w:rsidR="00CA512A" w:rsidRDefault="00CA512A" w:rsidP="00CA512A">
      <w:pPr>
        <w:jc w:val="center"/>
        <w:rPr>
          <w:sz w:val="26"/>
          <w:szCs w:val="26"/>
        </w:rPr>
      </w:pPr>
    </w:p>
    <w:p w:rsidR="00CA512A" w:rsidRPr="00E46174" w:rsidRDefault="00CA512A" w:rsidP="00CA512A">
      <w:pPr>
        <w:pStyle w:val="af2"/>
        <w:ind w:firstLine="709"/>
        <w:rPr>
          <w:sz w:val="26"/>
          <w:szCs w:val="26"/>
        </w:rPr>
      </w:pPr>
      <w:r w:rsidRPr="00E46174">
        <w:rPr>
          <w:sz w:val="26"/>
          <w:szCs w:val="26"/>
        </w:rPr>
        <w:t>3.1. </w:t>
      </w:r>
      <w:r>
        <w:rPr>
          <w:sz w:val="26"/>
          <w:szCs w:val="26"/>
        </w:rPr>
        <w:t>П</w:t>
      </w:r>
      <w:r w:rsidRPr="00E46174">
        <w:rPr>
          <w:sz w:val="26"/>
          <w:szCs w:val="26"/>
        </w:rPr>
        <w:t>орядок подачи заявки</w:t>
      </w:r>
      <w:r>
        <w:rPr>
          <w:sz w:val="26"/>
          <w:szCs w:val="26"/>
        </w:rPr>
        <w:t xml:space="preserve"> и её</w:t>
      </w:r>
      <w:r w:rsidRPr="00E46174">
        <w:rPr>
          <w:sz w:val="26"/>
          <w:szCs w:val="26"/>
        </w:rPr>
        <w:t xml:space="preserve"> </w:t>
      </w:r>
      <w:r>
        <w:rPr>
          <w:sz w:val="26"/>
          <w:szCs w:val="26"/>
        </w:rPr>
        <w:t>с</w:t>
      </w:r>
      <w:r w:rsidRPr="00E46174">
        <w:rPr>
          <w:sz w:val="26"/>
          <w:szCs w:val="26"/>
        </w:rPr>
        <w:t xml:space="preserve">одержание </w:t>
      </w:r>
      <w:r>
        <w:rPr>
          <w:sz w:val="26"/>
          <w:szCs w:val="26"/>
        </w:rPr>
        <w:t xml:space="preserve">определены </w:t>
      </w:r>
      <w:r w:rsidRPr="00E46174">
        <w:rPr>
          <w:sz w:val="26"/>
          <w:szCs w:val="26"/>
        </w:rPr>
        <w:t>разделом 4 Положения о порядке и условиях проведения открытого конкурса. Формы, утвержденные настоящей Конкурсной документацией, оформляются в печатном виде. Заявка с прилагаемыми документами представляется Организатору конкурса нарочно или заказным почтовым отправлением с ув</w:t>
      </w:r>
      <w:r>
        <w:rPr>
          <w:sz w:val="26"/>
          <w:szCs w:val="26"/>
        </w:rPr>
        <w:t>едомлением о вручении по почтовому адресу</w:t>
      </w:r>
      <w:r w:rsidRPr="00E46174">
        <w:rPr>
          <w:sz w:val="26"/>
          <w:szCs w:val="26"/>
        </w:rPr>
        <w:t>.</w:t>
      </w:r>
    </w:p>
    <w:p w:rsidR="00CA512A" w:rsidRPr="00831494" w:rsidRDefault="00CA512A" w:rsidP="00831494">
      <w:pPr>
        <w:pStyle w:val="af2"/>
        <w:ind w:firstLine="709"/>
        <w:jc w:val="both"/>
        <w:rPr>
          <w:sz w:val="26"/>
          <w:szCs w:val="26"/>
        </w:rPr>
        <w:sectPr w:rsidR="00CA512A" w:rsidRPr="00831494" w:rsidSect="00100220">
          <w:headerReference w:type="default" r:id="rId8"/>
          <w:headerReference w:type="first" r:id="rId9"/>
          <w:footnotePr>
            <w:pos w:val="beneathText"/>
          </w:footnotePr>
          <w:pgSz w:w="11905" w:h="16837"/>
          <w:pgMar w:top="1077" w:right="851" w:bottom="851" w:left="1701" w:header="720" w:footer="720" w:gutter="0"/>
          <w:cols w:space="720"/>
          <w:titlePg/>
          <w:docGrid w:linePitch="360"/>
        </w:sectPr>
      </w:pPr>
      <w:r w:rsidRPr="00E46174">
        <w:rPr>
          <w:sz w:val="26"/>
          <w:szCs w:val="26"/>
        </w:rPr>
        <w:t>3.2. Порядок вскрытия конвертов с заявками, рассмотрения заявок и допуск к участию в открытом конкурсе, оценки и сопоставления заявок, подведения итогов открытого конкурса, а также определения победителя открытого конкурса установлены разделами 5-7 Положения о порядке и условия</w:t>
      </w:r>
      <w:r>
        <w:rPr>
          <w:sz w:val="26"/>
          <w:szCs w:val="26"/>
        </w:rPr>
        <w:t xml:space="preserve">х проведения открытого конкурса, утвержденного постановлением Администрации Заринского района от </w:t>
      </w:r>
      <w:r w:rsidR="00831494">
        <w:rPr>
          <w:sz w:val="26"/>
          <w:szCs w:val="26"/>
        </w:rPr>
        <w:t xml:space="preserve">30.05.2022 № 363 «Об утверждении документов для организации </w:t>
      </w:r>
      <w:r w:rsidR="00831494" w:rsidRPr="009B7B5D">
        <w:rPr>
          <w:rFonts w:eastAsia="Calibri"/>
          <w:sz w:val="26"/>
          <w:szCs w:val="26"/>
        </w:rPr>
        <w:t>открытого конкурса на прав</w:t>
      </w:r>
      <w:r w:rsidR="00831494">
        <w:rPr>
          <w:rFonts w:eastAsia="Calibri"/>
          <w:sz w:val="26"/>
          <w:szCs w:val="26"/>
        </w:rPr>
        <w:t xml:space="preserve">о осуществления перевозок по </w:t>
      </w:r>
      <w:r w:rsidR="00831494" w:rsidRPr="009B7B5D">
        <w:rPr>
          <w:rFonts w:eastAsia="Calibri"/>
          <w:sz w:val="26"/>
          <w:szCs w:val="26"/>
        </w:rPr>
        <w:t xml:space="preserve">муниципальным маршрутам регулярных перевозок </w:t>
      </w:r>
      <w:r w:rsidR="00831494">
        <w:rPr>
          <w:rFonts w:eastAsia="Calibri"/>
          <w:sz w:val="26"/>
          <w:szCs w:val="26"/>
        </w:rPr>
        <w:t xml:space="preserve">автомобильным транспортом </w:t>
      </w:r>
      <w:r w:rsidR="00831494" w:rsidRPr="009B7B5D">
        <w:rPr>
          <w:rFonts w:eastAsia="Calibri"/>
          <w:sz w:val="26"/>
          <w:szCs w:val="26"/>
        </w:rPr>
        <w:t xml:space="preserve">на территории </w:t>
      </w:r>
      <w:r w:rsidR="00831494">
        <w:rPr>
          <w:rFonts w:eastAsia="Calibri"/>
          <w:sz w:val="26"/>
          <w:szCs w:val="26"/>
        </w:rPr>
        <w:t xml:space="preserve">муниципального образования Заринский район </w:t>
      </w:r>
      <w:r w:rsidR="00831494" w:rsidRPr="009B7B5D">
        <w:rPr>
          <w:rFonts w:eastAsia="Calibri"/>
          <w:sz w:val="26"/>
          <w:szCs w:val="26"/>
        </w:rPr>
        <w:t>Алтайского края</w:t>
      </w:r>
      <w:r w:rsidR="00831494">
        <w:rPr>
          <w:sz w:val="26"/>
          <w:szCs w:val="26"/>
        </w:rPr>
        <w:t>».</w:t>
      </w:r>
    </w:p>
    <w:p w:rsidR="00CA512A" w:rsidRPr="004C4679" w:rsidRDefault="00CA512A" w:rsidP="00CA512A">
      <w:pPr>
        <w:pStyle w:val="af2"/>
        <w:jc w:val="center"/>
        <w:rPr>
          <w:sz w:val="26"/>
          <w:szCs w:val="26"/>
        </w:rPr>
      </w:pPr>
      <w:r>
        <w:rPr>
          <w:sz w:val="26"/>
          <w:szCs w:val="26"/>
        </w:rPr>
        <w:lastRenderedPageBreak/>
        <w:t>4</w:t>
      </w:r>
      <w:r w:rsidRPr="004C4679">
        <w:rPr>
          <w:sz w:val="26"/>
          <w:szCs w:val="26"/>
        </w:rPr>
        <w:t>. Предмет открытого конкурса</w:t>
      </w:r>
    </w:p>
    <w:p w:rsidR="00CA512A" w:rsidRDefault="00CA512A" w:rsidP="00CA512A">
      <w:pPr>
        <w:pStyle w:val="af2"/>
        <w:ind w:firstLine="709"/>
        <w:rPr>
          <w:sz w:val="26"/>
          <w:szCs w:val="26"/>
        </w:rPr>
      </w:pPr>
    </w:p>
    <w:p w:rsidR="00CA512A" w:rsidRPr="004C4679" w:rsidRDefault="00CA512A" w:rsidP="00CA512A">
      <w:pPr>
        <w:pStyle w:val="af2"/>
        <w:ind w:firstLine="709"/>
        <w:rPr>
          <w:sz w:val="26"/>
          <w:szCs w:val="26"/>
        </w:rPr>
      </w:pPr>
      <w:r w:rsidRPr="004C4679">
        <w:rPr>
          <w:sz w:val="26"/>
          <w:szCs w:val="26"/>
        </w:rPr>
        <w:t>Предмет открытого конкурса и параметры лотов(а):</w:t>
      </w:r>
    </w:p>
    <w:p w:rsidR="00CA512A" w:rsidRPr="004C4679" w:rsidRDefault="00CA512A" w:rsidP="00CA512A">
      <w:pPr>
        <w:pStyle w:val="af2"/>
        <w:ind w:firstLine="709"/>
        <w:rPr>
          <w:sz w:val="26"/>
          <w:szCs w:val="26"/>
        </w:rPr>
      </w:pPr>
      <w:r w:rsidRPr="004C4679">
        <w:rPr>
          <w:sz w:val="26"/>
          <w:szCs w:val="26"/>
        </w:rPr>
        <w:t>Право на получение свидетельства о</w:t>
      </w:r>
      <w:r>
        <w:rPr>
          <w:sz w:val="26"/>
          <w:szCs w:val="26"/>
        </w:rPr>
        <w:t xml:space="preserve">б осуществлении перевозок по </w:t>
      </w:r>
      <w:r w:rsidRPr="004C4679">
        <w:rPr>
          <w:sz w:val="26"/>
          <w:szCs w:val="26"/>
        </w:rPr>
        <w:t xml:space="preserve">муниципальным маршрутам регулярных перевозок на территории </w:t>
      </w:r>
      <w:r>
        <w:rPr>
          <w:sz w:val="26"/>
          <w:szCs w:val="26"/>
        </w:rPr>
        <w:t>муниципального образования Заринский район А</w:t>
      </w:r>
      <w:r w:rsidRPr="004C4679">
        <w:rPr>
          <w:sz w:val="26"/>
          <w:szCs w:val="26"/>
        </w:rPr>
        <w:t>лтайского края</w:t>
      </w:r>
      <w:r>
        <w:rPr>
          <w:sz w:val="26"/>
          <w:szCs w:val="26"/>
        </w:rPr>
        <w:t>,</w:t>
      </w:r>
      <w:r w:rsidRPr="004C4679">
        <w:rPr>
          <w:sz w:val="26"/>
          <w:szCs w:val="26"/>
        </w:rPr>
        <w:t xml:space="preserve"> </w:t>
      </w:r>
      <w:r>
        <w:rPr>
          <w:sz w:val="26"/>
          <w:szCs w:val="26"/>
        </w:rPr>
        <w:t xml:space="preserve">утвержденных постановлением Администрации Заринского района от 23.05.2022 № 343 «Об утверждении реестра муниципальных маршрутов для осуществления регулярных пассажирских перевозок автомобильным транспортом на территории муниципального образования Заринский район Алтайского края», </w:t>
      </w:r>
      <w:r w:rsidRPr="004C4679">
        <w:rPr>
          <w:sz w:val="26"/>
          <w:szCs w:val="26"/>
        </w:rPr>
        <w:t xml:space="preserve">срок действия которого </w:t>
      </w:r>
      <w:r>
        <w:rPr>
          <w:sz w:val="26"/>
          <w:szCs w:val="26"/>
        </w:rPr>
        <w:t>составляет 5</w:t>
      </w:r>
      <w:r w:rsidRPr="00F67D8D">
        <w:rPr>
          <w:sz w:val="26"/>
          <w:szCs w:val="26"/>
        </w:rPr>
        <w:t xml:space="preserve"> лет:</w:t>
      </w:r>
    </w:p>
    <w:p w:rsidR="00CA512A" w:rsidRPr="004C4679" w:rsidRDefault="00CA512A" w:rsidP="00CA512A">
      <w:pPr>
        <w:pStyle w:val="af2"/>
        <w:tabs>
          <w:tab w:val="left" w:pos="3447"/>
        </w:tabs>
        <w:rPr>
          <w:sz w:val="26"/>
          <w:szCs w:val="26"/>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952"/>
        <w:gridCol w:w="4053"/>
        <w:gridCol w:w="563"/>
        <w:gridCol w:w="554"/>
        <w:gridCol w:w="566"/>
        <w:gridCol w:w="560"/>
        <w:gridCol w:w="554"/>
        <w:gridCol w:w="415"/>
        <w:gridCol w:w="1697"/>
        <w:gridCol w:w="1826"/>
        <w:gridCol w:w="1778"/>
      </w:tblGrid>
      <w:tr w:rsidR="00CA512A" w:rsidRPr="00BF6A2D" w:rsidTr="008E61C5">
        <w:tc>
          <w:tcPr>
            <w:tcW w:w="175" w:type="pct"/>
            <w:vMerge w:val="restart"/>
            <w:shd w:val="clear" w:color="auto" w:fill="auto"/>
            <w:textDirection w:val="btLr"/>
            <w:vAlign w:val="center"/>
          </w:tcPr>
          <w:p w:rsidR="00CA512A" w:rsidRPr="00BF6A2D" w:rsidRDefault="00CA512A" w:rsidP="008E61C5">
            <w:pPr>
              <w:ind w:left="113" w:right="113"/>
              <w:jc w:val="center"/>
              <w:rPr>
                <w:sz w:val="19"/>
                <w:szCs w:val="19"/>
              </w:rPr>
            </w:pPr>
            <w:r w:rsidRPr="00BF6A2D">
              <w:rPr>
                <w:sz w:val="19"/>
                <w:szCs w:val="19"/>
              </w:rPr>
              <w:t>№</w:t>
            </w:r>
          </w:p>
          <w:p w:rsidR="00CA512A" w:rsidRPr="00BF6A2D" w:rsidRDefault="00CA512A" w:rsidP="008E61C5">
            <w:pPr>
              <w:ind w:left="113" w:right="113"/>
              <w:jc w:val="center"/>
              <w:rPr>
                <w:sz w:val="19"/>
                <w:szCs w:val="19"/>
              </w:rPr>
            </w:pPr>
            <w:r w:rsidRPr="00BF6A2D">
              <w:rPr>
                <w:sz w:val="19"/>
                <w:szCs w:val="19"/>
              </w:rPr>
              <w:t>ЛОТА</w:t>
            </w:r>
          </w:p>
        </w:tc>
        <w:tc>
          <w:tcPr>
            <w:tcW w:w="649" w:type="pct"/>
            <w:vMerge w:val="restart"/>
            <w:shd w:val="clear" w:color="auto" w:fill="auto"/>
            <w:vAlign w:val="center"/>
          </w:tcPr>
          <w:p w:rsidR="00CA512A" w:rsidRPr="00BF6A2D" w:rsidRDefault="00CA512A" w:rsidP="008E61C5">
            <w:pPr>
              <w:jc w:val="center"/>
              <w:rPr>
                <w:sz w:val="19"/>
                <w:szCs w:val="19"/>
              </w:rPr>
            </w:pPr>
            <w:r w:rsidRPr="00BF6A2D">
              <w:rPr>
                <w:sz w:val="19"/>
                <w:szCs w:val="19"/>
              </w:rPr>
              <w:t>№ и наименование маршрута</w:t>
            </w:r>
          </w:p>
        </w:tc>
        <w:tc>
          <w:tcPr>
            <w:tcW w:w="1347" w:type="pct"/>
            <w:vMerge w:val="restart"/>
            <w:vAlign w:val="center"/>
          </w:tcPr>
          <w:p w:rsidR="00CA512A" w:rsidRPr="00BF6A2D" w:rsidRDefault="00CA512A" w:rsidP="008E61C5">
            <w:pPr>
              <w:ind w:right="-108" w:hanging="108"/>
              <w:jc w:val="center"/>
              <w:rPr>
                <w:sz w:val="19"/>
                <w:szCs w:val="19"/>
              </w:rPr>
            </w:pPr>
            <w:r w:rsidRPr="00BF6A2D">
              <w:rPr>
                <w:sz w:val="19"/>
                <w:szCs w:val="19"/>
              </w:rPr>
              <w:t>Путь следования</w:t>
            </w:r>
          </w:p>
        </w:tc>
        <w:tc>
          <w:tcPr>
            <w:tcW w:w="187" w:type="pct"/>
            <w:vMerge w:val="restart"/>
            <w:shd w:val="clear" w:color="auto" w:fill="auto"/>
            <w:textDirection w:val="btLr"/>
            <w:vAlign w:val="center"/>
          </w:tcPr>
          <w:p w:rsidR="00CA512A" w:rsidRPr="00BF6A2D" w:rsidRDefault="00CA512A" w:rsidP="008E61C5">
            <w:pPr>
              <w:ind w:right="-108" w:hanging="108"/>
              <w:jc w:val="center"/>
              <w:rPr>
                <w:sz w:val="19"/>
                <w:szCs w:val="19"/>
              </w:rPr>
            </w:pPr>
            <w:r w:rsidRPr="00BF6A2D">
              <w:rPr>
                <w:sz w:val="19"/>
                <w:szCs w:val="19"/>
              </w:rPr>
              <w:t>Протяженность маршрута, км</w:t>
            </w:r>
          </w:p>
        </w:tc>
        <w:tc>
          <w:tcPr>
            <w:tcW w:w="880" w:type="pct"/>
            <w:gridSpan w:val="5"/>
            <w:vAlign w:val="center"/>
          </w:tcPr>
          <w:p w:rsidR="00CA512A" w:rsidRPr="00BF6A2D" w:rsidRDefault="00CA512A" w:rsidP="008E61C5">
            <w:pPr>
              <w:jc w:val="center"/>
              <w:rPr>
                <w:sz w:val="19"/>
                <w:szCs w:val="19"/>
              </w:rPr>
            </w:pPr>
            <w:r w:rsidRPr="00BF6A2D">
              <w:rPr>
                <w:sz w:val="19"/>
                <w:szCs w:val="19"/>
              </w:rPr>
              <w:t>Количество автобусов, необходимое для выполнения</w:t>
            </w:r>
          </w:p>
          <w:p w:rsidR="00CA512A" w:rsidRPr="00BF6A2D" w:rsidRDefault="00CA512A" w:rsidP="008E61C5">
            <w:pPr>
              <w:jc w:val="center"/>
              <w:rPr>
                <w:sz w:val="19"/>
                <w:szCs w:val="19"/>
              </w:rPr>
            </w:pPr>
            <w:r w:rsidRPr="00BF6A2D">
              <w:rPr>
                <w:sz w:val="19"/>
                <w:szCs w:val="19"/>
              </w:rPr>
              <w:t>расписания, соответствующего класса*</w:t>
            </w:r>
            <w:r>
              <w:rPr>
                <w:sz w:val="19"/>
                <w:szCs w:val="19"/>
              </w:rPr>
              <w:t>, (количество резервных автобусов**)</w:t>
            </w:r>
          </w:p>
        </w:tc>
        <w:tc>
          <w:tcPr>
            <w:tcW w:w="564" w:type="pct"/>
            <w:vMerge w:val="restart"/>
            <w:shd w:val="clear" w:color="auto" w:fill="auto"/>
            <w:vAlign w:val="center"/>
          </w:tcPr>
          <w:p w:rsidR="00CA512A" w:rsidRPr="00BF6A2D" w:rsidRDefault="00CA512A" w:rsidP="008E61C5">
            <w:pPr>
              <w:jc w:val="center"/>
              <w:rPr>
                <w:sz w:val="19"/>
                <w:szCs w:val="19"/>
              </w:rPr>
            </w:pPr>
            <w:r w:rsidRPr="00BF6A2D">
              <w:rPr>
                <w:sz w:val="19"/>
                <w:szCs w:val="19"/>
              </w:rPr>
              <w:t>Время</w:t>
            </w:r>
          </w:p>
          <w:p w:rsidR="00CA512A" w:rsidRPr="00BF6A2D" w:rsidRDefault="00CA512A" w:rsidP="008E61C5">
            <w:pPr>
              <w:jc w:val="center"/>
              <w:rPr>
                <w:sz w:val="19"/>
                <w:szCs w:val="19"/>
              </w:rPr>
            </w:pPr>
            <w:r w:rsidRPr="00BF6A2D">
              <w:rPr>
                <w:sz w:val="19"/>
                <w:szCs w:val="19"/>
              </w:rPr>
              <w:t>отправления с начального пункта</w:t>
            </w:r>
          </w:p>
          <w:p w:rsidR="00CA512A" w:rsidRPr="00BF6A2D" w:rsidRDefault="00CA512A" w:rsidP="008E61C5">
            <w:pPr>
              <w:jc w:val="center"/>
              <w:rPr>
                <w:bCs/>
                <w:sz w:val="19"/>
                <w:szCs w:val="19"/>
              </w:rPr>
            </w:pPr>
            <w:r w:rsidRPr="00BF6A2D">
              <w:rPr>
                <w:bCs/>
                <w:sz w:val="19"/>
                <w:szCs w:val="19"/>
              </w:rPr>
              <w:t>(</w:t>
            </w:r>
            <w:proofErr w:type="spellStart"/>
            <w:r w:rsidRPr="00BF6A2D">
              <w:rPr>
                <w:bCs/>
                <w:sz w:val="19"/>
                <w:szCs w:val="19"/>
              </w:rPr>
              <w:t>час</w:t>
            </w:r>
            <w:r w:rsidRPr="00CA512A">
              <w:rPr>
                <w:bCs/>
                <w:sz w:val="19"/>
                <w:szCs w:val="19"/>
              </w:rPr>
              <w:t>:</w:t>
            </w:r>
            <w:r w:rsidRPr="00BF6A2D">
              <w:rPr>
                <w:bCs/>
                <w:sz w:val="19"/>
                <w:szCs w:val="19"/>
              </w:rPr>
              <w:t>мин</w:t>
            </w:r>
            <w:proofErr w:type="spellEnd"/>
            <w:r w:rsidRPr="00BF6A2D">
              <w:rPr>
                <w:bCs/>
                <w:sz w:val="19"/>
                <w:szCs w:val="19"/>
              </w:rPr>
              <w:t>)</w:t>
            </w:r>
          </w:p>
        </w:tc>
        <w:tc>
          <w:tcPr>
            <w:tcW w:w="607" w:type="pct"/>
            <w:vMerge w:val="restart"/>
            <w:shd w:val="clear" w:color="auto" w:fill="auto"/>
            <w:vAlign w:val="center"/>
          </w:tcPr>
          <w:p w:rsidR="00CA512A" w:rsidRPr="00BF6A2D" w:rsidRDefault="00CA512A" w:rsidP="008E61C5">
            <w:pPr>
              <w:jc w:val="center"/>
              <w:rPr>
                <w:sz w:val="19"/>
                <w:szCs w:val="19"/>
              </w:rPr>
            </w:pPr>
            <w:r w:rsidRPr="00BF6A2D">
              <w:rPr>
                <w:sz w:val="19"/>
                <w:szCs w:val="19"/>
              </w:rPr>
              <w:t>Время отправления с конечного пункта</w:t>
            </w:r>
          </w:p>
          <w:p w:rsidR="00CA512A" w:rsidRPr="00BF6A2D" w:rsidRDefault="00CA512A" w:rsidP="008E61C5">
            <w:pPr>
              <w:jc w:val="center"/>
              <w:rPr>
                <w:bCs/>
                <w:sz w:val="19"/>
                <w:szCs w:val="19"/>
              </w:rPr>
            </w:pPr>
            <w:r w:rsidRPr="00BF6A2D">
              <w:rPr>
                <w:bCs/>
                <w:sz w:val="19"/>
                <w:szCs w:val="19"/>
              </w:rPr>
              <w:t>(</w:t>
            </w:r>
            <w:proofErr w:type="spellStart"/>
            <w:r w:rsidRPr="00BF6A2D">
              <w:rPr>
                <w:bCs/>
                <w:sz w:val="19"/>
                <w:szCs w:val="19"/>
              </w:rPr>
              <w:t>час:мин</w:t>
            </w:r>
            <w:proofErr w:type="spellEnd"/>
            <w:r w:rsidRPr="00BF6A2D">
              <w:rPr>
                <w:bCs/>
                <w:sz w:val="19"/>
                <w:szCs w:val="19"/>
              </w:rPr>
              <w:t>)</w:t>
            </w:r>
          </w:p>
        </w:tc>
        <w:tc>
          <w:tcPr>
            <w:tcW w:w="591" w:type="pct"/>
            <w:vMerge w:val="restart"/>
            <w:shd w:val="clear" w:color="auto" w:fill="auto"/>
            <w:vAlign w:val="center"/>
          </w:tcPr>
          <w:p w:rsidR="00CA512A" w:rsidRPr="00BF6A2D" w:rsidRDefault="00CA512A" w:rsidP="008E61C5">
            <w:pPr>
              <w:ind w:right="-50" w:hanging="108"/>
              <w:jc w:val="center"/>
              <w:rPr>
                <w:sz w:val="19"/>
                <w:szCs w:val="19"/>
              </w:rPr>
            </w:pPr>
            <w:r w:rsidRPr="00BF6A2D">
              <w:rPr>
                <w:sz w:val="19"/>
                <w:szCs w:val="19"/>
              </w:rPr>
              <w:t>Периодичность</w:t>
            </w:r>
          </w:p>
        </w:tc>
      </w:tr>
      <w:tr w:rsidR="00CA512A" w:rsidRPr="0005061C" w:rsidTr="008E61C5">
        <w:trPr>
          <w:trHeight w:val="361"/>
        </w:trPr>
        <w:tc>
          <w:tcPr>
            <w:tcW w:w="175" w:type="pct"/>
            <w:vMerge/>
            <w:shd w:val="clear" w:color="auto" w:fill="auto"/>
            <w:vAlign w:val="center"/>
          </w:tcPr>
          <w:p w:rsidR="00CA512A" w:rsidRPr="0005061C" w:rsidRDefault="00CA512A" w:rsidP="008E61C5">
            <w:pPr>
              <w:tabs>
                <w:tab w:val="left" w:pos="1805"/>
              </w:tabs>
              <w:jc w:val="center"/>
              <w:rPr>
                <w:sz w:val="19"/>
                <w:szCs w:val="19"/>
              </w:rPr>
            </w:pPr>
          </w:p>
        </w:tc>
        <w:tc>
          <w:tcPr>
            <w:tcW w:w="649" w:type="pct"/>
            <w:vMerge/>
            <w:shd w:val="clear" w:color="auto" w:fill="auto"/>
            <w:vAlign w:val="center"/>
          </w:tcPr>
          <w:p w:rsidR="00CA512A" w:rsidRPr="0005061C" w:rsidRDefault="00CA512A" w:rsidP="008E61C5">
            <w:pPr>
              <w:jc w:val="center"/>
              <w:rPr>
                <w:sz w:val="19"/>
                <w:szCs w:val="19"/>
              </w:rPr>
            </w:pPr>
          </w:p>
        </w:tc>
        <w:tc>
          <w:tcPr>
            <w:tcW w:w="1347" w:type="pct"/>
            <w:vMerge/>
            <w:vAlign w:val="center"/>
          </w:tcPr>
          <w:p w:rsidR="00CA512A" w:rsidRPr="0005061C" w:rsidRDefault="00CA512A" w:rsidP="008E61C5">
            <w:pPr>
              <w:jc w:val="center"/>
              <w:rPr>
                <w:sz w:val="19"/>
                <w:szCs w:val="19"/>
              </w:rPr>
            </w:pPr>
          </w:p>
        </w:tc>
        <w:tc>
          <w:tcPr>
            <w:tcW w:w="187" w:type="pct"/>
            <w:vMerge/>
            <w:shd w:val="clear" w:color="auto" w:fill="auto"/>
            <w:vAlign w:val="center"/>
          </w:tcPr>
          <w:p w:rsidR="00CA512A" w:rsidRPr="0005061C" w:rsidRDefault="00CA512A" w:rsidP="008E61C5">
            <w:pPr>
              <w:jc w:val="center"/>
              <w:rPr>
                <w:sz w:val="19"/>
                <w:szCs w:val="19"/>
              </w:rPr>
            </w:pPr>
          </w:p>
        </w:tc>
        <w:tc>
          <w:tcPr>
            <w:tcW w:w="184" w:type="pct"/>
            <w:vAlign w:val="center"/>
          </w:tcPr>
          <w:p w:rsidR="00CA512A" w:rsidRPr="0005061C" w:rsidRDefault="00CA512A" w:rsidP="008E61C5">
            <w:pPr>
              <w:spacing w:line="192" w:lineRule="auto"/>
              <w:jc w:val="center"/>
              <w:rPr>
                <w:noProof/>
                <w:sz w:val="19"/>
                <w:szCs w:val="19"/>
              </w:rPr>
            </w:pPr>
            <w:r w:rsidRPr="0005061C">
              <w:rPr>
                <w:noProof/>
                <w:sz w:val="19"/>
                <w:szCs w:val="19"/>
              </w:rPr>
              <w:t>ОМ</w:t>
            </w:r>
          </w:p>
        </w:tc>
        <w:tc>
          <w:tcPr>
            <w:tcW w:w="188" w:type="pct"/>
            <w:vAlign w:val="center"/>
          </w:tcPr>
          <w:p w:rsidR="00CA512A" w:rsidRPr="0005061C" w:rsidRDefault="00CA512A" w:rsidP="008E61C5">
            <w:pPr>
              <w:spacing w:line="192" w:lineRule="auto"/>
              <w:jc w:val="center"/>
              <w:rPr>
                <w:noProof/>
                <w:sz w:val="19"/>
                <w:szCs w:val="19"/>
              </w:rPr>
            </w:pPr>
            <w:r w:rsidRPr="0005061C">
              <w:rPr>
                <w:noProof/>
                <w:sz w:val="19"/>
                <w:szCs w:val="19"/>
              </w:rPr>
              <w:t>М</w:t>
            </w:r>
          </w:p>
        </w:tc>
        <w:tc>
          <w:tcPr>
            <w:tcW w:w="186" w:type="pct"/>
            <w:vAlign w:val="center"/>
          </w:tcPr>
          <w:p w:rsidR="00CA512A" w:rsidRPr="0005061C" w:rsidRDefault="00CA512A" w:rsidP="008E61C5">
            <w:pPr>
              <w:spacing w:line="192" w:lineRule="auto"/>
              <w:jc w:val="center"/>
              <w:rPr>
                <w:noProof/>
                <w:sz w:val="19"/>
                <w:szCs w:val="19"/>
              </w:rPr>
            </w:pPr>
            <w:r w:rsidRPr="0005061C">
              <w:rPr>
                <w:noProof/>
                <w:sz w:val="19"/>
                <w:szCs w:val="19"/>
              </w:rPr>
              <w:t>С</w:t>
            </w:r>
          </w:p>
        </w:tc>
        <w:tc>
          <w:tcPr>
            <w:tcW w:w="184" w:type="pct"/>
            <w:vAlign w:val="center"/>
          </w:tcPr>
          <w:p w:rsidR="00CA512A" w:rsidRPr="0005061C" w:rsidRDefault="00CA512A" w:rsidP="008E61C5">
            <w:pPr>
              <w:spacing w:line="192" w:lineRule="auto"/>
              <w:jc w:val="center"/>
              <w:rPr>
                <w:noProof/>
                <w:sz w:val="19"/>
                <w:szCs w:val="19"/>
              </w:rPr>
            </w:pPr>
            <w:r w:rsidRPr="0005061C">
              <w:rPr>
                <w:noProof/>
                <w:sz w:val="19"/>
                <w:szCs w:val="19"/>
              </w:rPr>
              <w:t>Б</w:t>
            </w:r>
          </w:p>
        </w:tc>
        <w:tc>
          <w:tcPr>
            <w:tcW w:w="138" w:type="pct"/>
            <w:vAlign w:val="center"/>
          </w:tcPr>
          <w:p w:rsidR="00CA512A" w:rsidRPr="0005061C" w:rsidRDefault="00CA512A" w:rsidP="008E61C5">
            <w:pPr>
              <w:spacing w:line="192" w:lineRule="auto"/>
              <w:jc w:val="center"/>
              <w:rPr>
                <w:noProof/>
                <w:sz w:val="19"/>
                <w:szCs w:val="19"/>
              </w:rPr>
            </w:pPr>
            <w:r w:rsidRPr="0005061C">
              <w:rPr>
                <w:noProof/>
                <w:sz w:val="19"/>
                <w:szCs w:val="19"/>
              </w:rPr>
              <w:t>ОБ</w:t>
            </w:r>
          </w:p>
        </w:tc>
        <w:tc>
          <w:tcPr>
            <w:tcW w:w="564" w:type="pct"/>
            <w:vMerge/>
            <w:shd w:val="clear" w:color="auto" w:fill="auto"/>
            <w:vAlign w:val="center"/>
          </w:tcPr>
          <w:p w:rsidR="00CA512A" w:rsidRPr="0005061C" w:rsidRDefault="00CA512A" w:rsidP="008E61C5">
            <w:pPr>
              <w:spacing w:line="192" w:lineRule="auto"/>
              <w:jc w:val="center"/>
              <w:rPr>
                <w:noProof/>
                <w:sz w:val="19"/>
                <w:szCs w:val="19"/>
                <w:lang w:val="en-US"/>
              </w:rPr>
            </w:pPr>
          </w:p>
        </w:tc>
        <w:tc>
          <w:tcPr>
            <w:tcW w:w="607" w:type="pct"/>
            <w:vMerge/>
            <w:shd w:val="clear" w:color="auto" w:fill="auto"/>
            <w:vAlign w:val="center"/>
          </w:tcPr>
          <w:p w:rsidR="00CA512A" w:rsidRPr="0005061C" w:rsidRDefault="00CA512A" w:rsidP="008E61C5">
            <w:pPr>
              <w:spacing w:line="192" w:lineRule="auto"/>
              <w:jc w:val="center"/>
              <w:rPr>
                <w:noProof/>
                <w:sz w:val="19"/>
                <w:szCs w:val="19"/>
                <w:lang w:val="en-US"/>
              </w:rPr>
            </w:pPr>
          </w:p>
        </w:tc>
        <w:tc>
          <w:tcPr>
            <w:tcW w:w="591" w:type="pct"/>
            <w:vMerge/>
            <w:shd w:val="clear" w:color="auto" w:fill="auto"/>
            <w:vAlign w:val="center"/>
          </w:tcPr>
          <w:p w:rsidR="00CA512A" w:rsidRPr="0005061C" w:rsidRDefault="00CA512A" w:rsidP="008E61C5">
            <w:pPr>
              <w:jc w:val="center"/>
              <w:rPr>
                <w:sz w:val="19"/>
                <w:szCs w:val="19"/>
                <w:lang w:val="en-US"/>
              </w:rPr>
            </w:pPr>
          </w:p>
        </w:tc>
      </w:tr>
      <w:tr w:rsidR="00CA512A" w:rsidRPr="0005061C" w:rsidTr="008E61C5">
        <w:trPr>
          <w:trHeight w:val="1095"/>
        </w:trPr>
        <w:tc>
          <w:tcPr>
            <w:tcW w:w="175" w:type="pct"/>
            <w:shd w:val="clear" w:color="auto" w:fill="auto"/>
            <w:vAlign w:val="center"/>
          </w:tcPr>
          <w:p w:rsidR="00CA512A" w:rsidRPr="0005061C" w:rsidRDefault="00CA512A" w:rsidP="008E61C5">
            <w:pPr>
              <w:jc w:val="center"/>
            </w:pPr>
            <w:r>
              <w:t>1</w:t>
            </w:r>
          </w:p>
        </w:tc>
        <w:tc>
          <w:tcPr>
            <w:tcW w:w="649" w:type="pct"/>
            <w:shd w:val="clear" w:color="auto" w:fill="auto"/>
            <w:vAlign w:val="center"/>
          </w:tcPr>
          <w:p w:rsidR="00CA512A" w:rsidRPr="0005061C" w:rsidRDefault="00CA512A" w:rsidP="008E61C5">
            <w:pPr>
              <w:jc w:val="center"/>
            </w:pPr>
            <w:r>
              <w:t>№ 1 «</w:t>
            </w:r>
            <w:proofErr w:type="spellStart"/>
            <w:r>
              <w:t>Среднекрасилово</w:t>
            </w:r>
            <w:proofErr w:type="spellEnd"/>
            <w:r>
              <w:t>-Хмелевка»</w:t>
            </w:r>
          </w:p>
        </w:tc>
        <w:tc>
          <w:tcPr>
            <w:tcW w:w="1347" w:type="pct"/>
            <w:vAlign w:val="center"/>
          </w:tcPr>
          <w:p w:rsidR="00CA512A" w:rsidRPr="0005061C" w:rsidRDefault="00CA512A" w:rsidP="008E61C5">
            <w:pPr>
              <w:jc w:val="center"/>
              <w:rPr>
                <w:bCs/>
              </w:rPr>
            </w:pPr>
            <w:r>
              <w:rPr>
                <w:bCs/>
              </w:rPr>
              <w:t>с.Среднекрасилово (ул.Центральная), К-15, с.Староглушинка (</w:t>
            </w:r>
            <w:proofErr w:type="spellStart"/>
            <w:r>
              <w:rPr>
                <w:bCs/>
              </w:rPr>
              <w:t>ул.Березовая</w:t>
            </w:r>
            <w:proofErr w:type="spellEnd"/>
            <w:r>
              <w:rPr>
                <w:bCs/>
              </w:rPr>
              <w:t>), К-15, с.Новокрасилово (</w:t>
            </w:r>
            <w:proofErr w:type="spellStart"/>
            <w:r>
              <w:rPr>
                <w:bCs/>
              </w:rPr>
              <w:t>ул.Зеленая</w:t>
            </w:r>
            <w:proofErr w:type="spellEnd"/>
            <w:r>
              <w:rPr>
                <w:bCs/>
              </w:rPr>
              <w:t>), К-15, с.Гоношиха (</w:t>
            </w:r>
            <w:proofErr w:type="spellStart"/>
            <w:r>
              <w:rPr>
                <w:bCs/>
              </w:rPr>
              <w:t>ул.Каргопольская</w:t>
            </w:r>
            <w:proofErr w:type="spellEnd"/>
            <w:r>
              <w:rPr>
                <w:bCs/>
              </w:rPr>
              <w:t>), К-15, К-14, г.Заринск (</w:t>
            </w:r>
            <w:proofErr w:type="spellStart"/>
            <w:r>
              <w:rPr>
                <w:bCs/>
              </w:rPr>
              <w:t>ул.Путевая</w:t>
            </w:r>
            <w:proofErr w:type="spellEnd"/>
            <w:r>
              <w:rPr>
                <w:bCs/>
              </w:rPr>
              <w:t xml:space="preserve"> ост. «</w:t>
            </w:r>
            <w:proofErr w:type="spellStart"/>
            <w:r>
              <w:rPr>
                <w:bCs/>
              </w:rPr>
              <w:t>Миронская</w:t>
            </w:r>
            <w:proofErr w:type="spellEnd"/>
            <w:r>
              <w:rPr>
                <w:bCs/>
              </w:rPr>
              <w:t>»), К-14, г.Заринск (</w:t>
            </w:r>
            <w:proofErr w:type="spellStart"/>
            <w:r>
              <w:rPr>
                <w:bCs/>
              </w:rPr>
              <w:t>ул.Горького</w:t>
            </w:r>
            <w:proofErr w:type="spellEnd"/>
            <w:r>
              <w:rPr>
                <w:bCs/>
              </w:rPr>
              <w:t xml:space="preserve"> ост. «</w:t>
            </w:r>
            <w:proofErr w:type="spellStart"/>
            <w:r>
              <w:rPr>
                <w:bCs/>
              </w:rPr>
              <w:t>Пож.Депо</w:t>
            </w:r>
            <w:proofErr w:type="spellEnd"/>
            <w:r>
              <w:rPr>
                <w:bCs/>
              </w:rPr>
              <w:t xml:space="preserve">»), К-54, Н1306, </w:t>
            </w:r>
            <w:proofErr w:type="spellStart"/>
            <w:r>
              <w:rPr>
                <w:bCs/>
              </w:rPr>
              <w:t>с.Залесиха</w:t>
            </w:r>
            <w:proofErr w:type="spellEnd"/>
            <w:r>
              <w:rPr>
                <w:bCs/>
              </w:rPr>
              <w:t xml:space="preserve"> (ул.Центральная), Н1306, </w:t>
            </w:r>
            <w:proofErr w:type="spellStart"/>
            <w:r>
              <w:rPr>
                <w:bCs/>
              </w:rPr>
              <w:t>с.Каменушка</w:t>
            </w:r>
            <w:proofErr w:type="spellEnd"/>
            <w:r>
              <w:rPr>
                <w:bCs/>
              </w:rPr>
              <w:t xml:space="preserve"> (ул. Центральная), Н1321, с.Яново (ул.Центральная), Н1321, Н1306, с.Хмелевка (</w:t>
            </w:r>
            <w:proofErr w:type="spellStart"/>
            <w:r>
              <w:rPr>
                <w:bCs/>
              </w:rPr>
              <w:t>ул.Коммунистическая</w:t>
            </w:r>
            <w:proofErr w:type="spellEnd"/>
            <w:r>
              <w:rPr>
                <w:bCs/>
              </w:rPr>
              <w:t>)</w:t>
            </w:r>
          </w:p>
        </w:tc>
        <w:tc>
          <w:tcPr>
            <w:tcW w:w="187" w:type="pct"/>
            <w:shd w:val="clear" w:color="auto" w:fill="auto"/>
            <w:vAlign w:val="center"/>
          </w:tcPr>
          <w:p w:rsidR="00CA512A" w:rsidRPr="0005061C" w:rsidRDefault="00CA512A" w:rsidP="008E61C5">
            <w:pPr>
              <w:jc w:val="center"/>
            </w:pPr>
          </w:p>
        </w:tc>
        <w:tc>
          <w:tcPr>
            <w:tcW w:w="184" w:type="pct"/>
            <w:vAlign w:val="center"/>
          </w:tcPr>
          <w:p w:rsidR="00CA512A" w:rsidRPr="0005061C" w:rsidRDefault="00CA512A" w:rsidP="008E61C5">
            <w:pPr>
              <w:jc w:val="center"/>
              <w:rPr>
                <w:bCs/>
              </w:rPr>
            </w:pPr>
          </w:p>
        </w:tc>
        <w:tc>
          <w:tcPr>
            <w:tcW w:w="188" w:type="pct"/>
            <w:vAlign w:val="center"/>
          </w:tcPr>
          <w:p w:rsidR="00CA512A" w:rsidRPr="0005061C" w:rsidRDefault="00CA512A" w:rsidP="008E61C5">
            <w:pPr>
              <w:jc w:val="center"/>
              <w:rPr>
                <w:bCs/>
              </w:rPr>
            </w:pPr>
            <w:r w:rsidRPr="0005061C">
              <w:rPr>
                <w:bCs/>
              </w:rPr>
              <w:t>1</w:t>
            </w:r>
          </w:p>
          <w:p w:rsidR="00CA512A" w:rsidRPr="0005061C" w:rsidRDefault="00CA512A" w:rsidP="008E61C5">
            <w:pPr>
              <w:jc w:val="center"/>
              <w:rPr>
                <w:bCs/>
              </w:rPr>
            </w:pPr>
            <w:r w:rsidRPr="0005061C">
              <w:rPr>
                <w:bCs/>
              </w:rPr>
              <w:t>(1)</w:t>
            </w:r>
          </w:p>
        </w:tc>
        <w:tc>
          <w:tcPr>
            <w:tcW w:w="186" w:type="pct"/>
            <w:vAlign w:val="center"/>
          </w:tcPr>
          <w:p w:rsidR="00CA512A" w:rsidRPr="0005061C" w:rsidRDefault="00CA512A" w:rsidP="008E61C5">
            <w:pPr>
              <w:jc w:val="center"/>
              <w:rPr>
                <w:bCs/>
              </w:rPr>
            </w:pPr>
          </w:p>
        </w:tc>
        <w:tc>
          <w:tcPr>
            <w:tcW w:w="184" w:type="pct"/>
            <w:vAlign w:val="center"/>
          </w:tcPr>
          <w:p w:rsidR="00CA512A" w:rsidRPr="0005061C" w:rsidRDefault="00CA512A" w:rsidP="008E61C5">
            <w:pPr>
              <w:jc w:val="center"/>
              <w:rPr>
                <w:bCs/>
              </w:rPr>
            </w:pPr>
          </w:p>
        </w:tc>
        <w:tc>
          <w:tcPr>
            <w:tcW w:w="138" w:type="pct"/>
            <w:vAlign w:val="center"/>
          </w:tcPr>
          <w:p w:rsidR="00CA512A" w:rsidRPr="0005061C" w:rsidRDefault="00CA512A" w:rsidP="008E61C5">
            <w:pPr>
              <w:jc w:val="center"/>
              <w:rPr>
                <w:bCs/>
              </w:rPr>
            </w:pPr>
          </w:p>
        </w:tc>
        <w:tc>
          <w:tcPr>
            <w:tcW w:w="564" w:type="pct"/>
            <w:shd w:val="clear" w:color="auto" w:fill="auto"/>
            <w:vAlign w:val="center"/>
          </w:tcPr>
          <w:p w:rsidR="00CA512A" w:rsidRPr="0005061C" w:rsidRDefault="00CA512A" w:rsidP="008E61C5">
            <w:pPr>
              <w:spacing w:line="192" w:lineRule="auto"/>
              <w:ind w:right="-114"/>
              <w:jc w:val="center"/>
            </w:pPr>
            <w:r>
              <w:t>06:3</w:t>
            </w:r>
            <w:r w:rsidRPr="0005061C">
              <w:t>0</w:t>
            </w:r>
          </w:p>
        </w:tc>
        <w:tc>
          <w:tcPr>
            <w:tcW w:w="607" w:type="pct"/>
            <w:shd w:val="clear" w:color="auto" w:fill="auto"/>
            <w:vAlign w:val="center"/>
          </w:tcPr>
          <w:p w:rsidR="00CA512A" w:rsidRPr="0005061C" w:rsidRDefault="00CA512A" w:rsidP="008E61C5">
            <w:pPr>
              <w:spacing w:line="192" w:lineRule="auto"/>
              <w:jc w:val="center"/>
            </w:pPr>
            <w:r w:rsidRPr="0005061C">
              <w:t>17:00</w:t>
            </w:r>
          </w:p>
        </w:tc>
        <w:tc>
          <w:tcPr>
            <w:tcW w:w="591" w:type="pct"/>
            <w:shd w:val="clear" w:color="auto" w:fill="auto"/>
            <w:vAlign w:val="center"/>
          </w:tcPr>
          <w:p w:rsidR="00CA512A" w:rsidRPr="0005061C" w:rsidRDefault="00CA512A" w:rsidP="008E61C5">
            <w:pPr>
              <w:jc w:val="center"/>
            </w:pPr>
            <w:r>
              <w:t xml:space="preserve">Движение автобуса через 2 дня с момента начала: первый рейс прямой, второй обратный и т.д. </w:t>
            </w:r>
            <w:r w:rsidRPr="0005061C">
              <w:t>(круглогодично)</w:t>
            </w:r>
          </w:p>
        </w:tc>
      </w:tr>
      <w:tr w:rsidR="00CA512A" w:rsidRPr="0005061C" w:rsidTr="008E61C5">
        <w:trPr>
          <w:trHeight w:val="1500"/>
        </w:trPr>
        <w:tc>
          <w:tcPr>
            <w:tcW w:w="175" w:type="pct"/>
            <w:shd w:val="clear" w:color="auto" w:fill="auto"/>
            <w:vAlign w:val="center"/>
          </w:tcPr>
          <w:p w:rsidR="00CA512A" w:rsidRPr="0005061C" w:rsidRDefault="00CA512A" w:rsidP="008E61C5">
            <w:pPr>
              <w:jc w:val="center"/>
            </w:pPr>
            <w:r>
              <w:lastRenderedPageBreak/>
              <w:t>2</w:t>
            </w:r>
          </w:p>
        </w:tc>
        <w:tc>
          <w:tcPr>
            <w:tcW w:w="649" w:type="pct"/>
            <w:shd w:val="clear" w:color="auto" w:fill="auto"/>
            <w:vAlign w:val="center"/>
          </w:tcPr>
          <w:p w:rsidR="00CA512A" w:rsidRDefault="00CA512A" w:rsidP="008E61C5">
            <w:pPr>
              <w:jc w:val="center"/>
            </w:pPr>
            <w:r>
              <w:t>№ 2</w:t>
            </w:r>
          </w:p>
          <w:p w:rsidR="00CA512A" w:rsidRPr="0005061C" w:rsidRDefault="00CA512A" w:rsidP="008E61C5">
            <w:pPr>
              <w:jc w:val="center"/>
            </w:pPr>
            <w:r>
              <w:t>«</w:t>
            </w:r>
            <w:proofErr w:type="spellStart"/>
            <w:r>
              <w:t>Новомоношкино</w:t>
            </w:r>
            <w:proofErr w:type="spellEnd"/>
            <w:r>
              <w:t>-Озерное»</w:t>
            </w:r>
          </w:p>
        </w:tc>
        <w:tc>
          <w:tcPr>
            <w:tcW w:w="1347" w:type="pct"/>
            <w:vAlign w:val="center"/>
          </w:tcPr>
          <w:p w:rsidR="00CA512A" w:rsidRPr="0005061C" w:rsidRDefault="00CA512A" w:rsidP="008E61C5">
            <w:pPr>
              <w:jc w:val="center"/>
            </w:pPr>
            <w:r>
              <w:t>с.Новомоношкино (ул.Ленина), Н1303, с.Шпагино (ул.Центральная), Н1303, К-15, Н1313, с.Голубцово (ул.Центральная), Н1313, К-15, Н1315, с.Смирново (</w:t>
            </w:r>
            <w:proofErr w:type="spellStart"/>
            <w:r>
              <w:t>ул.Заречная</w:t>
            </w:r>
            <w:proofErr w:type="spellEnd"/>
            <w:r>
              <w:t>), Н1315, К-15, Н1314, с.Новокопылово (ул.Центральная), Н1314, К-15, К-14, г.Заринск (</w:t>
            </w:r>
            <w:proofErr w:type="spellStart"/>
            <w:r>
              <w:t>ул.Путевая</w:t>
            </w:r>
            <w:proofErr w:type="spellEnd"/>
            <w:r>
              <w:t xml:space="preserve"> ост «</w:t>
            </w:r>
            <w:proofErr w:type="spellStart"/>
            <w:r>
              <w:t>Миронская</w:t>
            </w:r>
            <w:proofErr w:type="spellEnd"/>
            <w:r>
              <w:t>»), К-14, г.Заринск (</w:t>
            </w:r>
            <w:proofErr w:type="spellStart"/>
            <w:r>
              <w:t>ул.Горького</w:t>
            </w:r>
            <w:proofErr w:type="spellEnd"/>
            <w:r>
              <w:t xml:space="preserve"> ост. «</w:t>
            </w:r>
            <w:proofErr w:type="spellStart"/>
            <w:r>
              <w:t>Пож.Депо</w:t>
            </w:r>
            <w:proofErr w:type="spellEnd"/>
            <w:r>
              <w:t>»), К-54, Н1304, п.Кокорский (</w:t>
            </w:r>
            <w:proofErr w:type="spellStart"/>
            <w:r>
              <w:t>ул.Новая</w:t>
            </w:r>
            <w:proofErr w:type="spellEnd"/>
            <w:r>
              <w:t xml:space="preserve">), Н1304, с.Стародраченино (ул.Центральная, </w:t>
            </w:r>
            <w:proofErr w:type="spellStart"/>
            <w:r>
              <w:t>ул.Юбилейная</w:t>
            </w:r>
            <w:proofErr w:type="spellEnd"/>
            <w:r>
              <w:t xml:space="preserve">, </w:t>
            </w:r>
            <w:proofErr w:type="spellStart"/>
            <w:r>
              <w:t>ул.Новая</w:t>
            </w:r>
            <w:proofErr w:type="spellEnd"/>
            <w:r>
              <w:t>), Н1304, с.Озерное (</w:t>
            </w:r>
            <w:proofErr w:type="spellStart"/>
            <w:r>
              <w:t>ул.Сыркина</w:t>
            </w:r>
            <w:proofErr w:type="spellEnd"/>
            <w:r>
              <w:t>)</w:t>
            </w:r>
          </w:p>
        </w:tc>
        <w:tc>
          <w:tcPr>
            <w:tcW w:w="187" w:type="pct"/>
            <w:shd w:val="clear" w:color="auto" w:fill="auto"/>
            <w:vAlign w:val="center"/>
          </w:tcPr>
          <w:p w:rsidR="00CA512A" w:rsidRPr="0005061C" w:rsidRDefault="00CA512A" w:rsidP="008E61C5">
            <w:pPr>
              <w:jc w:val="center"/>
            </w:pPr>
          </w:p>
        </w:tc>
        <w:tc>
          <w:tcPr>
            <w:tcW w:w="184" w:type="pct"/>
            <w:vAlign w:val="center"/>
          </w:tcPr>
          <w:p w:rsidR="00CA512A" w:rsidRPr="0005061C" w:rsidRDefault="00CA512A" w:rsidP="008E61C5">
            <w:pPr>
              <w:jc w:val="center"/>
            </w:pPr>
          </w:p>
        </w:tc>
        <w:tc>
          <w:tcPr>
            <w:tcW w:w="188" w:type="pct"/>
            <w:vAlign w:val="center"/>
          </w:tcPr>
          <w:p w:rsidR="00CA512A" w:rsidRPr="0005061C" w:rsidRDefault="00CA512A" w:rsidP="008E61C5">
            <w:pPr>
              <w:jc w:val="center"/>
              <w:rPr>
                <w:bCs/>
              </w:rPr>
            </w:pPr>
            <w:r w:rsidRPr="0005061C">
              <w:rPr>
                <w:bCs/>
              </w:rPr>
              <w:t>1</w:t>
            </w:r>
          </w:p>
          <w:p w:rsidR="00CA512A" w:rsidRPr="0005061C" w:rsidRDefault="00CA512A" w:rsidP="008E61C5">
            <w:pPr>
              <w:jc w:val="center"/>
            </w:pPr>
            <w:r w:rsidRPr="0005061C">
              <w:rPr>
                <w:bCs/>
              </w:rPr>
              <w:t>(1)</w:t>
            </w:r>
          </w:p>
        </w:tc>
        <w:tc>
          <w:tcPr>
            <w:tcW w:w="186" w:type="pct"/>
            <w:vAlign w:val="center"/>
          </w:tcPr>
          <w:p w:rsidR="00CA512A" w:rsidRPr="0005061C" w:rsidRDefault="00CA512A" w:rsidP="008E61C5">
            <w:pPr>
              <w:jc w:val="center"/>
            </w:pPr>
          </w:p>
        </w:tc>
        <w:tc>
          <w:tcPr>
            <w:tcW w:w="184" w:type="pct"/>
            <w:vAlign w:val="center"/>
          </w:tcPr>
          <w:p w:rsidR="00CA512A" w:rsidRPr="0005061C" w:rsidRDefault="00CA512A" w:rsidP="008E61C5">
            <w:pPr>
              <w:jc w:val="center"/>
            </w:pPr>
          </w:p>
        </w:tc>
        <w:tc>
          <w:tcPr>
            <w:tcW w:w="138" w:type="pct"/>
            <w:vAlign w:val="center"/>
          </w:tcPr>
          <w:p w:rsidR="00CA512A" w:rsidRPr="0005061C" w:rsidRDefault="00CA512A" w:rsidP="008E61C5">
            <w:pPr>
              <w:jc w:val="center"/>
              <w:rPr>
                <w:bCs/>
              </w:rPr>
            </w:pPr>
          </w:p>
        </w:tc>
        <w:tc>
          <w:tcPr>
            <w:tcW w:w="564" w:type="pct"/>
            <w:shd w:val="clear" w:color="auto" w:fill="auto"/>
            <w:vAlign w:val="center"/>
          </w:tcPr>
          <w:p w:rsidR="00CA512A" w:rsidRPr="0005061C" w:rsidRDefault="00CA512A" w:rsidP="008E61C5">
            <w:pPr>
              <w:jc w:val="center"/>
            </w:pPr>
            <w:r>
              <w:t>06</w:t>
            </w:r>
            <w:r w:rsidRPr="0005061C">
              <w:t>:30</w:t>
            </w:r>
          </w:p>
        </w:tc>
        <w:tc>
          <w:tcPr>
            <w:tcW w:w="607" w:type="pct"/>
            <w:shd w:val="clear" w:color="auto" w:fill="auto"/>
            <w:vAlign w:val="center"/>
          </w:tcPr>
          <w:p w:rsidR="00CA512A" w:rsidRPr="0005061C" w:rsidRDefault="00CA512A" w:rsidP="008E61C5">
            <w:pPr>
              <w:jc w:val="center"/>
            </w:pPr>
            <w:r>
              <w:t>17:0</w:t>
            </w:r>
            <w:r w:rsidRPr="0005061C">
              <w:t>0</w:t>
            </w:r>
          </w:p>
        </w:tc>
        <w:tc>
          <w:tcPr>
            <w:tcW w:w="591" w:type="pct"/>
            <w:shd w:val="clear" w:color="auto" w:fill="auto"/>
            <w:vAlign w:val="center"/>
          </w:tcPr>
          <w:p w:rsidR="00CA512A" w:rsidRPr="0005061C" w:rsidRDefault="00CA512A" w:rsidP="008E61C5">
            <w:pPr>
              <w:ind w:right="-50" w:hanging="108"/>
              <w:jc w:val="center"/>
            </w:pPr>
            <w:r>
              <w:t xml:space="preserve">Движение автобуса через 2 дня с момента начала: первый рейс прямой, второй обратный и т.д. </w:t>
            </w:r>
            <w:r w:rsidRPr="0005061C">
              <w:t>(круглогодично</w:t>
            </w:r>
            <w:r>
              <w:t>)</w:t>
            </w:r>
          </w:p>
        </w:tc>
      </w:tr>
      <w:tr w:rsidR="00CA512A" w:rsidRPr="0005061C" w:rsidTr="008E61C5">
        <w:trPr>
          <w:trHeight w:val="1097"/>
        </w:trPr>
        <w:tc>
          <w:tcPr>
            <w:tcW w:w="175" w:type="pct"/>
            <w:shd w:val="clear" w:color="auto" w:fill="auto"/>
            <w:vAlign w:val="center"/>
          </w:tcPr>
          <w:p w:rsidR="00CA512A" w:rsidRPr="0005061C" w:rsidRDefault="00CA512A" w:rsidP="008E61C5">
            <w:pPr>
              <w:jc w:val="center"/>
            </w:pPr>
            <w:r>
              <w:t>3</w:t>
            </w:r>
          </w:p>
        </w:tc>
        <w:tc>
          <w:tcPr>
            <w:tcW w:w="649" w:type="pct"/>
            <w:shd w:val="clear" w:color="auto" w:fill="auto"/>
            <w:vAlign w:val="center"/>
          </w:tcPr>
          <w:p w:rsidR="00CA512A" w:rsidRDefault="00CA512A" w:rsidP="008E61C5">
            <w:pPr>
              <w:jc w:val="center"/>
            </w:pPr>
            <w:r>
              <w:t>№ 3</w:t>
            </w:r>
          </w:p>
          <w:p w:rsidR="00CA512A" w:rsidRPr="0005061C" w:rsidRDefault="00CA512A" w:rsidP="008E61C5">
            <w:pPr>
              <w:jc w:val="center"/>
            </w:pPr>
            <w:r>
              <w:t>«Верх-Камышенка-Воскресенка»</w:t>
            </w:r>
          </w:p>
        </w:tc>
        <w:tc>
          <w:tcPr>
            <w:tcW w:w="1347" w:type="pct"/>
            <w:vAlign w:val="center"/>
          </w:tcPr>
          <w:p w:rsidR="00CA512A" w:rsidRPr="0005061C" w:rsidRDefault="00CA512A" w:rsidP="008E61C5">
            <w:pPr>
              <w:jc w:val="center"/>
            </w:pPr>
            <w:r>
              <w:t>с.Верх-Камышенка (ул.Центральная, Н1316, Н1305, с.Гришино (</w:t>
            </w:r>
            <w:proofErr w:type="spellStart"/>
            <w:r>
              <w:t>ул.Зеленая</w:t>
            </w:r>
            <w:proofErr w:type="spellEnd"/>
            <w:r>
              <w:t>), Н1305, Н1316, п.Омутная (</w:t>
            </w:r>
            <w:proofErr w:type="spellStart"/>
            <w:r>
              <w:t>ул.Луговая</w:t>
            </w:r>
            <w:proofErr w:type="spellEnd"/>
            <w:r>
              <w:t>), Н1316, К-14, г.Заринск (</w:t>
            </w:r>
            <w:proofErr w:type="spellStart"/>
            <w:r>
              <w:t>ул.Таратынова</w:t>
            </w:r>
            <w:proofErr w:type="spellEnd"/>
            <w:r>
              <w:t xml:space="preserve"> </w:t>
            </w:r>
            <w:proofErr w:type="spellStart"/>
            <w:r>
              <w:t>ост</w:t>
            </w:r>
            <w:proofErr w:type="gramStart"/>
            <w:r>
              <w:t>.»Церковь</w:t>
            </w:r>
            <w:proofErr w:type="spellEnd"/>
            <w:proofErr w:type="gramEnd"/>
            <w:r>
              <w:t>), К-14, г.Заринск (</w:t>
            </w:r>
            <w:proofErr w:type="spellStart"/>
            <w:r>
              <w:t>ул.Горького</w:t>
            </w:r>
            <w:proofErr w:type="spellEnd"/>
            <w:r>
              <w:t xml:space="preserve"> ост. «</w:t>
            </w:r>
            <w:proofErr w:type="spellStart"/>
            <w:r>
              <w:t>Пож.Депо</w:t>
            </w:r>
            <w:proofErr w:type="spellEnd"/>
            <w:r>
              <w:t>»), К-14, с.Новозыряново (</w:t>
            </w:r>
            <w:proofErr w:type="spellStart"/>
            <w:r>
              <w:t>ул.Калинина</w:t>
            </w:r>
            <w:proofErr w:type="spellEnd"/>
            <w:r>
              <w:t>), К-14, Н1317, с.Воскресенка (ул.Титова)</w:t>
            </w:r>
          </w:p>
        </w:tc>
        <w:tc>
          <w:tcPr>
            <w:tcW w:w="187" w:type="pct"/>
            <w:shd w:val="clear" w:color="auto" w:fill="auto"/>
            <w:vAlign w:val="center"/>
          </w:tcPr>
          <w:p w:rsidR="00CA512A" w:rsidRPr="0005061C" w:rsidRDefault="00CA512A" w:rsidP="008E61C5">
            <w:pPr>
              <w:jc w:val="center"/>
            </w:pPr>
          </w:p>
        </w:tc>
        <w:tc>
          <w:tcPr>
            <w:tcW w:w="184" w:type="pct"/>
            <w:vAlign w:val="center"/>
          </w:tcPr>
          <w:p w:rsidR="00CA512A" w:rsidRPr="0005061C" w:rsidRDefault="00CA512A" w:rsidP="008E61C5">
            <w:pPr>
              <w:jc w:val="center"/>
              <w:rPr>
                <w:bCs/>
              </w:rPr>
            </w:pPr>
          </w:p>
        </w:tc>
        <w:tc>
          <w:tcPr>
            <w:tcW w:w="188" w:type="pct"/>
            <w:vAlign w:val="center"/>
          </w:tcPr>
          <w:p w:rsidR="00CA512A" w:rsidRPr="0005061C" w:rsidRDefault="00CA512A" w:rsidP="008E61C5">
            <w:pPr>
              <w:jc w:val="center"/>
              <w:rPr>
                <w:bCs/>
              </w:rPr>
            </w:pPr>
            <w:r w:rsidRPr="0005061C">
              <w:rPr>
                <w:bCs/>
              </w:rPr>
              <w:t>1</w:t>
            </w:r>
          </w:p>
          <w:p w:rsidR="00CA512A" w:rsidRPr="0005061C" w:rsidRDefault="00CA512A" w:rsidP="008E61C5">
            <w:pPr>
              <w:jc w:val="center"/>
              <w:rPr>
                <w:bCs/>
              </w:rPr>
            </w:pPr>
            <w:r w:rsidRPr="0005061C">
              <w:rPr>
                <w:bCs/>
              </w:rPr>
              <w:t>(1)</w:t>
            </w:r>
          </w:p>
        </w:tc>
        <w:tc>
          <w:tcPr>
            <w:tcW w:w="186" w:type="pct"/>
            <w:vAlign w:val="center"/>
          </w:tcPr>
          <w:p w:rsidR="00CA512A" w:rsidRPr="0005061C" w:rsidRDefault="00CA512A" w:rsidP="008E61C5">
            <w:pPr>
              <w:jc w:val="center"/>
              <w:rPr>
                <w:bCs/>
              </w:rPr>
            </w:pPr>
          </w:p>
        </w:tc>
        <w:tc>
          <w:tcPr>
            <w:tcW w:w="184" w:type="pct"/>
            <w:vAlign w:val="center"/>
          </w:tcPr>
          <w:p w:rsidR="00CA512A" w:rsidRPr="0005061C" w:rsidRDefault="00CA512A" w:rsidP="008E61C5">
            <w:pPr>
              <w:jc w:val="center"/>
              <w:rPr>
                <w:bCs/>
              </w:rPr>
            </w:pPr>
          </w:p>
        </w:tc>
        <w:tc>
          <w:tcPr>
            <w:tcW w:w="138" w:type="pct"/>
            <w:vAlign w:val="center"/>
          </w:tcPr>
          <w:p w:rsidR="00CA512A" w:rsidRPr="0005061C" w:rsidRDefault="00CA512A" w:rsidP="008E61C5">
            <w:pPr>
              <w:jc w:val="center"/>
              <w:rPr>
                <w:bCs/>
              </w:rPr>
            </w:pPr>
          </w:p>
        </w:tc>
        <w:tc>
          <w:tcPr>
            <w:tcW w:w="564" w:type="pct"/>
            <w:shd w:val="clear" w:color="auto" w:fill="auto"/>
            <w:vAlign w:val="center"/>
          </w:tcPr>
          <w:p w:rsidR="00CA512A" w:rsidRPr="0005061C" w:rsidRDefault="00CA512A" w:rsidP="008E61C5">
            <w:pPr>
              <w:jc w:val="center"/>
            </w:pPr>
            <w:r>
              <w:t>06:3</w:t>
            </w:r>
            <w:r w:rsidRPr="0005061C">
              <w:t>0</w:t>
            </w:r>
          </w:p>
        </w:tc>
        <w:tc>
          <w:tcPr>
            <w:tcW w:w="607" w:type="pct"/>
            <w:shd w:val="clear" w:color="auto" w:fill="auto"/>
            <w:vAlign w:val="center"/>
          </w:tcPr>
          <w:p w:rsidR="00CA512A" w:rsidRPr="0005061C" w:rsidRDefault="00CA512A" w:rsidP="008E61C5">
            <w:pPr>
              <w:jc w:val="center"/>
            </w:pPr>
            <w:r>
              <w:t>17:0</w:t>
            </w:r>
            <w:r w:rsidRPr="0005061C">
              <w:t>0</w:t>
            </w:r>
          </w:p>
        </w:tc>
        <w:tc>
          <w:tcPr>
            <w:tcW w:w="591" w:type="pct"/>
            <w:shd w:val="clear" w:color="auto" w:fill="auto"/>
            <w:vAlign w:val="center"/>
          </w:tcPr>
          <w:p w:rsidR="00CA512A" w:rsidRPr="0005061C" w:rsidRDefault="00CA512A" w:rsidP="008E61C5">
            <w:pPr>
              <w:ind w:right="-50" w:hanging="108"/>
              <w:jc w:val="center"/>
            </w:pPr>
            <w:r>
              <w:t xml:space="preserve">Движение автобуса через 2 дня с момента начала: первый рейс прямой, второй обратный и т.д. </w:t>
            </w:r>
            <w:r w:rsidRPr="0005061C">
              <w:t>(круглогодично</w:t>
            </w:r>
            <w:r>
              <w:t>)</w:t>
            </w:r>
          </w:p>
        </w:tc>
      </w:tr>
      <w:tr w:rsidR="00CA512A" w:rsidRPr="0005061C" w:rsidTr="008E61C5">
        <w:trPr>
          <w:trHeight w:val="2204"/>
        </w:trPr>
        <w:tc>
          <w:tcPr>
            <w:tcW w:w="175" w:type="pct"/>
            <w:shd w:val="clear" w:color="auto" w:fill="auto"/>
            <w:vAlign w:val="center"/>
          </w:tcPr>
          <w:p w:rsidR="00CA512A" w:rsidRPr="0005061C" w:rsidRDefault="00CA512A" w:rsidP="008E61C5">
            <w:pPr>
              <w:jc w:val="center"/>
            </w:pPr>
            <w:r>
              <w:t>4</w:t>
            </w:r>
          </w:p>
        </w:tc>
        <w:tc>
          <w:tcPr>
            <w:tcW w:w="649" w:type="pct"/>
            <w:shd w:val="clear" w:color="auto" w:fill="auto"/>
            <w:vAlign w:val="center"/>
          </w:tcPr>
          <w:p w:rsidR="00CA512A" w:rsidRDefault="00CA512A" w:rsidP="008E61C5">
            <w:pPr>
              <w:jc w:val="center"/>
            </w:pPr>
            <w:r>
              <w:t>№ 4</w:t>
            </w:r>
          </w:p>
          <w:p w:rsidR="00CA512A" w:rsidRPr="0005061C" w:rsidRDefault="00CA512A" w:rsidP="008E61C5">
            <w:pPr>
              <w:jc w:val="center"/>
            </w:pPr>
            <w:r>
              <w:t>«</w:t>
            </w:r>
            <w:proofErr w:type="spellStart"/>
            <w:r>
              <w:t>Жуланиха</w:t>
            </w:r>
            <w:proofErr w:type="spellEnd"/>
            <w:r>
              <w:t>-Комарское»</w:t>
            </w:r>
          </w:p>
        </w:tc>
        <w:tc>
          <w:tcPr>
            <w:tcW w:w="1347" w:type="pct"/>
            <w:vAlign w:val="center"/>
          </w:tcPr>
          <w:p w:rsidR="00CA512A" w:rsidRPr="0005061C" w:rsidRDefault="00CA512A" w:rsidP="008E61C5">
            <w:pPr>
              <w:jc w:val="center"/>
            </w:pPr>
            <w:r>
              <w:t xml:space="preserve">с.Жуланиха (ул.Ленина), Н1308, с.Зыряновка (ул.Центральная), Н1308, Н1323, </w:t>
            </w:r>
            <w:proofErr w:type="spellStart"/>
            <w:r>
              <w:t>с.Афрнино</w:t>
            </w:r>
            <w:proofErr w:type="spellEnd"/>
            <w:r>
              <w:t xml:space="preserve"> (ул.Центральная), Н1323, Н1308, </w:t>
            </w:r>
            <w:proofErr w:type="spellStart"/>
            <w:r>
              <w:t>с.Змазнево</w:t>
            </w:r>
            <w:proofErr w:type="spellEnd"/>
            <w:r>
              <w:t xml:space="preserve"> (</w:t>
            </w:r>
            <w:proofErr w:type="spellStart"/>
            <w:r>
              <w:t>ул.Новая</w:t>
            </w:r>
            <w:proofErr w:type="spellEnd"/>
            <w:r>
              <w:t>), Н1308, ст.Смазнево (</w:t>
            </w:r>
            <w:proofErr w:type="spellStart"/>
            <w:r>
              <w:t>ул.Первомайская</w:t>
            </w:r>
            <w:proofErr w:type="spellEnd"/>
            <w:r>
              <w:t>), К-54, п.Авдеевская База (</w:t>
            </w:r>
            <w:proofErr w:type="spellStart"/>
            <w:r>
              <w:t>ул.Мира</w:t>
            </w:r>
            <w:proofErr w:type="spellEnd"/>
            <w:r>
              <w:t>), К-54, г.Заринск (</w:t>
            </w:r>
            <w:proofErr w:type="spellStart"/>
            <w:r>
              <w:t>ул.Горького</w:t>
            </w:r>
            <w:proofErr w:type="spellEnd"/>
            <w:r>
              <w:t xml:space="preserve"> ост. «</w:t>
            </w:r>
            <w:proofErr w:type="spellStart"/>
            <w:r>
              <w:t>Пож.Депо</w:t>
            </w:r>
            <w:proofErr w:type="spellEnd"/>
            <w:r>
              <w:t xml:space="preserve">»), К-14, г.Заринск </w:t>
            </w:r>
            <w:r>
              <w:lastRenderedPageBreak/>
              <w:t>(</w:t>
            </w:r>
            <w:proofErr w:type="spellStart"/>
            <w:r>
              <w:t>ул.Путевая</w:t>
            </w:r>
            <w:proofErr w:type="spellEnd"/>
            <w:r>
              <w:t xml:space="preserve"> ост «</w:t>
            </w:r>
            <w:proofErr w:type="spellStart"/>
            <w:r>
              <w:t>Миронская</w:t>
            </w:r>
            <w:proofErr w:type="spellEnd"/>
            <w:r>
              <w:t>»), К-14, г.Заринск (</w:t>
            </w:r>
            <w:proofErr w:type="spellStart"/>
            <w:r>
              <w:t>ул.Таратынова</w:t>
            </w:r>
            <w:proofErr w:type="spellEnd"/>
            <w:r>
              <w:t xml:space="preserve"> ост «Церковь»), К-14, с.Комарское (ул.Молодежная)</w:t>
            </w:r>
          </w:p>
        </w:tc>
        <w:tc>
          <w:tcPr>
            <w:tcW w:w="187" w:type="pct"/>
            <w:shd w:val="clear" w:color="auto" w:fill="auto"/>
            <w:vAlign w:val="center"/>
          </w:tcPr>
          <w:p w:rsidR="00CA512A" w:rsidRPr="0005061C" w:rsidRDefault="00CA512A" w:rsidP="008E61C5">
            <w:pPr>
              <w:jc w:val="center"/>
            </w:pPr>
          </w:p>
          <w:p w:rsidR="00CA512A" w:rsidRPr="0005061C" w:rsidRDefault="00CA512A" w:rsidP="008E61C5">
            <w:pPr>
              <w:jc w:val="center"/>
            </w:pPr>
          </w:p>
        </w:tc>
        <w:tc>
          <w:tcPr>
            <w:tcW w:w="184" w:type="pct"/>
            <w:vAlign w:val="center"/>
          </w:tcPr>
          <w:p w:rsidR="00CA512A" w:rsidRPr="0005061C" w:rsidRDefault="00CA512A" w:rsidP="008E61C5">
            <w:pPr>
              <w:jc w:val="center"/>
              <w:rPr>
                <w:bCs/>
              </w:rPr>
            </w:pPr>
          </w:p>
          <w:p w:rsidR="00CA512A" w:rsidRPr="0005061C" w:rsidRDefault="00CA512A" w:rsidP="008E61C5">
            <w:pPr>
              <w:jc w:val="center"/>
              <w:rPr>
                <w:bCs/>
              </w:rPr>
            </w:pPr>
          </w:p>
        </w:tc>
        <w:tc>
          <w:tcPr>
            <w:tcW w:w="188" w:type="pct"/>
            <w:vAlign w:val="center"/>
          </w:tcPr>
          <w:p w:rsidR="00CA512A" w:rsidRPr="0005061C" w:rsidRDefault="00CA512A" w:rsidP="008E61C5">
            <w:pPr>
              <w:jc w:val="center"/>
              <w:rPr>
                <w:bCs/>
              </w:rPr>
            </w:pPr>
            <w:r w:rsidRPr="0005061C">
              <w:rPr>
                <w:bCs/>
              </w:rPr>
              <w:t>1</w:t>
            </w:r>
          </w:p>
          <w:p w:rsidR="00CA512A" w:rsidRPr="0005061C" w:rsidRDefault="00CA512A" w:rsidP="008E61C5">
            <w:pPr>
              <w:jc w:val="center"/>
              <w:rPr>
                <w:bCs/>
              </w:rPr>
            </w:pPr>
            <w:r w:rsidRPr="0005061C">
              <w:rPr>
                <w:bCs/>
              </w:rPr>
              <w:t>(1)</w:t>
            </w:r>
          </w:p>
          <w:p w:rsidR="00CA512A" w:rsidRPr="0005061C" w:rsidRDefault="00CA512A" w:rsidP="008E61C5">
            <w:pPr>
              <w:jc w:val="center"/>
              <w:rPr>
                <w:bCs/>
              </w:rPr>
            </w:pPr>
          </w:p>
        </w:tc>
        <w:tc>
          <w:tcPr>
            <w:tcW w:w="186" w:type="pct"/>
            <w:vAlign w:val="center"/>
          </w:tcPr>
          <w:p w:rsidR="00CA512A" w:rsidRPr="0005061C" w:rsidRDefault="00CA512A" w:rsidP="008E61C5">
            <w:pPr>
              <w:jc w:val="center"/>
              <w:rPr>
                <w:bCs/>
              </w:rPr>
            </w:pPr>
          </w:p>
          <w:p w:rsidR="00CA512A" w:rsidRPr="0005061C" w:rsidRDefault="00CA512A" w:rsidP="008E61C5">
            <w:pPr>
              <w:jc w:val="center"/>
              <w:rPr>
                <w:bCs/>
              </w:rPr>
            </w:pPr>
          </w:p>
        </w:tc>
        <w:tc>
          <w:tcPr>
            <w:tcW w:w="184" w:type="pct"/>
            <w:vAlign w:val="center"/>
          </w:tcPr>
          <w:p w:rsidR="00CA512A" w:rsidRPr="0005061C" w:rsidRDefault="00CA512A" w:rsidP="008E61C5">
            <w:pPr>
              <w:jc w:val="center"/>
              <w:rPr>
                <w:bCs/>
              </w:rPr>
            </w:pPr>
          </w:p>
          <w:p w:rsidR="00CA512A" w:rsidRPr="0005061C" w:rsidRDefault="00CA512A" w:rsidP="008E61C5">
            <w:pPr>
              <w:jc w:val="center"/>
              <w:rPr>
                <w:bCs/>
              </w:rPr>
            </w:pPr>
          </w:p>
        </w:tc>
        <w:tc>
          <w:tcPr>
            <w:tcW w:w="138" w:type="pct"/>
            <w:vAlign w:val="center"/>
          </w:tcPr>
          <w:p w:rsidR="00CA512A" w:rsidRPr="0005061C" w:rsidRDefault="00CA512A" w:rsidP="008E61C5">
            <w:pPr>
              <w:jc w:val="center"/>
              <w:rPr>
                <w:bCs/>
              </w:rPr>
            </w:pPr>
          </w:p>
          <w:p w:rsidR="00CA512A" w:rsidRPr="0005061C" w:rsidRDefault="00CA512A" w:rsidP="008E61C5">
            <w:pPr>
              <w:jc w:val="center"/>
              <w:rPr>
                <w:bCs/>
              </w:rPr>
            </w:pPr>
          </w:p>
        </w:tc>
        <w:tc>
          <w:tcPr>
            <w:tcW w:w="564" w:type="pct"/>
            <w:shd w:val="clear" w:color="auto" w:fill="auto"/>
            <w:vAlign w:val="center"/>
          </w:tcPr>
          <w:p w:rsidR="00CA512A" w:rsidRPr="00D002F2" w:rsidRDefault="00CA512A" w:rsidP="008E61C5">
            <w:pPr>
              <w:jc w:val="center"/>
              <w:rPr>
                <w:sz w:val="18"/>
              </w:rPr>
            </w:pPr>
            <w:r>
              <w:rPr>
                <w:sz w:val="18"/>
              </w:rPr>
              <w:t>06:30</w:t>
            </w:r>
          </w:p>
        </w:tc>
        <w:tc>
          <w:tcPr>
            <w:tcW w:w="607" w:type="pct"/>
            <w:shd w:val="clear" w:color="auto" w:fill="auto"/>
            <w:vAlign w:val="center"/>
          </w:tcPr>
          <w:p w:rsidR="00CA512A" w:rsidRPr="00D002F2" w:rsidRDefault="00CA512A" w:rsidP="008E61C5">
            <w:pPr>
              <w:jc w:val="center"/>
              <w:rPr>
                <w:sz w:val="18"/>
              </w:rPr>
            </w:pPr>
            <w:r>
              <w:rPr>
                <w:sz w:val="18"/>
              </w:rPr>
              <w:t>17:00</w:t>
            </w:r>
          </w:p>
        </w:tc>
        <w:tc>
          <w:tcPr>
            <w:tcW w:w="591" w:type="pct"/>
            <w:shd w:val="clear" w:color="auto" w:fill="auto"/>
            <w:vAlign w:val="center"/>
          </w:tcPr>
          <w:p w:rsidR="00CA512A" w:rsidRPr="00D002F2" w:rsidRDefault="00CA512A" w:rsidP="008E61C5">
            <w:pPr>
              <w:ind w:right="-50" w:hanging="108"/>
              <w:jc w:val="center"/>
              <w:rPr>
                <w:sz w:val="18"/>
              </w:rPr>
            </w:pPr>
            <w:r>
              <w:t xml:space="preserve">Движение автобуса через 2 дня с момента начала: первый рейс прямой, второй обратный и т.д. </w:t>
            </w:r>
            <w:r w:rsidRPr="0005061C">
              <w:lastRenderedPageBreak/>
              <w:t>(круглогодично</w:t>
            </w:r>
            <w:r>
              <w:t>)</w:t>
            </w:r>
          </w:p>
        </w:tc>
      </w:tr>
      <w:tr w:rsidR="00CA512A" w:rsidRPr="0005061C" w:rsidTr="008E61C5">
        <w:trPr>
          <w:trHeight w:val="3680"/>
        </w:trPr>
        <w:tc>
          <w:tcPr>
            <w:tcW w:w="175" w:type="pct"/>
            <w:shd w:val="clear" w:color="auto" w:fill="auto"/>
            <w:vAlign w:val="center"/>
          </w:tcPr>
          <w:p w:rsidR="00CA512A" w:rsidRPr="0005061C" w:rsidRDefault="00CA512A" w:rsidP="008E61C5">
            <w:pPr>
              <w:jc w:val="center"/>
            </w:pPr>
            <w:r>
              <w:lastRenderedPageBreak/>
              <w:t>5</w:t>
            </w:r>
          </w:p>
        </w:tc>
        <w:tc>
          <w:tcPr>
            <w:tcW w:w="649" w:type="pct"/>
            <w:shd w:val="clear" w:color="auto" w:fill="auto"/>
            <w:vAlign w:val="center"/>
          </w:tcPr>
          <w:p w:rsidR="00CA512A" w:rsidRDefault="00CA512A" w:rsidP="008E61C5">
            <w:pPr>
              <w:jc w:val="center"/>
            </w:pPr>
            <w:r>
              <w:t>№ 5</w:t>
            </w:r>
          </w:p>
          <w:p w:rsidR="00CA512A" w:rsidRPr="0005061C" w:rsidRDefault="00CA512A" w:rsidP="008E61C5">
            <w:pPr>
              <w:jc w:val="center"/>
            </w:pPr>
            <w:r>
              <w:t>«</w:t>
            </w:r>
            <w:proofErr w:type="spellStart"/>
            <w:r>
              <w:t>Старокопылово</w:t>
            </w:r>
            <w:proofErr w:type="spellEnd"/>
            <w:r>
              <w:t>-Сосновка»</w:t>
            </w:r>
          </w:p>
        </w:tc>
        <w:tc>
          <w:tcPr>
            <w:tcW w:w="1347" w:type="pct"/>
            <w:vAlign w:val="center"/>
          </w:tcPr>
          <w:p w:rsidR="00CA512A" w:rsidRPr="00E747C4" w:rsidRDefault="00CA512A" w:rsidP="008E61C5">
            <w:pPr>
              <w:jc w:val="center"/>
            </w:pPr>
            <w:r>
              <w:t>с.Старокопылово (</w:t>
            </w:r>
            <w:proofErr w:type="spellStart"/>
            <w:r>
              <w:t>ул.Мира</w:t>
            </w:r>
            <w:proofErr w:type="spellEnd"/>
            <w:r>
              <w:t>), Н1310, с.Новозыряново (</w:t>
            </w:r>
            <w:proofErr w:type="spellStart"/>
            <w:r>
              <w:t>ул.Юбилейная</w:t>
            </w:r>
            <w:proofErr w:type="spellEnd"/>
            <w:r>
              <w:t>), Н1310, К14, г.Заринск (</w:t>
            </w:r>
            <w:proofErr w:type="spellStart"/>
            <w:r>
              <w:t>ул.Горького</w:t>
            </w:r>
            <w:proofErr w:type="spellEnd"/>
            <w:r>
              <w:t xml:space="preserve"> ост. «</w:t>
            </w:r>
            <w:proofErr w:type="spellStart"/>
            <w:r>
              <w:t>Пож</w:t>
            </w:r>
            <w:proofErr w:type="spellEnd"/>
            <w:r>
              <w:t>. Депо»), К-54, п.Авдеевская база (</w:t>
            </w:r>
            <w:proofErr w:type="spellStart"/>
            <w:r>
              <w:t>ул.Мира</w:t>
            </w:r>
            <w:proofErr w:type="spellEnd"/>
            <w:r>
              <w:t>), К-54, Н1320, с.Новодраченино (ул.Центральная), Н1320, К-54, ст.Смазнево (</w:t>
            </w:r>
            <w:proofErr w:type="spellStart"/>
            <w:r>
              <w:t>ул.Комосомльская</w:t>
            </w:r>
            <w:proofErr w:type="spellEnd"/>
            <w:r>
              <w:t>), К-54, с.Сосновка (</w:t>
            </w:r>
            <w:proofErr w:type="spellStart"/>
            <w:r>
              <w:t>ул.Фрунзе</w:t>
            </w:r>
            <w:proofErr w:type="spellEnd"/>
            <w:r>
              <w:t>)</w:t>
            </w:r>
          </w:p>
          <w:p w:rsidR="00CA512A" w:rsidRPr="0005061C" w:rsidRDefault="00CA512A" w:rsidP="008E61C5">
            <w:pPr>
              <w:jc w:val="center"/>
            </w:pPr>
          </w:p>
        </w:tc>
        <w:tc>
          <w:tcPr>
            <w:tcW w:w="187" w:type="pct"/>
            <w:shd w:val="clear" w:color="auto" w:fill="auto"/>
            <w:vAlign w:val="center"/>
          </w:tcPr>
          <w:p w:rsidR="00CA512A" w:rsidRPr="0005061C" w:rsidRDefault="00CA512A" w:rsidP="008E61C5">
            <w:pPr>
              <w:jc w:val="center"/>
            </w:pPr>
          </w:p>
        </w:tc>
        <w:tc>
          <w:tcPr>
            <w:tcW w:w="184" w:type="pct"/>
            <w:vAlign w:val="center"/>
          </w:tcPr>
          <w:p w:rsidR="00CA512A" w:rsidRPr="0005061C" w:rsidRDefault="00CA512A" w:rsidP="008E61C5">
            <w:pPr>
              <w:jc w:val="center"/>
              <w:rPr>
                <w:bCs/>
              </w:rPr>
            </w:pPr>
          </w:p>
        </w:tc>
        <w:tc>
          <w:tcPr>
            <w:tcW w:w="188" w:type="pct"/>
            <w:vAlign w:val="center"/>
          </w:tcPr>
          <w:p w:rsidR="00CA512A" w:rsidRPr="0005061C" w:rsidRDefault="00CA512A" w:rsidP="008E61C5">
            <w:pPr>
              <w:jc w:val="center"/>
              <w:rPr>
                <w:bCs/>
              </w:rPr>
            </w:pPr>
            <w:r w:rsidRPr="0005061C">
              <w:rPr>
                <w:bCs/>
              </w:rPr>
              <w:t>1</w:t>
            </w:r>
          </w:p>
          <w:p w:rsidR="00CA512A" w:rsidRPr="0005061C" w:rsidRDefault="00CA512A" w:rsidP="008E61C5">
            <w:pPr>
              <w:jc w:val="center"/>
              <w:rPr>
                <w:bCs/>
              </w:rPr>
            </w:pPr>
            <w:r w:rsidRPr="0005061C">
              <w:rPr>
                <w:bCs/>
              </w:rPr>
              <w:t>(1)</w:t>
            </w:r>
          </w:p>
          <w:p w:rsidR="00CA512A" w:rsidRPr="0005061C" w:rsidRDefault="00CA512A" w:rsidP="008E61C5">
            <w:pPr>
              <w:jc w:val="center"/>
              <w:rPr>
                <w:bCs/>
              </w:rPr>
            </w:pPr>
          </w:p>
        </w:tc>
        <w:tc>
          <w:tcPr>
            <w:tcW w:w="186" w:type="pct"/>
            <w:vAlign w:val="center"/>
          </w:tcPr>
          <w:p w:rsidR="00CA512A" w:rsidRPr="0005061C" w:rsidRDefault="00CA512A" w:rsidP="008E61C5">
            <w:pPr>
              <w:jc w:val="center"/>
              <w:rPr>
                <w:bCs/>
              </w:rPr>
            </w:pPr>
          </w:p>
        </w:tc>
        <w:tc>
          <w:tcPr>
            <w:tcW w:w="184" w:type="pct"/>
            <w:vAlign w:val="center"/>
          </w:tcPr>
          <w:p w:rsidR="00CA512A" w:rsidRPr="0005061C" w:rsidRDefault="00CA512A" w:rsidP="008E61C5">
            <w:pPr>
              <w:jc w:val="center"/>
              <w:rPr>
                <w:bCs/>
              </w:rPr>
            </w:pPr>
          </w:p>
        </w:tc>
        <w:tc>
          <w:tcPr>
            <w:tcW w:w="138" w:type="pct"/>
            <w:vAlign w:val="center"/>
          </w:tcPr>
          <w:p w:rsidR="00CA512A" w:rsidRPr="0005061C" w:rsidRDefault="00CA512A" w:rsidP="008E61C5">
            <w:pPr>
              <w:jc w:val="center"/>
              <w:rPr>
                <w:bCs/>
              </w:rPr>
            </w:pPr>
          </w:p>
        </w:tc>
        <w:tc>
          <w:tcPr>
            <w:tcW w:w="564" w:type="pct"/>
            <w:shd w:val="clear" w:color="auto" w:fill="auto"/>
            <w:vAlign w:val="center"/>
          </w:tcPr>
          <w:p w:rsidR="00CA512A" w:rsidRPr="0005061C" w:rsidRDefault="00CA512A" w:rsidP="008E61C5">
            <w:pPr>
              <w:jc w:val="center"/>
            </w:pPr>
            <w:r w:rsidRPr="0005061C">
              <w:t>06:30</w:t>
            </w:r>
          </w:p>
          <w:p w:rsidR="00CA512A" w:rsidRPr="0005061C" w:rsidRDefault="00CA512A" w:rsidP="008E61C5">
            <w:pPr>
              <w:jc w:val="center"/>
            </w:pPr>
          </w:p>
        </w:tc>
        <w:tc>
          <w:tcPr>
            <w:tcW w:w="607" w:type="pct"/>
            <w:shd w:val="clear" w:color="auto" w:fill="auto"/>
            <w:vAlign w:val="center"/>
          </w:tcPr>
          <w:p w:rsidR="00CA512A" w:rsidRPr="0005061C" w:rsidRDefault="00CA512A" w:rsidP="008E61C5">
            <w:pPr>
              <w:jc w:val="center"/>
            </w:pPr>
            <w:r>
              <w:t>17:00</w:t>
            </w:r>
          </w:p>
        </w:tc>
        <w:tc>
          <w:tcPr>
            <w:tcW w:w="591" w:type="pct"/>
            <w:shd w:val="clear" w:color="auto" w:fill="auto"/>
            <w:vAlign w:val="center"/>
          </w:tcPr>
          <w:p w:rsidR="00CA512A" w:rsidRPr="0005061C" w:rsidRDefault="00CA512A" w:rsidP="008E61C5">
            <w:pPr>
              <w:ind w:right="-50" w:hanging="108"/>
              <w:jc w:val="center"/>
            </w:pPr>
            <w:r>
              <w:t xml:space="preserve">Движение автобуса через 2 дня с момента начала: первый рейс прямой, второй обратный и т.д. </w:t>
            </w:r>
            <w:r w:rsidRPr="0005061C">
              <w:t>(круглогодично</w:t>
            </w:r>
            <w:r>
              <w:t>)</w:t>
            </w:r>
          </w:p>
        </w:tc>
      </w:tr>
    </w:tbl>
    <w:p w:rsidR="00CA512A" w:rsidRPr="00F73C4D" w:rsidRDefault="00CA512A" w:rsidP="00CA512A">
      <w:pPr>
        <w:autoSpaceDE w:val="0"/>
        <w:autoSpaceDN w:val="0"/>
        <w:adjustRightInd w:val="0"/>
        <w:spacing w:before="120"/>
        <w:ind w:firstLine="708"/>
        <w:jc w:val="both"/>
        <w:rPr>
          <w:sz w:val="25"/>
          <w:szCs w:val="25"/>
        </w:rPr>
      </w:pPr>
      <w:r w:rsidRPr="00F73C4D">
        <w:rPr>
          <w:sz w:val="25"/>
          <w:szCs w:val="25"/>
        </w:rPr>
        <w:t>*Классификация автобусов приведена в соответствии с Федеральным законом от 13.07.2015 № 220-ФЗ «Об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ОМ - особо малый класс транспортных средств - длина до 5 метров включительно; М - малый класс транспортных средств - длина от более чем 5 метров до 7,5 метра включительно; С - средний класс транспортных средств - длина от более чем 7,5 метра до 10 метров включительно; Б - большой класс транспортных средств - длина от более чем 10 метров до 16 метров включительно; ОБ – особо большой класс транспортных средств – длина более чем 16 метров.</w:t>
      </w:r>
    </w:p>
    <w:p w:rsidR="00CA512A" w:rsidRDefault="00CA512A" w:rsidP="00CA512A">
      <w:pPr>
        <w:autoSpaceDE w:val="0"/>
        <w:autoSpaceDN w:val="0"/>
        <w:adjustRightInd w:val="0"/>
        <w:ind w:firstLine="708"/>
        <w:jc w:val="both"/>
        <w:rPr>
          <w:sz w:val="25"/>
          <w:szCs w:val="25"/>
        </w:rPr>
      </w:pPr>
      <w:r w:rsidRPr="00F73C4D">
        <w:rPr>
          <w:sz w:val="25"/>
          <w:szCs w:val="25"/>
        </w:rPr>
        <w:t>**Количество резервных автобусов определено в соответствии с приказом Министерства транспорта Российской Федерации от 04.05.2018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CA512A" w:rsidRDefault="00CA512A" w:rsidP="00CA512A">
      <w:pPr>
        <w:autoSpaceDE w:val="0"/>
        <w:autoSpaceDN w:val="0"/>
        <w:adjustRightInd w:val="0"/>
        <w:jc w:val="both"/>
        <w:rPr>
          <w:sz w:val="25"/>
          <w:szCs w:val="25"/>
        </w:rPr>
      </w:pPr>
    </w:p>
    <w:p w:rsidR="00CA512A" w:rsidRDefault="00CA512A" w:rsidP="00CA512A">
      <w:pPr>
        <w:autoSpaceDE w:val="0"/>
        <w:autoSpaceDN w:val="0"/>
        <w:adjustRightInd w:val="0"/>
        <w:jc w:val="both"/>
        <w:rPr>
          <w:sz w:val="25"/>
          <w:szCs w:val="25"/>
        </w:rPr>
      </w:pPr>
    </w:p>
    <w:p w:rsidR="00CA512A" w:rsidRDefault="00CA512A" w:rsidP="00CA512A">
      <w:pPr>
        <w:autoSpaceDE w:val="0"/>
        <w:autoSpaceDN w:val="0"/>
        <w:adjustRightInd w:val="0"/>
        <w:ind w:firstLine="708"/>
        <w:jc w:val="both"/>
      </w:pPr>
    </w:p>
    <w:p w:rsidR="00CA512A" w:rsidRDefault="00CA512A" w:rsidP="00CA512A">
      <w:pPr>
        <w:autoSpaceDE w:val="0"/>
        <w:autoSpaceDN w:val="0"/>
        <w:adjustRightInd w:val="0"/>
        <w:ind w:firstLine="708"/>
        <w:jc w:val="both"/>
      </w:pPr>
    </w:p>
    <w:p w:rsidR="00CA512A" w:rsidRDefault="00CA512A" w:rsidP="00CA512A">
      <w:pPr>
        <w:autoSpaceDE w:val="0"/>
        <w:autoSpaceDN w:val="0"/>
        <w:adjustRightInd w:val="0"/>
        <w:ind w:firstLine="708"/>
        <w:jc w:val="both"/>
      </w:pPr>
    </w:p>
    <w:p w:rsidR="00CA512A" w:rsidRDefault="00CA512A" w:rsidP="00CA512A">
      <w:pPr>
        <w:autoSpaceDE w:val="0"/>
        <w:autoSpaceDN w:val="0"/>
        <w:adjustRightInd w:val="0"/>
        <w:ind w:firstLine="708"/>
        <w:jc w:val="both"/>
      </w:pPr>
    </w:p>
    <w:p w:rsidR="00CA512A" w:rsidRDefault="00CA512A" w:rsidP="00CA512A">
      <w:pPr>
        <w:autoSpaceDE w:val="0"/>
        <w:autoSpaceDN w:val="0"/>
        <w:adjustRightInd w:val="0"/>
        <w:ind w:firstLine="708"/>
        <w:jc w:val="both"/>
      </w:pPr>
    </w:p>
    <w:p w:rsidR="00CA512A" w:rsidRDefault="00CA512A" w:rsidP="00CA512A">
      <w:pPr>
        <w:pStyle w:val="affb"/>
        <w:spacing w:before="0" w:after="0"/>
        <w:jc w:val="both"/>
        <w:rPr>
          <w:b/>
          <w:i/>
        </w:rPr>
        <w:sectPr w:rsidR="00CA512A" w:rsidSect="00B3039D">
          <w:footnotePr>
            <w:pos w:val="beneathText"/>
          </w:footnotePr>
          <w:pgSz w:w="16837" w:h="11905" w:orient="landscape"/>
          <w:pgMar w:top="1134" w:right="1077" w:bottom="1135" w:left="709" w:header="720" w:footer="720" w:gutter="0"/>
          <w:cols w:space="720"/>
          <w:titlePg/>
          <w:docGrid w:linePitch="360"/>
        </w:sectPr>
      </w:pPr>
    </w:p>
    <w:p w:rsidR="00CA512A" w:rsidRPr="00390885" w:rsidRDefault="00CA512A" w:rsidP="00CA512A">
      <w:pPr>
        <w:spacing w:line="240" w:lineRule="exact"/>
        <w:ind w:left="5529"/>
        <w:jc w:val="both"/>
        <w:rPr>
          <w:sz w:val="26"/>
          <w:szCs w:val="26"/>
        </w:rPr>
      </w:pPr>
      <w:r>
        <w:rPr>
          <w:sz w:val="26"/>
          <w:szCs w:val="26"/>
        </w:rPr>
        <w:lastRenderedPageBreak/>
        <w:t>ПРИЛОЖЕНИЕ</w:t>
      </w:r>
    </w:p>
    <w:p w:rsidR="00CA512A" w:rsidRPr="00390885" w:rsidRDefault="00CA512A" w:rsidP="00CA512A">
      <w:pPr>
        <w:spacing w:line="240" w:lineRule="exact"/>
        <w:ind w:left="5529"/>
        <w:jc w:val="both"/>
        <w:rPr>
          <w:sz w:val="26"/>
          <w:szCs w:val="26"/>
        </w:rPr>
      </w:pPr>
      <w:r>
        <w:rPr>
          <w:sz w:val="26"/>
          <w:szCs w:val="26"/>
        </w:rPr>
        <w:t>Форма № 1</w:t>
      </w:r>
    </w:p>
    <w:p w:rsidR="00CA512A" w:rsidRPr="00390885" w:rsidRDefault="00CA512A" w:rsidP="00CA512A">
      <w:pPr>
        <w:spacing w:line="240" w:lineRule="exact"/>
        <w:ind w:left="5529"/>
        <w:jc w:val="both"/>
        <w:rPr>
          <w:sz w:val="26"/>
          <w:szCs w:val="26"/>
        </w:rPr>
      </w:pPr>
      <w:r>
        <w:rPr>
          <w:sz w:val="26"/>
          <w:szCs w:val="26"/>
        </w:rPr>
        <w:t xml:space="preserve">к Конкурсной документации </w:t>
      </w:r>
      <w:r w:rsidRPr="004C4679">
        <w:rPr>
          <w:sz w:val="26"/>
          <w:szCs w:val="26"/>
        </w:rPr>
        <w:t xml:space="preserve">на проведение открытого </w:t>
      </w:r>
      <w:r>
        <w:rPr>
          <w:sz w:val="26"/>
          <w:szCs w:val="26"/>
        </w:rPr>
        <w:t xml:space="preserve">конкурса на право осуществления </w:t>
      </w:r>
      <w:r w:rsidRPr="004C4679">
        <w:rPr>
          <w:sz w:val="26"/>
          <w:szCs w:val="26"/>
        </w:rPr>
        <w:t>перевозок</w:t>
      </w:r>
      <w:r>
        <w:rPr>
          <w:sz w:val="26"/>
          <w:szCs w:val="26"/>
        </w:rPr>
        <w:t xml:space="preserve"> по </w:t>
      </w:r>
      <w:r w:rsidRPr="004C4679">
        <w:rPr>
          <w:sz w:val="26"/>
          <w:szCs w:val="26"/>
        </w:rPr>
        <w:t>муниципальным маршрутам регулярных перевозок на тер</w:t>
      </w:r>
      <w:r>
        <w:rPr>
          <w:sz w:val="26"/>
          <w:szCs w:val="26"/>
        </w:rPr>
        <w:t xml:space="preserve">ритории муниципального </w:t>
      </w:r>
      <w:proofErr w:type="gramStart"/>
      <w:r>
        <w:rPr>
          <w:sz w:val="26"/>
          <w:szCs w:val="26"/>
        </w:rPr>
        <w:t>образования  Заринский</w:t>
      </w:r>
      <w:proofErr w:type="gramEnd"/>
      <w:r>
        <w:rPr>
          <w:sz w:val="26"/>
          <w:szCs w:val="26"/>
        </w:rPr>
        <w:t xml:space="preserve"> район Алтайского края </w:t>
      </w: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Pr="00D5515A" w:rsidRDefault="00CA512A" w:rsidP="00CA512A">
      <w:pPr>
        <w:pStyle w:val="ConsNonformat"/>
        <w:widowControl/>
        <w:jc w:val="center"/>
        <w:rPr>
          <w:rFonts w:ascii="Times New Roman" w:hAnsi="Times New Roman"/>
          <w:sz w:val="26"/>
          <w:szCs w:val="26"/>
        </w:rPr>
      </w:pPr>
      <w:r w:rsidRPr="00D5515A">
        <w:rPr>
          <w:rFonts w:ascii="Times New Roman" w:hAnsi="Times New Roman"/>
          <w:sz w:val="26"/>
          <w:szCs w:val="26"/>
        </w:rPr>
        <w:t>ОПИСЬ ДОКУМЕНТОВ</w:t>
      </w:r>
      <w:r>
        <w:rPr>
          <w:rFonts w:ascii="Times New Roman" w:hAnsi="Times New Roman"/>
          <w:sz w:val="26"/>
          <w:szCs w:val="26"/>
        </w:rPr>
        <w:t>,</w:t>
      </w:r>
    </w:p>
    <w:p w:rsidR="00CA512A" w:rsidRPr="00D5515A" w:rsidRDefault="00CA512A" w:rsidP="00CA512A">
      <w:pPr>
        <w:widowControl w:val="0"/>
        <w:autoSpaceDE w:val="0"/>
        <w:jc w:val="center"/>
        <w:rPr>
          <w:sz w:val="26"/>
          <w:szCs w:val="26"/>
        </w:rPr>
      </w:pPr>
      <w:r w:rsidRPr="00D5515A">
        <w:rPr>
          <w:sz w:val="26"/>
          <w:szCs w:val="26"/>
        </w:rPr>
        <w:t>прилагаемых к заявке на участие в</w:t>
      </w:r>
      <w:r>
        <w:rPr>
          <w:sz w:val="26"/>
          <w:szCs w:val="26"/>
        </w:rPr>
        <w:t xml:space="preserve"> открытом</w:t>
      </w:r>
      <w:r w:rsidRPr="00D5515A">
        <w:rPr>
          <w:sz w:val="26"/>
          <w:szCs w:val="26"/>
        </w:rPr>
        <w:t xml:space="preserve"> конкурсе</w:t>
      </w:r>
    </w:p>
    <w:p w:rsidR="00CA512A" w:rsidRPr="00D5515A" w:rsidRDefault="00CA512A" w:rsidP="00CA512A">
      <w:pPr>
        <w:widowControl w:val="0"/>
        <w:autoSpaceDE w:val="0"/>
        <w:jc w:val="center"/>
        <w:rPr>
          <w:sz w:val="26"/>
          <w:szCs w:val="26"/>
        </w:rPr>
      </w:pPr>
    </w:p>
    <w:tbl>
      <w:tblPr>
        <w:tblW w:w="9047"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6604"/>
        <w:gridCol w:w="1843"/>
      </w:tblGrid>
      <w:tr w:rsidR="00CA512A" w:rsidTr="008E61C5">
        <w:trPr>
          <w:trHeight w:val="495"/>
        </w:trPr>
        <w:tc>
          <w:tcPr>
            <w:tcW w:w="600" w:type="dxa"/>
            <w:vAlign w:val="center"/>
          </w:tcPr>
          <w:p w:rsidR="00CA512A" w:rsidRPr="00D5515A" w:rsidRDefault="00CA512A" w:rsidP="008E61C5">
            <w:pPr>
              <w:snapToGrid w:val="0"/>
              <w:jc w:val="center"/>
              <w:rPr>
                <w:sz w:val="26"/>
                <w:szCs w:val="26"/>
              </w:rPr>
            </w:pPr>
            <w:r w:rsidRPr="00D5515A">
              <w:rPr>
                <w:sz w:val="26"/>
                <w:szCs w:val="26"/>
              </w:rPr>
              <w:t>№ п/п</w:t>
            </w:r>
          </w:p>
        </w:tc>
        <w:tc>
          <w:tcPr>
            <w:tcW w:w="6604" w:type="dxa"/>
            <w:vAlign w:val="center"/>
          </w:tcPr>
          <w:p w:rsidR="00CA512A" w:rsidRPr="00D5515A" w:rsidRDefault="00CA512A" w:rsidP="008E61C5">
            <w:pPr>
              <w:snapToGrid w:val="0"/>
              <w:jc w:val="center"/>
              <w:rPr>
                <w:sz w:val="26"/>
                <w:szCs w:val="26"/>
              </w:rPr>
            </w:pPr>
            <w:r>
              <w:rPr>
                <w:sz w:val="26"/>
                <w:szCs w:val="26"/>
              </w:rPr>
              <w:t>Наименование документа</w:t>
            </w:r>
          </w:p>
        </w:tc>
        <w:tc>
          <w:tcPr>
            <w:tcW w:w="1843" w:type="dxa"/>
            <w:vAlign w:val="center"/>
          </w:tcPr>
          <w:p w:rsidR="00CA512A" w:rsidRPr="00D5515A" w:rsidRDefault="00CA512A" w:rsidP="008E61C5">
            <w:pPr>
              <w:snapToGrid w:val="0"/>
              <w:ind w:left="-3" w:right="-48"/>
              <w:jc w:val="center"/>
              <w:rPr>
                <w:sz w:val="26"/>
                <w:szCs w:val="26"/>
              </w:rPr>
            </w:pPr>
            <w:r w:rsidRPr="00D5515A">
              <w:rPr>
                <w:sz w:val="26"/>
                <w:szCs w:val="26"/>
              </w:rPr>
              <w:t>№ страницы</w:t>
            </w:r>
          </w:p>
        </w:tc>
      </w:tr>
      <w:tr w:rsidR="00CA512A" w:rsidTr="008E61C5">
        <w:trPr>
          <w:trHeight w:val="495"/>
        </w:trPr>
        <w:tc>
          <w:tcPr>
            <w:tcW w:w="600" w:type="dxa"/>
          </w:tcPr>
          <w:p w:rsidR="00CA512A" w:rsidRPr="00D5515A" w:rsidRDefault="00CA512A" w:rsidP="008E61C5">
            <w:pPr>
              <w:snapToGrid w:val="0"/>
              <w:rPr>
                <w:sz w:val="26"/>
                <w:szCs w:val="26"/>
              </w:rPr>
            </w:pPr>
            <w:r w:rsidRPr="00D5515A">
              <w:rPr>
                <w:sz w:val="26"/>
                <w:szCs w:val="26"/>
              </w:rPr>
              <w:t>1</w:t>
            </w:r>
          </w:p>
        </w:tc>
        <w:tc>
          <w:tcPr>
            <w:tcW w:w="6604" w:type="dxa"/>
          </w:tcPr>
          <w:p w:rsidR="00CA512A" w:rsidRPr="00D5515A" w:rsidRDefault="00CA512A" w:rsidP="008E61C5">
            <w:pPr>
              <w:snapToGrid w:val="0"/>
              <w:rPr>
                <w:sz w:val="26"/>
                <w:szCs w:val="26"/>
              </w:rPr>
            </w:pPr>
          </w:p>
        </w:tc>
        <w:tc>
          <w:tcPr>
            <w:tcW w:w="1843" w:type="dxa"/>
          </w:tcPr>
          <w:p w:rsidR="00CA512A" w:rsidRPr="00D5515A" w:rsidRDefault="00CA512A" w:rsidP="008E61C5">
            <w:pPr>
              <w:snapToGrid w:val="0"/>
              <w:ind w:left="-3" w:right="-48"/>
              <w:rPr>
                <w:sz w:val="26"/>
                <w:szCs w:val="26"/>
              </w:rPr>
            </w:pPr>
          </w:p>
        </w:tc>
      </w:tr>
      <w:tr w:rsidR="00CA512A" w:rsidTr="008E61C5">
        <w:trPr>
          <w:trHeight w:val="495"/>
        </w:trPr>
        <w:tc>
          <w:tcPr>
            <w:tcW w:w="600" w:type="dxa"/>
          </w:tcPr>
          <w:p w:rsidR="00CA512A" w:rsidRPr="00D5515A" w:rsidRDefault="00CA512A" w:rsidP="008E61C5">
            <w:pPr>
              <w:snapToGrid w:val="0"/>
              <w:rPr>
                <w:sz w:val="26"/>
                <w:szCs w:val="26"/>
              </w:rPr>
            </w:pPr>
            <w:r w:rsidRPr="00D5515A">
              <w:rPr>
                <w:sz w:val="26"/>
                <w:szCs w:val="26"/>
              </w:rPr>
              <w:t>2</w:t>
            </w:r>
          </w:p>
        </w:tc>
        <w:tc>
          <w:tcPr>
            <w:tcW w:w="6604" w:type="dxa"/>
          </w:tcPr>
          <w:p w:rsidR="00CA512A" w:rsidRPr="00D5515A" w:rsidRDefault="00CA512A" w:rsidP="008E61C5">
            <w:pPr>
              <w:snapToGrid w:val="0"/>
              <w:rPr>
                <w:sz w:val="26"/>
                <w:szCs w:val="26"/>
              </w:rPr>
            </w:pPr>
          </w:p>
        </w:tc>
        <w:tc>
          <w:tcPr>
            <w:tcW w:w="1843" w:type="dxa"/>
          </w:tcPr>
          <w:p w:rsidR="00CA512A" w:rsidRPr="00D5515A" w:rsidRDefault="00CA512A" w:rsidP="008E61C5">
            <w:pPr>
              <w:snapToGrid w:val="0"/>
              <w:ind w:left="-3" w:right="-48"/>
              <w:rPr>
                <w:sz w:val="26"/>
                <w:szCs w:val="26"/>
              </w:rPr>
            </w:pPr>
          </w:p>
        </w:tc>
      </w:tr>
      <w:tr w:rsidR="00CA512A" w:rsidTr="008E61C5">
        <w:trPr>
          <w:trHeight w:val="495"/>
        </w:trPr>
        <w:tc>
          <w:tcPr>
            <w:tcW w:w="600" w:type="dxa"/>
          </w:tcPr>
          <w:p w:rsidR="00CA512A" w:rsidRPr="00D5515A" w:rsidRDefault="00CA512A" w:rsidP="008E61C5">
            <w:pPr>
              <w:snapToGrid w:val="0"/>
              <w:rPr>
                <w:sz w:val="26"/>
                <w:szCs w:val="26"/>
              </w:rPr>
            </w:pPr>
            <w:r w:rsidRPr="00D5515A">
              <w:rPr>
                <w:sz w:val="26"/>
                <w:szCs w:val="26"/>
              </w:rPr>
              <w:t>3</w:t>
            </w:r>
          </w:p>
        </w:tc>
        <w:tc>
          <w:tcPr>
            <w:tcW w:w="6604" w:type="dxa"/>
          </w:tcPr>
          <w:p w:rsidR="00CA512A" w:rsidRPr="00D5515A" w:rsidRDefault="00CA512A" w:rsidP="008E61C5">
            <w:pPr>
              <w:snapToGrid w:val="0"/>
              <w:rPr>
                <w:sz w:val="26"/>
                <w:szCs w:val="26"/>
              </w:rPr>
            </w:pPr>
          </w:p>
        </w:tc>
        <w:tc>
          <w:tcPr>
            <w:tcW w:w="1843" w:type="dxa"/>
          </w:tcPr>
          <w:p w:rsidR="00CA512A" w:rsidRPr="00D5515A" w:rsidRDefault="00CA512A" w:rsidP="008E61C5">
            <w:pPr>
              <w:snapToGrid w:val="0"/>
              <w:ind w:left="-3" w:right="-48"/>
              <w:rPr>
                <w:sz w:val="26"/>
                <w:szCs w:val="26"/>
              </w:rPr>
            </w:pPr>
          </w:p>
        </w:tc>
      </w:tr>
      <w:tr w:rsidR="00CA512A" w:rsidTr="008E61C5">
        <w:trPr>
          <w:trHeight w:val="495"/>
        </w:trPr>
        <w:tc>
          <w:tcPr>
            <w:tcW w:w="600" w:type="dxa"/>
          </w:tcPr>
          <w:p w:rsidR="00CA512A" w:rsidRPr="00D5515A" w:rsidRDefault="00CA512A" w:rsidP="008E61C5">
            <w:pPr>
              <w:snapToGrid w:val="0"/>
              <w:rPr>
                <w:sz w:val="26"/>
                <w:szCs w:val="26"/>
              </w:rPr>
            </w:pPr>
            <w:r>
              <w:rPr>
                <w:sz w:val="26"/>
                <w:szCs w:val="26"/>
              </w:rPr>
              <w:t>...</w:t>
            </w:r>
          </w:p>
        </w:tc>
        <w:tc>
          <w:tcPr>
            <w:tcW w:w="6604" w:type="dxa"/>
          </w:tcPr>
          <w:p w:rsidR="00CA512A" w:rsidRPr="00D5515A" w:rsidRDefault="00CA512A" w:rsidP="008E61C5">
            <w:pPr>
              <w:snapToGrid w:val="0"/>
              <w:rPr>
                <w:sz w:val="26"/>
                <w:szCs w:val="26"/>
              </w:rPr>
            </w:pPr>
          </w:p>
        </w:tc>
        <w:tc>
          <w:tcPr>
            <w:tcW w:w="1843" w:type="dxa"/>
          </w:tcPr>
          <w:p w:rsidR="00CA512A" w:rsidRPr="00D5515A" w:rsidRDefault="00CA512A" w:rsidP="008E61C5">
            <w:pPr>
              <w:snapToGrid w:val="0"/>
              <w:ind w:left="-3" w:right="-48"/>
              <w:rPr>
                <w:sz w:val="26"/>
                <w:szCs w:val="26"/>
              </w:rPr>
            </w:pPr>
          </w:p>
        </w:tc>
      </w:tr>
    </w:tbl>
    <w:p w:rsidR="00CA512A" w:rsidRPr="00220DF9" w:rsidRDefault="00CA512A" w:rsidP="00CA512A">
      <w:pPr>
        <w:ind w:left="495" w:right="90"/>
        <w:rPr>
          <w:sz w:val="26"/>
          <w:szCs w:val="26"/>
        </w:rPr>
      </w:pPr>
    </w:p>
    <w:p w:rsidR="00CA512A" w:rsidRPr="00220DF9" w:rsidRDefault="00CA512A" w:rsidP="00CA512A">
      <w:pPr>
        <w:ind w:left="495" w:right="90"/>
        <w:rPr>
          <w:sz w:val="26"/>
          <w:szCs w:val="26"/>
        </w:rPr>
      </w:pPr>
    </w:p>
    <w:p w:rsidR="00CA512A" w:rsidRPr="00D5515A" w:rsidRDefault="00CA512A" w:rsidP="00CA512A">
      <w:pPr>
        <w:pStyle w:val="af2"/>
        <w:ind w:left="195" w:right="90"/>
        <w:rPr>
          <w:sz w:val="26"/>
          <w:szCs w:val="26"/>
        </w:rPr>
      </w:pPr>
      <w:r>
        <w:rPr>
          <w:sz w:val="26"/>
          <w:szCs w:val="26"/>
        </w:rPr>
        <w:t>Руководитель организации</w:t>
      </w:r>
      <w:r w:rsidRPr="00D5515A">
        <w:rPr>
          <w:sz w:val="26"/>
          <w:szCs w:val="26"/>
        </w:rPr>
        <w:t xml:space="preserve">       </w:t>
      </w:r>
      <w:r>
        <w:rPr>
          <w:sz w:val="26"/>
          <w:szCs w:val="26"/>
        </w:rPr>
        <w:t xml:space="preserve">         </w:t>
      </w:r>
      <w:r w:rsidRPr="00D5515A">
        <w:rPr>
          <w:sz w:val="26"/>
          <w:szCs w:val="26"/>
        </w:rPr>
        <w:t xml:space="preserve">         _____________________________ </w:t>
      </w:r>
      <w:proofErr w:type="gramStart"/>
      <w:r w:rsidRPr="00D5515A">
        <w:rPr>
          <w:sz w:val="26"/>
          <w:szCs w:val="26"/>
        </w:rPr>
        <w:t xml:space="preserve">   (</w:t>
      </w:r>
      <w:proofErr w:type="gramEnd"/>
      <w:r w:rsidRPr="00D5515A">
        <w:rPr>
          <w:sz w:val="26"/>
          <w:szCs w:val="26"/>
        </w:rPr>
        <w:t>Ф.И.О.)</w:t>
      </w:r>
    </w:p>
    <w:p w:rsidR="00CA512A" w:rsidRPr="007B1174" w:rsidRDefault="00CA512A" w:rsidP="00CA512A">
      <w:pPr>
        <w:pStyle w:val="af2"/>
        <w:jc w:val="right"/>
        <w:rPr>
          <w:sz w:val="20"/>
        </w:rPr>
      </w:pPr>
      <w:r w:rsidRPr="000532DD">
        <w:rPr>
          <w:szCs w:val="28"/>
        </w:rPr>
        <w:t>м.п.</w:t>
      </w:r>
      <w:r>
        <w:rPr>
          <w:sz w:val="20"/>
        </w:rPr>
        <w:t xml:space="preserve"> (при наличии)</w:t>
      </w: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Default="00CA512A" w:rsidP="00CA512A">
      <w:pPr>
        <w:tabs>
          <w:tab w:val="left" w:pos="1805"/>
        </w:tabs>
        <w:rPr>
          <w:sz w:val="26"/>
          <w:szCs w:val="26"/>
        </w:rPr>
      </w:pPr>
    </w:p>
    <w:p w:rsidR="00CA512A" w:rsidRDefault="00CA512A" w:rsidP="00CA512A">
      <w:pPr>
        <w:tabs>
          <w:tab w:val="left" w:pos="1805"/>
        </w:tabs>
        <w:jc w:val="center"/>
        <w:rPr>
          <w:sz w:val="26"/>
          <w:szCs w:val="26"/>
        </w:rPr>
        <w:sectPr w:rsidR="00CA512A" w:rsidSect="00384EEB">
          <w:footnotePr>
            <w:pos w:val="beneathText"/>
          </w:footnotePr>
          <w:pgSz w:w="11905" w:h="16837"/>
          <w:pgMar w:top="1077" w:right="851" w:bottom="851" w:left="1701" w:header="720" w:footer="720" w:gutter="0"/>
          <w:cols w:space="720"/>
          <w:titlePg/>
          <w:docGrid w:linePitch="360"/>
        </w:sectPr>
      </w:pPr>
    </w:p>
    <w:p w:rsidR="00CA512A" w:rsidRPr="00390885" w:rsidRDefault="00CA512A" w:rsidP="00CA512A">
      <w:pPr>
        <w:spacing w:line="240" w:lineRule="exact"/>
        <w:ind w:left="11057"/>
        <w:jc w:val="both"/>
        <w:rPr>
          <w:sz w:val="26"/>
          <w:szCs w:val="26"/>
        </w:rPr>
      </w:pPr>
      <w:r>
        <w:rPr>
          <w:sz w:val="26"/>
          <w:szCs w:val="26"/>
        </w:rPr>
        <w:lastRenderedPageBreak/>
        <w:t>Форма № 2</w:t>
      </w:r>
    </w:p>
    <w:p w:rsidR="00CA512A" w:rsidRPr="00390885" w:rsidRDefault="00CA512A" w:rsidP="00CA512A">
      <w:pPr>
        <w:spacing w:line="240" w:lineRule="exact"/>
        <w:ind w:left="11057"/>
        <w:jc w:val="both"/>
        <w:rPr>
          <w:sz w:val="26"/>
          <w:szCs w:val="26"/>
        </w:rPr>
      </w:pPr>
      <w:r>
        <w:rPr>
          <w:sz w:val="26"/>
          <w:szCs w:val="26"/>
        </w:rPr>
        <w:t xml:space="preserve">к Конкурсной документации </w:t>
      </w:r>
      <w:r w:rsidRPr="004C4679">
        <w:rPr>
          <w:sz w:val="26"/>
          <w:szCs w:val="26"/>
        </w:rPr>
        <w:t xml:space="preserve">на проведение открытого конкурса на право осуществления </w:t>
      </w:r>
      <w:proofErr w:type="gramStart"/>
      <w:r w:rsidRPr="004C4679">
        <w:rPr>
          <w:sz w:val="26"/>
          <w:szCs w:val="26"/>
        </w:rPr>
        <w:t>пере</w:t>
      </w:r>
      <w:r>
        <w:rPr>
          <w:sz w:val="26"/>
          <w:szCs w:val="26"/>
        </w:rPr>
        <w:t>-</w:t>
      </w:r>
      <w:r w:rsidRPr="004C4679">
        <w:rPr>
          <w:sz w:val="26"/>
          <w:szCs w:val="26"/>
        </w:rPr>
        <w:t>возок</w:t>
      </w:r>
      <w:proofErr w:type="gramEnd"/>
      <w:r>
        <w:rPr>
          <w:sz w:val="26"/>
          <w:szCs w:val="26"/>
        </w:rPr>
        <w:t xml:space="preserve"> </w:t>
      </w:r>
      <w:r w:rsidRPr="004C4679">
        <w:rPr>
          <w:sz w:val="26"/>
          <w:szCs w:val="26"/>
        </w:rPr>
        <w:t xml:space="preserve">по муниципальным маршрутам регулярных </w:t>
      </w:r>
      <w:proofErr w:type="spellStart"/>
      <w:r w:rsidRPr="004C4679">
        <w:rPr>
          <w:sz w:val="26"/>
          <w:szCs w:val="26"/>
        </w:rPr>
        <w:t>перево</w:t>
      </w:r>
      <w:r>
        <w:rPr>
          <w:sz w:val="26"/>
          <w:szCs w:val="26"/>
        </w:rPr>
        <w:t>-</w:t>
      </w:r>
      <w:r w:rsidRPr="004C4679">
        <w:rPr>
          <w:sz w:val="26"/>
          <w:szCs w:val="26"/>
        </w:rPr>
        <w:t>зок</w:t>
      </w:r>
      <w:proofErr w:type="spellEnd"/>
      <w:r w:rsidRPr="004C4679">
        <w:rPr>
          <w:sz w:val="26"/>
          <w:szCs w:val="26"/>
        </w:rPr>
        <w:t xml:space="preserve"> на территории</w:t>
      </w:r>
      <w:r>
        <w:rPr>
          <w:sz w:val="26"/>
          <w:szCs w:val="26"/>
        </w:rPr>
        <w:t xml:space="preserve"> муниципального образования Заринского района Алтайского края </w:t>
      </w:r>
    </w:p>
    <w:p w:rsidR="00CA512A" w:rsidRDefault="00CA512A" w:rsidP="00CA512A">
      <w:pPr>
        <w:tabs>
          <w:tab w:val="left" w:pos="1805"/>
        </w:tabs>
        <w:jc w:val="center"/>
        <w:rPr>
          <w:sz w:val="26"/>
          <w:szCs w:val="26"/>
        </w:rPr>
      </w:pPr>
    </w:p>
    <w:p w:rsidR="00CA512A" w:rsidRDefault="00CA512A" w:rsidP="00CA512A">
      <w:pPr>
        <w:tabs>
          <w:tab w:val="left" w:pos="1805"/>
        </w:tabs>
        <w:jc w:val="center"/>
        <w:rPr>
          <w:sz w:val="26"/>
          <w:szCs w:val="26"/>
        </w:rPr>
      </w:pPr>
    </w:p>
    <w:p w:rsidR="00CA512A" w:rsidRPr="00D5515A" w:rsidRDefault="00CA512A" w:rsidP="00CA512A">
      <w:pPr>
        <w:tabs>
          <w:tab w:val="left" w:pos="1805"/>
        </w:tabs>
        <w:jc w:val="center"/>
        <w:rPr>
          <w:sz w:val="26"/>
          <w:szCs w:val="26"/>
        </w:rPr>
      </w:pPr>
    </w:p>
    <w:p w:rsidR="00CA512A" w:rsidRPr="003B7C44" w:rsidRDefault="00CA512A" w:rsidP="00CA512A">
      <w:pPr>
        <w:pStyle w:val="Style3"/>
        <w:widowControl/>
        <w:jc w:val="center"/>
        <w:rPr>
          <w:rStyle w:val="FontStyle32"/>
          <w:sz w:val="26"/>
          <w:szCs w:val="26"/>
        </w:rPr>
      </w:pPr>
      <w:r w:rsidRPr="003B7C44">
        <w:rPr>
          <w:rStyle w:val="FontStyle32"/>
          <w:sz w:val="26"/>
          <w:szCs w:val="26"/>
        </w:rPr>
        <w:t>СПИСОК</w:t>
      </w:r>
    </w:p>
    <w:p w:rsidR="00CA512A" w:rsidRDefault="00CA512A" w:rsidP="00CA512A">
      <w:pPr>
        <w:pStyle w:val="Style16"/>
        <w:widowControl/>
        <w:jc w:val="center"/>
        <w:rPr>
          <w:rStyle w:val="FontStyle34"/>
          <w:sz w:val="26"/>
          <w:szCs w:val="26"/>
        </w:rPr>
      </w:pPr>
      <w:r w:rsidRPr="003B7C44">
        <w:rPr>
          <w:rStyle w:val="FontStyle34"/>
          <w:sz w:val="26"/>
          <w:szCs w:val="26"/>
        </w:rPr>
        <w:t>транспортных средств, предлагаемых для осуществления регулярных перевозок</w:t>
      </w:r>
    </w:p>
    <w:p w:rsidR="00CA512A" w:rsidRPr="00D5515A" w:rsidRDefault="00CA512A" w:rsidP="00CA512A">
      <w:pPr>
        <w:pStyle w:val="Style16"/>
        <w:widowControl/>
        <w:jc w:val="center"/>
        <w:rPr>
          <w:rStyle w:val="FontStyle34"/>
          <w:sz w:val="26"/>
          <w:szCs w:val="26"/>
        </w:rPr>
      </w:pPr>
    </w:p>
    <w:p w:rsidR="00CA512A" w:rsidRDefault="00CA512A" w:rsidP="00CA512A">
      <w:pPr>
        <w:spacing w:after="72" w:line="1" w:lineRule="exact"/>
        <w:rPr>
          <w:sz w:val="2"/>
          <w:szCs w:val="2"/>
        </w:rPr>
      </w:pPr>
    </w:p>
    <w:tbl>
      <w:tblPr>
        <w:tblW w:w="15026" w:type="dxa"/>
        <w:tblInd w:w="40" w:type="dxa"/>
        <w:tblLayout w:type="fixed"/>
        <w:tblCellMar>
          <w:left w:w="40" w:type="dxa"/>
          <w:right w:w="40" w:type="dxa"/>
        </w:tblCellMar>
        <w:tblLook w:val="0000" w:firstRow="0" w:lastRow="0" w:firstColumn="0" w:lastColumn="0" w:noHBand="0" w:noVBand="0"/>
      </w:tblPr>
      <w:tblGrid>
        <w:gridCol w:w="423"/>
        <w:gridCol w:w="564"/>
        <w:gridCol w:w="564"/>
        <w:gridCol w:w="991"/>
        <w:gridCol w:w="709"/>
        <w:gridCol w:w="577"/>
        <w:gridCol w:w="982"/>
        <w:gridCol w:w="709"/>
        <w:gridCol w:w="992"/>
        <w:gridCol w:w="850"/>
        <w:gridCol w:w="365"/>
        <w:gridCol w:w="9"/>
        <w:gridCol w:w="487"/>
        <w:gridCol w:w="699"/>
        <w:gridCol w:w="567"/>
        <w:gridCol w:w="425"/>
        <w:gridCol w:w="567"/>
        <w:gridCol w:w="567"/>
        <w:gridCol w:w="709"/>
        <w:gridCol w:w="570"/>
        <w:gridCol w:w="708"/>
        <w:gridCol w:w="574"/>
        <w:gridCol w:w="851"/>
        <w:gridCol w:w="567"/>
      </w:tblGrid>
      <w:tr w:rsidR="00CA512A" w:rsidRPr="000C40AD" w:rsidTr="008E61C5">
        <w:tc>
          <w:tcPr>
            <w:tcW w:w="423" w:type="dxa"/>
            <w:vMerge w:val="restart"/>
            <w:tcBorders>
              <w:top w:val="single" w:sz="6" w:space="0" w:color="auto"/>
              <w:left w:val="single" w:sz="6" w:space="0" w:color="auto"/>
              <w:right w:val="single" w:sz="6" w:space="0" w:color="auto"/>
            </w:tcBorders>
            <w:textDirection w:val="btLr"/>
            <w:vAlign w:val="center"/>
          </w:tcPr>
          <w:p w:rsidR="00CA512A" w:rsidRPr="00A74F60" w:rsidRDefault="00CA512A" w:rsidP="008E61C5">
            <w:pPr>
              <w:pStyle w:val="Style18"/>
              <w:widowControl/>
              <w:spacing w:line="240" w:lineRule="auto"/>
              <w:ind w:left="113" w:right="36"/>
              <w:jc w:val="center"/>
              <w:rPr>
                <w:rStyle w:val="FontStyle39"/>
                <w:b w:val="0"/>
                <w:sz w:val="20"/>
                <w:szCs w:val="20"/>
              </w:rPr>
            </w:pPr>
            <w:r w:rsidRPr="00A74F60">
              <w:rPr>
                <w:rStyle w:val="FontStyle39"/>
                <w:b w:val="0"/>
                <w:sz w:val="20"/>
                <w:szCs w:val="20"/>
              </w:rPr>
              <w:t>№ п/п</w:t>
            </w:r>
          </w:p>
        </w:tc>
        <w:tc>
          <w:tcPr>
            <w:tcW w:w="564" w:type="dxa"/>
            <w:vMerge w:val="restart"/>
            <w:tcBorders>
              <w:top w:val="single" w:sz="6" w:space="0" w:color="auto"/>
              <w:left w:val="single" w:sz="6" w:space="0" w:color="auto"/>
              <w:right w:val="single" w:sz="6" w:space="0" w:color="auto"/>
            </w:tcBorders>
            <w:textDirection w:val="btLr"/>
            <w:vAlign w:val="center"/>
          </w:tcPr>
          <w:p w:rsidR="00CA512A" w:rsidRPr="00A74F60" w:rsidRDefault="00CA512A" w:rsidP="008E61C5">
            <w:pPr>
              <w:pStyle w:val="Style18"/>
              <w:widowControl/>
              <w:spacing w:line="240" w:lineRule="auto"/>
              <w:ind w:left="113" w:right="36"/>
              <w:jc w:val="center"/>
              <w:rPr>
                <w:rStyle w:val="FontStyle39"/>
                <w:b w:val="0"/>
                <w:sz w:val="20"/>
                <w:szCs w:val="20"/>
              </w:rPr>
            </w:pPr>
            <w:r w:rsidRPr="00A74F60">
              <w:rPr>
                <w:rStyle w:val="FontStyle39"/>
                <w:b w:val="0"/>
                <w:sz w:val="20"/>
                <w:szCs w:val="20"/>
              </w:rPr>
              <w:t>№ лота</w:t>
            </w:r>
          </w:p>
        </w:tc>
        <w:tc>
          <w:tcPr>
            <w:tcW w:w="14039" w:type="dxa"/>
            <w:gridSpan w:val="22"/>
            <w:tcBorders>
              <w:top w:val="single" w:sz="6" w:space="0" w:color="auto"/>
              <w:left w:val="single" w:sz="6" w:space="0" w:color="auto"/>
              <w:bottom w:val="single" w:sz="6" w:space="0" w:color="auto"/>
              <w:right w:val="single" w:sz="6" w:space="0" w:color="auto"/>
            </w:tcBorders>
          </w:tcPr>
          <w:p w:rsidR="00CA512A" w:rsidRPr="00520E38" w:rsidRDefault="00CA512A" w:rsidP="008E61C5">
            <w:pPr>
              <w:pStyle w:val="Style30"/>
              <w:widowControl/>
              <w:jc w:val="center"/>
              <w:rPr>
                <w:rStyle w:val="FontStyle41"/>
                <w:b w:val="0"/>
                <w:sz w:val="20"/>
                <w:szCs w:val="20"/>
              </w:rPr>
            </w:pPr>
            <w:r w:rsidRPr="00A74F60">
              <w:rPr>
                <w:rStyle w:val="FontStyle41"/>
                <w:b w:val="0"/>
                <w:sz w:val="20"/>
                <w:szCs w:val="20"/>
              </w:rPr>
              <w:t>Предлагаемые для осуществления перевозок транспортные средства (ТС), сведения о которых указаны в реестре лицензий на лицензируемую деятельность или будут внесены на момент осмотра данных транспортных средств</w:t>
            </w:r>
          </w:p>
        </w:tc>
      </w:tr>
      <w:tr w:rsidR="00CA512A" w:rsidRPr="000C40AD" w:rsidTr="008E61C5">
        <w:tc>
          <w:tcPr>
            <w:tcW w:w="423" w:type="dxa"/>
            <w:vMerge/>
            <w:tcBorders>
              <w:left w:val="single" w:sz="6" w:space="0" w:color="auto"/>
              <w:right w:val="single" w:sz="6" w:space="0" w:color="auto"/>
            </w:tcBorders>
          </w:tcPr>
          <w:p w:rsidR="00CA512A" w:rsidRPr="00520E38" w:rsidRDefault="00CA512A" w:rsidP="008E61C5">
            <w:pPr>
              <w:jc w:val="center"/>
              <w:rPr>
                <w:rStyle w:val="FontStyle41"/>
                <w:b w:val="0"/>
              </w:rPr>
            </w:pPr>
          </w:p>
        </w:tc>
        <w:tc>
          <w:tcPr>
            <w:tcW w:w="564" w:type="dxa"/>
            <w:vMerge/>
            <w:tcBorders>
              <w:left w:val="single" w:sz="6" w:space="0" w:color="auto"/>
              <w:right w:val="single" w:sz="6" w:space="0" w:color="auto"/>
            </w:tcBorders>
            <w:vAlign w:val="center"/>
          </w:tcPr>
          <w:p w:rsidR="00CA512A" w:rsidRPr="00520E38" w:rsidRDefault="00CA512A" w:rsidP="008E61C5">
            <w:pPr>
              <w:jc w:val="center"/>
              <w:rPr>
                <w:rStyle w:val="FontStyle41"/>
                <w:b w:val="0"/>
              </w:rPr>
            </w:pPr>
          </w:p>
        </w:tc>
        <w:tc>
          <w:tcPr>
            <w:tcW w:w="564"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26"/>
              <w:widowControl/>
              <w:ind w:left="113" w:right="113"/>
              <w:jc w:val="center"/>
              <w:rPr>
                <w:rStyle w:val="FontStyle40"/>
                <w:sz w:val="20"/>
                <w:szCs w:val="20"/>
              </w:rPr>
            </w:pPr>
            <w:proofErr w:type="spellStart"/>
            <w:r w:rsidRPr="00520E38">
              <w:rPr>
                <w:rStyle w:val="FontStyle40"/>
                <w:sz w:val="20"/>
                <w:szCs w:val="20"/>
              </w:rPr>
              <w:t>гос.рег.знак</w:t>
            </w:r>
            <w:proofErr w:type="spellEnd"/>
            <w:r w:rsidRPr="00520E38">
              <w:rPr>
                <w:rStyle w:val="FontStyle40"/>
                <w:sz w:val="20"/>
                <w:szCs w:val="20"/>
                <w:lang w:val="en-US"/>
              </w:rPr>
              <w:t>:</w:t>
            </w:r>
            <w:r w:rsidRPr="00520E38">
              <w:rPr>
                <w:rStyle w:val="FontStyle40"/>
                <w:sz w:val="20"/>
                <w:szCs w:val="20"/>
              </w:rPr>
              <w:t xml:space="preserve"> ТС</w:t>
            </w:r>
          </w:p>
        </w:tc>
        <w:tc>
          <w:tcPr>
            <w:tcW w:w="991"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22"/>
              <w:widowControl/>
              <w:spacing w:line="170" w:lineRule="exact"/>
              <w:ind w:right="58" w:firstLine="12"/>
              <w:jc w:val="center"/>
              <w:rPr>
                <w:rStyle w:val="FontStyle39"/>
                <w:b w:val="0"/>
                <w:sz w:val="20"/>
                <w:szCs w:val="20"/>
              </w:rPr>
            </w:pPr>
            <w:r w:rsidRPr="00520E38">
              <w:rPr>
                <w:rStyle w:val="FontStyle39"/>
                <w:b w:val="0"/>
                <w:sz w:val="20"/>
                <w:szCs w:val="20"/>
              </w:rPr>
              <w:t>Класс ТС</w:t>
            </w:r>
            <w:r>
              <w:rPr>
                <w:rStyle w:val="FontStyle39"/>
                <w:b w:val="0"/>
                <w:sz w:val="20"/>
                <w:szCs w:val="20"/>
                <w:lang w:val="en-US"/>
              </w:rPr>
              <w:t>*</w:t>
            </w:r>
          </w:p>
        </w:tc>
        <w:tc>
          <w:tcPr>
            <w:tcW w:w="709"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18"/>
              <w:widowControl/>
              <w:spacing w:line="240" w:lineRule="auto"/>
              <w:ind w:left="113" w:right="113"/>
              <w:jc w:val="center"/>
              <w:rPr>
                <w:rStyle w:val="FontStyle39"/>
                <w:b w:val="0"/>
                <w:sz w:val="20"/>
                <w:szCs w:val="20"/>
              </w:rPr>
            </w:pPr>
            <w:r w:rsidRPr="00520E38">
              <w:rPr>
                <w:rStyle w:val="FontStyle39"/>
                <w:b w:val="0"/>
                <w:sz w:val="20"/>
                <w:szCs w:val="20"/>
              </w:rPr>
              <w:t>Вместимость ТС (</w:t>
            </w:r>
            <w:r>
              <w:rPr>
                <w:rStyle w:val="FontStyle39"/>
                <w:b w:val="0"/>
                <w:sz w:val="20"/>
                <w:szCs w:val="20"/>
              </w:rPr>
              <w:t xml:space="preserve">кол-во </w:t>
            </w:r>
            <w:r w:rsidRPr="00520E38">
              <w:rPr>
                <w:rStyle w:val="FontStyle39"/>
                <w:b w:val="0"/>
                <w:sz w:val="20"/>
                <w:szCs w:val="20"/>
              </w:rPr>
              <w:t>пасс</w:t>
            </w:r>
            <w:r>
              <w:rPr>
                <w:rStyle w:val="FontStyle39"/>
                <w:b w:val="0"/>
                <w:sz w:val="20"/>
                <w:szCs w:val="20"/>
              </w:rPr>
              <w:t>ажиров</w:t>
            </w:r>
            <w:r w:rsidRPr="00520E38">
              <w:rPr>
                <w:rStyle w:val="FontStyle39"/>
                <w:b w:val="0"/>
                <w:sz w:val="20"/>
                <w:szCs w:val="20"/>
              </w:rPr>
              <w:t>)</w:t>
            </w:r>
          </w:p>
        </w:tc>
        <w:tc>
          <w:tcPr>
            <w:tcW w:w="577"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23"/>
              <w:widowControl/>
              <w:spacing w:line="178" w:lineRule="exact"/>
              <w:ind w:left="113" w:right="113"/>
              <w:rPr>
                <w:rStyle w:val="FontStyle39"/>
                <w:b w:val="0"/>
                <w:sz w:val="20"/>
                <w:szCs w:val="20"/>
              </w:rPr>
            </w:pPr>
            <w:r w:rsidRPr="00520E38">
              <w:rPr>
                <w:rStyle w:val="FontStyle39"/>
                <w:b w:val="0"/>
                <w:sz w:val="20"/>
                <w:szCs w:val="20"/>
              </w:rPr>
              <w:t>Год выпуска ТС</w:t>
            </w:r>
          </w:p>
        </w:tc>
        <w:tc>
          <w:tcPr>
            <w:tcW w:w="982"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23"/>
              <w:widowControl/>
              <w:spacing w:line="173" w:lineRule="exact"/>
              <w:ind w:left="113" w:right="43"/>
              <w:rPr>
                <w:rStyle w:val="FontStyle39"/>
                <w:b w:val="0"/>
                <w:sz w:val="20"/>
                <w:szCs w:val="20"/>
              </w:rPr>
            </w:pPr>
            <w:r w:rsidRPr="00520E38">
              <w:rPr>
                <w:rStyle w:val="FontStyle39"/>
                <w:b w:val="0"/>
                <w:sz w:val="20"/>
                <w:szCs w:val="20"/>
              </w:rPr>
              <w:t>Максимальный срок эксплуатации ТС</w:t>
            </w:r>
            <w:r>
              <w:rPr>
                <w:rStyle w:val="FontStyle39"/>
                <w:b w:val="0"/>
                <w:sz w:val="20"/>
                <w:szCs w:val="20"/>
              </w:rPr>
              <w:t xml:space="preserve"> в течение действия свидетельства об осуществлении регулярных перевозок</w:t>
            </w:r>
          </w:p>
        </w:tc>
        <w:tc>
          <w:tcPr>
            <w:tcW w:w="709"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23"/>
              <w:widowControl/>
              <w:spacing w:line="175" w:lineRule="exact"/>
              <w:ind w:left="113" w:right="113"/>
              <w:rPr>
                <w:rStyle w:val="FontStyle39"/>
                <w:b w:val="0"/>
                <w:sz w:val="20"/>
                <w:szCs w:val="20"/>
              </w:rPr>
            </w:pPr>
            <w:r w:rsidRPr="00520E38">
              <w:rPr>
                <w:rStyle w:val="FontStyle39"/>
                <w:b w:val="0"/>
                <w:sz w:val="20"/>
                <w:szCs w:val="20"/>
              </w:rPr>
              <w:t>Экологический класс</w:t>
            </w:r>
          </w:p>
        </w:tc>
        <w:tc>
          <w:tcPr>
            <w:tcW w:w="992"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23"/>
              <w:widowControl/>
              <w:spacing w:line="173" w:lineRule="exact"/>
              <w:ind w:left="113" w:right="113"/>
              <w:rPr>
                <w:rStyle w:val="FontStyle39"/>
                <w:b w:val="0"/>
                <w:sz w:val="20"/>
                <w:szCs w:val="20"/>
              </w:rPr>
            </w:pPr>
            <w:r w:rsidRPr="00520E38">
              <w:rPr>
                <w:rStyle w:val="FontStyle39"/>
                <w:b w:val="0"/>
                <w:sz w:val="20"/>
                <w:szCs w:val="20"/>
              </w:rPr>
              <w:t xml:space="preserve">Право пользования (в собственности, </w:t>
            </w:r>
            <w:r>
              <w:rPr>
                <w:rStyle w:val="FontStyle39"/>
                <w:b w:val="0"/>
                <w:sz w:val="20"/>
                <w:szCs w:val="20"/>
              </w:rPr>
              <w:t>иное право</w:t>
            </w:r>
            <w:r w:rsidRPr="00520E38">
              <w:rPr>
                <w:rStyle w:val="FontStyle39"/>
                <w:b w:val="0"/>
                <w:sz w:val="20"/>
                <w:szCs w:val="20"/>
              </w:rPr>
              <w:t xml:space="preserve"> или принятие обязательства по приобретения ТС)</w:t>
            </w:r>
          </w:p>
        </w:tc>
        <w:tc>
          <w:tcPr>
            <w:tcW w:w="8515" w:type="dxa"/>
            <w:gridSpan w:val="15"/>
            <w:tcBorders>
              <w:top w:val="single" w:sz="6" w:space="0" w:color="auto"/>
              <w:left w:val="single" w:sz="6" w:space="0" w:color="auto"/>
              <w:bottom w:val="single" w:sz="4" w:space="0" w:color="auto"/>
              <w:right w:val="single" w:sz="6" w:space="0" w:color="auto"/>
            </w:tcBorders>
            <w:vAlign w:val="center"/>
          </w:tcPr>
          <w:p w:rsidR="00CA512A" w:rsidRPr="00520E38" w:rsidRDefault="00CA512A" w:rsidP="008E61C5">
            <w:pPr>
              <w:pStyle w:val="Style18"/>
              <w:widowControl/>
              <w:spacing w:line="240" w:lineRule="auto"/>
              <w:ind w:left="358"/>
              <w:jc w:val="center"/>
              <w:rPr>
                <w:rStyle w:val="FontStyle39"/>
                <w:b w:val="0"/>
                <w:sz w:val="20"/>
                <w:szCs w:val="20"/>
              </w:rPr>
            </w:pPr>
            <w:r w:rsidRPr="00520E38">
              <w:rPr>
                <w:rStyle w:val="FontStyle39"/>
                <w:b w:val="0"/>
                <w:sz w:val="20"/>
                <w:szCs w:val="20"/>
              </w:rPr>
              <w:t>Наличие в салоне ТС оборудования и обустройства</w:t>
            </w:r>
            <w:r>
              <w:rPr>
                <w:rStyle w:val="FontStyle39"/>
                <w:b w:val="0"/>
                <w:sz w:val="20"/>
                <w:szCs w:val="20"/>
              </w:rPr>
              <w:t xml:space="preserve"> (да/нет)</w:t>
            </w:r>
          </w:p>
        </w:tc>
      </w:tr>
      <w:tr w:rsidR="00CA512A" w:rsidRPr="000C40AD" w:rsidTr="008E61C5">
        <w:trPr>
          <w:cantSplit/>
          <w:trHeight w:val="2712"/>
        </w:trPr>
        <w:tc>
          <w:tcPr>
            <w:tcW w:w="423" w:type="dxa"/>
            <w:vMerge/>
            <w:tcBorders>
              <w:left w:val="single" w:sz="6" w:space="0" w:color="auto"/>
              <w:right w:val="single" w:sz="6" w:space="0" w:color="auto"/>
            </w:tcBorders>
          </w:tcPr>
          <w:p w:rsidR="00CA512A" w:rsidRPr="00520E38" w:rsidRDefault="00CA512A" w:rsidP="008E61C5">
            <w:pPr>
              <w:jc w:val="center"/>
              <w:rPr>
                <w:rStyle w:val="FontStyle39"/>
                <w:b w:val="0"/>
              </w:rPr>
            </w:pPr>
          </w:p>
        </w:tc>
        <w:tc>
          <w:tcPr>
            <w:tcW w:w="564" w:type="dxa"/>
            <w:vMerge/>
            <w:tcBorders>
              <w:left w:val="single" w:sz="6" w:space="0" w:color="auto"/>
              <w:right w:val="single" w:sz="6" w:space="0" w:color="auto"/>
            </w:tcBorders>
            <w:vAlign w:val="center"/>
          </w:tcPr>
          <w:p w:rsidR="00CA512A" w:rsidRPr="00520E38" w:rsidRDefault="00CA512A" w:rsidP="008E61C5">
            <w:pPr>
              <w:jc w:val="center"/>
              <w:rPr>
                <w:rStyle w:val="FontStyle39"/>
                <w:b w:val="0"/>
              </w:rPr>
            </w:pPr>
          </w:p>
        </w:tc>
        <w:tc>
          <w:tcPr>
            <w:tcW w:w="564" w:type="dxa"/>
            <w:vMerge/>
            <w:tcBorders>
              <w:left w:val="single" w:sz="6" w:space="0" w:color="auto"/>
              <w:right w:val="single" w:sz="6" w:space="0" w:color="auto"/>
            </w:tcBorders>
            <w:vAlign w:val="center"/>
          </w:tcPr>
          <w:p w:rsidR="00CA512A" w:rsidRPr="00520E38" w:rsidRDefault="00CA512A" w:rsidP="008E61C5">
            <w:pPr>
              <w:jc w:val="center"/>
              <w:rPr>
                <w:rStyle w:val="FontStyle39"/>
                <w:b w:val="0"/>
              </w:rPr>
            </w:pPr>
          </w:p>
        </w:tc>
        <w:tc>
          <w:tcPr>
            <w:tcW w:w="991" w:type="dxa"/>
            <w:vMerge/>
            <w:tcBorders>
              <w:left w:val="single" w:sz="6" w:space="0" w:color="auto"/>
              <w:right w:val="single" w:sz="6" w:space="0" w:color="auto"/>
            </w:tcBorders>
            <w:vAlign w:val="center"/>
          </w:tcPr>
          <w:p w:rsidR="00CA512A" w:rsidRPr="00520E38" w:rsidRDefault="00CA512A" w:rsidP="008E61C5">
            <w:pPr>
              <w:jc w:val="center"/>
              <w:rPr>
                <w:rStyle w:val="FontStyle39"/>
                <w:b w:val="0"/>
              </w:rPr>
            </w:pPr>
          </w:p>
        </w:tc>
        <w:tc>
          <w:tcPr>
            <w:tcW w:w="709" w:type="dxa"/>
            <w:vMerge/>
            <w:tcBorders>
              <w:left w:val="single" w:sz="6" w:space="0" w:color="auto"/>
              <w:right w:val="single" w:sz="6" w:space="0" w:color="auto"/>
            </w:tcBorders>
            <w:vAlign w:val="center"/>
          </w:tcPr>
          <w:p w:rsidR="00CA512A" w:rsidRPr="00520E38" w:rsidRDefault="00CA512A" w:rsidP="008E61C5">
            <w:pPr>
              <w:jc w:val="center"/>
              <w:rPr>
                <w:rStyle w:val="FontStyle39"/>
                <w:b w:val="0"/>
              </w:rPr>
            </w:pPr>
          </w:p>
        </w:tc>
        <w:tc>
          <w:tcPr>
            <w:tcW w:w="577" w:type="dxa"/>
            <w:vMerge/>
            <w:tcBorders>
              <w:left w:val="single" w:sz="6" w:space="0" w:color="auto"/>
              <w:right w:val="single" w:sz="6" w:space="0" w:color="auto"/>
            </w:tcBorders>
            <w:vAlign w:val="center"/>
          </w:tcPr>
          <w:p w:rsidR="00CA512A" w:rsidRPr="00520E38" w:rsidRDefault="00CA512A" w:rsidP="008E61C5">
            <w:pPr>
              <w:jc w:val="center"/>
              <w:rPr>
                <w:rStyle w:val="FontStyle39"/>
                <w:b w:val="0"/>
              </w:rPr>
            </w:pPr>
          </w:p>
        </w:tc>
        <w:tc>
          <w:tcPr>
            <w:tcW w:w="982" w:type="dxa"/>
            <w:vMerge/>
            <w:tcBorders>
              <w:left w:val="single" w:sz="6" w:space="0" w:color="auto"/>
              <w:right w:val="single" w:sz="6" w:space="0" w:color="auto"/>
            </w:tcBorders>
            <w:vAlign w:val="center"/>
          </w:tcPr>
          <w:p w:rsidR="00CA512A" w:rsidRPr="00520E38" w:rsidRDefault="00CA512A" w:rsidP="008E61C5">
            <w:pPr>
              <w:jc w:val="center"/>
              <w:rPr>
                <w:rStyle w:val="FontStyle39"/>
                <w:b w:val="0"/>
              </w:rPr>
            </w:pPr>
          </w:p>
        </w:tc>
        <w:tc>
          <w:tcPr>
            <w:tcW w:w="709" w:type="dxa"/>
            <w:vMerge/>
            <w:tcBorders>
              <w:left w:val="single" w:sz="6" w:space="0" w:color="auto"/>
              <w:right w:val="single" w:sz="6" w:space="0" w:color="auto"/>
            </w:tcBorders>
            <w:vAlign w:val="center"/>
          </w:tcPr>
          <w:p w:rsidR="00CA512A" w:rsidRPr="00520E38" w:rsidRDefault="00CA512A" w:rsidP="008E61C5">
            <w:pPr>
              <w:jc w:val="center"/>
              <w:rPr>
                <w:rStyle w:val="FontStyle39"/>
                <w:b w:val="0"/>
              </w:rPr>
            </w:pPr>
          </w:p>
        </w:tc>
        <w:tc>
          <w:tcPr>
            <w:tcW w:w="992" w:type="dxa"/>
            <w:vMerge/>
            <w:tcBorders>
              <w:left w:val="single" w:sz="6" w:space="0" w:color="auto"/>
              <w:right w:val="single" w:sz="6" w:space="0" w:color="auto"/>
            </w:tcBorders>
            <w:vAlign w:val="center"/>
          </w:tcPr>
          <w:p w:rsidR="00CA512A" w:rsidRPr="00520E38" w:rsidRDefault="00CA512A" w:rsidP="008E61C5">
            <w:pPr>
              <w:jc w:val="center"/>
              <w:rPr>
                <w:rStyle w:val="FontStyle39"/>
                <w:b w:val="0"/>
              </w:rPr>
            </w:pPr>
          </w:p>
        </w:tc>
        <w:tc>
          <w:tcPr>
            <w:tcW w:w="850" w:type="dxa"/>
            <w:vMerge w:val="restart"/>
            <w:tcBorders>
              <w:top w:val="single" w:sz="4" w:space="0" w:color="auto"/>
              <w:left w:val="single" w:sz="6" w:space="0" w:color="auto"/>
              <w:right w:val="single" w:sz="6" w:space="0" w:color="auto"/>
            </w:tcBorders>
            <w:textDirection w:val="btLr"/>
            <w:vAlign w:val="center"/>
          </w:tcPr>
          <w:p w:rsidR="00CA512A" w:rsidRPr="008836A7" w:rsidRDefault="00CA512A" w:rsidP="008E61C5">
            <w:pPr>
              <w:pStyle w:val="Style18"/>
              <w:widowControl/>
              <w:spacing w:line="173" w:lineRule="exact"/>
              <w:ind w:left="113" w:right="113"/>
              <w:jc w:val="center"/>
              <w:rPr>
                <w:rStyle w:val="FontStyle39"/>
                <w:b w:val="0"/>
                <w:sz w:val="20"/>
                <w:szCs w:val="20"/>
              </w:rPr>
            </w:pPr>
            <w:r>
              <w:rPr>
                <w:rStyle w:val="FontStyle39"/>
                <w:b w:val="0"/>
                <w:sz w:val="20"/>
                <w:szCs w:val="20"/>
              </w:rPr>
              <w:t>Оборудование</w:t>
            </w:r>
            <w:r w:rsidRPr="001A2608">
              <w:rPr>
                <w:rStyle w:val="FontStyle39"/>
                <w:b w:val="0"/>
                <w:sz w:val="20"/>
                <w:szCs w:val="20"/>
              </w:rPr>
              <w:t xml:space="preserve"> для перевозок пассажиров </w:t>
            </w:r>
            <w:r>
              <w:rPr>
                <w:rStyle w:val="FontStyle39"/>
                <w:b w:val="0"/>
                <w:sz w:val="20"/>
                <w:szCs w:val="20"/>
              </w:rPr>
              <w:t>из числа инвалидов</w:t>
            </w:r>
          </w:p>
        </w:tc>
        <w:tc>
          <w:tcPr>
            <w:tcW w:w="861" w:type="dxa"/>
            <w:gridSpan w:val="3"/>
            <w:tcBorders>
              <w:top w:val="single" w:sz="6" w:space="0" w:color="auto"/>
              <w:left w:val="single" w:sz="6" w:space="0" w:color="auto"/>
              <w:bottom w:val="single" w:sz="4" w:space="0" w:color="auto"/>
              <w:right w:val="single" w:sz="4" w:space="0" w:color="auto"/>
            </w:tcBorders>
            <w:textDirection w:val="btLr"/>
            <w:vAlign w:val="center"/>
          </w:tcPr>
          <w:p w:rsidR="00CA512A" w:rsidRPr="008836A7" w:rsidRDefault="00CA512A" w:rsidP="008E61C5">
            <w:pPr>
              <w:pStyle w:val="Style23"/>
              <w:widowControl/>
              <w:spacing w:line="173" w:lineRule="exact"/>
              <w:ind w:right="113"/>
              <w:rPr>
                <w:rStyle w:val="FontStyle39"/>
                <w:b w:val="0"/>
                <w:sz w:val="20"/>
                <w:szCs w:val="20"/>
              </w:rPr>
            </w:pPr>
            <w:r>
              <w:rPr>
                <w:rStyle w:val="FontStyle39"/>
                <w:b w:val="0"/>
                <w:sz w:val="20"/>
                <w:szCs w:val="20"/>
              </w:rPr>
              <w:t>Оборудование для использования газомоторного топлива</w:t>
            </w:r>
          </w:p>
        </w:tc>
        <w:tc>
          <w:tcPr>
            <w:tcW w:w="699" w:type="dxa"/>
            <w:vMerge w:val="restart"/>
            <w:tcBorders>
              <w:top w:val="single" w:sz="6" w:space="0" w:color="auto"/>
              <w:left w:val="single" w:sz="4" w:space="0" w:color="auto"/>
              <w:right w:val="single" w:sz="6" w:space="0" w:color="auto"/>
            </w:tcBorders>
            <w:textDirection w:val="btLr"/>
            <w:vAlign w:val="center"/>
          </w:tcPr>
          <w:p w:rsidR="00CA512A" w:rsidRPr="008836A7" w:rsidRDefault="00CA512A" w:rsidP="008E61C5">
            <w:pPr>
              <w:pStyle w:val="Style23"/>
              <w:widowControl/>
              <w:spacing w:line="173" w:lineRule="exact"/>
              <w:ind w:left="113" w:right="113"/>
              <w:rPr>
                <w:rStyle w:val="FontStyle39"/>
                <w:b w:val="0"/>
                <w:sz w:val="20"/>
                <w:szCs w:val="20"/>
              </w:rPr>
            </w:pPr>
            <w:r>
              <w:rPr>
                <w:rStyle w:val="FontStyle39"/>
                <w:b w:val="0"/>
                <w:sz w:val="20"/>
                <w:szCs w:val="20"/>
              </w:rPr>
              <w:t>Кресла</w:t>
            </w:r>
            <w:r w:rsidRPr="001A2608">
              <w:rPr>
                <w:rStyle w:val="FontStyle39"/>
                <w:b w:val="0"/>
                <w:sz w:val="20"/>
                <w:szCs w:val="20"/>
              </w:rPr>
              <w:t xml:space="preserve"> повышенной комфортности с рег</w:t>
            </w:r>
            <w:r>
              <w:rPr>
                <w:rStyle w:val="FontStyle39"/>
                <w:b w:val="0"/>
                <w:sz w:val="20"/>
                <w:szCs w:val="20"/>
              </w:rPr>
              <w:t>улируемым наклоном спинки сидени</w:t>
            </w:r>
            <w:r w:rsidRPr="001A2608">
              <w:rPr>
                <w:rStyle w:val="FontStyle39"/>
                <w:b w:val="0"/>
                <w:sz w:val="20"/>
                <w:szCs w:val="20"/>
              </w:rPr>
              <w:t>я</w:t>
            </w:r>
          </w:p>
        </w:tc>
        <w:tc>
          <w:tcPr>
            <w:tcW w:w="567"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23"/>
              <w:widowControl/>
              <w:spacing w:line="170" w:lineRule="exact"/>
              <w:ind w:left="113" w:right="113"/>
              <w:rPr>
                <w:rStyle w:val="FontStyle39"/>
                <w:b w:val="0"/>
                <w:sz w:val="20"/>
                <w:szCs w:val="20"/>
                <w:highlight w:val="yellow"/>
              </w:rPr>
            </w:pPr>
            <w:r>
              <w:rPr>
                <w:rStyle w:val="FontStyle39"/>
                <w:b w:val="0"/>
                <w:sz w:val="20"/>
                <w:szCs w:val="20"/>
              </w:rPr>
              <w:t>К</w:t>
            </w:r>
            <w:r w:rsidRPr="008253E6">
              <w:rPr>
                <w:rStyle w:val="FontStyle39"/>
                <w:b w:val="0"/>
                <w:sz w:val="20"/>
                <w:szCs w:val="20"/>
              </w:rPr>
              <w:t>ондиционер</w:t>
            </w:r>
          </w:p>
        </w:tc>
        <w:tc>
          <w:tcPr>
            <w:tcW w:w="425"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23"/>
              <w:widowControl/>
              <w:spacing w:line="173" w:lineRule="exact"/>
              <w:ind w:left="113" w:right="113"/>
              <w:rPr>
                <w:rStyle w:val="FontStyle39"/>
                <w:b w:val="0"/>
                <w:sz w:val="20"/>
                <w:szCs w:val="20"/>
                <w:highlight w:val="yellow"/>
              </w:rPr>
            </w:pPr>
            <w:r>
              <w:rPr>
                <w:rStyle w:val="FontStyle39"/>
                <w:b w:val="0"/>
                <w:sz w:val="20"/>
                <w:szCs w:val="20"/>
              </w:rPr>
              <w:t>Т</w:t>
            </w:r>
            <w:r w:rsidRPr="008836A7">
              <w:rPr>
                <w:rStyle w:val="FontStyle39"/>
                <w:b w:val="0"/>
                <w:sz w:val="20"/>
                <w:szCs w:val="20"/>
              </w:rPr>
              <w:t>елевизор</w:t>
            </w:r>
          </w:p>
        </w:tc>
        <w:tc>
          <w:tcPr>
            <w:tcW w:w="567"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18"/>
              <w:widowControl/>
              <w:spacing w:line="173" w:lineRule="exact"/>
              <w:ind w:left="113" w:right="113"/>
              <w:jc w:val="center"/>
              <w:rPr>
                <w:rStyle w:val="FontStyle39"/>
                <w:b w:val="0"/>
                <w:sz w:val="20"/>
                <w:szCs w:val="20"/>
                <w:highlight w:val="yellow"/>
              </w:rPr>
            </w:pPr>
            <w:r>
              <w:rPr>
                <w:rStyle w:val="FontStyle39"/>
                <w:b w:val="0"/>
                <w:sz w:val="20"/>
                <w:szCs w:val="20"/>
              </w:rPr>
              <w:t>Т</w:t>
            </w:r>
            <w:r w:rsidRPr="008836A7">
              <w:rPr>
                <w:rStyle w:val="FontStyle39"/>
                <w:b w:val="0"/>
                <w:sz w:val="20"/>
                <w:szCs w:val="20"/>
              </w:rPr>
              <w:t>уалет</w:t>
            </w:r>
          </w:p>
        </w:tc>
        <w:tc>
          <w:tcPr>
            <w:tcW w:w="567" w:type="dxa"/>
            <w:vMerge w:val="restart"/>
            <w:tcBorders>
              <w:top w:val="single" w:sz="6" w:space="0" w:color="auto"/>
              <w:left w:val="single" w:sz="6" w:space="0" w:color="auto"/>
              <w:right w:val="single" w:sz="6" w:space="0" w:color="auto"/>
            </w:tcBorders>
            <w:textDirection w:val="btLr"/>
            <w:vAlign w:val="center"/>
          </w:tcPr>
          <w:p w:rsidR="00CA512A" w:rsidRPr="008836A7" w:rsidRDefault="00CA512A" w:rsidP="008E61C5">
            <w:pPr>
              <w:pStyle w:val="Style23"/>
              <w:widowControl/>
              <w:spacing w:line="170" w:lineRule="exact"/>
              <w:ind w:left="113" w:right="113"/>
              <w:rPr>
                <w:rStyle w:val="FontStyle39"/>
                <w:b w:val="0"/>
                <w:sz w:val="20"/>
                <w:szCs w:val="20"/>
              </w:rPr>
            </w:pPr>
            <w:r>
              <w:rPr>
                <w:rStyle w:val="FontStyle39"/>
                <w:b w:val="0"/>
                <w:sz w:val="20"/>
                <w:szCs w:val="20"/>
              </w:rPr>
              <w:t>Низкий</w:t>
            </w:r>
            <w:r w:rsidRPr="008836A7">
              <w:rPr>
                <w:rStyle w:val="FontStyle39"/>
                <w:b w:val="0"/>
                <w:sz w:val="20"/>
                <w:szCs w:val="20"/>
              </w:rPr>
              <w:t xml:space="preserve"> пол</w:t>
            </w:r>
            <w:r>
              <w:rPr>
                <w:rStyle w:val="FontStyle39"/>
                <w:b w:val="0"/>
                <w:sz w:val="20"/>
                <w:szCs w:val="20"/>
              </w:rPr>
              <w:t>**</w:t>
            </w:r>
          </w:p>
        </w:tc>
        <w:tc>
          <w:tcPr>
            <w:tcW w:w="709" w:type="dxa"/>
            <w:vMerge w:val="restart"/>
            <w:tcBorders>
              <w:top w:val="single" w:sz="6" w:space="0" w:color="auto"/>
              <w:left w:val="single" w:sz="6" w:space="0" w:color="auto"/>
              <w:right w:val="single" w:sz="4" w:space="0" w:color="auto"/>
            </w:tcBorders>
            <w:textDirection w:val="btLr"/>
            <w:vAlign w:val="center"/>
          </w:tcPr>
          <w:p w:rsidR="00CA512A" w:rsidRPr="008836A7" w:rsidRDefault="00CA512A" w:rsidP="008E61C5">
            <w:pPr>
              <w:pStyle w:val="Style23"/>
              <w:widowControl/>
              <w:spacing w:line="170" w:lineRule="exact"/>
              <w:ind w:left="113" w:right="113"/>
              <w:rPr>
                <w:rStyle w:val="FontStyle39"/>
                <w:b w:val="0"/>
                <w:sz w:val="20"/>
                <w:szCs w:val="20"/>
              </w:rPr>
            </w:pPr>
            <w:r>
              <w:rPr>
                <w:rStyle w:val="FontStyle39"/>
                <w:b w:val="0"/>
                <w:sz w:val="20"/>
                <w:szCs w:val="20"/>
              </w:rPr>
              <w:t xml:space="preserve">Дополнительный автономный </w:t>
            </w:r>
            <w:proofErr w:type="spellStart"/>
            <w:r>
              <w:rPr>
                <w:rStyle w:val="FontStyle39"/>
                <w:b w:val="0"/>
                <w:sz w:val="20"/>
                <w:szCs w:val="20"/>
              </w:rPr>
              <w:t>отопитель</w:t>
            </w:r>
            <w:proofErr w:type="spellEnd"/>
          </w:p>
        </w:tc>
        <w:tc>
          <w:tcPr>
            <w:tcW w:w="570" w:type="dxa"/>
            <w:vMerge w:val="restart"/>
            <w:tcBorders>
              <w:top w:val="single" w:sz="6" w:space="0" w:color="auto"/>
              <w:left w:val="single" w:sz="4" w:space="0" w:color="auto"/>
              <w:right w:val="single" w:sz="4" w:space="0" w:color="auto"/>
            </w:tcBorders>
            <w:textDirection w:val="btLr"/>
            <w:vAlign w:val="center"/>
          </w:tcPr>
          <w:p w:rsidR="00CA512A" w:rsidRPr="008836A7" w:rsidRDefault="00CA512A" w:rsidP="008E61C5">
            <w:pPr>
              <w:pStyle w:val="Style23"/>
              <w:widowControl/>
              <w:spacing w:line="170" w:lineRule="exact"/>
              <w:ind w:left="113" w:right="113"/>
              <w:rPr>
                <w:rStyle w:val="FontStyle39"/>
                <w:b w:val="0"/>
                <w:sz w:val="20"/>
                <w:szCs w:val="20"/>
              </w:rPr>
            </w:pPr>
            <w:r>
              <w:rPr>
                <w:rStyle w:val="FontStyle39"/>
                <w:b w:val="0"/>
                <w:sz w:val="20"/>
                <w:szCs w:val="20"/>
              </w:rPr>
              <w:t>Багажное отделение</w:t>
            </w:r>
          </w:p>
        </w:tc>
        <w:tc>
          <w:tcPr>
            <w:tcW w:w="708" w:type="dxa"/>
            <w:vMerge w:val="restart"/>
            <w:tcBorders>
              <w:top w:val="single" w:sz="6" w:space="0" w:color="auto"/>
              <w:left w:val="single" w:sz="4" w:space="0" w:color="auto"/>
              <w:right w:val="single" w:sz="4" w:space="0" w:color="auto"/>
            </w:tcBorders>
            <w:textDirection w:val="btLr"/>
            <w:vAlign w:val="center"/>
          </w:tcPr>
          <w:p w:rsidR="00CA512A" w:rsidRPr="008836A7" w:rsidRDefault="00CA512A" w:rsidP="008E61C5">
            <w:pPr>
              <w:pStyle w:val="Style23"/>
              <w:widowControl/>
              <w:spacing w:line="170" w:lineRule="exact"/>
              <w:ind w:left="113" w:right="113"/>
              <w:rPr>
                <w:rStyle w:val="FontStyle39"/>
                <w:b w:val="0"/>
                <w:sz w:val="20"/>
                <w:szCs w:val="20"/>
              </w:rPr>
            </w:pPr>
            <w:r>
              <w:rPr>
                <w:rStyle w:val="FontStyle39"/>
                <w:b w:val="0"/>
                <w:sz w:val="20"/>
                <w:szCs w:val="20"/>
              </w:rPr>
              <w:t>Электронное информационное табло</w:t>
            </w:r>
          </w:p>
        </w:tc>
        <w:tc>
          <w:tcPr>
            <w:tcW w:w="574" w:type="dxa"/>
            <w:vMerge w:val="restart"/>
            <w:tcBorders>
              <w:top w:val="single" w:sz="6" w:space="0" w:color="auto"/>
              <w:left w:val="single" w:sz="4" w:space="0" w:color="auto"/>
              <w:right w:val="single" w:sz="6" w:space="0" w:color="auto"/>
            </w:tcBorders>
            <w:textDirection w:val="btLr"/>
            <w:vAlign w:val="center"/>
          </w:tcPr>
          <w:p w:rsidR="00CA512A" w:rsidRPr="008836A7" w:rsidRDefault="00CA512A" w:rsidP="008E61C5">
            <w:pPr>
              <w:pStyle w:val="Style23"/>
              <w:widowControl/>
              <w:spacing w:line="170" w:lineRule="exact"/>
              <w:ind w:left="113" w:right="113"/>
              <w:rPr>
                <w:rStyle w:val="FontStyle39"/>
                <w:b w:val="0"/>
                <w:sz w:val="20"/>
                <w:szCs w:val="20"/>
              </w:rPr>
            </w:pPr>
            <w:r>
              <w:rPr>
                <w:rStyle w:val="FontStyle39"/>
                <w:b w:val="0"/>
                <w:sz w:val="20"/>
                <w:szCs w:val="20"/>
              </w:rPr>
              <w:t>Система контроля температуры воздуха в салоне</w:t>
            </w:r>
          </w:p>
        </w:tc>
        <w:tc>
          <w:tcPr>
            <w:tcW w:w="851" w:type="dxa"/>
            <w:vMerge w:val="restart"/>
            <w:tcBorders>
              <w:top w:val="single" w:sz="6" w:space="0" w:color="auto"/>
              <w:left w:val="single" w:sz="6" w:space="0" w:color="auto"/>
              <w:right w:val="single" w:sz="4" w:space="0" w:color="auto"/>
            </w:tcBorders>
            <w:textDirection w:val="btLr"/>
            <w:vAlign w:val="center"/>
          </w:tcPr>
          <w:p w:rsidR="00CA512A" w:rsidRPr="001A2608" w:rsidRDefault="00CA512A" w:rsidP="008E61C5">
            <w:pPr>
              <w:pStyle w:val="Style23"/>
              <w:widowControl/>
              <w:spacing w:line="170" w:lineRule="exact"/>
              <w:ind w:left="113" w:right="113"/>
              <w:rPr>
                <w:rStyle w:val="FontStyle39"/>
                <w:b w:val="0"/>
                <w:sz w:val="20"/>
                <w:szCs w:val="20"/>
                <w:highlight w:val="yellow"/>
              </w:rPr>
            </w:pPr>
            <w:r>
              <w:rPr>
                <w:rStyle w:val="FontStyle39"/>
                <w:b w:val="0"/>
                <w:sz w:val="20"/>
                <w:szCs w:val="20"/>
              </w:rPr>
              <w:t>Система безналичной оплаты проезда</w:t>
            </w:r>
          </w:p>
        </w:tc>
        <w:tc>
          <w:tcPr>
            <w:tcW w:w="567" w:type="dxa"/>
            <w:vMerge w:val="restart"/>
            <w:tcBorders>
              <w:top w:val="single" w:sz="6" w:space="0" w:color="auto"/>
              <w:left w:val="single" w:sz="4" w:space="0" w:color="auto"/>
              <w:right w:val="single" w:sz="6" w:space="0" w:color="auto"/>
            </w:tcBorders>
            <w:textDirection w:val="btLr"/>
            <w:vAlign w:val="center"/>
          </w:tcPr>
          <w:p w:rsidR="00CA512A" w:rsidRPr="001A2608" w:rsidRDefault="00CA512A" w:rsidP="008E61C5">
            <w:pPr>
              <w:pStyle w:val="Style23"/>
              <w:widowControl/>
              <w:spacing w:line="170" w:lineRule="exact"/>
              <w:ind w:left="113" w:right="113"/>
              <w:rPr>
                <w:rStyle w:val="FontStyle39"/>
                <w:b w:val="0"/>
                <w:sz w:val="20"/>
                <w:szCs w:val="20"/>
                <w:highlight w:val="yellow"/>
              </w:rPr>
            </w:pPr>
            <w:r>
              <w:rPr>
                <w:rStyle w:val="FontStyle39"/>
                <w:b w:val="0"/>
                <w:sz w:val="20"/>
                <w:szCs w:val="20"/>
              </w:rPr>
              <w:t>Навигационные блоки ГЛОНАСС/</w:t>
            </w:r>
            <w:r>
              <w:rPr>
                <w:rStyle w:val="FontStyle39"/>
                <w:b w:val="0"/>
                <w:sz w:val="20"/>
                <w:szCs w:val="20"/>
                <w:lang w:val="en-US"/>
              </w:rPr>
              <w:t>GPS</w:t>
            </w:r>
          </w:p>
        </w:tc>
      </w:tr>
      <w:tr w:rsidR="00CA512A" w:rsidRPr="000C40AD" w:rsidTr="008E61C5">
        <w:trPr>
          <w:cantSplit/>
          <w:trHeight w:val="970"/>
        </w:trPr>
        <w:tc>
          <w:tcPr>
            <w:tcW w:w="423" w:type="dxa"/>
            <w:vMerge/>
            <w:tcBorders>
              <w:left w:val="single" w:sz="6" w:space="0" w:color="auto"/>
              <w:bottom w:val="single" w:sz="6" w:space="0" w:color="auto"/>
              <w:right w:val="single" w:sz="6" w:space="0" w:color="auto"/>
            </w:tcBorders>
          </w:tcPr>
          <w:p w:rsidR="00CA512A" w:rsidRPr="00520E38" w:rsidRDefault="00CA512A" w:rsidP="008E61C5">
            <w:pPr>
              <w:jc w:val="center"/>
              <w:rPr>
                <w:rStyle w:val="FontStyle39"/>
                <w:b w:val="0"/>
              </w:rPr>
            </w:pPr>
          </w:p>
        </w:tc>
        <w:tc>
          <w:tcPr>
            <w:tcW w:w="564" w:type="dxa"/>
            <w:vMerge/>
            <w:tcBorders>
              <w:left w:val="single" w:sz="6" w:space="0" w:color="auto"/>
              <w:bottom w:val="single" w:sz="6" w:space="0" w:color="auto"/>
              <w:right w:val="single" w:sz="6" w:space="0" w:color="auto"/>
            </w:tcBorders>
            <w:vAlign w:val="center"/>
          </w:tcPr>
          <w:p w:rsidR="00CA512A" w:rsidRPr="00520E38" w:rsidRDefault="00CA512A" w:rsidP="008E61C5">
            <w:pPr>
              <w:jc w:val="center"/>
              <w:rPr>
                <w:rStyle w:val="FontStyle39"/>
                <w:b w:val="0"/>
              </w:rPr>
            </w:pPr>
          </w:p>
        </w:tc>
        <w:tc>
          <w:tcPr>
            <w:tcW w:w="564" w:type="dxa"/>
            <w:vMerge/>
            <w:tcBorders>
              <w:left w:val="single" w:sz="6" w:space="0" w:color="auto"/>
              <w:bottom w:val="single" w:sz="6" w:space="0" w:color="auto"/>
              <w:right w:val="single" w:sz="6" w:space="0" w:color="auto"/>
            </w:tcBorders>
            <w:vAlign w:val="center"/>
          </w:tcPr>
          <w:p w:rsidR="00CA512A" w:rsidRPr="00520E38" w:rsidRDefault="00CA512A" w:rsidP="008E61C5">
            <w:pPr>
              <w:jc w:val="center"/>
              <w:rPr>
                <w:rStyle w:val="FontStyle39"/>
                <w:b w:val="0"/>
              </w:rPr>
            </w:pPr>
          </w:p>
        </w:tc>
        <w:tc>
          <w:tcPr>
            <w:tcW w:w="991" w:type="dxa"/>
            <w:vMerge/>
            <w:tcBorders>
              <w:left w:val="single" w:sz="6" w:space="0" w:color="auto"/>
              <w:bottom w:val="single" w:sz="6" w:space="0" w:color="auto"/>
              <w:right w:val="single" w:sz="6" w:space="0" w:color="auto"/>
            </w:tcBorders>
            <w:vAlign w:val="center"/>
          </w:tcPr>
          <w:p w:rsidR="00CA512A" w:rsidRPr="00520E38" w:rsidRDefault="00CA512A" w:rsidP="008E61C5">
            <w:pPr>
              <w:jc w:val="center"/>
              <w:rPr>
                <w:rStyle w:val="FontStyle39"/>
                <w:b w:val="0"/>
              </w:rPr>
            </w:pPr>
          </w:p>
        </w:tc>
        <w:tc>
          <w:tcPr>
            <w:tcW w:w="709" w:type="dxa"/>
            <w:vMerge/>
            <w:tcBorders>
              <w:left w:val="single" w:sz="6" w:space="0" w:color="auto"/>
              <w:bottom w:val="single" w:sz="6" w:space="0" w:color="auto"/>
              <w:right w:val="single" w:sz="6" w:space="0" w:color="auto"/>
            </w:tcBorders>
            <w:vAlign w:val="center"/>
          </w:tcPr>
          <w:p w:rsidR="00CA512A" w:rsidRPr="00520E38" w:rsidRDefault="00CA512A" w:rsidP="008E61C5">
            <w:pPr>
              <w:jc w:val="center"/>
              <w:rPr>
                <w:rStyle w:val="FontStyle39"/>
                <w:b w:val="0"/>
              </w:rPr>
            </w:pPr>
          </w:p>
        </w:tc>
        <w:tc>
          <w:tcPr>
            <w:tcW w:w="577" w:type="dxa"/>
            <w:vMerge/>
            <w:tcBorders>
              <w:left w:val="single" w:sz="6" w:space="0" w:color="auto"/>
              <w:bottom w:val="single" w:sz="6" w:space="0" w:color="auto"/>
              <w:right w:val="single" w:sz="6" w:space="0" w:color="auto"/>
            </w:tcBorders>
            <w:vAlign w:val="center"/>
          </w:tcPr>
          <w:p w:rsidR="00CA512A" w:rsidRPr="00520E38" w:rsidRDefault="00CA512A" w:rsidP="008E61C5">
            <w:pPr>
              <w:jc w:val="center"/>
              <w:rPr>
                <w:rStyle w:val="FontStyle39"/>
                <w:b w:val="0"/>
              </w:rPr>
            </w:pPr>
          </w:p>
        </w:tc>
        <w:tc>
          <w:tcPr>
            <w:tcW w:w="982" w:type="dxa"/>
            <w:vMerge/>
            <w:tcBorders>
              <w:left w:val="single" w:sz="6" w:space="0" w:color="auto"/>
              <w:bottom w:val="single" w:sz="6" w:space="0" w:color="auto"/>
              <w:right w:val="single" w:sz="6" w:space="0" w:color="auto"/>
            </w:tcBorders>
            <w:vAlign w:val="center"/>
          </w:tcPr>
          <w:p w:rsidR="00CA512A" w:rsidRPr="00520E38" w:rsidRDefault="00CA512A" w:rsidP="008E61C5">
            <w:pPr>
              <w:jc w:val="center"/>
              <w:rPr>
                <w:rStyle w:val="FontStyle39"/>
                <w:b w:val="0"/>
              </w:rPr>
            </w:pPr>
          </w:p>
        </w:tc>
        <w:tc>
          <w:tcPr>
            <w:tcW w:w="709" w:type="dxa"/>
            <w:vMerge/>
            <w:tcBorders>
              <w:left w:val="single" w:sz="6" w:space="0" w:color="auto"/>
              <w:bottom w:val="single" w:sz="6" w:space="0" w:color="auto"/>
              <w:right w:val="single" w:sz="6" w:space="0" w:color="auto"/>
            </w:tcBorders>
            <w:vAlign w:val="center"/>
          </w:tcPr>
          <w:p w:rsidR="00CA512A" w:rsidRPr="00520E38" w:rsidRDefault="00CA512A" w:rsidP="008E61C5">
            <w:pPr>
              <w:jc w:val="center"/>
              <w:rPr>
                <w:rStyle w:val="FontStyle39"/>
                <w:b w:val="0"/>
              </w:rPr>
            </w:pPr>
          </w:p>
        </w:tc>
        <w:tc>
          <w:tcPr>
            <w:tcW w:w="992" w:type="dxa"/>
            <w:vMerge/>
            <w:tcBorders>
              <w:left w:val="single" w:sz="6" w:space="0" w:color="auto"/>
              <w:bottom w:val="single" w:sz="6" w:space="0" w:color="auto"/>
              <w:right w:val="single" w:sz="6" w:space="0" w:color="auto"/>
            </w:tcBorders>
            <w:vAlign w:val="center"/>
          </w:tcPr>
          <w:p w:rsidR="00CA512A" w:rsidRPr="00520E38" w:rsidRDefault="00CA512A" w:rsidP="008E61C5">
            <w:pPr>
              <w:jc w:val="center"/>
              <w:rPr>
                <w:rStyle w:val="FontStyle39"/>
                <w:b w:val="0"/>
              </w:rPr>
            </w:pPr>
          </w:p>
        </w:tc>
        <w:tc>
          <w:tcPr>
            <w:tcW w:w="850" w:type="dxa"/>
            <w:vMerge/>
            <w:tcBorders>
              <w:left w:val="single" w:sz="6" w:space="0" w:color="auto"/>
              <w:bottom w:val="single" w:sz="6" w:space="0" w:color="auto"/>
              <w:right w:val="single" w:sz="6" w:space="0" w:color="auto"/>
            </w:tcBorders>
            <w:textDirection w:val="btLr"/>
            <w:vAlign w:val="center"/>
          </w:tcPr>
          <w:p w:rsidR="00CA512A" w:rsidRDefault="00CA512A" w:rsidP="008E61C5">
            <w:pPr>
              <w:pStyle w:val="Style18"/>
              <w:widowControl/>
              <w:spacing w:line="173" w:lineRule="exact"/>
              <w:ind w:left="113" w:right="113"/>
              <w:jc w:val="center"/>
              <w:rPr>
                <w:rStyle w:val="FontStyle39"/>
                <w:b w:val="0"/>
                <w:sz w:val="20"/>
                <w:szCs w:val="20"/>
              </w:rPr>
            </w:pPr>
          </w:p>
        </w:tc>
        <w:tc>
          <w:tcPr>
            <w:tcW w:w="365" w:type="dxa"/>
            <w:tcBorders>
              <w:top w:val="single" w:sz="4" w:space="0" w:color="auto"/>
              <w:left w:val="single" w:sz="6" w:space="0" w:color="auto"/>
              <w:bottom w:val="single" w:sz="6" w:space="0" w:color="auto"/>
              <w:right w:val="single" w:sz="4" w:space="0" w:color="auto"/>
            </w:tcBorders>
            <w:textDirection w:val="btLr"/>
            <w:vAlign w:val="center"/>
          </w:tcPr>
          <w:p w:rsidR="00CA512A" w:rsidRPr="0050020F" w:rsidRDefault="00CA512A" w:rsidP="008E61C5">
            <w:pPr>
              <w:rPr>
                <w:rStyle w:val="FontStyle39"/>
                <w:b w:val="0"/>
                <w:sz w:val="16"/>
                <w:szCs w:val="16"/>
              </w:rPr>
            </w:pPr>
            <w:r>
              <w:rPr>
                <w:rStyle w:val="FontStyle39"/>
                <w:b w:val="0"/>
                <w:sz w:val="16"/>
                <w:szCs w:val="16"/>
              </w:rPr>
              <w:t>м</w:t>
            </w:r>
            <w:r w:rsidRPr="0050020F">
              <w:rPr>
                <w:rStyle w:val="FontStyle39"/>
                <w:b w:val="0"/>
                <w:sz w:val="16"/>
                <w:szCs w:val="16"/>
              </w:rPr>
              <w:t>етан</w:t>
            </w:r>
          </w:p>
        </w:tc>
        <w:tc>
          <w:tcPr>
            <w:tcW w:w="496" w:type="dxa"/>
            <w:gridSpan w:val="2"/>
            <w:tcBorders>
              <w:top w:val="single" w:sz="4" w:space="0" w:color="auto"/>
              <w:left w:val="single" w:sz="4" w:space="0" w:color="auto"/>
              <w:bottom w:val="single" w:sz="6" w:space="0" w:color="auto"/>
              <w:right w:val="single" w:sz="4" w:space="0" w:color="auto"/>
            </w:tcBorders>
            <w:textDirection w:val="btLr"/>
            <w:vAlign w:val="center"/>
          </w:tcPr>
          <w:p w:rsidR="00CA512A" w:rsidRPr="0050020F" w:rsidRDefault="00CA512A" w:rsidP="008E61C5">
            <w:pPr>
              <w:rPr>
                <w:rStyle w:val="FontStyle39"/>
                <w:b w:val="0"/>
                <w:sz w:val="16"/>
                <w:szCs w:val="16"/>
              </w:rPr>
            </w:pPr>
            <w:r w:rsidRPr="0050020F">
              <w:rPr>
                <w:rStyle w:val="FontStyle39"/>
                <w:b w:val="0"/>
                <w:sz w:val="16"/>
                <w:szCs w:val="16"/>
              </w:rPr>
              <w:t>иные виды природного газа</w:t>
            </w:r>
          </w:p>
        </w:tc>
        <w:tc>
          <w:tcPr>
            <w:tcW w:w="699" w:type="dxa"/>
            <w:vMerge/>
            <w:tcBorders>
              <w:left w:val="single" w:sz="4" w:space="0" w:color="auto"/>
              <w:bottom w:val="single" w:sz="6" w:space="0" w:color="auto"/>
              <w:right w:val="single" w:sz="6" w:space="0" w:color="auto"/>
            </w:tcBorders>
            <w:textDirection w:val="btLr"/>
            <w:vAlign w:val="center"/>
          </w:tcPr>
          <w:p w:rsidR="00CA512A" w:rsidRDefault="00CA512A" w:rsidP="008E61C5">
            <w:pPr>
              <w:rPr>
                <w:rStyle w:val="FontStyle39"/>
                <w:b w:val="0"/>
                <w:sz w:val="20"/>
                <w:szCs w:val="20"/>
              </w:rPr>
            </w:pPr>
          </w:p>
        </w:tc>
        <w:tc>
          <w:tcPr>
            <w:tcW w:w="567" w:type="dxa"/>
            <w:vMerge/>
            <w:tcBorders>
              <w:left w:val="single" w:sz="6" w:space="0" w:color="auto"/>
              <w:bottom w:val="single" w:sz="6" w:space="0" w:color="auto"/>
              <w:right w:val="single" w:sz="6" w:space="0" w:color="auto"/>
            </w:tcBorders>
            <w:textDirection w:val="btLr"/>
            <w:vAlign w:val="center"/>
          </w:tcPr>
          <w:p w:rsidR="00CA512A" w:rsidRDefault="00CA512A" w:rsidP="008E61C5">
            <w:pPr>
              <w:pStyle w:val="Style23"/>
              <w:widowControl/>
              <w:spacing w:line="170" w:lineRule="exact"/>
              <w:ind w:left="113" w:right="113"/>
              <w:rPr>
                <w:rStyle w:val="FontStyle39"/>
                <w:b w:val="0"/>
                <w:sz w:val="20"/>
                <w:szCs w:val="20"/>
              </w:rPr>
            </w:pPr>
          </w:p>
        </w:tc>
        <w:tc>
          <w:tcPr>
            <w:tcW w:w="425" w:type="dxa"/>
            <w:vMerge/>
            <w:tcBorders>
              <w:left w:val="single" w:sz="6" w:space="0" w:color="auto"/>
              <w:bottom w:val="single" w:sz="6" w:space="0" w:color="auto"/>
              <w:right w:val="single" w:sz="6" w:space="0" w:color="auto"/>
            </w:tcBorders>
            <w:textDirection w:val="btLr"/>
            <w:vAlign w:val="center"/>
          </w:tcPr>
          <w:p w:rsidR="00CA512A" w:rsidRDefault="00CA512A" w:rsidP="008E61C5">
            <w:pPr>
              <w:pStyle w:val="Style23"/>
              <w:widowControl/>
              <w:spacing w:line="173" w:lineRule="exact"/>
              <w:ind w:left="113" w:right="113"/>
              <w:rPr>
                <w:rStyle w:val="FontStyle39"/>
                <w:b w:val="0"/>
                <w:sz w:val="20"/>
                <w:szCs w:val="20"/>
              </w:rPr>
            </w:pPr>
          </w:p>
        </w:tc>
        <w:tc>
          <w:tcPr>
            <w:tcW w:w="567" w:type="dxa"/>
            <w:vMerge/>
            <w:tcBorders>
              <w:left w:val="single" w:sz="6" w:space="0" w:color="auto"/>
              <w:bottom w:val="single" w:sz="6" w:space="0" w:color="auto"/>
              <w:right w:val="single" w:sz="6" w:space="0" w:color="auto"/>
            </w:tcBorders>
            <w:textDirection w:val="btLr"/>
            <w:vAlign w:val="center"/>
          </w:tcPr>
          <w:p w:rsidR="00CA512A" w:rsidRDefault="00CA512A" w:rsidP="008E61C5">
            <w:pPr>
              <w:pStyle w:val="Style18"/>
              <w:widowControl/>
              <w:spacing w:line="173" w:lineRule="exact"/>
              <w:ind w:left="113" w:right="113"/>
              <w:jc w:val="center"/>
              <w:rPr>
                <w:rStyle w:val="FontStyle39"/>
                <w:b w:val="0"/>
                <w:sz w:val="20"/>
                <w:szCs w:val="20"/>
              </w:rPr>
            </w:pPr>
          </w:p>
        </w:tc>
        <w:tc>
          <w:tcPr>
            <w:tcW w:w="567" w:type="dxa"/>
            <w:vMerge/>
            <w:tcBorders>
              <w:left w:val="single" w:sz="6" w:space="0" w:color="auto"/>
              <w:bottom w:val="single" w:sz="6" w:space="0" w:color="auto"/>
              <w:right w:val="single" w:sz="6" w:space="0" w:color="auto"/>
            </w:tcBorders>
            <w:textDirection w:val="btLr"/>
            <w:vAlign w:val="center"/>
          </w:tcPr>
          <w:p w:rsidR="00CA512A" w:rsidRDefault="00CA512A" w:rsidP="008E61C5">
            <w:pPr>
              <w:pStyle w:val="Style23"/>
              <w:widowControl/>
              <w:spacing w:line="170" w:lineRule="exact"/>
              <w:ind w:left="113" w:right="113"/>
              <w:rPr>
                <w:rStyle w:val="FontStyle39"/>
                <w:b w:val="0"/>
                <w:sz w:val="20"/>
                <w:szCs w:val="20"/>
              </w:rPr>
            </w:pPr>
          </w:p>
        </w:tc>
        <w:tc>
          <w:tcPr>
            <w:tcW w:w="709" w:type="dxa"/>
            <w:vMerge/>
            <w:tcBorders>
              <w:left w:val="single" w:sz="6" w:space="0" w:color="auto"/>
              <w:bottom w:val="single" w:sz="6" w:space="0" w:color="auto"/>
              <w:right w:val="single" w:sz="4" w:space="0" w:color="auto"/>
            </w:tcBorders>
            <w:textDirection w:val="btLr"/>
            <w:vAlign w:val="center"/>
          </w:tcPr>
          <w:p w:rsidR="00CA512A" w:rsidRDefault="00CA512A" w:rsidP="008E61C5">
            <w:pPr>
              <w:pStyle w:val="Style23"/>
              <w:widowControl/>
              <w:spacing w:line="170" w:lineRule="exact"/>
              <w:ind w:left="113" w:right="113"/>
              <w:rPr>
                <w:rStyle w:val="FontStyle39"/>
                <w:b w:val="0"/>
                <w:sz w:val="20"/>
                <w:szCs w:val="20"/>
              </w:rPr>
            </w:pPr>
          </w:p>
        </w:tc>
        <w:tc>
          <w:tcPr>
            <w:tcW w:w="570" w:type="dxa"/>
            <w:vMerge/>
            <w:tcBorders>
              <w:left w:val="single" w:sz="4" w:space="0" w:color="auto"/>
              <w:bottom w:val="single" w:sz="6" w:space="0" w:color="auto"/>
              <w:right w:val="single" w:sz="4" w:space="0" w:color="auto"/>
            </w:tcBorders>
            <w:textDirection w:val="btLr"/>
            <w:vAlign w:val="center"/>
          </w:tcPr>
          <w:p w:rsidR="00CA512A" w:rsidRDefault="00CA512A" w:rsidP="008E61C5">
            <w:pPr>
              <w:pStyle w:val="Style23"/>
              <w:widowControl/>
              <w:spacing w:line="170" w:lineRule="exact"/>
              <w:ind w:left="113" w:right="113"/>
              <w:rPr>
                <w:rStyle w:val="FontStyle39"/>
                <w:b w:val="0"/>
                <w:sz w:val="20"/>
                <w:szCs w:val="20"/>
              </w:rPr>
            </w:pPr>
          </w:p>
        </w:tc>
        <w:tc>
          <w:tcPr>
            <w:tcW w:w="708" w:type="dxa"/>
            <w:vMerge/>
            <w:tcBorders>
              <w:left w:val="single" w:sz="4" w:space="0" w:color="auto"/>
              <w:bottom w:val="single" w:sz="6" w:space="0" w:color="auto"/>
              <w:right w:val="single" w:sz="4" w:space="0" w:color="auto"/>
            </w:tcBorders>
            <w:textDirection w:val="btLr"/>
            <w:vAlign w:val="center"/>
          </w:tcPr>
          <w:p w:rsidR="00CA512A" w:rsidRDefault="00CA512A" w:rsidP="008E61C5">
            <w:pPr>
              <w:pStyle w:val="Style23"/>
              <w:widowControl/>
              <w:spacing w:line="170" w:lineRule="exact"/>
              <w:ind w:left="113" w:right="113"/>
              <w:rPr>
                <w:rStyle w:val="FontStyle39"/>
                <w:b w:val="0"/>
                <w:sz w:val="20"/>
                <w:szCs w:val="20"/>
              </w:rPr>
            </w:pPr>
          </w:p>
        </w:tc>
        <w:tc>
          <w:tcPr>
            <w:tcW w:w="574" w:type="dxa"/>
            <w:vMerge/>
            <w:tcBorders>
              <w:left w:val="single" w:sz="4" w:space="0" w:color="auto"/>
              <w:bottom w:val="single" w:sz="6" w:space="0" w:color="auto"/>
              <w:right w:val="single" w:sz="6" w:space="0" w:color="auto"/>
            </w:tcBorders>
            <w:textDirection w:val="btLr"/>
            <w:vAlign w:val="center"/>
          </w:tcPr>
          <w:p w:rsidR="00CA512A" w:rsidRDefault="00CA512A" w:rsidP="008E61C5">
            <w:pPr>
              <w:pStyle w:val="Style23"/>
              <w:widowControl/>
              <w:spacing w:line="170" w:lineRule="exact"/>
              <w:ind w:left="113" w:right="113"/>
              <w:rPr>
                <w:rStyle w:val="FontStyle39"/>
                <w:b w:val="0"/>
                <w:sz w:val="20"/>
                <w:szCs w:val="20"/>
              </w:rPr>
            </w:pPr>
          </w:p>
        </w:tc>
        <w:tc>
          <w:tcPr>
            <w:tcW w:w="851" w:type="dxa"/>
            <w:vMerge/>
            <w:tcBorders>
              <w:left w:val="single" w:sz="6" w:space="0" w:color="auto"/>
              <w:bottom w:val="single" w:sz="6" w:space="0" w:color="auto"/>
              <w:right w:val="single" w:sz="4" w:space="0" w:color="auto"/>
            </w:tcBorders>
            <w:textDirection w:val="btLr"/>
            <w:vAlign w:val="center"/>
          </w:tcPr>
          <w:p w:rsidR="00CA512A" w:rsidRDefault="00CA512A" w:rsidP="008E61C5">
            <w:pPr>
              <w:pStyle w:val="Style23"/>
              <w:widowControl/>
              <w:spacing w:line="170" w:lineRule="exact"/>
              <w:ind w:left="113" w:right="113"/>
              <w:rPr>
                <w:rStyle w:val="FontStyle39"/>
                <w:b w:val="0"/>
                <w:sz w:val="20"/>
                <w:szCs w:val="20"/>
              </w:rPr>
            </w:pPr>
          </w:p>
        </w:tc>
        <w:tc>
          <w:tcPr>
            <w:tcW w:w="567" w:type="dxa"/>
            <w:vMerge/>
            <w:tcBorders>
              <w:left w:val="single" w:sz="4" w:space="0" w:color="auto"/>
              <w:bottom w:val="single" w:sz="6" w:space="0" w:color="auto"/>
              <w:right w:val="single" w:sz="6" w:space="0" w:color="auto"/>
            </w:tcBorders>
            <w:textDirection w:val="btLr"/>
            <w:vAlign w:val="center"/>
          </w:tcPr>
          <w:p w:rsidR="00CA512A" w:rsidRDefault="00CA512A" w:rsidP="008E61C5">
            <w:pPr>
              <w:pStyle w:val="Style23"/>
              <w:widowControl/>
              <w:spacing w:line="170" w:lineRule="exact"/>
              <w:ind w:left="113" w:right="113"/>
              <w:rPr>
                <w:rStyle w:val="FontStyle39"/>
                <w:b w:val="0"/>
                <w:sz w:val="20"/>
                <w:szCs w:val="20"/>
              </w:rPr>
            </w:pPr>
          </w:p>
        </w:tc>
      </w:tr>
      <w:tr w:rsidR="00CA512A" w:rsidRPr="000C40AD" w:rsidTr="008E61C5">
        <w:tc>
          <w:tcPr>
            <w:tcW w:w="423" w:type="dxa"/>
            <w:tcBorders>
              <w:top w:val="single" w:sz="6" w:space="0" w:color="auto"/>
              <w:left w:val="single" w:sz="6" w:space="0" w:color="auto"/>
              <w:bottom w:val="single" w:sz="6" w:space="0" w:color="auto"/>
              <w:right w:val="single" w:sz="6" w:space="0" w:color="auto"/>
            </w:tcBorders>
          </w:tcPr>
          <w:p w:rsidR="00CA512A" w:rsidRPr="000C40AD" w:rsidRDefault="00CA512A" w:rsidP="008E61C5">
            <w:pPr>
              <w:pStyle w:val="Style24"/>
              <w:widowControl/>
              <w:ind w:right="98" w:hanging="40"/>
              <w:jc w:val="center"/>
              <w:rPr>
                <w:rStyle w:val="FontStyle35"/>
                <w:sz w:val="20"/>
                <w:szCs w:val="20"/>
              </w:rPr>
            </w:pPr>
            <w:r w:rsidRPr="000C40AD">
              <w:rPr>
                <w:rStyle w:val="FontStyle35"/>
                <w:sz w:val="20"/>
                <w:szCs w:val="20"/>
              </w:rPr>
              <w:t>1</w:t>
            </w:r>
          </w:p>
        </w:tc>
        <w:tc>
          <w:tcPr>
            <w:tcW w:w="564"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24"/>
              <w:widowControl/>
              <w:ind w:right="106"/>
              <w:jc w:val="center"/>
              <w:rPr>
                <w:rStyle w:val="FontStyle35"/>
                <w:sz w:val="20"/>
                <w:szCs w:val="20"/>
              </w:rPr>
            </w:pPr>
            <w:r w:rsidRPr="000C40AD">
              <w:rPr>
                <w:rStyle w:val="FontStyle35"/>
                <w:sz w:val="20"/>
                <w:szCs w:val="20"/>
              </w:rPr>
              <w:t>2</w:t>
            </w:r>
          </w:p>
        </w:tc>
        <w:tc>
          <w:tcPr>
            <w:tcW w:w="564"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8"/>
              <w:widowControl/>
              <w:jc w:val="center"/>
              <w:rPr>
                <w:sz w:val="20"/>
                <w:szCs w:val="20"/>
              </w:rPr>
            </w:pPr>
            <w:r>
              <w:rPr>
                <w:sz w:val="20"/>
                <w:szCs w:val="20"/>
              </w:rPr>
              <w:t>3</w:t>
            </w:r>
          </w:p>
        </w:tc>
        <w:tc>
          <w:tcPr>
            <w:tcW w:w="991"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Pr>
                <w:rStyle w:val="FontStyle39"/>
                <w:b w:val="0"/>
                <w:sz w:val="20"/>
                <w:szCs w:val="20"/>
              </w:rPr>
              <w:t>4</w:t>
            </w:r>
          </w:p>
        </w:tc>
        <w:tc>
          <w:tcPr>
            <w:tcW w:w="709"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Pr>
                <w:rStyle w:val="FontStyle39"/>
                <w:b w:val="0"/>
                <w:sz w:val="20"/>
                <w:szCs w:val="20"/>
              </w:rPr>
              <w:t>5</w:t>
            </w:r>
          </w:p>
        </w:tc>
        <w:tc>
          <w:tcPr>
            <w:tcW w:w="577"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Pr>
                <w:rStyle w:val="FontStyle39"/>
                <w:b w:val="0"/>
                <w:sz w:val="20"/>
                <w:szCs w:val="20"/>
              </w:rPr>
              <w:t>6</w:t>
            </w:r>
          </w:p>
        </w:tc>
        <w:tc>
          <w:tcPr>
            <w:tcW w:w="982"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ind w:left="13"/>
              <w:jc w:val="center"/>
              <w:rPr>
                <w:rStyle w:val="FontStyle39"/>
                <w:b w:val="0"/>
                <w:sz w:val="20"/>
                <w:szCs w:val="20"/>
              </w:rPr>
            </w:pPr>
            <w:r>
              <w:rPr>
                <w:rStyle w:val="FontStyle39"/>
                <w:b w:val="0"/>
                <w:sz w:val="20"/>
                <w:szCs w:val="20"/>
              </w:rPr>
              <w:t>7</w:t>
            </w:r>
          </w:p>
        </w:tc>
        <w:tc>
          <w:tcPr>
            <w:tcW w:w="709"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Pr>
                <w:rStyle w:val="FontStyle39"/>
                <w:b w:val="0"/>
                <w:sz w:val="20"/>
                <w:szCs w:val="20"/>
              </w:rPr>
              <w:t>8</w:t>
            </w:r>
          </w:p>
        </w:tc>
        <w:tc>
          <w:tcPr>
            <w:tcW w:w="992"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Pr>
                <w:rStyle w:val="FontStyle39"/>
                <w:b w:val="0"/>
                <w:sz w:val="20"/>
                <w:szCs w:val="20"/>
              </w:rPr>
              <w:t>9</w:t>
            </w:r>
          </w:p>
        </w:tc>
        <w:tc>
          <w:tcPr>
            <w:tcW w:w="850"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Pr>
                <w:rStyle w:val="FontStyle39"/>
                <w:b w:val="0"/>
                <w:sz w:val="20"/>
                <w:szCs w:val="20"/>
              </w:rPr>
              <w:t>10</w:t>
            </w:r>
          </w:p>
        </w:tc>
        <w:tc>
          <w:tcPr>
            <w:tcW w:w="861" w:type="dxa"/>
            <w:gridSpan w:val="3"/>
            <w:tcBorders>
              <w:top w:val="single" w:sz="6" w:space="0" w:color="auto"/>
              <w:left w:val="single" w:sz="6" w:space="0" w:color="auto"/>
              <w:bottom w:val="single" w:sz="6" w:space="0" w:color="auto"/>
              <w:right w:val="single" w:sz="4"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sidRPr="00520E38">
              <w:rPr>
                <w:rStyle w:val="FontStyle39"/>
                <w:b w:val="0"/>
                <w:sz w:val="20"/>
                <w:szCs w:val="20"/>
              </w:rPr>
              <w:t>1</w:t>
            </w:r>
            <w:r>
              <w:rPr>
                <w:rStyle w:val="FontStyle39"/>
                <w:b w:val="0"/>
                <w:sz w:val="20"/>
                <w:szCs w:val="20"/>
              </w:rPr>
              <w:t>1</w:t>
            </w:r>
          </w:p>
        </w:tc>
        <w:tc>
          <w:tcPr>
            <w:tcW w:w="699" w:type="dxa"/>
            <w:tcBorders>
              <w:top w:val="single" w:sz="6" w:space="0" w:color="auto"/>
              <w:left w:val="single" w:sz="4"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Pr>
                <w:rStyle w:val="FontStyle39"/>
                <w:b w:val="0"/>
                <w:sz w:val="20"/>
                <w:szCs w:val="20"/>
              </w:rPr>
              <w:t>12</w:t>
            </w:r>
          </w:p>
        </w:tc>
        <w:tc>
          <w:tcPr>
            <w:tcW w:w="567"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ind w:left="20"/>
              <w:jc w:val="center"/>
              <w:rPr>
                <w:rStyle w:val="FontStyle39"/>
                <w:b w:val="0"/>
                <w:sz w:val="20"/>
                <w:szCs w:val="20"/>
              </w:rPr>
            </w:pPr>
            <w:r w:rsidRPr="00520E38">
              <w:rPr>
                <w:rStyle w:val="FontStyle39"/>
                <w:b w:val="0"/>
                <w:sz w:val="20"/>
                <w:szCs w:val="20"/>
              </w:rPr>
              <w:t>1</w:t>
            </w:r>
            <w:r>
              <w:rPr>
                <w:rStyle w:val="FontStyle39"/>
                <w:b w:val="0"/>
                <w:sz w:val="20"/>
                <w:szCs w:val="20"/>
              </w:rPr>
              <w:t>3</w:t>
            </w:r>
          </w:p>
        </w:tc>
        <w:tc>
          <w:tcPr>
            <w:tcW w:w="425"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sidRPr="00520E38">
              <w:rPr>
                <w:rStyle w:val="FontStyle39"/>
                <w:b w:val="0"/>
                <w:sz w:val="20"/>
                <w:szCs w:val="20"/>
              </w:rPr>
              <w:t>1</w:t>
            </w:r>
            <w:r>
              <w:rPr>
                <w:rStyle w:val="FontStyle39"/>
                <w:b w:val="0"/>
                <w:sz w:val="20"/>
                <w:szCs w:val="20"/>
              </w:rPr>
              <w:t>4</w:t>
            </w:r>
          </w:p>
        </w:tc>
        <w:tc>
          <w:tcPr>
            <w:tcW w:w="567"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sidRPr="00520E38">
              <w:rPr>
                <w:rStyle w:val="FontStyle39"/>
                <w:b w:val="0"/>
                <w:sz w:val="20"/>
                <w:szCs w:val="20"/>
              </w:rPr>
              <w:t>1</w:t>
            </w:r>
            <w:r>
              <w:rPr>
                <w:rStyle w:val="FontStyle39"/>
                <w:b w:val="0"/>
                <w:sz w:val="20"/>
                <w:szCs w:val="20"/>
              </w:rPr>
              <w:t>5</w:t>
            </w:r>
          </w:p>
        </w:tc>
        <w:tc>
          <w:tcPr>
            <w:tcW w:w="567" w:type="dxa"/>
            <w:tcBorders>
              <w:top w:val="single" w:sz="6" w:space="0" w:color="auto"/>
              <w:left w:val="single" w:sz="6" w:space="0" w:color="auto"/>
              <w:bottom w:val="single" w:sz="6" w:space="0" w:color="auto"/>
              <w:right w:val="single" w:sz="6" w:space="0" w:color="auto"/>
            </w:tcBorders>
          </w:tcPr>
          <w:p w:rsidR="00CA512A" w:rsidRPr="00520E38" w:rsidRDefault="00CA512A" w:rsidP="008E61C5">
            <w:pPr>
              <w:pStyle w:val="Style18"/>
              <w:widowControl/>
              <w:spacing w:line="240" w:lineRule="auto"/>
              <w:ind w:left="61"/>
              <w:jc w:val="center"/>
              <w:rPr>
                <w:rStyle w:val="FontStyle39"/>
                <w:b w:val="0"/>
                <w:sz w:val="20"/>
                <w:szCs w:val="20"/>
              </w:rPr>
            </w:pPr>
            <w:r>
              <w:rPr>
                <w:rStyle w:val="FontStyle39"/>
                <w:b w:val="0"/>
                <w:sz w:val="20"/>
                <w:szCs w:val="20"/>
              </w:rPr>
              <w:t>16</w:t>
            </w:r>
          </w:p>
        </w:tc>
        <w:tc>
          <w:tcPr>
            <w:tcW w:w="709" w:type="dxa"/>
            <w:tcBorders>
              <w:top w:val="single" w:sz="6" w:space="0" w:color="auto"/>
              <w:left w:val="single" w:sz="6" w:space="0" w:color="auto"/>
              <w:bottom w:val="single" w:sz="6" w:space="0" w:color="auto"/>
              <w:right w:val="single" w:sz="4" w:space="0" w:color="auto"/>
            </w:tcBorders>
          </w:tcPr>
          <w:p w:rsidR="00CA512A" w:rsidRPr="00520E38" w:rsidRDefault="00CA512A" w:rsidP="008E61C5">
            <w:pPr>
              <w:pStyle w:val="Style18"/>
              <w:widowControl/>
              <w:spacing w:line="240" w:lineRule="auto"/>
              <w:jc w:val="center"/>
              <w:rPr>
                <w:rStyle w:val="FontStyle39"/>
                <w:b w:val="0"/>
                <w:sz w:val="20"/>
                <w:szCs w:val="20"/>
              </w:rPr>
            </w:pPr>
            <w:r>
              <w:rPr>
                <w:rStyle w:val="FontStyle39"/>
                <w:b w:val="0"/>
                <w:sz w:val="20"/>
                <w:szCs w:val="20"/>
              </w:rPr>
              <w:t>17</w:t>
            </w:r>
          </w:p>
        </w:tc>
        <w:tc>
          <w:tcPr>
            <w:tcW w:w="570" w:type="dxa"/>
            <w:tcBorders>
              <w:top w:val="single" w:sz="6" w:space="0" w:color="auto"/>
              <w:left w:val="single" w:sz="4" w:space="0" w:color="auto"/>
              <w:bottom w:val="single" w:sz="6" w:space="0" w:color="auto"/>
              <w:right w:val="single" w:sz="4" w:space="0" w:color="auto"/>
            </w:tcBorders>
          </w:tcPr>
          <w:p w:rsidR="00CA512A" w:rsidRPr="00520E38" w:rsidRDefault="00CA512A" w:rsidP="008E61C5">
            <w:pPr>
              <w:pStyle w:val="Style18"/>
              <w:spacing w:line="240" w:lineRule="auto"/>
              <w:jc w:val="center"/>
              <w:rPr>
                <w:rStyle w:val="FontStyle39"/>
                <w:b w:val="0"/>
                <w:sz w:val="20"/>
                <w:szCs w:val="20"/>
              </w:rPr>
            </w:pPr>
            <w:r>
              <w:rPr>
                <w:rStyle w:val="FontStyle39"/>
                <w:b w:val="0"/>
                <w:sz w:val="20"/>
                <w:szCs w:val="20"/>
              </w:rPr>
              <w:t>18</w:t>
            </w:r>
          </w:p>
        </w:tc>
        <w:tc>
          <w:tcPr>
            <w:tcW w:w="708" w:type="dxa"/>
            <w:tcBorders>
              <w:top w:val="single" w:sz="6" w:space="0" w:color="auto"/>
              <w:left w:val="single" w:sz="4" w:space="0" w:color="auto"/>
              <w:bottom w:val="single" w:sz="6" w:space="0" w:color="auto"/>
              <w:right w:val="single" w:sz="4" w:space="0" w:color="auto"/>
            </w:tcBorders>
          </w:tcPr>
          <w:p w:rsidR="00CA512A" w:rsidRPr="00520E38" w:rsidRDefault="00CA512A" w:rsidP="008E61C5">
            <w:pPr>
              <w:pStyle w:val="Style18"/>
              <w:spacing w:line="240" w:lineRule="auto"/>
              <w:jc w:val="center"/>
              <w:rPr>
                <w:rStyle w:val="FontStyle39"/>
                <w:b w:val="0"/>
                <w:sz w:val="20"/>
                <w:szCs w:val="20"/>
              </w:rPr>
            </w:pPr>
            <w:r>
              <w:rPr>
                <w:rStyle w:val="FontStyle39"/>
                <w:b w:val="0"/>
                <w:sz w:val="20"/>
                <w:szCs w:val="20"/>
              </w:rPr>
              <w:t>19</w:t>
            </w:r>
          </w:p>
        </w:tc>
        <w:tc>
          <w:tcPr>
            <w:tcW w:w="574" w:type="dxa"/>
            <w:tcBorders>
              <w:top w:val="single" w:sz="6" w:space="0" w:color="auto"/>
              <w:left w:val="single" w:sz="4" w:space="0" w:color="auto"/>
              <w:bottom w:val="single" w:sz="6" w:space="0" w:color="auto"/>
              <w:right w:val="single" w:sz="6" w:space="0" w:color="auto"/>
            </w:tcBorders>
          </w:tcPr>
          <w:p w:rsidR="00CA512A" w:rsidRPr="00520E38" w:rsidRDefault="00CA512A" w:rsidP="008E61C5">
            <w:pPr>
              <w:pStyle w:val="Style18"/>
              <w:spacing w:line="240" w:lineRule="auto"/>
              <w:jc w:val="center"/>
              <w:rPr>
                <w:rStyle w:val="FontStyle39"/>
                <w:b w:val="0"/>
                <w:sz w:val="20"/>
                <w:szCs w:val="20"/>
              </w:rPr>
            </w:pPr>
            <w:r>
              <w:rPr>
                <w:rStyle w:val="FontStyle39"/>
                <w:b w:val="0"/>
                <w:sz w:val="20"/>
                <w:szCs w:val="20"/>
              </w:rPr>
              <w:t>20</w:t>
            </w:r>
          </w:p>
        </w:tc>
        <w:tc>
          <w:tcPr>
            <w:tcW w:w="851" w:type="dxa"/>
            <w:tcBorders>
              <w:top w:val="single" w:sz="6" w:space="0" w:color="auto"/>
              <w:left w:val="single" w:sz="6" w:space="0" w:color="auto"/>
              <w:bottom w:val="single" w:sz="6" w:space="0" w:color="auto"/>
              <w:right w:val="single" w:sz="4" w:space="0" w:color="auto"/>
            </w:tcBorders>
            <w:vAlign w:val="center"/>
          </w:tcPr>
          <w:p w:rsidR="00CA512A" w:rsidRPr="00520E38" w:rsidRDefault="00CA512A" w:rsidP="008E61C5">
            <w:pPr>
              <w:pStyle w:val="Style18"/>
              <w:widowControl/>
              <w:spacing w:line="240" w:lineRule="auto"/>
              <w:ind w:left="61"/>
              <w:jc w:val="center"/>
              <w:rPr>
                <w:rStyle w:val="FontStyle39"/>
                <w:b w:val="0"/>
                <w:sz w:val="20"/>
                <w:szCs w:val="20"/>
              </w:rPr>
            </w:pPr>
            <w:r>
              <w:rPr>
                <w:rStyle w:val="FontStyle39"/>
                <w:b w:val="0"/>
                <w:sz w:val="20"/>
                <w:szCs w:val="20"/>
              </w:rPr>
              <w:t>21</w:t>
            </w:r>
          </w:p>
        </w:tc>
        <w:tc>
          <w:tcPr>
            <w:tcW w:w="567" w:type="dxa"/>
            <w:tcBorders>
              <w:top w:val="single" w:sz="6" w:space="0" w:color="auto"/>
              <w:left w:val="single" w:sz="4"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Pr>
                <w:rStyle w:val="FontStyle39"/>
                <w:b w:val="0"/>
                <w:sz w:val="20"/>
                <w:szCs w:val="20"/>
              </w:rPr>
              <w:t>22</w:t>
            </w:r>
          </w:p>
        </w:tc>
      </w:tr>
      <w:tr w:rsidR="00CA512A" w:rsidRPr="000C40AD" w:rsidTr="008E61C5">
        <w:tc>
          <w:tcPr>
            <w:tcW w:w="423" w:type="dxa"/>
            <w:tcBorders>
              <w:top w:val="single" w:sz="6" w:space="0" w:color="auto"/>
              <w:left w:val="single" w:sz="6" w:space="0" w:color="auto"/>
              <w:bottom w:val="single" w:sz="6" w:space="0" w:color="auto"/>
              <w:right w:val="single" w:sz="6" w:space="0" w:color="auto"/>
            </w:tcBorders>
          </w:tcPr>
          <w:p w:rsidR="00CA512A" w:rsidRPr="000C40AD" w:rsidRDefault="00CA512A" w:rsidP="008E61C5">
            <w:pPr>
              <w:pStyle w:val="Style8"/>
              <w:widowControl/>
              <w:ind w:hanging="182"/>
              <w:jc w:val="center"/>
              <w:rPr>
                <w:sz w:val="20"/>
                <w:szCs w:val="20"/>
              </w:rPr>
            </w:pPr>
            <w:r>
              <w:rPr>
                <w:sz w:val="20"/>
                <w:szCs w:val="20"/>
              </w:rPr>
              <w:t>1</w:t>
            </w:r>
          </w:p>
        </w:tc>
        <w:tc>
          <w:tcPr>
            <w:tcW w:w="564"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64"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991"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77"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982"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374" w:type="dxa"/>
            <w:gridSpan w:val="2"/>
            <w:tcBorders>
              <w:top w:val="single" w:sz="6" w:space="0" w:color="auto"/>
              <w:left w:val="single" w:sz="6" w:space="0" w:color="auto"/>
              <w:bottom w:val="single" w:sz="6" w:space="0" w:color="auto"/>
              <w:right w:val="single" w:sz="4" w:space="0" w:color="auto"/>
            </w:tcBorders>
            <w:vAlign w:val="center"/>
          </w:tcPr>
          <w:p w:rsidR="00CA512A" w:rsidRPr="000C40AD" w:rsidRDefault="00CA512A" w:rsidP="008E61C5">
            <w:pPr>
              <w:pStyle w:val="Style8"/>
              <w:widowControl/>
              <w:jc w:val="center"/>
              <w:rPr>
                <w:sz w:val="20"/>
                <w:szCs w:val="20"/>
              </w:rPr>
            </w:pPr>
          </w:p>
        </w:tc>
        <w:tc>
          <w:tcPr>
            <w:tcW w:w="487" w:type="dxa"/>
            <w:tcBorders>
              <w:top w:val="single" w:sz="6" w:space="0" w:color="auto"/>
              <w:left w:val="single" w:sz="4" w:space="0" w:color="auto"/>
              <w:bottom w:val="single" w:sz="6" w:space="0" w:color="auto"/>
              <w:right w:val="single" w:sz="4" w:space="0" w:color="auto"/>
            </w:tcBorders>
            <w:vAlign w:val="center"/>
          </w:tcPr>
          <w:p w:rsidR="00CA512A" w:rsidRPr="000C40AD" w:rsidRDefault="00CA512A" w:rsidP="008E61C5">
            <w:pPr>
              <w:pStyle w:val="Style8"/>
              <w:widowControl/>
              <w:jc w:val="center"/>
              <w:rPr>
                <w:sz w:val="20"/>
                <w:szCs w:val="20"/>
              </w:rPr>
            </w:pPr>
          </w:p>
        </w:tc>
        <w:tc>
          <w:tcPr>
            <w:tcW w:w="699" w:type="dxa"/>
            <w:tcBorders>
              <w:top w:val="single" w:sz="6" w:space="0" w:color="auto"/>
              <w:left w:val="single" w:sz="4"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CA512A" w:rsidRPr="000C40AD" w:rsidRDefault="00CA512A" w:rsidP="008E61C5">
            <w:pPr>
              <w:pStyle w:val="Style8"/>
              <w:widowControl/>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A512A" w:rsidRPr="000C40AD" w:rsidRDefault="00CA512A" w:rsidP="008E61C5">
            <w:pPr>
              <w:pStyle w:val="Style8"/>
              <w:widowControl/>
              <w:jc w:val="center"/>
              <w:rPr>
                <w:sz w:val="20"/>
                <w:szCs w:val="20"/>
              </w:rPr>
            </w:pPr>
          </w:p>
        </w:tc>
        <w:tc>
          <w:tcPr>
            <w:tcW w:w="570" w:type="dxa"/>
            <w:tcBorders>
              <w:top w:val="single" w:sz="6" w:space="0" w:color="auto"/>
              <w:left w:val="single" w:sz="4" w:space="0" w:color="auto"/>
              <w:bottom w:val="single" w:sz="6" w:space="0" w:color="auto"/>
              <w:right w:val="single" w:sz="4" w:space="0" w:color="auto"/>
            </w:tcBorders>
          </w:tcPr>
          <w:p w:rsidR="00CA512A" w:rsidRPr="000C40AD" w:rsidRDefault="00CA512A" w:rsidP="008E61C5">
            <w:pPr>
              <w:pStyle w:val="Style8"/>
              <w:widowControl/>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tcPr>
          <w:p w:rsidR="00CA512A" w:rsidRPr="000C40AD" w:rsidRDefault="00CA512A" w:rsidP="008E61C5">
            <w:pPr>
              <w:pStyle w:val="Style8"/>
              <w:widowControl/>
              <w:jc w:val="center"/>
              <w:rPr>
                <w:sz w:val="20"/>
                <w:szCs w:val="20"/>
              </w:rPr>
            </w:pPr>
          </w:p>
        </w:tc>
        <w:tc>
          <w:tcPr>
            <w:tcW w:w="574" w:type="dxa"/>
            <w:tcBorders>
              <w:top w:val="single" w:sz="6" w:space="0" w:color="auto"/>
              <w:left w:val="single" w:sz="4" w:space="0" w:color="auto"/>
              <w:bottom w:val="single" w:sz="6" w:space="0" w:color="auto"/>
              <w:right w:val="single" w:sz="6" w:space="0" w:color="auto"/>
            </w:tcBorders>
          </w:tcPr>
          <w:p w:rsidR="00CA512A" w:rsidRPr="000C40AD" w:rsidRDefault="00CA512A" w:rsidP="008E61C5">
            <w:pPr>
              <w:pStyle w:val="Style8"/>
              <w:widowControl/>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vAlign w:val="center"/>
          </w:tcPr>
          <w:p w:rsidR="00CA512A" w:rsidRPr="000C40AD" w:rsidRDefault="00CA512A" w:rsidP="008E61C5">
            <w:pPr>
              <w:pStyle w:val="Style8"/>
              <w:widowControl/>
              <w:jc w:val="center"/>
              <w:rPr>
                <w:sz w:val="20"/>
                <w:szCs w:val="20"/>
              </w:rPr>
            </w:pPr>
          </w:p>
        </w:tc>
        <w:tc>
          <w:tcPr>
            <w:tcW w:w="567" w:type="dxa"/>
            <w:tcBorders>
              <w:top w:val="single" w:sz="6" w:space="0" w:color="auto"/>
              <w:left w:val="single" w:sz="4"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r>
      <w:tr w:rsidR="00CA512A" w:rsidRPr="000C40AD" w:rsidTr="008E61C5">
        <w:tc>
          <w:tcPr>
            <w:tcW w:w="423" w:type="dxa"/>
            <w:tcBorders>
              <w:top w:val="single" w:sz="6" w:space="0" w:color="auto"/>
              <w:left w:val="single" w:sz="6" w:space="0" w:color="auto"/>
              <w:bottom w:val="single" w:sz="6" w:space="0" w:color="auto"/>
              <w:right w:val="single" w:sz="6" w:space="0" w:color="auto"/>
            </w:tcBorders>
          </w:tcPr>
          <w:p w:rsidR="00CA512A" w:rsidRPr="000C40AD" w:rsidRDefault="00CA512A" w:rsidP="008E61C5">
            <w:pPr>
              <w:pStyle w:val="Style8"/>
              <w:widowControl/>
              <w:jc w:val="center"/>
              <w:rPr>
                <w:sz w:val="20"/>
                <w:szCs w:val="20"/>
              </w:rPr>
            </w:pPr>
            <w:r>
              <w:rPr>
                <w:sz w:val="20"/>
                <w:szCs w:val="20"/>
              </w:rPr>
              <w:t>…</w:t>
            </w:r>
          </w:p>
        </w:tc>
        <w:tc>
          <w:tcPr>
            <w:tcW w:w="564"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64"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991"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77"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982"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374" w:type="dxa"/>
            <w:gridSpan w:val="2"/>
            <w:tcBorders>
              <w:top w:val="single" w:sz="6" w:space="0" w:color="auto"/>
              <w:left w:val="single" w:sz="6" w:space="0" w:color="auto"/>
              <w:bottom w:val="single" w:sz="6" w:space="0" w:color="auto"/>
              <w:right w:val="single" w:sz="4" w:space="0" w:color="auto"/>
            </w:tcBorders>
            <w:vAlign w:val="center"/>
          </w:tcPr>
          <w:p w:rsidR="00CA512A" w:rsidRPr="000C40AD" w:rsidRDefault="00CA512A" w:rsidP="008E61C5">
            <w:pPr>
              <w:pStyle w:val="Style8"/>
              <w:widowControl/>
              <w:jc w:val="center"/>
              <w:rPr>
                <w:sz w:val="20"/>
                <w:szCs w:val="20"/>
              </w:rPr>
            </w:pPr>
          </w:p>
        </w:tc>
        <w:tc>
          <w:tcPr>
            <w:tcW w:w="487" w:type="dxa"/>
            <w:tcBorders>
              <w:top w:val="single" w:sz="6" w:space="0" w:color="auto"/>
              <w:left w:val="single" w:sz="4" w:space="0" w:color="auto"/>
              <w:bottom w:val="single" w:sz="6" w:space="0" w:color="auto"/>
              <w:right w:val="single" w:sz="4" w:space="0" w:color="auto"/>
            </w:tcBorders>
            <w:vAlign w:val="center"/>
          </w:tcPr>
          <w:p w:rsidR="00CA512A" w:rsidRPr="000C40AD" w:rsidRDefault="00CA512A" w:rsidP="008E61C5">
            <w:pPr>
              <w:pStyle w:val="Style8"/>
              <w:widowControl/>
              <w:jc w:val="center"/>
              <w:rPr>
                <w:sz w:val="20"/>
                <w:szCs w:val="20"/>
              </w:rPr>
            </w:pPr>
          </w:p>
        </w:tc>
        <w:tc>
          <w:tcPr>
            <w:tcW w:w="699" w:type="dxa"/>
            <w:tcBorders>
              <w:top w:val="single" w:sz="6" w:space="0" w:color="auto"/>
              <w:left w:val="single" w:sz="4"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CA512A" w:rsidRPr="000C40AD" w:rsidRDefault="00CA512A" w:rsidP="008E61C5">
            <w:pPr>
              <w:pStyle w:val="Style8"/>
              <w:widowControl/>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A512A" w:rsidRPr="000C40AD" w:rsidRDefault="00CA512A" w:rsidP="008E61C5">
            <w:pPr>
              <w:pStyle w:val="Style8"/>
              <w:widowControl/>
              <w:jc w:val="center"/>
              <w:rPr>
                <w:sz w:val="20"/>
                <w:szCs w:val="20"/>
              </w:rPr>
            </w:pPr>
          </w:p>
        </w:tc>
        <w:tc>
          <w:tcPr>
            <w:tcW w:w="570" w:type="dxa"/>
            <w:tcBorders>
              <w:top w:val="single" w:sz="6" w:space="0" w:color="auto"/>
              <w:left w:val="single" w:sz="4" w:space="0" w:color="auto"/>
              <w:bottom w:val="single" w:sz="6" w:space="0" w:color="auto"/>
              <w:right w:val="single" w:sz="4" w:space="0" w:color="auto"/>
            </w:tcBorders>
          </w:tcPr>
          <w:p w:rsidR="00CA512A" w:rsidRPr="000C40AD" w:rsidRDefault="00CA512A" w:rsidP="008E61C5">
            <w:pPr>
              <w:pStyle w:val="Style8"/>
              <w:widowControl/>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tcPr>
          <w:p w:rsidR="00CA512A" w:rsidRPr="000C40AD" w:rsidRDefault="00CA512A" w:rsidP="008E61C5">
            <w:pPr>
              <w:pStyle w:val="Style8"/>
              <w:widowControl/>
              <w:jc w:val="center"/>
              <w:rPr>
                <w:sz w:val="20"/>
                <w:szCs w:val="20"/>
              </w:rPr>
            </w:pPr>
          </w:p>
        </w:tc>
        <w:tc>
          <w:tcPr>
            <w:tcW w:w="574" w:type="dxa"/>
            <w:tcBorders>
              <w:top w:val="single" w:sz="6" w:space="0" w:color="auto"/>
              <w:left w:val="single" w:sz="4" w:space="0" w:color="auto"/>
              <w:bottom w:val="single" w:sz="6" w:space="0" w:color="auto"/>
              <w:right w:val="single" w:sz="6" w:space="0" w:color="auto"/>
            </w:tcBorders>
          </w:tcPr>
          <w:p w:rsidR="00CA512A" w:rsidRPr="000C40AD" w:rsidRDefault="00CA512A" w:rsidP="008E61C5">
            <w:pPr>
              <w:pStyle w:val="Style8"/>
              <w:widowControl/>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vAlign w:val="center"/>
          </w:tcPr>
          <w:p w:rsidR="00CA512A" w:rsidRPr="000C40AD" w:rsidRDefault="00CA512A" w:rsidP="008E61C5">
            <w:pPr>
              <w:pStyle w:val="Style8"/>
              <w:widowControl/>
              <w:jc w:val="center"/>
              <w:rPr>
                <w:sz w:val="20"/>
                <w:szCs w:val="20"/>
              </w:rPr>
            </w:pPr>
          </w:p>
        </w:tc>
        <w:tc>
          <w:tcPr>
            <w:tcW w:w="567" w:type="dxa"/>
            <w:tcBorders>
              <w:top w:val="single" w:sz="6" w:space="0" w:color="auto"/>
              <w:left w:val="single" w:sz="4"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r>
    </w:tbl>
    <w:p w:rsidR="00CA512A" w:rsidRDefault="00CA512A" w:rsidP="00CA512A">
      <w:pPr>
        <w:pStyle w:val="Style3"/>
        <w:spacing w:before="2"/>
        <w:jc w:val="both"/>
        <w:rPr>
          <w:sz w:val="20"/>
          <w:szCs w:val="20"/>
        </w:rPr>
      </w:pPr>
    </w:p>
    <w:p w:rsidR="00CA512A" w:rsidRDefault="00CA512A" w:rsidP="00CA512A">
      <w:pPr>
        <w:pStyle w:val="Style3"/>
        <w:widowControl/>
        <w:rPr>
          <w:rStyle w:val="FontStyle32"/>
          <w:sz w:val="26"/>
          <w:szCs w:val="26"/>
          <w:highlight w:val="yellow"/>
        </w:rPr>
      </w:pPr>
    </w:p>
    <w:p w:rsidR="00CA512A" w:rsidRPr="003B7C44" w:rsidRDefault="00CA512A" w:rsidP="00CA512A">
      <w:pPr>
        <w:pStyle w:val="Style3"/>
        <w:widowControl/>
        <w:jc w:val="center"/>
        <w:rPr>
          <w:rStyle w:val="FontStyle32"/>
          <w:sz w:val="26"/>
          <w:szCs w:val="26"/>
        </w:rPr>
      </w:pPr>
      <w:r w:rsidRPr="003B7C44">
        <w:rPr>
          <w:rStyle w:val="FontStyle32"/>
          <w:sz w:val="26"/>
          <w:szCs w:val="26"/>
        </w:rPr>
        <w:lastRenderedPageBreak/>
        <w:t>СПИСОК</w:t>
      </w:r>
    </w:p>
    <w:p w:rsidR="00CA512A" w:rsidRPr="00D5515A" w:rsidRDefault="00CA512A" w:rsidP="00CA512A">
      <w:pPr>
        <w:pStyle w:val="Style16"/>
        <w:widowControl/>
        <w:jc w:val="center"/>
        <w:rPr>
          <w:rStyle w:val="FontStyle34"/>
          <w:sz w:val="26"/>
          <w:szCs w:val="26"/>
        </w:rPr>
      </w:pPr>
      <w:r w:rsidRPr="003B7C44">
        <w:rPr>
          <w:rStyle w:val="FontStyle34"/>
          <w:sz w:val="26"/>
          <w:szCs w:val="26"/>
        </w:rPr>
        <w:t>предлагаемых резервных транспортных средств, для осуществления регулярных перевозок</w:t>
      </w:r>
    </w:p>
    <w:p w:rsidR="00CA512A" w:rsidRDefault="00CA512A" w:rsidP="00CA512A">
      <w:pPr>
        <w:pStyle w:val="Style3"/>
        <w:spacing w:before="2"/>
        <w:jc w:val="both"/>
        <w:rPr>
          <w:sz w:val="20"/>
          <w:szCs w:val="20"/>
        </w:rPr>
      </w:pPr>
    </w:p>
    <w:tbl>
      <w:tblPr>
        <w:tblW w:w="15026" w:type="dxa"/>
        <w:tblInd w:w="40" w:type="dxa"/>
        <w:tblLayout w:type="fixed"/>
        <w:tblCellMar>
          <w:left w:w="40" w:type="dxa"/>
          <w:right w:w="40" w:type="dxa"/>
        </w:tblCellMar>
        <w:tblLook w:val="0000" w:firstRow="0" w:lastRow="0" w:firstColumn="0" w:lastColumn="0" w:noHBand="0" w:noVBand="0"/>
      </w:tblPr>
      <w:tblGrid>
        <w:gridCol w:w="423"/>
        <w:gridCol w:w="564"/>
        <w:gridCol w:w="564"/>
        <w:gridCol w:w="991"/>
        <w:gridCol w:w="709"/>
        <w:gridCol w:w="577"/>
        <w:gridCol w:w="982"/>
        <w:gridCol w:w="709"/>
        <w:gridCol w:w="992"/>
        <w:gridCol w:w="850"/>
        <w:gridCol w:w="365"/>
        <w:gridCol w:w="9"/>
        <w:gridCol w:w="487"/>
        <w:gridCol w:w="699"/>
        <w:gridCol w:w="567"/>
        <w:gridCol w:w="425"/>
        <w:gridCol w:w="567"/>
        <w:gridCol w:w="567"/>
        <w:gridCol w:w="709"/>
        <w:gridCol w:w="570"/>
        <w:gridCol w:w="708"/>
        <w:gridCol w:w="574"/>
        <w:gridCol w:w="851"/>
        <w:gridCol w:w="567"/>
      </w:tblGrid>
      <w:tr w:rsidR="00CA512A" w:rsidRPr="000C40AD" w:rsidTr="008E61C5">
        <w:tc>
          <w:tcPr>
            <w:tcW w:w="423" w:type="dxa"/>
            <w:vMerge w:val="restart"/>
            <w:tcBorders>
              <w:top w:val="single" w:sz="6" w:space="0" w:color="auto"/>
              <w:left w:val="single" w:sz="6" w:space="0" w:color="auto"/>
              <w:right w:val="single" w:sz="6" w:space="0" w:color="auto"/>
            </w:tcBorders>
            <w:textDirection w:val="btLr"/>
            <w:vAlign w:val="center"/>
          </w:tcPr>
          <w:p w:rsidR="00CA512A" w:rsidRPr="00A74F60" w:rsidRDefault="00CA512A" w:rsidP="008E61C5">
            <w:pPr>
              <w:pStyle w:val="Style18"/>
              <w:widowControl/>
              <w:spacing w:line="240" w:lineRule="auto"/>
              <w:ind w:left="113" w:right="36"/>
              <w:jc w:val="center"/>
              <w:rPr>
                <w:rStyle w:val="FontStyle39"/>
                <w:b w:val="0"/>
                <w:sz w:val="20"/>
                <w:szCs w:val="20"/>
              </w:rPr>
            </w:pPr>
            <w:r w:rsidRPr="00A74F60">
              <w:rPr>
                <w:rStyle w:val="FontStyle39"/>
                <w:b w:val="0"/>
                <w:sz w:val="20"/>
                <w:szCs w:val="20"/>
              </w:rPr>
              <w:t>№ п/п</w:t>
            </w:r>
          </w:p>
        </w:tc>
        <w:tc>
          <w:tcPr>
            <w:tcW w:w="564" w:type="dxa"/>
            <w:vMerge w:val="restart"/>
            <w:tcBorders>
              <w:top w:val="single" w:sz="6" w:space="0" w:color="auto"/>
              <w:left w:val="single" w:sz="6" w:space="0" w:color="auto"/>
              <w:right w:val="single" w:sz="6" w:space="0" w:color="auto"/>
            </w:tcBorders>
            <w:textDirection w:val="btLr"/>
            <w:vAlign w:val="center"/>
          </w:tcPr>
          <w:p w:rsidR="00CA512A" w:rsidRPr="00A74F60" w:rsidRDefault="00CA512A" w:rsidP="008E61C5">
            <w:pPr>
              <w:pStyle w:val="Style18"/>
              <w:widowControl/>
              <w:spacing w:line="240" w:lineRule="auto"/>
              <w:ind w:left="113" w:right="36"/>
              <w:jc w:val="center"/>
              <w:rPr>
                <w:rStyle w:val="FontStyle39"/>
                <w:b w:val="0"/>
                <w:sz w:val="20"/>
                <w:szCs w:val="20"/>
              </w:rPr>
            </w:pPr>
            <w:r w:rsidRPr="00A74F60">
              <w:rPr>
                <w:rStyle w:val="FontStyle39"/>
                <w:b w:val="0"/>
                <w:sz w:val="20"/>
                <w:szCs w:val="20"/>
              </w:rPr>
              <w:t>№ лота</w:t>
            </w:r>
          </w:p>
        </w:tc>
        <w:tc>
          <w:tcPr>
            <w:tcW w:w="14039" w:type="dxa"/>
            <w:gridSpan w:val="22"/>
            <w:tcBorders>
              <w:top w:val="single" w:sz="6" w:space="0" w:color="auto"/>
              <w:left w:val="single" w:sz="6" w:space="0" w:color="auto"/>
              <w:bottom w:val="single" w:sz="6" w:space="0" w:color="auto"/>
              <w:right w:val="single" w:sz="6" w:space="0" w:color="auto"/>
            </w:tcBorders>
          </w:tcPr>
          <w:p w:rsidR="00CA512A" w:rsidRPr="00520E38" w:rsidRDefault="00CA512A" w:rsidP="008E61C5">
            <w:pPr>
              <w:pStyle w:val="Style30"/>
              <w:widowControl/>
              <w:jc w:val="center"/>
              <w:rPr>
                <w:rStyle w:val="FontStyle41"/>
                <w:b w:val="0"/>
                <w:sz w:val="20"/>
                <w:szCs w:val="20"/>
              </w:rPr>
            </w:pPr>
            <w:r w:rsidRPr="00A74F60">
              <w:rPr>
                <w:rStyle w:val="FontStyle41"/>
                <w:b w:val="0"/>
                <w:sz w:val="20"/>
                <w:szCs w:val="20"/>
              </w:rPr>
              <w:t>Предлагаемые для осуществления перевозок</w:t>
            </w:r>
            <w:r>
              <w:rPr>
                <w:rStyle w:val="FontStyle41"/>
                <w:b w:val="0"/>
                <w:sz w:val="20"/>
                <w:szCs w:val="20"/>
              </w:rPr>
              <w:t xml:space="preserve"> резервные </w:t>
            </w:r>
            <w:r w:rsidRPr="00A74F60">
              <w:rPr>
                <w:rStyle w:val="FontStyle41"/>
                <w:b w:val="0"/>
                <w:sz w:val="20"/>
                <w:szCs w:val="20"/>
              </w:rPr>
              <w:t>транспортные средства (ТС), сведения о которых указаны в реестре лицензий на лицензируемую деятельность или будут внесены на момент осмотра данных транспортных средств</w:t>
            </w:r>
          </w:p>
        </w:tc>
      </w:tr>
      <w:tr w:rsidR="00CA512A" w:rsidRPr="000C40AD" w:rsidTr="008E61C5">
        <w:tc>
          <w:tcPr>
            <w:tcW w:w="423" w:type="dxa"/>
            <w:vMerge/>
            <w:tcBorders>
              <w:left w:val="single" w:sz="6" w:space="0" w:color="auto"/>
              <w:right w:val="single" w:sz="6" w:space="0" w:color="auto"/>
            </w:tcBorders>
          </w:tcPr>
          <w:p w:rsidR="00CA512A" w:rsidRPr="00520E38" w:rsidRDefault="00CA512A" w:rsidP="008E61C5">
            <w:pPr>
              <w:jc w:val="center"/>
              <w:rPr>
                <w:rStyle w:val="FontStyle41"/>
                <w:b w:val="0"/>
              </w:rPr>
            </w:pPr>
          </w:p>
        </w:tc>
        <w:tc>
          <w:tcPr>
            <w:tcW w:w="564" w:type="dxa"/>
            <w:vMerge/>
            <w:tcBorders>
              <w:left w:val="single" w:sz="6" w:space="0" w:color="auto"/>
              <w:right w:val="single" w:sz="6" w:space="0" w:color="auto"/>
            </w:tcBorders>
            <w:vAlign w:val="center"/>
          </w:tcPr>
          <w:p w:rsidR="00CA512A" w:rsidRPr="00520E38" w:rsidRDefault="00CA512A" w:rsidP="008E61C5">
            <w:pPr>
              <w:jc w:val="center"/>
              <w:rPr>
                <w:rStyle w:val="FontStyle41"/>
                <w:b w:val="0"/>
              </w:rPr>
            </w:pPr>
          </w:p>
        </w:tc>
        <w:tc>
          <w:tcPr>
            <w:tcW w:w="564"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26"/>
              <w:widowControl/>
              <w:ind w:left="113" w:right="113"/>
              <w:jc w:val="center"/>
              <w:rPr>
                <w:rStyle w:val="FontStyle40"/>
                <w:sz w:val="20"/>
                <w:szCs w:val="20"/>
              </w:rPr>
            </w:pPr>
            <w:proofErr w:type="spellStart"/>
            <w:r w:rsidRPr="00520E38">
              <w:rPr>
                <w:rStyle w:val="FontStyle40"/>
                <w:sz w:val="20"/>
                <w:szCs w:val="20"/>
              </w:rPr>
              <w:t>гос.рег.знак</w:t>
            </w:r>
            <w:proofErr w:type="spellEnd"/>
            <w:r w:rsidRPr="00520E38">
              <w:rPr>
                <w:rStyle w:val="FontStyle40"/>
                <w:sz w:val="20"/>
                <w:szCs w:val="20"/>
                <w:lang w:val="en-US"/>
              </w:rPr>
              <w:t>:</w:t>
            </w:r>
            <w:r w:rsidRPr="00520E38">
              <w:rPr>
                <w:rStyle w:val="FontStyle40"/>
                <w:sz w:val="20"/>
                <w:szCs w:val="20"/>
              </w:rPr>
              <w:t xml:space="preserve"> ТС</w:t>
            </w:r>
          </w:p>
        </w:tc>
        <w:tc>
          <w:tcPr>
            <w:tcW w:w="991"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22"/>
              <w:widowControl/>
              <w:spacing w:line="170" w:lineRule="exact"/>
              <w:ind w:right="58" w:firstLine="12"/>
              <w:jc w:val="center"/>
              <w:rPr>
                <w:rStyle w:val="FontStyle39"/>
                <w:b w:val="0"/>
                <w:sz w:val="20"/>
                <w:szCs w:val="20"/>
              </w:rPr>
            </w:pPr>
            <w:r w:rsidRPr="00520E38">
              <w:rPr>
                <w:rStyle w:val="FontStyle39"/>
                <w:b w:val="0"/>
                <w:sz w:val="20"/>
                <w:szCs w:val="20"/>
              </w:rPr>
              <w:t>Класс ТС</w:t>
            </w:r>
            <w:r>
              <w:rPr>
                <w:rStyle w:val="FontStyle39"/>
                <w:b w:val="0"/>
                <w:sz w:val="20"/>
                <w:szCs w:val="20"/>
                <w:lang w:val="en-US"/>
              </w:rPr>
              <w:t>*</w:t>
            </w:r>
          </w:p>
        </w:tc>
        <w:tc>
          <w:tcPr>
            <w:tcW w:w="709"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18"/>
              <w:widowControl/>
              <w:spacing w:line="240" w:lineRule="auto"/>
              <w:ind w:left="113" w:right="113"/>
              <w:jc w:val="center"/>
              <w:rPr>
                <w:rStyle w:val="FontStyle39"/>
                <w:b w:val="0"/>
                <w:sz w:val="20"/>
                <w:szCs w:val="20"/>
              </w:rPr>
            </w:pPr>
            <w:r w:rsidRPr="00520E38">
              <w:rPr>
                <w:rStyle w:val="FontStyle39"/>
                <w:b w:val="0"/>
                <w:sz w:val="20"/>
                <w:szCs w:val="20"/>
              </w:rPr>
              <w:t>Вместимость ТС (</w:t>
            </w:r>
            <w:r>
              <w:rPr>
                <w:rStyle w:val="FontStyle39"/>
                <w:b w:val="0"/>
                <w:sz w:val="20"/>
                <w:szCs w:val="20"/>
              </w:rPr>
              <w:t xml:space="preserve">кол-во </w:t>
            </w:r>
            <w:r w:rsidRPr="00520E38">
              <w:rPr>
                <w:rStyle w:val="FontStyle39"/>
                <w:b w:val="0"/>
                <w:sz w:val="20"/>
                <w:szCs w:val="20"/>
              </w:rPr>
              <w:t>пасс</w:t>
            </w:r>
            <w:r>
              <w:rPr>
                <w:rStyle w:val="FontStyle39"/>
                <w:b w:val="0"/>
                <w:sz w:val="20"/>
                <w:szCs w:val="20"/>
              </w:rPr>
              <w:t>ажиров</w:t>
            </w:r>
            <w:r w:rsidRPr="00520E38">
              <w:rPr>
                <w:rStyle w:val="FontStyle39"/>
                <w:b w:val="0"/>
                <w:sz w:val="20"/>
                <w:szCs w:val="20"/>
              </w:rPr>
              <w:t>)</w:t>
            </w:r>
          </w:p>
        </w:tc>
        <w:tc>
          <w:tcPr>
            <w:tcW w:w="577"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23"/>
              <w:widowControl/>
              <w:spacing w:line="178" w:lineRule="exact"/>
              <w:ind w:left="113" w:right="113"/>
              <w:rPr>
                <w:rStyle w:val="FontStyle39"/>
                <w:b w:val="0"/>
                <w:sz w:val="20"/>
                <w:szCs w:val="20"/>
              </w:rPr>
            </w:pPr>
            <w:r w:rsidRPr="00520E38">
              <w:rPr>
                <w:rStyle w:val="FontStyle39"/>
                <w:b w:val="0"/>
                <w:sz w:val="20"/>
                <w:szCs w:val="20"/>
              </w:rPr>
              <w:t>Год выпуска ТС</w:t>
            </w:r>
          </w:p>
        </w:tc>
        <w:tc>
          <w:tcPr>
            <w:tcW w:w="982"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23"/>
              <w:widowControl/>
              <w:spacing w:line="173" w:lineRule="exact"/>
              <w:ind w:left="113" w:right="43"/>
              <w:rPr>
                <w:rStyle w:val="FontStyle39"/>
                <w:b w:val="0"/>
                <w:sz w:val="20"/>
                <w:szCs w:val="20"/>
              </w:rPr>
            </w:pPr>
            <w:r w:rsidRPr="00520E38">
              <w:rPr>
                <w:rStyle w:val="FontStyle39"/>
                <w:b w:val="0"/>
                <w:sz w:val="20"/>
                <w:szCs w:val="20"/>
              </w:rPr>
              <w:t>Максимальный срок эксплуатации ТС</w:t>
            </w:r>
            <w:r>
              <w:rPr>
                <w:rStyle w:val="FontStyle39"/>
                <w:b w:val="0"/>
                <w:sz w:val="20"/>
                <w:szCs w:val="20"/>
              </w:rPr>
              <w:t xml:space="preserve"> в течение действия свидетельства об осуществлении регулярных перевозок</w:t>
            </w:r>
          </w:p>
        </w:tc>
        <w:tc>
          <w:tcPr>
            <w:tcW w:w="709"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23"/>
              <w:widowControl/>
              <w:spacing w:line="175" w:lineRule="exact"/>
              <w:ind w:left="113" w:right="113"/>
              <w:rPr>
                <w:rStyle w:val="FontStyle39"/>
                <w:b w:val="0"/>
                <w:sz w:val="20"/>
                <w:szCs w:val="20"/>
              </w:rPr>
            </w:pPr>
            <w:r w:rsidRPr="00520E38">
              <w:rPr>
                <w:rStyle w:val="FontStyle39"/>
                <w:b w:val="0"/>
                <w:sz w:val="20"/>
                <w:szCs w:val="20"/>
              </w:rPr>
              <w:t>Экологический класс</w:t>
            </w:r>
          </w:p>
        </w:tc>
        <w:tc>
          <w:tcPr>
            <w:tcW w:w="992"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23"/>
              <w:widowControl/>
              <w:spacing w:line="173" w:lineRule="exact"/>
              <w:ind w:left="113" w:right="113"/>
              <w:rPr>
                <w:rStyle w:val="FontStyle39"/>
                <w:b w:val="0"/>
                <w:sz w:val="20"/>
                <w:szCs w:val="20"/>
              </w:rPr>
            </w:pPr>
            <w:r w:rsidRPr="00520E38">
              <w:rPr>
                <w:rStyle w:val="FontStyle39"/>
                <w:b w:val="0"/>
                <w:sz w:val="20"/>
                <w:szCs w:val="20"/>
              </w:rPr>
              <w:t xml:space="preserve">Право пользования (в собственности, </w:t>
            </w:r>
            <w:r>
              <w:rPr>
                <w:rStyle w:val="FontStyle39"/>
                <w:b w:val="0"/>
                <w:sz w:val="20"/>
                <w:szCs w:val="20"/>
              </w:rPr>
              <w:t>иное право</w:t>
            </w:r>
            <w:r w:rsidRPr="00520E38">
              <w:rPr>
                <w:rStyle w:val="FontStyle39"/>
                <w:b w:val="0"/>
                <w:sz w:val="20"/>
                <w:szCs w:val="20"/>
              </w:rPr>
              <w:t xml:space="preserve"> или принятие обязательства по приобретения ТС)</w:t>
            </w:r>
          </w:p>
        </w:tc>
        <w:tc>
          <w:tcPr>
            <w:tcW w:w="8515" w:type="dxa"/>
            <w:gridSpan w:val="15"/>
            <w:tcBorders>
              <w:top w:val="single" w:sz="6" w:space="0" w:color="auto"/>
              <w:left w:val="single" w:sz="6" w:space="0" w:color="auto"/>
              <w:bottom w:val="single" w:sz="4" w:space="0" w:color="auto"/>
              <w:right w:val="single" w:sz="6" w:space="0" w:color="auto"/>
            </w:tcBorders>
            <w:vAlign w:val="center"/>
          </w:tcPr>
          <w:p w:rsidR="00CA512A" w:rsidRPr="00520E38" w:rsidRDefault="00CA512A" w:rsidP="008E61C5">
            <w:pPr>
              <w:pStyle w:val="Style18"/>
              <w:widowControl/>
              <w:spacing w:line="240" w:lineRule="auto"/>
              <w:ind w:left="358"/>
              <w:jc w:val="center"/>
              <w:rPr>
                <w:rStyle w:val="FontStyle39"/>
                <w:b w:val="0"/>
                <w:sz w:val="20"/>
                <w:szCs w:val="20"/>
              </w:rPr>
            </w:pPr>
            <w:r w:rsidRPr="00520E38">
              <w:rPr>
                <w:rStyle w:val="FontStyle39"/>
                <w:b w:val="0"/>
                <w:sz w:val="20"/>
                <w:szCs w:val="20"/>
              </w:rPr>
              <w:t>Наличие в салоне ТС оборудования и обустройства</w:t>
            </w:r>
            <w:r>
              <w:rPr>
                <w:rStyle w:val="FontStyle39"/>
                <w:b w:val="0"/>
                <w:sz w:val="20"/>
                <w:szCs w:val="20"/>
              </w:rPr>
              <w:t xml:space="preserve"> (да/нет)</w:t>
            </w:r>
          </w:p>
        </w:tc>
      </w:tr>
      <w:tr w:rsidR="00CA512A" w:rsidRPr="000C40AD" w:rsidTr="008E61C5">
        <w:trPr>
          <w:cantSplit/>
          <w:trHeight w:val="2712"/>
        </w:trPr>
        <w:tc>
          <w:tcPr>
            <w:tcW w:w="423" w:type="dxa"/>
            <w:vMerge/>
            <w:tcBorders>
              <w:left w:val="single" w:sz="6" w:space="0" w:color="auto"/>
              <w:right w:val="single" w:sz="6" w:space="0" w:color="auto"/>
            </w:tcBorders>
          </w:tcPr>
          <w:p w:rsidR="00CA512A" w:rsidRPr="00520E38" w:rsidRDefault="00CA512A" w:rsidP="008E61C5">
            <w:pPr>
              <w:jc w:val="center"/>
              <w:rPr>
                <w:rStyle w:val="FontStyle39"/>
                <w:b w:val="0"/>
              </w:rPr>
            </w:pPr>
          </w:p>
        </w:tc>
        <w:tc>
          <w:tcPr>
            <w:tcW w:w="564" w:type="dxa"/>
            <w:vMerge/>
            <w:tcBorders>
              <w:left w:val="single" w:sz="6" w:space="0" w:color="auto"/>
              <w:right w:val="single" w:sz="6" w:space="0" w:color="auto"/>
            </w:tcBorders>
            <w:vAlign w:val="center"/>
          </w:tcPr>
          <w:p w:rsidR="00CA512A" w:rsidRPr="00520E38" w:rsidRDefault="00CA512A" w:rsidP="008E61C5">
            <w:pPr>
              <w:jc w:val="center"/>
              <w:rPr>
                <w:rStyle w:val="FontStyle39"/>
                <w:b w:val="0"/>
              </w:rPr>
            </w:pPr>
          </w:p>
        </w:tc>
        <w:tc>
          <w:tcPr>
            <w:tcW w:w="564" w:type="dxa"/>
            <w:vMerge/>
            <w:tcBorders>
              <w:left w:val="single" w:sz="6" w:space="0" w:color="auto"/>
              <w:right w:val="single" w:sz="6" w:space="0" w:color="auto"/>
            </w:tcBorders>
            <w:vAlign w:val="center"/>
          </w:tcPr>
          <w:p w:rsidR="00CA512A" w:rsidRPr="00520E38" w:rsidRDefault="00CA512A" w:rsidP="008E61C5">
            <w:pPr>
              <w:jc w:val="center"/>
              <w:rPr>
                <w:rStyle w:val="FontStyle39"/>
                <w:b w:val="0"/>
              </w:rPr>
            </w:pPr>
          </w:p>
        </w:tc>
        <w:tc>
          <w:tcPr>
            <w:tcW w:w="991" w:type="dxa"/>
            <w:vMerge/>
            <w:tcBorders>
              <w:left w:val="single" w:sz="6" w:space="0" w:color="auto"/>
              <w:right w:val="single" w:sz="6" w:space="0" w:color="auto"/>
            </w:tcBorders>
            <w:vAlign w:val="center"/>
          </w:tcPr>
          <w:p w:rsidR="00CA512A" w:rsidRPr="00520E38" w:rsidRDefault="00CA512A" w:rsidP="008E61C5">
            <w:pPr>
              <w:jc w:val="center"/>
              <w:rPr>
                <w:rStyle w:val="FontStyle39"/>
                <w:b w:val="0"/>
              </w:rPr>
            </w:pPr>
          </w:p>
        </w:tc>
        <w:tc>
          <w:tcPr>
            <w:tcW w:w="709" w:type="dxa"/>
            <w:vMerge/>
            <w:tcBorders>
              <w:left w:val="single" w:sz="6" w:space="0" w:color="auto"/>
              <w:right w:val="single" w:sz="6" w:space="0" w:color="auto"/>
            </w:tcBorders>
            <w:vAlign w:val="center"/>
          </w:tcPr>
          <w:p w:rsidR="00CA512A" w:rsidRPr="00520E38" w:rsidRDefault="00CA512A" w:rsidP="008E61C5">
            <w:pPr>
              <w:jc w:val="center"/>
              <w:rPr>
                <w:rStyle w:val="FontStyle39"/>
                <w:b w:val="0"/>
              </w:rPr>
            </w:pPr>
          </w:p>
        </w:tc>
        <w:tc>
          <w:tcPr>
            <w:tcW w:w="577" w:type="dxa"/>
            <w:vMerge/>
            <w:tcBorders>
              <w:left w:val="single" w:sz="6" w:space="0" w:color="auto"/>
              <w:right w:val="single" w:sz="6" w:space="0" w:color="auto"/>
            </w:tcBorders>
            <w:vAlign w:val="center"/>
          </w:tcPr>
          <w:p w:rsidR="00CA512A" w:rsidRPr="00520E38" w:rsidRDefault="00CA512A" w:rsidP="008E61C5">
            <w:pPr>
              <w:jc w:val="center"/>
              <w:rPr>
                <w:rStyle w:val="FontStyle39"/>
                <w:b w:val="0"/>
              </w:rPr>
            </w:pPr>
          </w:p>
        </w:tc>
        <w:tc>
          <w:tcPr>
            <w:tcW w:w="982" w:type="dxa"/>
            <w:vMerge/>
            <w:tcBorders>
              <w:left w:val="single" w:sz="6" w:space="0" w:color="auto"/>
              <w:right w:val="single" w:sz="6" w:space="0" w:color="auto"/>
            </w:tcBorders>
            <w:vAlign w:val="center"/>
          </w:tcPr>
          <w:p w:rsidR="00CA512A" w:rsidRPr="00520E38" w:rsidRDefault="00CA512A" w:rsidP="008E61C5">
            <w:pPr>
              <w:jc w:val="center"/>
              <w:rPr>
                <w:rStyle w:val="FontStyle39"/>
                <w:b w:val="0"/>
              </w:rPr>
            </w:pPr>
          </w:p>
        </w:tc>
        <w:tc>
          <w:tcPr>
            <w:tcW w:w="709" w:type="dxa"/>
            <w:vMerge/>
            <w:tcBorders>
              <w:left w:val="single" w:sz="6" w:space="0" w:color="auto"/>
              <w:right w:val="single" w:sz="6" w:space="0" w:color="auto"/>
            </w:tcBorders>
            <w:vAlign w:val="center"/>
          </w:tcPr>
          <w:p w:rsidR="00CA512A" w:rsidRPr="00520E38" w:rsidRDefault="00CA512A" w:rsidP="008E61C5">
            <w:pPr>
              <w:jc w:val="center"/>
              <w:rPr>
                <w:rStyle w:val="FontStyle39"/>
                <w:b w:val="0"/>
              </w:rPr>
            </w:pPr>
          </w:p>
        </w:tc>
        <w:tc>
          <w:tcPr>
            <w:tcW w:w="992" w:type="dxa"/>
            <w:vMerge/>
            <w:tcBorders>
              <w:left w:val="single" w:sz="6" w:space="0" w:color="auto"/>
              <w:right w:val="single" w:sz="6" w:space="0" w:color="auto"/>
            </w:tcBorders>
            <w:vAlign w:val="center"/>
          </w:tcPr>
          <w:p w:rsidR="00CA512A" w:rsidRPr="00520E38" w:rsidRDefault="00CA512A" w:rsidP="008E61C5">
            <w:pPr>
              <w:jc w:val="center"/>
              <w:rPr>
                <w:rStyle w:val="FontStyle39"/>
                <w:b w:val="0"/>
              </w:rPr>
            </w:pPr>
          </w:p>
        </w:tc>
        <w:tc>
          <w:tcPr>
            <w:tcW w:w="850" w:type="dxa"/>
            <w:vMerge w:val="restart"/>
            <w:tcBorders>
              <w:top w:val="single" w:sz="4" w:space="0" w:color="auto"/>
              <w:left w:val="single" w:sz="6" w:space="0" w:color="auto"/>
              <w:right w:val="single" w:sz="6" w:space="0" w:color="auto"/>
            </w:tcBorders>
            <w:textDirection w:val="btLr"/>
            <w:vAlign w:val="center"/>
          </w:tcPr>
          <w:p w:rsidR="00CA512A" w:rsidRPr="008836A7" w:rsidRDefault="00CA512A" w:rsidP="008E61C5">
            <w:pPr>
              <w:pStyle w:val="Style18"/>
              <w:widowControl/>
              <w:spacing w:line="173" w:lineRule="exact"/>
              <w:ind w:left="113" w:right="113"/>
              <w:jc w:val="center"/>
              <w:rPr>
                <w:rStyle w:val="FontStyle39"/>
                <w:b w:val="0"/>
                <w:sz w:val="20"/>
                <w:szCs w:val="20"/>
              </w:rPr>
            </w:pPr>
            <w:r>
              <w:rPr>
                <w:rStyle w:val="FontStyle39"/>
                <w:b w:val="0"/>
                <w:sz w:val="20"/>
                <w:szCs w:val="20"/>
              </w:rPr>
              <w:t>Оборудование</w:t>
            </w:r>
            <w:r w:rsidRPr="001A2608">
              <w:rPr>
                <w:rStyle w:val="FontStyle39"/>
                <w:b w:val="0"/>
                <w:sz w:val="20"/>
                <w:szCs w:val="20"/>
              </w:rPr>
              <w:t xml:space="preserve"> для перевозок пассажиров </w:t>
            </w:r>
            <w:r>
              <w:rPr>
                <w:rStyle w:val="FontStyle39"/>
                <w:b w:val="0"/>
                <w:sz w:val="20"/>
                <w:szCs w:val="20"/>
              </w:rPr>
              <w:t>из числа инвалидов</w:t>
            </w:r>
          </w:p>
        </w:tc>
        <w:tc>
          <w:tcPr>
            <w:tcW w:w="861" w:type="dxa"/>
            <w:gridSpan w:val="3"/>
            <w:tcBorders>
              <w:top w:val="single" w:sz="6" w:space="0" w:color="auto"/>
              <w:left w:val="single" w:sz="6" w:space="0" w:color="auto"/>
              <w:bottom w:val="single" w:sz="4" w:space="0" w:color="auto"/>
              <w:right w:val="single" w:sz="4" w:space="0" w:color="auto"/>
            </w:tcBorders>
            <w:textDirection w:val="btLr"/>
            <w:vAlign w:val="center"/>
          </w:tcPr>
          <w:p w:rsidR="00CA512A" w:rsidRPr="008836A7" w:rsidRDefault="00CA512A" w:rsidP="008E61C5">
            <w:pPr>
              <w:pStyle w:val="Style23"/>
              <w:widowControl/>
              <w:spacing w:line="173" w:lineRule="exact"/>
              <w:ind w:right="113"/>
              <w:rPr>
                <w:rStyle w:val="FontStyle39"/>
                <w:b w:val="0"/>
                <w:sz w:val="20"/>
                <w:szCs w:val="20"/>
              </w:rPr>
            </w:pPr>
            <w:r>
              <w:rPr>
                <w:rStyle w:val="FontStyle39"/>
                <w:b w:val="0"/>
                <w:sz w:val="20"/>
                <w:szCs w:val="20"/>
              </w:rPr>
              <w:t>Оборудование для использования газомоторного топлива</w:t>
            </w:r>
          </w:p>
        </w:tc>
        <w:tc>
          <w:tcPr>
            <w:tcW w:w="699" w:type="dxa"/>
            <w:vMerge w:val="restart"/>
            <w:tcBorders>
              <w:top w:val="single" w:sz="6" w:space="0" w:color="auto"/>
              <w:left w:val="single" w:sz="4" w:space="0" w:color="auto"/>
              <w:right w:val="single" w:sz="6" w:space="0" w:color="auto"/>
            </w:tcBorders>
            <w:textDirection w:val="btLr"/>
            <w:vAlign w:val="center"/>
          </w:tcPr>
          <w:p w:rsidR="00CA512A" w:rsidRPr="008836A7" w:rsidRDefault="00CA512A" w:rsidP="008E61C5">
            <w:pPr>
              <w:pStyle w:val="Style23"/>
              <w:widowControl/>
              <w:spacing w:line="173" w:lineRule="exact"/>
              <w:ind w:left="113" w:right="113"/>
              <w:rPr>
                <w:rStyle w:val="FontStyle39"/>
                <w:b w:val="0"/>
                <w:sz w:val="20"/>
                <w:szCs w:val="20"/>
              </w:rPr>
            </w:pPr>
            <w:r>
              <w:rPr>
                <w:rStyle w:val="FontStyle39"/>
                <w:b w:val="0"/>
                <w:sz w:val="20"/>
                <w:szCs w:val="20"/>
              </w:rPr>
              <w:t>Кресла</w:t>
            </w:r>
            <w:r w:rsidRPr="001A2608">
              <w:rPr>
                <w:rStyle w:val="FontStyle39"/>
                <w:b w:val="0"/>
                <w:sz w:val="20"/>
                <w:szCs w:val="20"/>
              </w:rPr>
              <w:t xml:space="preserve"> повышенной комфортности с рег</w:t>
            </w:r>
            <w:r>
              <w:rPr>
                <w:rStyle w:val="FontStyle39"/>
                <w:b w:val="0"/>
                <w:sz w:val="20"/>
                <w:szCs w:val="20"/>
              </w:rPr>
              <w:t>улируемым наклоном спинки сидени</w:t>
            </w:r>
            <w:r w:rsidRPr="001A2608">
              <w:rPr>
                <w:rStyle w:val="FontStyle39"/>
                <w:b w:val="0"/>
                <w:sz w:val="20"/>
                <w:szCs w:val="20"/>
              </w:rPr>
              <w:t>я</w:t>
            </w:r>
          </w:p>
        </w:tc>
        <w:tc>
          <w:tcPr>
            <w:tcW w:w="567"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23"/>
              <w:widowControl/>
              <w:spacing w:line="170" w:lineRule="exact"/>
              <w:ind w:left="113" w:right="113"/>
              <w:rPr>
                <w:rStyle w:val="FontStyle39"/>
                <w:b w:val="0"/>
                <w:sz w:val="20"/>
                <w:szCs w:val="20"/>
                <w:highlight w:val="yellow"/>
              </w:rPr>
            </w:pPr>
            <w:r>
              <w:rPr>
                <w:rStyle w:val="FontStyle39"/>
                <w:b w:val="0"/>
                <w:sz w:val="20"/>
                <w:szCs w:val="20"/>
              </w:rPr>
              <w:t>К</w:t>
            </w:r>
            <w:r w:rsidRPr="008253E6">
              <w:rPr>
                <w:rStyle w:val="FontStyle39"/>
                <w:b w:val="0"/>
                <w:sz w:val="20"/>
                <w:szCs w:val="20"/>
              </w:rPr>
              <w:t>ондиционер</w:t>
            </w:r>
          </w:p>
        </w:tc>
        <w:tc>
          <w:tcPr>
            <w:tcW w:w="425"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23"/>
              <w:widowControl/>
              <w:spacing w:line="173" w:lineRule="exact"/>
              <w:ind w:left="113" w:right="113"/>
              <w:rPr>
                <w:rStyle w:val="FontStyle39"/>
                <w:b w:val="0"/>
                <w:sz w:val="20"/>
                <w:szCs w:val="20"/>
                <w:highlight w:val="yellow"/>
              </w:rPr>
            </w:pPr>
            <w:r>
              <w:rPr>
                <w:rStyle w:val="FontStyle39"/>
                <w:b w:val="0"/>
                <w:sz w:val="20"/>
                <w:szCs w:val="20"/>
              </w:rPr>
              <w:t>Т</w:t>
            </w:r>
            <w:r w:rsidRPr="008836A7">
              <w:rPr>
                <w:rStyle w:val="FontStyle39"/>
                <w:b w:val="0"/>
                <w:sz w:val="20"/>
                <w:szCs w:val="20"/>
              </w:rPr>
              <w:t>елевизор</w:t>
            </w:r>
          </w:p>
        </w:tc>
        <w:tc>
          <w:tcPr>
            <w:tcW w:w="567" w:type="dxa"/>
            <w:vMerge w:val="restart"/>
            <w:tcBorders>
              <w:top w:val="single" w:sz="6" w:space="0" w:color="auto"/>
              <w:left w:val="single" w:sz="6" w:space="0" w:color="auto"/>
              <w:right w:val="single" w:sz="6" w:space="0" w:color="auto"/>
            </w:tcBorders>
            <w:textDirection w:val="btLr"/>
            <w:vAlign w:val="center"/>
          </w:tcPr>
          <w:p w:rsidR="00CA512A" w:rsidRPr="00520E38" w:rsidRDefault="00CA512A" w:rsidP="008E61C5">
            <w:pPr>
              <w:pStyle w:val="Style18"/>
              <w:widowControl/>
              <w:spacing w:line="173" w:lineRule="exact"/>
              <w:ind w:left="113" w:right="113"/>
              <w:jc w:val="center"/>
              <w:rPr>
                <w:rStyle w:val="FontStyle39"/>
                <w:b w:val="0"/>
                <w:sz w:val="20"/>
                <w:szCs w:val="20"/>
                <w:highlight w:val="yellow"/>
              </w:rPr>
            </w:pPr>
            <w:r>
              <w:rPr>
                <w:rStyle w:val="FontStyle39"/>
                <w:b w:val="0"/>
                <w:sz w:val="20"/>
                <w:szCs w:val="20"/>
              </w:rPr>
              <w:t>Т</w:t>
            </w:r>
            <w:r w:rsidRPr="008836A7">
              <w:rPr>
                <w:rStyle w:val="FontStyle39"/>
                <w:b w:val="0"/>
                <w:sz w:val="20"/>
                <w:szCs w:val="20"/>
              </w:rPr>
              <w:t>уалет</w:t>
            </w:r>
          </w:p>
        </w:tc>
        <w:tc>
          <w:tcPr>
            <w:tcW w:w="567" w:type="dxa"/>
            <w:vMerge w:val="restart"/>
            <w:tcBorders>
              <w:top w:val="single" w:sz="6" w:space="0" w:color="auto"/>
              <w:left w:val="single" w:sz="6" w:space="0" w:color="auto"/>
              <w:right w:val="single" w:sz="6" w:space="0" w:color="auto"/>
            </w:tcBorders>
            <w:textDirection w:val="btLr"/>
            <w:vAlign w:val="center"/>
          </w:tcPr>
          <w:p w:rsidR="00CA512A" w:rsidRPr="008836A7" w:rsidRDefault="00CA512A" w:rsidP="008E61C5">
            <w:pPr>
              <w:pStyle w:val="Style23"/>
              <w:widowControl/>
              <w:spacing w:line="170" w:lineRule="exact"/>
              <w:ind w:left="113" w:right="113"/>
              <w:rPr>
                <w:rStyle w:val="FontStyle39"/>
                <w:b w:val="0"/>
                <w:sz w:val="20"/>
                <w:szCs w:val="20"/>
              </w:rPr>
            </w:pPr>
            <w:r>
              <w:rPr>
                <w:rStyle w:val="FontStyle39"/>
                <w:b w:val="0"/>
                <w:sz w:val="20"/>
                <w:szCs w:val="20"/>
              </w:rPr>
              <w:t>Низкий</w:t>
            </w:r>
            <w:r w:rsidRPr="008836A7">
              <w:rPr>
                <w:rStyle w:val="FontStyle39"/>
                <w:b w:val="0"/>
                <w:sz w:val="20"/>
                <w:szCs w:val="20"/>
              </w:rPr>
              <w:t xml:space="preserve"> пол</w:t>
            </w:r>
            <w:r>
              <w:rPr>
                <w:rStyle w:val="FontStyle39"/>
                <w:b w:val="0"/>
                <w:sz w:val="20"/>
                <w:szCs w:val="20"/>
              </w:rPr>
              <w:t>**</w:t>
            </w:r>
          </w:p>
        </w:tc>
        <w:tc>
          <w:tcPr>
            <w:tcW w:w="709" w:type="dxa"/>
            <w:vMerge w:val="restart"/>
            <w:tcBorders>
              <w:top w:val="single" w:sz="6" w:space="0" w:color="auto"/>
              <w:left w:val="single" w:sz="6" w:space="0" w:color="auto"/>
              <w:right w:val="single" w:sz="4" w:space="0" w:color="auto"/>
            </w:tcBorders>
            <w:textDirection w:val="btLr"/>
            <w:vAlign w:val="center"/>
          </w:tcPr>
          <w:p w:rsidR="00CA512A" w:rsidRPr="008836A7" w:rsidRDefault="00CA512A" w:rsidP="008E61C5">
            <w:pPr>
              <w:pStyle w:val="Style23"/>
              <w:widowControl/>
              <w:spacing w:line="170" w:lineRule="exact"/>
              <w:ind w:left="113" w:right="113"/>
              <w:rPr>
                <w:rStyle w:val="FontStyle39"/>
                <w:b w:val="0"/>
                <w:sz w:val="20"/>
                <w:szCs w:val="20"/>
              </w:rPr>
            </w:pPr>
            <w:r>
              <w:rPr>
                <w:rStyle w:val="FontStyle39"/>
                <w:b w:val="0"/>
                <w:sz w:val="20"/>
                <w:szCs w:val="20"/>
              </w:rPr>
              <w:t xml:space="preserve">Дополнительный автономный </w:t>
            </w:r>
            <w:proofErr w:type="spellStart"/>
            <w:r>
              <w:rPr>
                <w:rStyle w:val="FontStyle39"/>
                <w:b w:val="0"/>
                <w:sz w:val="20"/>
                <w:szCs w:val="20"/>
              </w:rPr>
              <w:t>отопитель</w:t>
            </w:r>
            <w:proofErr w:type="spellEnd"/>
          </w:p>
        </w:tc>
        <w:tc>
          <w:tcPr>
            <w:tcW w:w="570" w:type="dxa"/>
            <w:vMerge w:val="restart"/>
            <w:tcBorders>
              <w:top w:val="single" w:sz="6" w:space="0" w:color="auto"/>
              <w:left w:val="single" w:sz="4" w:space="0" w:color="auto"/>
              <w:right w:val="single" w:sz="4" w:space="0" w:color="auto"/>
            </w:tcBorders>
            <w:textDirection w:val="btLr"/>
            <w:vAlign w:val="center"/>
          </w:tcPr>
          <w:p w:rsidR="00CA512A" w:rsidRPr="008836A7" w:rsidRDefault="00CA512A" w:rsidP="008E61C5">
            <w:pPr>
              <w:pStyle w:val="Style23"/>
              <w:widowControl/>
              <w:spacing w:line="170" w:lineRule="exact"/>
              <w:ind w:left="113" w:right="113"/>
              <w:rPr>
                <w:rStyle w:val="FontStyle39"/>
                <w:b w:val="0"/>
                <w:sz w:val="20"/>
                <w:szCs w:val="20"/>
              </w:rPr>
            </w:pPr>
            <w:r>
              <w:rPr>
                <w:rStyle w:val="FontStyle39"/>
                <w:b w:val="0"/>
                <w:sz w:val="20"/>
                <w:szCs w:val="20"/>
              </w:rPr>
              <w:t>Багажное отделение</w:t>
            </w:r>
          </w:p>
        </w:tc>
        <w:tc>
          <w:tcPr>
            <w:tcW w:w="708" w:type="dxa"/>
            <w:vMerge w:val="restart"/>
            <w:tcBorders>
              <w:top w:val="single" w:sz="6" w:space="0" w:color="auto"/>
              <w:left w:val="single" w:sz="4" w:space="0" w:color="auto"/>
              <w:right w:val="single" w:sz="4" w:space="0" w:color="auto"/>
            </w:tcBorders>
            <w:textDirection w:val="btLr"/>
            <w:vAlign w:val="center"/>
          </w:tcPr>
          <w:p w:rsidR="00CA512A" w:rsidRPr="008836A7" w:rsidRDefault="00CA512A" w:rsidP="008E61C5">
            <w:pPr>
              <w:pStyle w:val="Style23"/>
              <w:widowControl/>
              <w:spacing w:line="170" w:lineRule="exact"/>
              <w:ind w:left="113" w:right="113"/>
              <w:rPr>
                <w:rStyle w:val="FontStyle39"/>
                <w:b w:val="0"/>
                <w:sz w:val="20"/>
                <w:szCs w:val="20"/>
              </w:rPr>
            </w:pPr>
            <w:r>
              <w:rPr>
                <w:rStyle w:val="FontStyle39"/>
                <w:b w:val="0"/>
                <w:sz w:val="20"/>
                <w:szCs w:val="20"/>
              </w:rPr>
              <w:t>Электронное информационное табло</w:t>
            </w:r>
          </w:p>
        </w:tc>
        <w:tc>
          <w:tcPr>
            <w:tcW w:w="574" w:type="dxa"/>
            <w:vMerge w:val="restart"/>
            <w:tcBorders>
              <w:top w:val="single" w:sz="6" w:space="0" w:color="auto"/>
              <w:left w:val="single" w:sz="4" w:space="0" w:color="auto"/>
              <w:right w:val="single" w:sz="6" w:space="0" w:color="auto"/>
            </w:tcBorders>
            <w:textDirection w:val="btLr"/>
            <w:vAlign w:val="center"/>
          </w:tcPr>
          <w:p w:rsidR="00CA512A" w:rsidRPr="008836A7" w:rsidRDefault="00CA512A" w:rsidP="008E61C5">
            <w:pPr>
              <w:pStyle w:val="Style23"/>
              <w:widowControl/>
              <w:spacing w:line="170" w:lineRule="exact"/>
              <w:ind w:left="113" w:right="113"/>
              <w:rPr>
                <w:rStyle w:val="FontStyle39"/>
                <w:b w:val="0"/>
                <w:sz w:val="20"/>
                <w:szCs w:val="20"/>
              </w:rPr>
            </w:pPr>
            <w:r>
              <w:rPr>
                <w:rStyle w:val="FontStyle39"/>
                <w:b w:val="0"/>
                <w:sz w:val="20"/>
                <w:szCs w:val="20"/>
              </w:rPr>
              <w:t>Система контроля температуры воздуха в салоне</w:t>
            </w:r>
          </w:p>
        </w:tc>
        <w:tc>
          <w:tcPr>
            <w:tcW w:w="851" w:type="dxa"/>
            <w:vMerge w:val="restart"/>
            <w:tcBorders>
              <w:top w:val="single" w:sz="6" w:space="0" w:color="auto"/>
              <w:left w:val="single" w:sz="6" w:space="0" w:color="auto"/>
              <w:right w:val="single" w:sz="4" w:space="0" w:color="auto"/>
            </w:tcBorders>
            <w:textDirection w:val="btLr"/>
            <w:vAlign w:val="center"/>
          </w:tcPr>
          <w:p w:rsidR="00CA512A" w:rsidRPr="001A2608" w:rsidRDefault="00CA512A" w:rsidP="008E61C5">
            <w:pPr>
              <w:pStyle w:val="Style23"/>
              <w:widowControl/>
              <w:spacing w:line="170" w:lineRule="exact"/>
              <w:ind w:left="113" w:right="113"/>
              <w:rPr>
                <w:rStyle w:val="FontStyle39"/>
                <w:b w:val="0"/>
                <w:sz w:val="20"/>
                <w:szCs w:val="20"/>
                <w:highlight w:val="yellow"/>
              </w:rPr>
            </w:pPr>
            <w:r>
              <w:rPr>
                <w:rStyle w:val="FontStyle39"/>
                <w:b w:val="0"/>
                <w:sz w:val="20"/>
                <w:szCs w:val="20"/>
              </w:rPr>
              <w:t>Система безналичной оплаты проезда</w:t>
            </w:r>
          </w:p>
        </w:tc>
        <w:tc>
          <w:tcPr>
            <w:tcW w:w="567" w:type="dxa"/>
            <w:vMerge w:val="restart"/>
            <w:tcBorders>
              <w:top w:val="single" w:sz="6" w:space="0" w:color="auto"/>
              <w:left w:val="single" w:sz="4" w:space="0" w:color="auto"/>
              <w:right w:val="single" w:sz="6" w:space="0" w:color="auto"/>
            </w:tcBorders>
            <w:textDirection w:val="btLr"/>
            <w:vAlign w:val="center"/>
          </w:tcPr>
          <w:p w:rsidR="00CA512A" w:rsidRPr="001A2608" w:rsidRDefault="00CA512A" w:rsidP="008E61C5">
            <w:pPr>
              <w:pStyle w:val="Style23"/>
              <w:widowControl/>
              <w:spacing w:line="170" w:lineRule="exact"/>
              <w:ind w:left="113" w:right="113"/>
              <w:rPr>
                <w:rStyle w:val="FontStyle39"/>
                <w:b w:val="0"/>
                <w:sz w:val="20"/>
                <w:szCs w:val="20"/>
                <w:highlight w:val="yellow"/>
              </w:rPr>
            </w:pPr>
            <w:r>
              <w:rPr>
                <w:rStyle w:val="FontStyle39"/>
                <w:b w:val="0"/>
                <w:sz w:val="20"/>
                <w:szCs w:val="20"/>
              </w:rPr>
              <w:t>Навигационные блоки ГЛОНАСС/</w:t>
            </w:r>
            <w:r>
              <w:rPr>
                <w:rStyle w:val="FontStyle39"/>
                <w:b w:val="0"/>
                <w:sz w:val="20"/>
                <w:szCs w:val="20"/>
                <w:lang w:val="en-US"/>
              </w:rPr>
              <w:t>GPS</w:t>
            </w:r>
          </w:p>
        </w:tc>
      </w:tr>
      <w:tr w:rsidR="00CA512A" w:rsidRPr="000C40AD" w:rsidTr="008E61C5">
        <w:trPr>
          <w:cantSplit/>
          <w:trHeight w:val="970"/>
        </w:trPr>
        <w:tc>
          <w:tcPr>
            <w:tcW w:w="423" w:type="dxa"/>
            <w:vMerge/>
            <w:tcBorders>
              <w:left w:val="single" w:sz="6" w:space="0" w:color="auto"/>
              <w:bottom w:val="single" w:sz="6" w:space="0" w:color="auto"/>
              <w:right w:val="single" w:sz="6" w:space="0" w:color="auto"/>
            </w:tcBorders>
          </w:tcPr>
          <w:p w:rsidR="00CA512A" w:rsidRPr="00520E38" w:rsidRDefault="00CA512A" w:rsidP="008E61C5">
            <w:pPr>
              <w:jc w:val="center"/>
              <w:rPr>
                <w:rStyle w:val="FontStyle39"/>
                <w:b w:val="0"/>
              </w:rPr>
            </w:pPr>
          </w:p>
        </w:tc>
        <w:tc>
          <w:tcPr>
            <w:tcW w:w="564" w:type="dxa"/>
            <w:vMerge/>
            <w:tcBorders>
              <w:left w:val="single" w:sz="6" w:space="0" w:color="auto"/>
              <w:bottom w:val="single" w:sz="6" w:space="0" w:color="auto"/>
              <w:right w:val="single" w:sz="6" w:space="0" w:color="auto"/>
            </w:tcBorders>
            <w:vAlign w:val="center"/>
          </w:tcPr>
          <w:p w:rsidR="00CA512A" w:rsidRPr="00520E38" w:rsidRDefault="00CA512A" w:rsidP="008E61C5">
            <w:pPr>
              <w:jc w:val="center"/>
              <w:rPr>
                <w:rStyle w:val="FontStyle39"/>
                <w:b w:val="0"/>
              </w:rPr>
            </w:pPr>
          </w:p>
        </w:tc>
        <w:tc>
          <w:tcPr>
            <w:tcW w:w="564" w:type="dxa"/>
            <w:vMerge/>
            <w:tcBorders>
              <w:left w:val="single" w:sz="6" w:space="0" w:color="auto"/>
              <w:bottom w:val="single" w:sz="6" w:space="0" w:color="auto"/>
              <w:right w:val="single" w:sz="6" w:space="0" w:color="auto"/>
            </w:tcBorders>
            <w:vAlign w:val="center"/>
          </w:tcPr>
          <w:p w:rsidR="00CA512A" w:rsidRPr="00520E38" w:rsidRDefault="00CA512A" w:rsidP="008E61C5">
            <w:pPr>
              <w:jc w:val="center"/>
              <w:rPr>
                <w:rStyle w:val="FontStyle39"/>
                <w:b w:val="0"/>
              </w:rPr>
            </w:pPr>
          </w:p>
        </w:tc>
        <w:tc>
          <w:tcPr>
            <w:tcW w:w="991" w:type="dxa"/>
            <w:vMerge/>
            <w:tcBorders>
              <w:left w:val="single" w:sz="6" w:space="0" w:color="auto"/>
              <w:bottom w:val="single" w:sz="6" w:space="0" w:color="auto"/>
              <w:right w:val="single" w:sz="6" w:space="0" w:color="auto"/>
            </w:tcBorders>
            <w:vAlign w:val="center"/>
          </w:tcPr>
          <w:p w:rsidR="00CA512A" w:rsidRPr="00520E38" w:rsidRDefault="00CA512A" w:rsidP="008E61C5">
            <w:pPr>
              <w:jc w:val="center"/>
              <w:rPr>
                <w:rStyle w:val="FontStyle39"/>
                <w:b w:val="0"/>
              </w:rPr>
            </w:pPr>
          </w:p>
        </w:tc>
        <w:tc>
          <w:tcPr>
            <w:tcW w:w="709" w:type="dxa"/>
            <w:vMerge/>
            <w:tcBorders>
              <w:left w:val="single" w:sz="6" w:space="0" w:color="auto"/>
              <w:bottom w:val="single" w:sz="6" w:space="0" w:color="auto"/>
              <w:right w:val="single" w:sz="6" w:space="0" w:color="auto"/>
            </w:tcBorders>
            <w:vAlign w:val="center"/>
          </w:tcPr>
          <w:p w:rsidR="00CA512A" w:rsidRPr="00520E38" w:rsidRDefault="00CA512A" w:rsidP="008E61C5">
            <w:pPr>
              <w:jc w:val="center"/>
              <w:rPr>
                <w:rStyle w:val="FontStyle39"/>
                <w:b w:val="0"/>
              </w:rPr>
            </w:pPr>
          </w:p>
        </w:tc>
        <w:tc>
          <w:tcPr>
            <w:tcW w:w="577" w:type="dxa"/>
            <w:vMerge/>
            <w:tcBorders>
              <w:left w:val="single" w:sz="6" w:space="0" w:color="auto"/>
              <w:bottom w:val="single" w:sz="6" w:space="0" w:color="auto"/>
              <w:right w:val="single" w:sz="6" w:space="0" w:color="auto"/>
            </w:tcBorders>
            <w:vAlign w:val="center"/>
          </w:tcPr>
          <w:p w:rsidR="00CA512A" w:rsidRPr="00520E38" w:rsidRDefault="00CA512A" w:rsidP="008E61C5">
            <w:pPr>
              <w:jc w:val="center"/>
              <w:rPr>
                <w:rStyle w:val="FontStyle39"/>
                <w:b w:val="0"/>
              </w:rPr>
            </w:pPr>
          </w:p>
        </w:tc>
        <w:tc>
          <w:tcPr>
            <w:tcW w:w="982" w:type="dxa"/>
            <w:vMerge/>
            <w:tcBorders>
              <w:left w:val="single" w:sz="6" w:space="0" w:color="auto"/>
              <w:bottom w:val="single" w:sz="6" w:space="0" w:color="auto"/>
              <w:right w:val="single" w:sz="6" w:space="0" w:color="auto"/>
            </w:tcBorders>
            <w:vAlign w:val="center"/>
          </w:tcPr>
          <w:p w:rsidR="00CA512A" w:rsidRPr="00520E38" w:rsidRDefault="00CA512A" w:rsidP="008E61C5">
            <w:pPr>
              <w:jc w:val="center"/>
              <w:rPr>
                <w:rStyle w:val="FontStyle39"/>
                <w:b w:val="0"/>
              </w:rPr>
            </w:pPr>
          </w:p>
        </w:tc>
        <w:tc>
          <w:tcPr>
            <w:tcW w:w="709" w:type="dxa"/>
            <w:vMerge/>
            <w:tcBorders>
              <w:left w:val="single" w:sz="6" w:space="0" w:color="auto"/>
              <w:bottom w:val="single" w:sz="6" w:space="0" w:color="auto"/>
              <w:right w:val="single" w:sz="6" w:space="0" w:color="auto"/>
            </w:tcBorders>
            <w:vAlign w:val="center"/>
          </w:tcPr>
          <w:p w:rsidR="00CA512A" w:rsidRPr="00520E38" w:rsidRDefault="00CA512A" w:rsidP="008E61C5">
            <w:pPr>
              <w:jc w:val="center"/>
              <w:rPr>
                <w:rStyle w:val="FontStyle39"/>
                <w:b w:val="0"/>
              </w:rPr>
            </w:pPr>
          </w:p>
        </w:tc>
        <w:tc>
          <w:tcPr>
            <w:tcW w:w="992" w:type="dxa"/>
            <w:vMerge/>
            <w:tcBorders>
              <w:left w:val="single" w:sz="6" w:space="0" w:color="auto"/>
              <w:bottom w:val="single" w:sz="6" w:space="0" w:color="auto"/>
              <w:right w:val="single" w:sz="6" w:space="0" w:color="auto"/>
            </w:tcBorders>
            <w:vAlign w:val="center"/>
          </w:tcPr>
          <w:p w:rsidR="00CA512A" w:rsidRPr="00520E38" w:rsidRDefault="00CA512A" w:rsidP="008E61C5">
            <w:pPr>
              <w:jc w:val="center"/>
              <w:rPr>
                <w:rStyle w:val="FontStyle39"/>
                <w:b w:val="0"/>
              </w:rPr>
            </w:pPr>
          </w:p>
        </w:tc>
        <w:tc>
          <w:tcPr>
            <w:tcW w:w="850" w:type="dxa"/>
            <w:vMerge/>
            <w:tcBorders>
              <w:left w:val="single" w:sz="6" w:space="0" w:color="auto"/>
              <w:bottom w:val="single" w:sz="6" w:space="0" w:color="auto"/>
              <w:right w:val="single" w:sz="6" w:space="0" w:color="auto"/>
            </w:tcBorders>
            <w:textDirection w:val="btLr"/>
            <w:vAlign w:val="center"/>
          </w:tcPr>
          <w:p w:rsidR="00CA512A" w:rsidRDefault="00CA512A" w:rsidP="008E61C5">
            <w:pPr>
              <w:pStyle w:val="Style18"/>
              <w:widowControl/>
              <w:spacing w:line="173" w:lineRule="exact"/>
              <w:ind w:left="113" w:right="113"/>
              <w:jc w:val="center"/>
              <w:rPr>
                <w:rStyle w:val="FontStyle39"/>
                <w:b w:val="0"/>
                <w:sz w:val="20"/>
                <w:szCs w:val="20"/>
              </w:rPr>
            </w:pPr>
          </w:p>
        </w:tc>
        <w:tc>
          <w:tcPr>
            <w:tcW w:w="365" w:type="dxa"/>
            <w:tcBorders>
              <w:top w:val="single" w:sz="4" w:space="0" w:color="auto"/>
              <w:left w:val="single" w:sz="6" w:space="0" w:color="auto"/>
              <w:bottom w:val="single" w:sz="6" w:space="0" w:color="auto"/>
              <w:right w:val="single" w:sz="4" w:space="0" w:color="auto"/>
            </w:tcBorders>
            <w:textDirection w:val="btLr"/>
            <w:vAlign w:val="center"/>
          </w:tcPr>
          <w:p w:rsidR="00CA512A" w:rsidRPr="0050020F" w:rsidRDefault="00CA512A" w:rsidP="008E61C5">
            <w:pPr>
              <w:rPr>
                <w:rStyle w:val="FontStyle39"/>
                <w:b w:val="0"/>
                <w:sz w:val="16"/>
                <w:szCs w:val="16"/>
              </w:rPr>
            </w:pPr>
            <w:r>
              <w:rPr>
                <w:rStyle w:val="FontStyle39"/>
                <w:b w:val="0"/>
                <w:sz w:val="16"/>
                <w:szCs w:val="16"/>
              </w:rPr>
              <w:t>м</w:t>
            </w:r>
            <w:r w:rsidRPr="0050020F">
              <w:rPr>
                <w:rStyle w:val="FontStyle39"/>
                <w:b w:val="0"/>
                <w:sz w:val="16"/>
                <w:szCs w:val="16"/>
              </w:rPr>
              <w:t>етан</w:t>
            </w:r>
          </w:p>
        </w:tc>
        <w:tc>
          <w:tcPr>
            <w:tcW w:w="496" w:type="dxa"/>
            <w:gridSpan w:val="2"/>
            <w:tcBorders>
              <w:top w:val="single" w:sz="4" w:space="0" w:color="auto"/>
              <w:left w:val="single" w:sz="4" w:space="0" w:color="auto"/>
              <w:bottom w:val="single" w:sz="6" w:space="0" w:color="auto"/>
              <w:right w:val="single" w:sz="4" w:space="0" w:color="auto"/>
            </w:tcBorders>
            <w:textDirection w:val="btLr"/>
            <w:vAlign w:val="center"/>
          </w:tcPr>
          <w:p w:rsidR="00CA512A" w:rsidRPr="0050020F" w:rsidRDefault="00CA512A" w:rsidP="008E61C5">
            <w:pPr>
              <w:rPr>
                <w:rStyle w:val="FontStyle39"/>
                <w:b w:val="0"/>
                <w:sz w:val="16"/>
                <w:szCs w:val="16"/>
              </w:rPr>
            </w:pPr>
            <w:r w:rsidRPr="0050020F">
              <w:rPr>
                <w:rStyle w:val="FontStyle39"/>
                <w:b w:val="0"/>
                <w:sz w:val="16"/>
                <w:szCs w:val="16"/>
              </w:rPr>
              <w:t>иные виды природного газа</w:t>
            </w:r>
          </w:p>
        </w:tc>
        <w:tc>
          <w:tcPr>
            <w:tcW w:w="699" w:type="dxa"/>
            <w:vMerge/>
            <w:tcBorders>
              <w:left w:val="single" w:sz="4" w:space="0" w:color="auto"/>
              <w:bottom w:val="single" w:sz="6" w:space="0" w:color="auto"/>
              <w:right w:val="single" w:sz="6" w:space="0" w:color="auto"/>
            </w:tcBorders>
            <w:textDirection w:val="btLr"/>
            <w:vAlign w:val="center"/>
          </w:tcPr>
          <w:p w:rsidR="00CA512A" w:rsidRDefault="00CA512A" w:rsidP="008E61C5">
            <w:pPr>
              <w:rPr>
                <w:rStyle w:val="FontStyle39"/>
                <w:b w:val="0"/>
                <w:sz w:val="20"/>
                <w:szCs w:val="20"/>
              </w:rPr>
            </w:pPr>
          </w:p>
        </w:tc>
        <w:tc>
          <w:tcPr>
            <w:tcW w:w="567" w:type="dxa"/>
            <w:vMerge/>
            <w:tcBorders>
              <w:left w:val="single" w:sz="6" w:space="0" w:color="auto"/>
              <w:bottom w:val="single" w:sz="6" w:space="0" w:color="auto"/>
              <w:right w:val="single" w:sz="6" w:space="0" w:color="auto"/>
            </w:tcBorders>
            <w:textDirection w:val="btLr"/>
            <w:vAlign w:val="center"/>
          </w:tcPr>
          <w:p w:rsidR="00CA512A" w:rsidRDefault="00CA512A" w:rsidP="008E61C5">
            <w:pPr>
              <w:pStyle w:val="Style23"/>
              <w:widowControl/>
              <w:spacing w:line="170" w:lineRule="exact"/>
              <w:ind w:left="113" w:right="113"/>
              <w:rPr>
                <w:rStyle w:val="FontStyle39"/>
                <w:b w:val="0"/>
                <w:sz w:val="20"/>
                <w:szCs w:val="20"/>
              </w:rPr>
            </w:pPr>
          </w:p>
        </w:tc>
        <w:tc>
          <w:tcPr>
            <w:tcW w:w="425" w:type="dxa"/>
            <w:vMerge/>
            <w:tcBorders>
              <w:left w:val="single" w:sz="6" w:space="0" w:color="auto"/>
              <w:bottom w:val="single" w:sz="6" w:space="0" w:color="auto"/>
              <w:right w:val="single" w:sz="6" w:space="0" w:color="auto"/>
            </w:tcBorders>
            <w:textDirection w:val="btLr"/>
            <w:vAlign w:val="center"/>
          </w:tcPr>
          <w:p w:rsidR="00CA512A" w:rsidRDefault="00CA512A" w:rsidP="008E61C5">
            <w:pPr>
              <w:pStyle w:val="Style23"/>
              <w:widowControl/>
              <w:spacing w:line="173" w:lineRule="exact"/>
              <w:ind w:left="113" w:right="113"/>
              <w:rPr>
                <w:rStyle w:val="FontStyle39"/>
                <w:b w:val="0"/>
                <w:sz w:val="20"/>
                <w:szCs w:val="20"/>
              </w:rPr>
            </w:pPr>
          </w:p>
        </w:tc>
        <w:tc>
          <w:tcPr>
            <w:tcW w:w="567" w:type="dxa"/>
            <w:vMerge/>
            <w:tcBorders>
              <w:left w:val="single" w:sz="6" w:space="0" w:color="auto"/>
              <w:bottom w:val="single" w:sz="6" w:space="0" w:color="auto"/>
              <w:right w:val="single" w:sz="6" w:space="0" w:color="auto"/>
            </w:tcBorders>
            <w:textDirection w:val="btLr"/>
            <w:vAlign w:val="center"/>
          </w:tcPr>
          <w:p w:rsidR="00CA512A" w:rsidRDefault="00CA512A" w:rsidP="008E61C5">
            <w:pPr>
              <w:pStyle w:val="Style18"/>
              <w:widowControl/>
              <w:spacing w:line="173" w:lineRule="exact"/>
              <w:ind w:left="113" w:right="113"/>
              <w:jc w:val="center"/>
              <w:rPr>
                <w:rStyle w:val="FontStyle39"/>
                <w:b w:val="0"/>
                <w:sz w:val="20"/>
                <w:szCs w:val="20"/>
              </w:rPr>
            </w:pPr>
          </w:p>
        </w:tc>
        <w:tc>
          <w:tcPr>
            <w:tcW w:w="567" w:type="dxa"/>
            <w:vMerge/>
            <w:tcBorders>
              <w:left w:val="single" w:sz="6" w:space="0" w:color="auto"/>
              <w:bottom w:val="single" w:sz="6" w:space="0" w:color="auto"/>
              <w:right w:val="single" w:sz="6" w:space="0" w:color="auto"/>
            </w:tcBorders>
            <w:textDirection w:val="btLr"/>
            <w:vAlign w:val="center"/>
          </w:tcPr>
          <w:p w:rsidR="00CA512A" w:rsidRDefault="00CA512A" w:rsidP="008E61C5">
            <w:pPr>
              <w:pStyle w:val="Style23"/>
              <w:widowControl/>
              <w:spacing w:line="170" w:lineRule="exact"/>
              <w:ind w:left="113" w:right="113"/>
              <w:rPr>
                <w:rStyle w:val="FontStyle39"/>
                <w:b w:val="0"/>
                <w:sz w:val="20"/>
                <w:szCs w:val="20"/>
              </w:rPr>
            </w:pPr>
          </w:p>
        </w:tc>
        <w:tc>
          <w:tcPr>
            <w:tcW w:w="709" w:type="dxa"/>
            <w:vMerge/>
            <w:tcBorders>
              <w:left w:val="single" w:sz="6" w:space="0" w:color="auto"/>
              <w:bottom w:val="single" w:sz="6" w:space="0" w:color="auto"/>
              <w:right w:val="single" w:sz="4" w:space="0" w:color="auto"/>
            </w:tcBorders>
            <w:textDirection w:val="btLr"/>
            <w:vAlign w:val="center"/>
          </w:tcPr>
          <w:p w:rsidR="00CA512A" w:rsidRDefault="00CA512A" w:rsidP="008E61C5">
            <w:pPr>
              <w:pStyle w:val="Style23"/>
              <w:widowControl/>
              <w:spacing w:line="170" w:lineRule="exact"/>
              <w:ind w:left="113" w:right="113"/>
              <w:rPr>
                <w:rStyle w:val="FontStyle39"/>
                <w:b w:val="0"/>
                <w:sz w:val="20"/>
                <w:szCs w:val="20"/>
              </w:rPr>
            </w:pPr>
          </w:p>
        </w:tc>
        <w:tc>
          <w:tcPr>
            <w:tcW w:w="570" w:type="dxa"/>
            <w:vMerge/>
            <w:tcBorders>
              <w:left w:val="single" w:sz="4" w:space="0" w:color="auto"/>
              <w:bottom w:val="single" w:sz="6" w:space="0" w:color="auto"/>
              <w:right w:val="single" w:sz="4" w:space="0" w:color="auto"/>
            </w:tcBorders>
            <w:textDirection w:val="btLr"/>
            <w:vAlign w:val="center"/>
          </w:tcPr>
          <w:p w:rsidR="00CA512A" w:rsidRDefault="00CA512A" w:rsidP="008E61C5">
            <w:pPr>
              <w:pStyle w:val="Style23"/>
              <w:widowControl/>
              <w:spacing w:line="170" w:lineRule="exact"/>
              <w:ind w:left="113" w:right="113"/>
              <w:rPr>
                <w:rStyle w:val="FontStyle39"/>
                <w:b w:val="0"/>
                <w:sz w:val="20"/>
                <w:szCs w:val="20"/>
              </w:rPr>
            </w:pPr>
          </w:p>
        </w:tc>
        <w:tc>
          <w:tcPr>
            <w:tcW w:w="708" w:type="dxa"/>
            <w:vMerge/>
            <w:tcBorders>
              <w:left w:val="single" w:sz="4" w:space="0" w:color="auto"/>
              <w:bottom w:val="single" w:sz="6" w:space="0" w:color="auto"/>
              <w:right w:val="single" w:sz="4" w:space="0" w:color="auto"/>
            </w:tcBorders>
            <w:textDirection w:val="btLr"/>
            <w:vAlign w:val="center"/>
          </w:tcPr>
          <w:p w:rsidR="00CA512A" w:rsidRDefault="00CA512A" w:rsidP="008E61C5">
            <w:pPr>
              <w:pStyle w:val="Style23"/>
              <w:widowControl/>
              <w:spacing w:line="170" w:lineRule="exact"/>
              <w:ind w:left="113" w:right="113"/>
              <w:rPr>
                <w:rStyle w:val="FontStyle39"/>
                <w:b w:val="0"/>
                <w:sz w:val="20"/>
                <w:szCs w:val="20"/>
              </w:rPr>
            </w:pPr>
          </w:p>
        </w:tc>
        <w:tc>
          <w:tcPr>
            <w:tcW w:w="574" w:type="dxa"/>
            <w:vMerge/>
            <w:tcBorders>
              <w:left w:val="single" w:sz="4" w:space="0" w:color="auto"/>
              <w:bottom w:val="single" w:sz="6" w:space="0" w:color="auto"/>
              <w:right w:val="single" w:sz="6" w:space="0" w:color="auto"/>
            </w:tcBorders>
            <w:textDirection w:val="btLr"/>
            <w:vAlign w:val="center"/>
          </w:tcPr>
          <w:p w:rsidR="00CA512A" w:rsidRDefault="00CA512A" w:rsidP="008E61C5">
            <w:pPr>
              <w:pStyle w:val="Style23"/>
              <w:widowControl/>
              <w:spacing w:line="170" w:lineRule="exact"/>
              <w:ind w:left="113" w:right="113"/>
              <w:rPr>
                <w:rStyle w:val="FontStyle39"/>
                <w:b w:val="0"/>
                <w:sz w:val="20"/>
                <w:szCs w:val="20"/>
              </w:rPr>
            </w:pPr>
          </w:p>
        </w:tc>
        <w:tc>
          <w:tcPr>
            <w:tcW w:w="851" w:type="dxa"/>
            <w:vMerge/>
            <w:tcBorders>
              <w:left w:val="single" w:sz="6" w:space="0" w:color="auto"/>
              <w:bottom w:val="single" w:sz="6" w:space="0" w:color="auto"/>
              <w:right w:val="single" w:sz="4" w:space="0" w:color="auto"/>
            </w:tcBorders>
            <w:textDirection w:val="btLr"/>
            <w:vAlign w:val="center"/>
          </w:tcPr>
          <w:p w:rsidR="00CA512A" w:rsidRDefault="00CA512A" w:rsidP="008E61C5">
            <w:pPr>
              <w:pStyle w:val="Style23"/>
              <w:widowControl/>
              <w:spacing w:line="170" w:lineRule="exact"/>
              <w:ind w:left="113" w:right="113"/>
              <w:rPr>
                <w:rStyle w:val="FontStyle39"/>
                <w:b w:val="0"/>
                <w:sz w:val="20"/>
                <w:szCs w:val="20"/>
              </w:rPr>
            </w:pPr>
          </w:p>
        </w:tc>
        <w:tc>
          <w:tcPr>
            <w:tcW w:w="567" w:type="dxa"/>
            <w:vMerge/>
            <w:tcBorders>
              <w:left w:val="single" w:sz="4" w:space="0" w:color="auto"/>
              <w:bottom w:val="single" w:sz="6" w:space="0" w:color="auto"/>
              <w:right w:val="single" w:sz="6" w:space="0" w:color="auto"/>
            </w:tcBorders>
            <w:textDirection w:val="btLr"/>
            <w:vAlign w:val="center"/>
          </w:tcPr>
          <w:p w:rsidR="00CA512A" w:rsidRDefault="00CA512A" w:rsidP="008E61C5">
            <w:pPr>
              <w:pStyle w:val="Style23"/>
              <w:widowControl/>
              <w:spacing w:line="170" w:lineRule="exact"/>
              <w:ind w:left="113" w:right="113"/>
              <w:rPr>
                <w:rStyle w:val="FontStyle39"/>
                <w:b w:val="0"/>
                <w:sz w:val="20"/>
                <w:szCs w:val="20"/>
              </w:rPr>
            </w:pPr>
          </w:p>
        </w:tc>
      </w:tr>
      <w:tr w:rsidR="00CA512A" w:rsidRPr="000C40AD" w:rsidTr="008E61C5">
        <w:tc>
          <w:tcPr>
            <w:tcW w:w="423" w:type="dxa"/>
            <w:tcBorders>
              <w:top w:val="single" w:sz="6" w:space="0" w:color="auto"/>
              <w:left w:val="single" w:sz="6" w:space="0" w:color="auto"/>
              <w:bottom w:val="single" w:sz="6" w:space="0" w:color="auto"/>
              <w:right w:val="single" w:sz="6" w:space="0" w:color="auto"/>
            </w:tcBorders>
          </w:tcPr>
          <w:p w:rsidR="00CA512A" w:rsidRPr="000C40AD" w:rsidRDefault="00CA512A" w:rsidP="008E61C5">
            <w:pPr>
              <w:pStyle w:val="Style24"/>
              <w:widowControl/>
              <w:ind w:right="98" w:hanging="40"/>
              <w:jc w:val="center"/>
              <w:rPr>
                <w:rStyle w:val="FontStyle35"/>
                <w:sz w:val="20"/>
                <w:szCs w:val="20"/>
              </w:rPr>
            </w:pPr>
            <w:r w:rsidRPr="000C40AD">
              <w:rPr>
                <w:rStyle w:val="FontStyle35"/>
                <w:sz w:val="20"/>
                <w:szCs w:val="20"/>
              </w:rPr>
              <w:t>1</w:t>
            </w:r>
          </w:p>
        </w:tc>
        <w:tc>
          <w:tcPr>
            <w:tcW w:w="564"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24"/>
              <w:widowControl/>
              <w:ind w:right="106"/>
              <w:jc w:val="center"/>
              <w:rPr>
                <w:rStyle w:val="FontStyle35"/>
                <w:sz w:val="20"/>
                <w:szCs w:val="20"/>
              </w:rPr>
            </w:pPr>
            <w:r w:rsidRPr="000C40AD">
              <w:rPr>
                <w:rStyle w:val="FontStyle35"/>
                <w:sz w:val="20"/>
                <w:szCs w:val="20"/>
              </w:rPr>
              <w:t>2</w:t>
            </w:r>
          </w:p>
        </w:tc>
        <w:tc>
          <w:tcPr>
            <w:tcW w:w="564"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8"/>
              <w:widowControl/>
              <w:jc w:val="center"/>
              <w:rPr>
                <w:sz w:val="20"/>
                <w:szCs w:val="20"/>
              </w:rPr>
            </w:pPr>
            <w:r>
              <w:rPr>
                <w:sz w:val="20"/>
                <w:szCs w:val="20"/>
              </w:rPr>
              <w:t>3</w:t>
            </w:r>
          </w:p>
        </w:tc>
        <w:tc>
          <w:tcPr>
            <w:tcW w:w="991"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Pr>
                <w:rStyle w:val="FontStyle39"/>
                <w:b w:val="0"/>
                <w:sz w:val="20"/>
                <w:szCs w:val="20"/>
              </w:rPr>
              <w:t>4</w:t>
            </w:r>
          </w:p>
        </w:tc>
        <w:tc>
          <w:tcPr>
            <w:tcW w:w="709"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Pr>
                <w:rStyle w:val="FontStyle39"/>
                <w:b w:val="0"/>
                <w:sz w:val="20"/>
                <w:szCs w:val="20"/>
              </w:rPr>
              <w:t>5</w:t>
            </w:r>
          </w:p>
        </w:tc>
        <w:tc>
          <w:tcPr>
            <w:tcW w:w="577"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Pr>
                <w:rStyle w:val="FontStyle39"/>
                <w:b w:val="0"/>
                <w:sz w:val="20"/>
                <w:szCs w:val="20"/>
              </w:rPr>
              <w:t>6</w:t>
            </w:r>
          </w:p>
        </w:tc>
        <w:tc>
          <w:tcPr>
            <w:tcW w:w="982"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ind w:left="13"/>
              <w:jc w:val="center"/>
              <w:rPr>
                <w:rStyle w:val="FontStyle39"/>
                <w:b w:val="0"/>
                <w:sz w:val="20"/>
                <w:szCs w:val="20"/>
              </w:rPr>
            </w:pPr>
            <w:r>
              <w:rPr>
                <w:rStyle w:val="FontStyle39"/>
                <w:b w:val="0"/>
                <w:sz w:val="20"/>
                <w:szCs w:val="20"/>
              </w:rPr>
              <w:t>7</w:t>
            </w:r>
          </w:p>
        </w:tc>
        <w:tc>
          <w:tcPr>
            <w:tcW w:w="709"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Pr>
                <w:rStyle w:val="FontStyle39"/>
                <w:b w:val="0"/>
                <w:sz w:val="20"/>
                <w:szCs w:val="20"/>
              </w:rPr>
              <w:t>8</w:t>
            </w:r>
          </w:p>
        </w:tc>
        <w:tc>
          <w:tcPr>
            <w:tcW w:w="992"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Pr>
                <w:rStyle w:val="FontStyle39"/>
                <w:b w:val="0"/>
                <w:sz w:val="20"/>
                <w:szCs w:val="20"/>
              </w:rPr>
              <w:t>9</w:t>
            </w:r>
          </w:p>
        </w:tc>
        <w:tc>
          <w:tcPr>
            <w:tcW w:w="850"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Pr>
                <w:rStyle w:val="FontStyle39"/>
                <w:b w:val="0"/>
                <w:sz w:val="20"/>
                <w:szCs w:val="20"/>
              </w:rPr>
              <w:t>10</w:t>
            </w:r>
          </w:p>
        </w:tc>
        <w:tc>
          <w:tcPr>
            <w:tcW w:w="861" w:type="dxa"/>
            <w:gridSpan w:val="3"/>
            <w:tcBorders>
              <w:top w:val="single" w:sz="6" w:space="0" w:color="auto"/>
              <w:left w:val="single" w:sz="6" w:space="0" w:color="auto"/>
              <w:bottom w:val="single" w:sz="6" w:space="0" w:color="auto"/>
              <w:right w:val="single" w:sz="4"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sidRPr="00520E38">
              <w:rPr>
                <w:rStyle w:val="FontStyle39"/>
                <w:b w:val="0"/>
                <w:sz w:val="20"/>
                <w:szCs w:val="20"/>
              </w:rPr>
              <w:t>1</w:t>
            </w:r>
            <w:r>
              <w:rPr>
                <w:rStyle w:val="FontStyle39"/>
                <w:b w:val="0"/>
                <w:sz w:val="20"/>
                <w:szCs w:val="20"/>
              </w:rPr>
              <w:t>1</w:t>
            </w:r>
          </w:p>
        </w:tc>
        <w:tc>
          <w:tcPr>
            <w:tcW w:w="699" w:type="dxa"/>
            <w:tcBorders>
              <w:top w:val="single" w:sz="6" w:space="0" w:color="auto"/>
              <w:left w:val="single" w:sz="4"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Pr>
                <w:rStyle w:val="FontStyle39"/>
                <w:b w:val="0"/>
                <w:sz w:val="20"/>
                <w:szCs w:val="20"/>
              </w:rPr>
              <w:t>12</w:t>
            </w:r>
          </w:p>
        </w:tc>
        <w:tc>
          <w:tcPr>
            <w:tcW w:w="567"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ind w:left="20"/>
              <w:jc w:val="center"/>
              <w:rPr>
                <w:rStyle w:val="FontStyle39"/>
                <w:b w:val="0"/>
                <w:sz w:val="20"/>
                <w:szCs w:val="20"/>
              </w:rPr>
            </w:pPr>
            <w:r w:rsidRPr="00520E38">
              <w:rPr>
                <w:rStyle w:val="FontStyle39"/>
                <w:b w:val="0"/>
                <w:sz w:val="20"/>
                <w:szCs w:val="20"/>
              </w:rPr>
              <w:t>1</w:t>
            </w:r>
            <w:r>
              <w:rPr>
                <w:rStyle w:val="FontStyle39"/>
                <w:b w:val="0"/>
                <w:sz w:val="20"/>
                <w:szCs w:val="20"/>
              </w:rPr>
              <w:t>3</w:t>
            </w:r>
          </w:p>
        </w:tc>
        <w:tc>
          <w:tcPr>
            <w:tcW w:w="425"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sidRPr="00520E38">
              <w:rPr>
                <w:rStyle w:val="FontStyle39"/>
                <w:b w:val="0"/>
                <w:sz w:val="20"/>
                <w:szCs w:val="20"/>
              </w:rPr>
              <w:t>1</w:t>
            </w:r>
            <w:r>
              <w:rPr>
                <w:rStyle w:val="FontStyle39"/>
                <w:b w:val="0"/>
                <w:sz w:val="20"/>
                <w:szCs w:val="20"/>
              </w:rPr>
              <w:t>4</w:t>
            </w:r>
          </w:p>
        </w:tc>
        <w:tc>
          <w:tcPr>
            <w:tcW w:w="567" w:type="dxa"/>
            <w:tcBorders>
              <w:top w:val="single" w:sz="6" w:space="0" w:color="auto"/>
              <w:left w:val="single" w:sz="6"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sidRPr="00520E38">
              <w:rPr>
                <w:rStyle w:val="FontStyle39"/>
                <w:b w:val="0"/>
                <w:sz w:val="20"/>
                <w:szCs w:val="20"/>
              </w:rPr>
              <w:t>1</w:t>
            </w:r>
            <w:r>
              <w:rPr>
                <w:rStyle w:val="FontStyle39"/>
                <w:b w:val="0"/>
                <w:sz w:val="20"/>
                <w:szCs w:val="20"/>
              </w:rPr>
              <w:t>5</w:t>
            </w:r>
          </w:p>
        </w:tc>
        <w:tc>
          <w:tcPr>
            <w:tcW w:w="567" w:type="dxa"/>
            <w:tcBorders>
              <w:top w:val="single" w:sz="6" w:space="0" w:color="auto"/>
              <w:left w:val="single" w:sz="6" w:space="0" w:color="auto"/>
              <w:bottom w:val="single" w:sz="6" w:space="0" w:color="auto"/>
              <w:right w:val="single" w:sz="6" w:space="0" w:color="auto"/>
            </w:tcBorders>
          </w:tcPr>
          <w:p w:rsidR="00CA512A" w:rsidRPr="00520E38" w:rsidRDefault="00CA512A" w:rsidP="008E61C5">
            <w:pPr>
              <w:pStyle w:val="Style18"/>
              <w:widowControl/>
              <w:spacing w:line="240" w:lineRule="auto"/>
              <w:ind w:left="61"/>
              <w:jc w:val="center"/>
              <w:rPr>
                <w:rStyle w:val="FontStyle39"/>
                <w:b w:val="0"/>
                <w:sz w:val="20"/>
                <w:szCs w:val="20"/>
              </w:rPr>
            </w:pPr>
            <w:r>
              <w:rPr>
                <w:rStyle w:val="FontStyle39"/>
                <w:b w:val="0"/>
                <w:sz w:val="20"/>
                <w:szCs w:val="20"/>
              </w:rPr>
              <w:t>16</w:t>
            </w:r>
          </w:p>
        </w:tc>
        <w:tc>
          <w:tcPr>
            <w:tcW w:w="709" w:type="dxa"/>
            <w:tcBorders>
              <w:top w:val="single" w:sz="6" w:space="0" w:color="auto"/>
              <w:left w:val="single" w:sz="6" w:space="0" w:color="auto"/>
              <w:bottom w:val="single" w:sz="6" w:space="0" w:color="auto"/>
              <w:right w:val="single" w:sz="4" w:space="0" w:color="auto"/>
            </w:tcBorders>
          </w:tcPr>
          <w:p w:rsidR="00CA512A" w:rsidRPr="00520E38" w:rsidRDefault="00CA512A" w:rsidP="008E61C5">
            <w:pPr>
              <w:pStyle w:val="Style18"/>
              <w:widowControl/>
              <w:spacing w:line="240" w:lineRule="auto"/>
              <w:jc w:val="center"/>
              <w:rPr>
                <w:rStyle w:val="FontStyle39"/>
                <w:b w:val="0"/>
                <w:sz w:val="20"/>
                <w:szCs w:val="20"/>
              </w:rPr>
            </w:pPr>
            <w:r>
              <w:rPr>
                <w:rStyle w:val="FontStyle39"/>
                <w:b w:val="0"/>
                <w:sz w:val="20"/>
                <w:szCs w:val="20"/>
              </w:rPr>
              <w:t>17</w:t>
            </w:r>
          </w:p>
        </w:tc>
        <w:tc>
          <w:tcPr>
            <w:tcW w:w="570" w:type="dxa"/>
            <w:tcBorders>
              <w:top w:val="single" w:sz="6" w:space="0" w:color="auto"/>
              <w:left w:val="single" w:sz="4" w:space="0" w:color="auto"/>
              <w:bottom w:val="single" w:sz="6" w:space="0" w:color="auto"/>
              <w:right w:val="single" w:sz="4" w:space="0" w:color="auto"/>
            </w:tcBorders>
          </w:tcPr>
          <w:p w:rsidR="00CA512A" w:rsidRPr="00520E38" w:rsidRDefault="00CA512A" w:rsidP="008E61C5">
            <w:pPr>
              <w:pStyle w:val="Style18"/>
              <w:spacing w:line="240" w:lineRule="auto"/>
              <w:jc w:val="center"/>
              <w:rPr>
                <w:rStyle w:val="FontStyle39"/>
                <w:b w:val="0"/>
                <w:sz w:val="20"/>
                <w:szCs w:val="20"/>
              </w:rPr>
            </w:pPr>
            <w:r>
              <w:rPr>
                <w:rStyle w:val="FontStyle39"/>
                <w:b w:val="0"/>
                <w:sz w:val="20"/>
                <w:szCs w:val="20"/>
              </w:rPr>
              <w:t>18</w:t>
            </w:r>
          </w:p>
        </w:tc>
        <w:tc>
          <w:tcPr>
            <w:tcW w:w="708" w:type="dxa"/>
            <w:tcBorders>
              <w:top w:val="single" w:sz="6" w:space="0" w:color="auto"/>
              <w:left w:val="single" w:sz="4" w:space="0" w:color="auto"/>
              <w:bottom w:val="single" w:sz="6" w:space="0" w:color="auto"/>
              <w:right w:val="single" w:sz="4" w:space="0" w:color="auto"/>
            </w:tcBorders>
          </w:tcPr>
          <w:p w:rsidR="00CA512A" w:rsidRPr="00520E38" w:rsidRDefault="00CA512A" w:rsidP="008E61C5">
            <w:pPr>
              <w:pStyle w:val="Style18"/>
              <w:spacing w:line="240" w:lineRule="auto"/>
              <w:jc w:val="center"/>
              <w:rPr>
                <w:rStyle w:val="FontStyle39"/>
                <w:b w:val="0"/>
                <w:sz w:val="20"/>
                <w:szCs w:val="20"/>
              </w:rPr>
            </w:pPr>
            <w:r>
              <w:rPr>
                <w:rStyle w:val="FontStyle39"/>
                <w:b w:val="0"/>
                <w:sz w:val="20"/>
                <w:szCs w:val="20"/>
              </w:rPr>
              <w:t>19</w:t>
            </w:r>
          </w:p>
        </w:tc>
        <w:tc>
          <w:tcPr>
            <w:tcW w:w="574" w:type="dxa"/>
            <w:tcBorders>
              <w:top w:val="single" w:sz="6" w:space="0" w:color="auto"/>
              <w:left w:val="single" w:sz="4" w:space="0" w:color="auto"/>
              <w:bottom w:val="single" w:sz="6" w:space="0" w:color="auto"/>
              <w:right w:val="single" w:sz="6" w:space="0" w:color="auto"/>
            </w:tcBorders>
          </w:tcPr>
          <w:p w:rsidR="00CA512A" w:rsidRPr="00520E38" w:rsidRDefault="00CA512A" w:rsidP="008E61C5">
            <w:pPr>
              <w:pStyle w:val="Style18"/>
              <w:spacing w:line="240" w:lineRule="auto"/>
              <w:jc w:val="center"/>
              <w:rPr>
                <w:rStyle w:val="FontStyle39"/>
                <w:b w:val="0"/>
                <w:sz w:val="20"/>
                <w:szCs w:val="20"/>
              </w:rPr>
            </w:pPr>
            <w:r>
              <w:rPr>
                <w:rStyle w:val="FontStyle39"/>
                <w:b w:val="0"/>
                <w:sz w:val="20"/>
                <w:szCs w:val="20"/>
              </w:rPr>
              <w:t>20</w:t>
            </w:r>
          </w:p>
        </w:tc>
        <w:tc>
          <w:tcPr>
            <w:tcW w:w="851" w:type="dxa"/>
            <w:tcBorders>
              <w:top w:val="single" w:sz="6" w:space="0" w:color="auto"/>
              <w:left w:val="single" w:sz="6" w:space="0" w:color="auto"/>
              <w:bottom w:val="single" w:sz="6" w:space="0" w:color="auto"/>
              <w:right w:val="single" w:sz="4" w:space="0" w:color="auto"/>
            </w:tcBorders>
            <w:vAlign w:val="center"/>
          </w:tcPr>
          <w:p w:rsidR="00CA512A" w:rsidRPr="00520E38" w:rsidRDefault="00CA512A" w:rsidP="008E61C5">
            <w:pPr>
              <w:pStyle w:val="Style18"/>
              <w:widowControl/>
              <w:spacing w:line="240" w:lineRule="auto"/>
              <w:ind w:left="61"/>
              <w:jc w:val="center"/>
              <w:rPr>
                <w:rStyle w:val="FontStyle39"/>
                <w:b w:val="0"/>
                <w:sz w:val="20"/>
                <w:szCs w:val="20"/>
              </w:rPr>
            </w:pPr>
            <w:r>
              <w:rPr>
                <w:rStyle w:val="FontStyle39"/>
                <w:b w:val="0"/>
                <w:sz w:val="20"/>
                <w:szCs w:val="20"/>
              </w:rPr>
              <w:t>21</w:t>
            </w:r>
          </w:p>
        </w:tc>
        <w:tc>
          <w:tcPr>
            <w:tcW w:w="567" w:type="dxa"/>
            <w:tcBorders>
              <w:top w:val="single" w:sz="6" w:space="0" w:color="auto"/>
              <w:left w:val="single" w:sz="4" w:space="0" w:color="auto"/>
              <w:bottom w:val="single" w:sz="6" w:space="0" w:color="auto"/>
              <w:right w:val="single" w:sz="6" w:space="0" w:color="auto"/>
            </w:tcBorders>
            <w:vAlign w:val="center"/>
          </w:tcPr>
          <w:p w:rsidR="00CA512A" w:rsidRPr="00520E38" w:rsidRDefault="00CA512A" w:rsidP="008E61C5">
            <w:pPr>
              <w:pStyle w:val="Style18"/>
              <w:widowControl/>
              <w:spacing w:line="240" w:lineRule="auto"/>
              <w:jc w:val="center"/>
              <w:rPr>
                <w:rStyle w:val="FontStyle39"/>
                <w:b w:val="0"/>
                <w:sz w:val="20"/>
                <w:szCs w:val="20"/>
              </w:rPr>
            </w:pPr>
            <w:r>
              <w:rPr>
                <w:rStyle w:val="FontStyle39"/>
                <w:b w:val="0"/>
                <w:sz w:val="20"/>
                <w:szCs w:val="20"/>
              </w:rPr>
              <w:t>22</w:t>
            </w:r>
          </w:p>
        </w:tc>
      </w:tr>
      <w:tr w:rsidR="00CA512A" w:rsidRPr="000C40AD" w:rsidTr="008E61C5">
        <w:tc>
          <w:tcPr>
            <w:tcW w:w="423" w:type="dxa"/>
            <w:tcBorders>
              <w:top w:val="single" w:sz="6" w:space="0" w:color="auto"/>
              <w:left w:val="single" w:sz="6" w:space="0" w:color="auto"/>
              <w:bottom w:val="single" w:sz="6" w:space="0" w:color="auto"/>
              <w:right w:val="single" w:sz="6" w:space="0" w:color="auto"/>
            </w:tcBorders>
          </w:tcPr>
          <w:p w:rsidR="00CA512A" w:rsidRPr="000C40AD" w:rsidRDefault="00CA512A" w:rsidP="008E61C5">
            <w:pPr>
              <w:pStyle w:val="Style8"/>
              <w:widowControl/>
              <w:ind w:hanging="182"/>
              <w:jc w:val="center"/>
              <w:rPr>
                <w:sz w:val="20"/>
                <w:szCs w:val="20"/>
              </w:rPr>
            </w:pPr>
            <w:r>
              <w:rPr>
                <w:sz w:val="20"/>
                <w:szCs w:val="20"/>
              </w:rPr>
              <w:t>1</w:t>
            </w:r>
          </w:p>
        </w:tc>
        <w:tc>
          <w:tcPr>
            <w:tcW w:w="564"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64"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991"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77"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982"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374" w:type="dxa"/>
            <w:gridSpan w:val="2"/>
            <w:tcBorders>
              <w:top w:val="single" w:sz="6" w:space="0" w:color="auto"/>
              <w:left w:val="single" w:sz="6" w:space="0" w:color="auto"/>
              <w:bottom w:val="single" w:sz="6" w:space="0" w:color="auto"/>
              <w:right w:val="single" w:sz="4" w:space="0" w:color="auto"/>
            </w:tcBorders>
            <w:vAlign w:val="center"/>
          </w:tcPr>
          <w:p w:rsidR="00CA512A" w:rsidRPr="000C40AD" w:rsidRDefault="00CA512A" w:rsidP="008E61C5">
            <w:pPr>
              <w:pStyle w:val="Style8"/>
              <w:widowControl/>
              <w:jc w:val="center"/>
              <w:rPr>
                <w:sz w:val="20"/>
                <w:szCs w:val="20"/>
              </w:rPr>
            </w:pPr>
          </w:p>
        </w:tc>
        <w:tc>
          <w:tcPr>
            <w:tcW w:w="487" w:type="dxa"/>
            <w:tcBorders>
              <w:top w:val="single" w:sz="6" w:space="0" w:color="auto"/>
              <w:left w:val="single" w:sz="4" w:space="0" w:color="auto"/>
              <w:bottom w:val="single" w:sz="6" w:space="0" w:color="auto"/>
              <w:right w:val="single" w:sz="4" w:space="0" w:color="auto"/>
            </w:tcBorders>
            <w:vAlign w:val="center"/>
          </w:tcPr>
          <w:p w:rsidR="00CA512A" w:rsidRPr="000C40AD" w:rsidRDefault="00CA512A" w:rsidP="008E61C5">
            <w:pPr>
              <w:pStyle w:val="Style8"/>
              <w:widowControl/>
              <w:jc w:val="center"/>
              <w:rPr>
                <w:sz w:val="20"/>
                <w:szCs w:val="20"/>
              </w:rPr>
            </w:pPr>
          </w:p>
        </w:tc>
        <w:tc>
          <w:tcPr>
            <w:tcW w:w="699" w:type="dxa"/>
            <w:tcBorders>
              <w:top w:val="single" w:sz="6" w:space="0" w:color="auto"/>
              <w:left w:val="single" w:sz="4"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CA512A" w:rsidRPr="000C40AD" w:rsidRDefault="00CA512A" w:rsidP="008E61C5">
            <w:pPr>
              <w:pStyle w:val="Style8"/>
              <w:widowControl/>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A512A" w:rsidRPr="000C40AD" w:rsidRDefault="00CA512A" w:rsidP="008E61C5">
            <w:pPr>
              <w:pStyle w:val="Style8"/>
              <w:widowControl/>
              <w:jc w:val="center"/>
              <w:rPr>
                <w:sz w:val="20"/>
                <w:szCs w:val="20"/>
              </w:rPr>
            </w:pPr>
          </w:p>
        </w:tc>
        <w:tc>
          <w:tcPr>
            <w:tcW w:w="570" w:type="dxa"/>
            <w:tcBorders>
              <w:top w:val="single" w:sz="6" w:space="0" w:color="auto"/>
              <w:left w:val="single" w:sz="4" w:space="0" w:color="auto"/>
              <w:bottom w:val="single" w:sz="6" w:space="0" w:color="auto"/>
              <w:right w:val="single" w:sz="4" w:space="0" w:color="auto"/>
            </w:tcBorders>
          </w:tcPr>
          <w:p w:rsidR="00CA512A" w:rsidRPr="000C40AD" w:rsidRDefault="00CA512A" w:rsidP="008E61C5">
            <w:pPr>
              <w:pStyle w:val="Style8"/>
              <w:widowControl/>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tcPr>
          <w:p w:rsidR="00CA512A" w:rsidRPr="000C40AD" w:rsidRDefault="00CA512A" w:rsidP="008E61C5">
            <w:pPr>
              <w:pStyle w:val="Style8"/>
              <w:widowControl/>
              <w:jc w:val="center"/>
              <w:rPr>
                <w:sz w:val="20"/>
                <w:szCs w:val="20"/>
              </w:rPr>
            </w:pPr>
          </w:p>
        </w:tc>
        <w:tc>
          <w:tcPr>
            <w:tcW w:w="574" w:type="dxa"/>
            <w:tcBorders>
              <w:top w:val="single" w:sz="6" w:space="0" w:color="auto"/>
              <w:left w:val="single" w:sz="4" w:space="0" w:color="auto"/>
              <w:bottom w:val="single" w:sz="6" w:space="0" w:color="auto"/>
              <w:right w:val="single" w:sz="6" w:space="0" w:color="auto"/>
            </w:tcBorders>
          </w:tcPr>
          <w:p w:rsidR="00CA512A" w:rsidRPr="000C40AD" w:rsidRDefault="00CA512A" w:rsidP="008E61C5">
            <w:pPr>
              <w:pStyle w:val="Style8"/>
              <w:widowControl/>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vAlign w:val="center"/>
          </w:tcPr>
          <w:p w:rsidR="00CA512A" w:rsidRPr="000C40AD" w:rsidRDefault="00CA512A" w:rsidP="008E61C5">
            <w:pPr>
              <w:pStyle w:val="Style8"/>
              <w:widowControl/>
              <w:jc w:val="center"/>
              <w:rPr>
                <w:sz w:val="20"/>
                <w:szCs w:val="20"/>
              </w:rPr>
            </w:pPr>
          </w:p>
        </w:tc>
        <w:tc>
          <w:tcPr>
            <w:tcW w:w="567" w:type="dxa"/>
            <w:tcBorders>
              <w:top w:val="single" w:sz="6" w:space="0" w:color="auto"/>
              <w:left w:val="single" w:sz="4"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r>
      <w:tr w:rsidR="00CA512A" w:rsidRPr="000C40AD" w:rsidTr="008E61C5">
        <w:tc>
          <w:tcPr>
            <w:tcW w:w="423" w:type="dxa"/>
            <w:tcBorders>
              <w:top w:val="single" w:sz="6" w:space="0" w:color="auto"/>
              <w:left w:val="single" w:sz="6" w:space="0" w:color="auto"/>
              <w:bottom w:val="single" w:sz="6" w:space="0" w:color="auto"/>
              <w:right w:val="single" w:sz="6" w:space="0" w:color="auto"/>
            </w:tcBorders>
          </w:tcPr>
          <w:p w:rsidR="00CA512A" w:rsidRPr="000C40AD" w:rsidRDefault="00CA512A" w:rsidP="008E61C5">
            <w:pPr>
              <w:pStyle w:val="Style8"/>
              <w:widowControl/>
              <w:jc w:val="center"/>
              <w:rPr>
                <w:sz w:val="20"/>
                <w:szCs w:val="20"/>
              </w:rPr>
            </w:pPr>
            <w:r>
              <w:rPr>
                <w:sz w:val="20"/>
                <w:szCs w:val="20"/>
              </w:rPr>
              <w:t>…</w:t>
            </w:r>
          </w:p>
        </w:tc>
        <w:tc>
          <w:tcPr>
            <w:tcW w:w="564"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64"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991"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77"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982"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374" w:type="dxa"/>
            <w:gridSpan w:val="2"/>
            <w:tcBorders>
              <w:top w:val="single" w:sz="6" w:space="0" w:color="auto"/>
              <w:left w:val="single" w:sz="6" w:space="0" w:color="auto"/>
              <w:bottom w:val="single" w:sz="6" w:space="0" w:color="auto"/>
              <w:right w:val="single" w:sz="4" w:space="0" w:color="auto"/>
            </w:tcBorders>
            <w:vAlign w:val="center"/>
          </w:tcPr>
          <w:p w:rsidR="00CA512A" w:rsidRPr="000C40AD" w:rsidRDefault="00CA512A" w:rsidP="008E61C5">
            <w:pPr>
              <w:pStyle w:val="Style8"/>
              <w:widowControl/>
              <w:jc w:val="center"/>
              <w:rPr>
                <w:sz w:val="20"/>
                <w:szCs w:val="20"/>
              </w:rPr>
            </w:pPr>
          </w:p>
        </w:tc>
        <w:tc>
          <w:tcPr>
            <w:tcW w:w="487" w:type="dxa"/>
            <w:tcBorders>
              <w:top w:val="single" w:sz="6" w:space="0" w:color="auto"/>
              <w:left w:val="single" w:sz="4" w:space="0" w:color="auto"/>
              <w:bottom w:val="single" w:sz="6" w:space="0" w:color="auto"/>
              <w:right w:val="single" w:sz="4" w:space="0" w:color="auto"/>
            </w:tcBorders>
            <w:vAlign w:val="center"/>
          </w:tcPr>
          <w:p w:rsidR="00CA512A" w:rsidRPr="000C40AD" w:rsidRDefault="00CA512A" w:rsidP="008E61C5">
            <w:pPr>
              <w:pStyle w:val="Style8"/>
              <w:widowControl/>
              <w:jc w:val="center"/>
              <w:rPr>
                <w:sz w:val="20"/>
                <w:szCs w:val="20"/>
              </w:rPr>
            </w:pPr>
          </w:p>
        </w:tc>
        <w:tc>
          <w:tcPr>
            <w:tcW w:w="699" w:type="dxa"/>
            <w:tcBorders>
              <w:top w:val="single" w:sz="6" w:space="0" w:color="auto"/>
              <w:left w:val="single" w:sz="4"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CA512A" w:rsidRPr="000C40AD" w:rsidRDefault="00CA512A" w:rsidP="008E61C5">
            <w:pPr>
              <w:pStyle w:val="Style8"/>
              <w:widowControl/>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CA512A" w:rsidRPr="000C40AD" w:rsidRDefault="00CA512A" w:rsidP="008E61C5">
            <w:pPr>
              <w:pStyle w:val="Style8"/>
              <w:widowControl/>
              <w:jc w:val="center"/>
              <w:rPr>
                <w:sz w:val="20"/>
                <w:szCs w:val="20"/>
              </w:rPr>
            </w:pPr>
          </w:p>
        </w:tc>
        <w:tc>
          <w:tcPr>
            <w:tcW w:w="570" w:type="dxa"/>
            <w:tcBorders>
              <w:top w:val="single" w:sz="6" w:space="0" w:color="auto"/>
              <w:left w:val="single" w:sz="4" w:space="0" w:color="auto"/>
              <w:bottom w:val="single" w:sz="6" w:space="0" w:color="auto"/>
              <w:right w:val="single" w:sz="4" w:space="0" w:color="auto"/>
            </w:tcBorders>
          </w:tcPr>
          <w:p w:rsidR="00CA512A" w:rsidRPr="000C40AD" w:rsidRDefault="00CA512A" w:rsidP="008E61C5">
            <w:pPr>
              <w:pStyle w:val="Style8"/>
              <w:widowControl/>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tcPr>
          <w:p w:rsidR="00CA512A" w:rsidRPr="000C40AD" w:rsidRDefault="00CA512A" w:rsidP="008E61C5">
            <w:pPr>
              <w:pStyle w:val="Style8"/>
              <w:widowControl/>
              <w:jc w:val="center"/>
              <w:rPr>
                <w:sz w:val="20"/>
                <w:szCs w:val="20"/>
              </w:rPr>
            </w:pPr>
          </w:p>
        </w:tc>
        <w:tc>
          <w:tcPr>
            <w:tcW w:w="574" w:type="dxa"/>
            <w:tcBorders>
              <w:top w:val="single" w:sz="6" w:space="0" w:color="auto"/>
              <w:left w:val="single" w:sz="4" w:space="0" w:color="auto"/>
              <w:bottom w:val="single" w:sz="6" w:space="0" w:color="auto"/>
              <w:right w:val="single" w:sz="6" w:space="0" w:color="auto"/>
            </w:tcBorders>
          </w:tcPr>
          <w:p w:rsidR="00CA512A" w:rsidRPr="000C40AD" w:rsidRDefault="00CA512A" w:rsidP="008E61C5">
            <w:pPr>
              <w:pStyle w:val="Style8"/>
              <w:widowControl/>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vAlign w:val="center"/>
          </w:tcPr>
          <w:p w:rsidR="00CA512A" w:rsidRPr="000C40AD" w:rsidRDefault="00CA512A" w:rsidP="008E61C5">
            <w:pPr>
              <w:pStyle w:val="Style8"/>
              <w:widowControl/>
              <w:jc w:val="center"/>
              <w:rPr>
                <w:sz w:val="20"/>
                <w:szCs w:val="20"/>
              </w:rPr>
            </w:pPr>
          </w:p>
        </w:tc>
        <w:tc>
          <w:tcPr>
            <w:tcW w:w="567" w:type="dxa"/>
            <w:tcBorders>
              <w:top w:val="single" w:sz="6" w:space="0" w:color="auto"/>
              <w:left w:val="single" w:sz="4" w:space="0" w:color="auto"/>
              <w:bottom w:val="single" w:sz="6" w:space="0" w:color="auto"/>
              <w:right w:val="single" w:sz="6" w:space="0" w:color="auto"/>
            </w:tcBorders>
            <w:vAlign w:val="center"/>
          </w:tcPr>
          <w:p w:rsidR="00CA512A" w:rsidRPr="000C40AD" w:rsidRDefault="00CA512A" w:rsidP="008E61C5">
            <w:pPr>
              <w:pStyle w:val="Style8"/>
              <w:widowControl/>
              <w:jc w:val="center"/>
              <w:rPr>
                <w:sz w:val="20"/>
                <w:szCs w:val="20"/>
              </w:rPr>
            </w:pPr>
          </w:p>
        </w:tc>
      </w:tr>
    </w:tbl>
    <w:p w:rsidR="00CA512A" w:rsidRDefault="00CA512A" w:rsidP="00CA512A">
      <w:pPr>
        <w:pStyle w:val="Style3"/>
        <w:spacing w:before="2"/>
        <w:jc w:val="both"/>
        <w:rPr>
          <w:sz w:val="20"/>
          <w:szCs w:val="20"/>
        </w:rPr>
      </w:pPr>
    </w:p>
    <w:p w:rsidR="00CA512A" w:rsidRDefault="00CA512A" w:rsidP="00CA512A">
      <w:pPr>
        <w:pStyle w:val="Style3"/>
        <w:spacing w:before="2"/>
        <w:jc w:val="both"/>
        <w:rPr>
          <w:sz w:val="20"/>
          <w:szCs w:val="20"/>
        </w:rPr>
      </w:pPr>
    </w:p>
    <w:p w:rsidR="00CA512A" w:rsidRPr="001E7392" w:rsidRDefault="00CA512A" w:rsidP="00CA512A">
      <w:pPr>
        <w:pStyle w:val="Style3"/>
        <w:spacing w:before="2"/>
        <w:jc w:val="both"/>
        <w:rPr>
          <w:sz w:val="20"/>
          <w:szCs w:val="20"/>
        </w:rPr>
      </w:pPr>
      <w:r w:rsidRPr="001E7392">
        <w:rPr>
          <w:sz w:val="20"/>
          <w:szCs w:val="20"/>
        </w:rPr>
        <w:t>*- Классификация автобусов приведена в соответствии с Феде</w:t>
      </w:r>
      <w:r>
        <w:rPr>
          <w:sz w:val="20"/>
          <w:szCs w:val="20"/>
        </w:rPr>
        <w:t>ральным законом от 13.07.2015 № </w:t>
      </w:r>
      <w:r w:rsidRPr="001E7392">
        <w:rPr>
          <w:sz w:val="20"/>
          <w:szCs w:val="20"/>
        </w:rPr>
        <w:t>220-ФЗ «Об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ОМ - особо малый класс транспортных средств - длина до 5 метров включительно; М - малый класс транспортных средств - длина от более чем 5 метров до 7,5 метра включительно; С - средний класс транспортных средств - длина от более чем 7,5 метра до 10 метров включительно; Б - большой класс транспортных средств - длина от более чем 10 метров до 16 метров включительно; ОБ – особо большой класс транспортных средств – длина более чем 16 метров.</w:t>
      </w:r>
    </w:p>
    <w:p w:rsidR="00CA512A" w:rsidRPr="001E7392" w:rsidRDefault="00CA512A" w:rsidP="00CA512A">
      <w:pPr>
        <w:pStyle w:val="Style3"/>
        <w:spacing w:before="2"/>
        <w:jc w:val="both"/>
        <w:rPr>
          <w:sz w:val="20"/>
          <w:szCs w:val="20"/>
        </w:rPr>
      </w:pPr>
      <w:r w:rsidRPr="001E7392">
        <w:rPr>
          <w:sz w:val="20"/>
          <w:szCs w:val="20"/>
        </w:rPr>
        <w:t>**- В соответствии с ГОСТ Р ИСО 16121-4-2011 «Эргономика транспортных средств. Требования к рабочему месту водителя автобуса». Транспортное средство с низким расположением пола (</w:t>
      </w:r>
      <w:proofErr w:type="spellStart"/>
      <w:r w:rsidRPr="001E7392">
        <w:rPr>
          <w:sz w:val="20"/>
          <w:szCs w:val="20"/>
        </w:rPr>
        <w:t>low-floor</w:t>
      </w:r>
      <w:proofErr w:type="spellEnd"/>
      <w:r w:rsidRPr="001E7392">
        <w:rPr>
          <w:sz w:val="20"/>
          <w:szCs w:val="20"/>
        </w:rPr>
        <w:t>) –это транспортное средство, в котором не менее 35 % площади (или площади его передней части в случае сочлененного транспортного средства), отводимой для стоящих пассажиров, образует сплошную поверхность без ступенек, на которую пассажир может подняться, сделав только один шаг с поверхности земли, и имеющее хотя бы одну дверь, позволяющую это сделать.</w:t>
      </w:r>
    </w:p>
    <w:p w:rsidR="00CA512A" w:rsidRPr="005368CB" w:rsidRDefault="00CA512A" w:rsidP="00CA512A">
      <w:pPr>
        <w:pStyle w:val="Style29"/>
        <w:widowControl/>
        <w:tabs>
          <w:tab w:val="left" w:pos="1008"/>
        </w:tabs>
        <w:spacing w:line="240" w:lineRule="exact"/>
        <w:rPr>
          <w:rStyle w:val="FontStyle54"/>
          <w:sz w:val="20"/>
          <w:szCs w:val="20"/>
        </w:rPr>
      </w:pPr>
      <w:r w:rsidRPr="005368CB">
        <w:rPr>
          <w:rStyle w:val="FontStyle54"/>
          <w:sz w:val="20"/>
          <w:szCs w:val="20"/>
        </w:rPr>
        <w:t>__________________________________________________________________________</w:t>
      </w:r>
      <w:r w:rsidRPr="005368CB">
        <w:rPr>
          <w:rStyle w:val="FontStyle54"/>
          <w:sz w:val="20"/>
          <w:szCs w:val="20"/>
        </w:rPr>
        <w:tab/>
      </w:r>
      <w:r w:rsidRPr="005368CB">
        <w:rPr>
          <w:rStyle w:val="FontStyle54"/>
          <w:sz w:val="20"/>
          <w:szCs w:val="20"/>
        </w:rPr>
        <w:tab/>
        <w:t>___________________</w:t>
      </w:r>
      <w:r w:rsidRPr="005368CB">
        <w:rPr>
          <w:rStyle w:val="FontStyle54"/>
          <w:sz w:val="20"/>
          <w:szCs w:val="20"/>
        </w:rPr>
        <w:tab/>
      </w:r>
      <w:r w:rsidRPr="005368CB">
        <w:rPr>
          <w:rStyle w:val="FontStyle54"/>
          <w:sz w:val="20"/>
          <w:szCs w:val="20"/>
        </w:rPr>
        <w:tab/>
        <w:t>____________________________</w:t>
      </w:r>
    </w:p>
    <w:p w:rsidR="00CA512A" w:rsidRPr="005368CB" w:rsidRDefault="00CA512A" w:rsidP="00CA512A">
      <w:pPr>
        <w:pStyle w:val="Style20"/>
        <w:widowControl/>
        <w:tabs>
          <w:tab w:val="left" w:pos="9024"/>
          <w:tab w:val="left" w:pos="11664"/>
        </w:tabs>
        <w:spacing w:line="240" w:lineRule="exact"/>
        <w:jc w:val="both"/>
        <w:rPr>
          <w:rStyle w:val="FontStyle54"/>
          <w:sz w:val="20"/>
          <w:szCs w:val="20"/>
        </w:rPr>
      </w:pPr>
      <w:r>
        <w:rPr>
          <w:rStyle w:val="FontStyle39"/>
          <w:b w:val="0"/>
          <w:sz w:val="20"/>
          <w:szCs w:val="20"/>
        </w:rPr>
        <w:t>(должность лиц</w:t>
      </w:r>
      <w:r w:rsidRPr="005368CB">
        <w:rPr>
          <w:rStyle w:val="FontStyle39"/>
          <w:b w:val="0"/>
          <w:sz w:val="20"/>
          <w:szCs w:val="20"/>
        </w:rPr>
        <w:t xml:space="preserve">а, уполномоченного на осуществление </w:t>
      </w:r>
      <w:r w:rsidRPr="005368CB">
        <w:rPr>
          <w:rStyle w:val="FontStyle54"/>
          <w:sz w:val="20"/>
          <w:szCs w:val="20"/>
        </w:rPr>
        <w:t xml:space="preserve">действий </w:t>
      </w:r>
      <w:r w:rsidRPr="005368CB">
        <w:rPr>
          <w:rStyle w:val="FontStyle39"/>
          <w:b w:val="0"/>
          <w:sz w:val="20"/>
          <w:szCs w:val="20"/>
        </w:rPr>
        <w:t>от имени заявителя)</w:t>
      </w:r>
      <w:r w:rsidRPr="005368CB">
        <w:rPr>
          <w:rStyle w:val="FontStyle39"/>
          <w:b w:val="0"/>
          <w:sz w:val="20"/>
          <w:szCs w:val="20"/>
        </w:rPr>
        <w:tab/>
        <w:t>(подпись)</w:t>
      </w:r>
      <w:r w:rsidRPr="005368CB">
        <w:rPr>
          <w:rStyle w:val="FontStyle39"/>
          <w:b w:val="0"/>
          <w:sz w:val="20"/>
          <w:szCs w:val="20"/>
        </w:rPr>
        <w:tab/>
      </w:r>
      <w:r w:rsidRPr="005368CB">
        <w:rPr>
          <w:rStyle w:val="FontStyle54"/>
          <w:sz w:val="20"/>
          <w:szCs w:val="20"/>
        </w:rPr>
        <w:t>(расшифровка подписи)</w:t>
      </w:r>
    </w:p>
    <w:p w:rsidR="00CA512A" w:rsidRPr="005368CB" w:rsidRDefault="00CA512A" w:rsidP="00CA512A">
      <w:pPr>
        <w:pStyle w:val="Style21"/>
        <w:widowControl/>
        <w:spacing w:before="29" w:line="276" w:lineRule="auto"/>
        <w:ind w:left="7799" w:firstLine="709"/>
        <w:rPr>
          <w:sz w:val="20"/>
          <w:szCs w:val="20"/>
        </w:rPr>
      </w:pPr>
      <w:r w:rsidRPr="005368CB">
        <w:rPr>
          <w:rStyle w:val="FontStyle40"/>
          <w:sz w:val="20"/>
          <w:szCs w:val="20"/>
        </w:rPr>
        <w:t>М</w:t>
      </w:r>
      <w:r>
        <w:rPr>
          <w:rStyle w:val="FontStyle40"/>
          <w:sz w:val="20"/>
          <w:szCs w:val="20"/>
        </w:rPr>
        <w:t>.</w:t>
      </w:r>
      <w:r w:rsidRPr="005368CB">
        <w:rPr>
          <w:rStyle w:val="FontStyle40"/>
          <w:sz w:val="20"/>
          <w:szCs w:val="20"/>
        </w:rPr>
        <w:t>П.</w:t>
      </w:r>
      <w:r>
        <w:rPr>
          <w:rStyle w:val="FontStyle40"/>
          <w:sz w:val="20"/>
          <w:szCs w:val="20"/>
        </w:rPr>
        <w:t xml:space="preserve"> (при наличии)</w:t>
      </w:r>
    </w:p>
    <w:p w:rsidR="00CA512A" w:rsidRDefault="00CA512A" w:rsidP="00CA512A">
      <w:pPr>
        <w:spacing w:line="240" w:lineRule="exact"/>
        <w:ind w:left="11057"/>
        <w:jc w:val="both"/>
        <w:rPr>
          <w:sz w:val="26"/>
          <w:szCs w:val="26"/>
        </w:rPr>
      </w:pPr>
    </w:p>
    <w:p w:rsidR="00CA512A" w:rsidRPr="00390885" w:rsidRDefault="00CA512A" w:rsidP="00CA512A">
      <w:pPr>
        <w:spacing w:line="240" w:lineRule="exact"/>
        <w:ind w:left="11057"/>
        <w:jc w:val="both"/>
        <w:rPr>
          <w:sz w:val="26"/>
          <w:szCs w:val="26"/>
        </w:rPr>
      </w:pPr>
      <w:r>
        <w:rPr>
          <w:sz w:val="26"/>
          <w:szCs w:val="26"/>
        </w:rPr>
        <w:t>Форма № 3</w:t>
      </w:r>
    </w:p>
    <w:p w:rsidR="00CA512A" w:rsidRDefault="00CA512A" w:rsidP="00CA512A">
      <w:pPr>
        <w:spacing w:line="240" w:lineRule="exact"/>
        <w:ind w:left="11057"/>
        <w:jc w:val="both"/>
        <w:rPr>
          <w:sz w:val="26"/>
          <w:szCs w:val="26"/>
        </w:rPr>
      </w:pPr>
      <w:r>
        <w:rPr>
          <w:sz w:val="26"/>
          <w:szCs w:val="26"/>
        </w:rPr>
        <w:lastRenderedPageBreak/>
        <w:t xml:space="preserve">к Конкурсной документации </w:t>
      </w:r>
      <w:r w:rsidRPr="004C4679">
        <w:rPr>
          <w:sz w:val="26"/>
          <w:szCs w:val="26"/>
        </w:rPr>
        <w:t xml:space="preserve">на проведение открытого конкурса на право осуществления </w:t>
      </w:r>
      <w:proofErr w:type="gramStart"/>
      <w:r w:rsidRPr="004C4679">
        <w:rPr>
          <w:sz w:val="26"/>
          <w:szCs w:val="26"/>
        </w:rPr>
        <w:t>пере</w:t>
      </w:r>
      <w:r>
        <w:rPr>
          <w:sz w:val="26"/>
          <w:szCs w:val="26"/>
        </w:rPr>
        <w:t>-</w:t>
      </w:r>
      <w:r w:rsidRPr="004C4679">
        <w:rPr>
          <w:sz w:val="26"/>
          <w:szCs w:val="26"/>
        </w:rPr>
        <w:t>возок</w:t>
      </w:r>
      <w:proofErr w:type="gramEnd"/>
      <w:r>
        <w:rPr>
          <w:sz w:val="26"/>
          <w:szCs w:val="26"/>
        </w:rPr>
        <w:t xml:space="preserve"> </w:t>
      </w:r>
      <w:r w:rsidRPr="004C4679">
        <w:rPr>
          <w:sz w:val="26"/>
          <w:szCs w:val="26"/>
        </w:rPr>
        <w:t xml:space="preserve">по муниципальным маршрутам регулярных </w:t>
      </w:r>
      <w:proofErr w:type="spellStart"/>
      <w:r w:rsidRPr="004C4679">
        <w:rPr>
          <w:sz w:val="26"/>
          <w:szCs w:val="26"/>
        </w:rPr>
        <w:t>перево</w:t>
      </w:r>
      <w:r>
        <w:rPr>
          <w:sz w:val="26"/>
          <w:szCs w:val="26"/>
        </w:rPr>
        <w:t>-</w:t>
      </w:r>
      <w:r w:rsidRPr="004C4679">
        <w:rPr>
          <w:sz w:val="26"/>
          <w:szCs w:val="26"/>
        </w:rPr>
        <w:t>зок</w:t>
      </w:r>
      <w:proofErr w:type="spellEnd"/>
      <w:r w:rsidRPr="004C4679">
        <w:rPr>
          <w:sz w:val="26"/>
          <w:szCs w:val="26"/>
        </w:rPr>
        <w:t xml:space="preserve"> на тер</w:t>
      </w:r>
      <w:r>
        <w:rPr>
          <w:sz w:val="26"/>
          <w:szCs w:val="26"/>
        </w:rPr>
        <w:t xml:space="preserve">ритории муниципального образования Заринский район Алтайского края </w:t>
      </w:r>
    </w:p>
    <w:p w:rsidR="00CA512A" w:rsidRDefault="00CA512A" w:rsidP="00CA512A">
      <w:pPr>
        <w:tabs>
          <w:tab w:val="left" w:pos="1805"/>
        </w:tabs>
        <w:jc w:val="center"/>
        <w:rPr>
          <w:sz w:val="26"/>
          <w:szCs w:val="26"/>
        </w:rPr>
      </w:pPr>
    </w:p>
    <w:p w:rsidR="00CA512A" w:rsidRPr="00800366" w:rsidRDefault="00CA512A" w:rsidP="00CA512A">
      <w:pPr>
        <w:tabs>
          <w:tab w:val="left" w:pos="1805"/>
        </w:tabs>
        <w:jc w:val="center"/>
        <w:rPr>
          <w:sz w:val="26"/>
          <w:szCs w:val="26"/>
        </w:rPr>
      </w:pPr>
    </w:p>
    <w:p w:rsidR="00CA512A" w:rsidRPr="00800366" w:rsidRDefault="00CA512A" w:rsidP="00CA512A">
      <w:pPr>
        <w:pStyle w:val="Style3"/>
        <w:widowControl/>
        <w:jc w:val="center"/>
        <w:rPr>
          <w:rStyle w:val="FontStyle32"/>
          <w:sz w:val="26"/>
          <w:szCs w:val="26"/>
        </w:rPr>
      </w:pPr>
      <w:r w:rsidRPr="00800366">
        <w:rPr>
          <w:rStyle w:val="FontStyle32"/>
          <w:sz w:val="26"/>
          <w:szCs w:val="26"/>
        </w:rPr>
        <w:t>СПИСОК</w:t>
      </w:r>
    </w:p>
    <w:p w:rsidR="00CA512A" w:rsidRPr="00800366" w:rsidRDefault="00CA512A" w:rsidP="00CA512A">
      <w:pPr>
        <w:pStyle w:val="Style3"/>
        <w:widowControl/>
        <w:jc w:val="center"/>
        <w:rPr>
          <w:rStyle w:val="FontStyle32"/>
          <w:sz w:val="26"/>
          <w:szCs w:val="26"/>
        </w:rPr>
      </w:pPr>
      <w:r>
        <w:rPr>
          <w:rStyle w:val="FontStyle32"/>
          <w:sz w:val="26"/>
          <w:szCs w:val="26"/>
        </w:rPr>
        <w:t>в</w:t>
      </w:r>
      <w:r w:rsidRPr="00800366">
        <w:rPr>
          <w:rStyle w:val="FontStyle32"/>
          <w:sz w:val="26"/>
          <w:szCs w:val="26"/>
        </w:rPr>
        <w:t>одителей</w:t>
      </w:r>
      <w:r>
        <w:rPr>
          <w:rStyle w:val="FontStyle32"/>
          <w:sz w:val="26"/>
          <w:szCs w:val="26"/>
        </w:rPr>
        <w:t>,</w:t>
      </w:r>
      <w:r w:rsidRPr="00800366">
        <w:rPr>
          <w:rStyle w:val="FontStyle32"/>
          <w:sz w:val="26"/>
          <w:szCs w:val="26"/>
        </w:rPr>
        <w:t xml:space="preserve"> количество которых должно с учетом соблюдения требований действующего законодательства о труде обеспечить выполнение всех рейсов, предусмотренных конкурсной документацией</w:t>
      </w:r>
    </w:p>
    <w:p w:rsidR="00CA512A" w:rsidRDefault="00CA512A" w:rsidP="00CA512A">
      <w:pPr>
        <w:pStyle w:val="Style20"/>
        <w:widowControl/>
        <w:spacing w:before="46"/>
        <w:jc w:val="both"/>
        <w:rPr>
          <w:rStyle w:val="FontStyle39"/>
          <w:b w:val="0"/>
          <w:sz w:val="20"/>
          <w:szCs w:val="20"/>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529"/>
        <w:gridCol w:w="1568"/>
        <w:gridCol w:w="1760"/>
        <w:gridCol w:w="1598"/>
        <w:gridCol w:w="1598"/>
        <w:gridCol w:w="1598"/>
        <w:gridCol w:w="1595"/>
      </w:tblGrid>
      <w:tr w:rsidR="00CA512A" w:rsidTr="008E61C5">
        <w:tc>
          <w:tcPr>
            <w:tcW w:w="185" w:type="pct"/>
            <w:shd w:val="clear" w:color="auto" w:fill="auto"/>
            <w:vAlign w:val="center"/>
          </w:tcPr>
          <w:p w:rsidR="00CA512A" w:rsidRPr="00C32845" w:rsidRDefault="00CA512A" w:rsidP="008E61C5">
            <w:pPr>
              <w:pStyle w:val="Style20"/>
              <w:widowControl/>
              <w:spacing w:before="46"/>
              <w:jc w:val="center"/>
              <w:rPr>
                <w:rStyle w:val="FontStyle39"/>
                <w:b w:val="0"/>
                <w:sz w:val="20"/>
                <w:szCs w:val="20"/>
              </w:rPr>
            </w:pPr>
            <w:r w:rsidRPr="00C32845">
              <w:rPr>
                <w:rStyle w:val="FontStyle39"/>
                <w:b w:val="0"/>
                <w:sz w:val="20"/>
                <w:szCs w:val="20"/>
              </w:rPr>
              <w:t>№ п/п</w:t>
            </w:r>
          </w:p>
        </w:tc>
        <w:tc>
          <w:tcPr>
            <w:tcW w:w="1531" w:type="pct"/>
            <w:shd w:val="clear" w:color="auto" w:fill="auto"/>
            <w:vAlign w:val="center"/>
          </w:tcPr>
          <w:p w:rsidR="00CA512A" w:rsidRPr="00C32845" w:rsidRDefault="00CA512A" w:rsidP="008E61C5">
            <w:pPr>
              <w:pStyle w:val="Style20"/>
              <w:widowControl/>
              <w:spacing w:before="46"/>
              <w:jc w:val="center"/>
              <w:rPr>
                <w:rStyle w:val="FontStyle39"/>
                <w:b w:val="0"/>
                <w:sz w:val="20"/>
                <w:szCs w:val="20"/>
              </w:rPr>
            </w:pPr>
            <w:r w:rsidRPr="00C32845">
              <w:rPr>
                <w:rStyle w:val="FontStyle39"/>
                <w:b w:val="0"/>
                <w:sz w:val="20"/>
                <w:szCs w:val="20"/>
              </w:rPr>
              <w:t>ФИО</w:t>
            </w:r>
          </w:p>
        </w:tc>
        <w:tc>
          <w:tcPr>
            <w:tcW w:w="530" w:type="pct"/>
            <w:shd w:val="clear" w:color="auto" w:fill="auto"/>
            <w:vAlign w:val="center"/>
          </w:tcPr>
          <w:p w:rsidR="00CA512A" w:rsidRPr="00C32845" w:rsidRDefault="00CA512A" w:rsidP="008E61C5">
            <w:pPr>
              <w:pStyle w:val="Style20"/>
              <w:widowControl/>
              <w:spacing w:before="46"/>
              <w:jc w:val="center"/>
              <w:rPr>
                <w:rStyle w:val="FontStyle39"/>
                <w:b w:val="0"/>
                <w:sz w:val="20"/>
                <w:szCs w:val="20"/>
              </w:rPr>
            </w:pPr>
            <w:r>
              <w:rPr>
                <w:rStyle w:val="FontStyle39"/>
                <w:b w:val="0"/>
                <w:sz w:val="20"/>
                <w:szCs w:val="20"/>
              </w:rPr>
              <w:t>Серия, номер и дата выдачи паспорта</w:t>
            </w:r>
          </w:p>
        </w:tc>
        <w:tc>
          <w:tcPr>
            <w:tcW w:w="595" w:type="pct"/>
            <w:shd w:val="clear" w:color="auto" w:fill="auto"/>
            <w:vAlign w:val="center"/>
          </w:tcPr>
          <w:p w:rsidR="00CA512A" w:rsidRPr="00C32845" w:rsidRDefault="00CA512A" w:rsidP="008E61C5">
            <w:pPr>
              <w:pStyle w:val="Style20"/>
              <w:widowControl/>
              <w:spacing w:before="46"/>
              <w:jc w:val="center"/>
              <w:rPr>
                <w:rStyle w:val="FontStyle39"/>
                <w:b w:val="0"/>
                <w:sz w:val="20"/>
                <w:szCs w:val="20"/>
              </w:rPr>
            </w:pPr>
            <w:r>
              <w:rPr>
                <w:rStyle w:val="FontStyle39"/>
                <w:b w:val="0"/>
                <w:sz w:val="20"/>
                <w:szCs w:val="20"/>
              </w:rPr>
              <w:t>Дата рождения</w:t>
            </w:r>
          </w:p>
        </w:tc>
        <w:tc>
          <w:tcPr>
            <w:tcW w:w="540" w:type="pct"/>
            <w:vAlign w:val="center"/>
          </w:tcPr>
          <w:p w:rsidR="00CA512A" w:rsidRDefault="00CA512A" w:rsidP="008E61C5">
            <w:pPr>
              <w:pStyle w:val="Style20"/>
              <w:widowControl/>
              <w:spacing w:before="46"/>
              <w:jc w:val="center"/>
              <w:rPr>
                <w:rStyle w:val="FontStyle39"/>
                <w:b w:val="0"/>
                <w:sz w:val="20"/>
                <w:szCs w:val="20"/>
              </w:rPr>
            </w:pPr>
            <w:r>
              <w:rPr>
                <w:rStyle w:val="FontStyle39"/>
                <w:b w:val="0"/>
                <w:sz w:val="20"/>
                <w:szCs w:val="20"/>
              </w:rPr>
              <w:t>Номер страхового свидетельства (СНИЛС)</w:t>
            </w:r>
          </w:p>
        </w:tc>
        <w:tc>
          <w:tcPr>
            <w:tcW w:w="540" w:type="pct"/>
            <w:vAlign w:val="center"/>
          </w:tcPr>
          <w:p w:rsidR="00CA512A" w:rsidRPr="00C32845" w:rsidRDefault="00CA512A" w:rsidP="008E61C5">
            <w:pPr>
              <w:pStyle w:val="Style20"/>
              <w:widowControl/>
              <w:spacing w:before="46"/>
              <w:jc w:val="center"/>
              <w:rPr>
                <w:rStyle w:val="FontStyle39"/>
                <w:b w:val="0"/>
                <w:sz w:val="20"/>
                <w:szCs w:val="20"/>
              </w:rPr>
            </w:pPr>
            <w:r>
              <w:rPr>
                <w:rStyle w:val="FontStyle39"/>
                <w:b w:val="0"/>
                <w:sz w:val="20"/>
                <w:szCs w:val="20"/>
              </w:rPr>
              <w:t>Серия и н</w:t>
            </w:r>
            <w:r w:rsidRPr="00C32845">
              <w:rPr>
                <w:rStyle w:val="FontStyle39"/>
                <w:b w:val="0"/>
                <w:sz w:val="20"/>
                <w:szCs w:val="20"/>
              </w:rPr>
              <w:t>омер водительского удостоверения</w:t>
            </w:r>
          </w:p>
        </w:tc>
        <w:tc>
          <w:tcPr>
            <w:tcW w:w="540" w:type="pct"/>
            <w:vAlign w:val="center"/>
          </w:tcPr>
          <w:p w:rsidR="00CA512A" w:rsidRPr="00C32845" w:rsidRDefault="00CA512A" w:rsidP="008E61C5">
            <w:pPr>
              <w:pStyle w:val="Style20"/>
              <w:widowControl/>
              <w:spacing w:before="46"/>
              <w:jc w:val="center"/>
              <w:rPr>
                <w:rStyle w:val="FontStyle39"/>
                <w:b w:val="0"/>
                <w:sz w:val="20"/>
                <w:szCs w:val="20"/>
              </w:rPr>
            </w:pPr>
            <w:r w:rsidRPr="00C32845">
              <w:rPr>
                <w:rStyle w:val="FontStyle39"/>
                <w:b w:val="0"/>
                <w:sz w:val="20"/>
                <w:szCs w:val="20"/>
              </w:rPr>
              <w:t>Срок действия водительского удостоверения</w:t>
            </w:r>
          </w:p>
        </w:tc>
        <w:tc>
          <w:tcPr>
            <w:tcW w:w="539" w:type="pct"/>
            <w:shd w:val="clear" w:color="auto" w:fill="auto"/>
            <w:vAlign w:val="center"/>
          </w:tcPr>
          <w:p w:rsidR="00CA512A" w:rsidRPr="00C32845" w:rsidRDefault="00CA512A" w:rsidP="008E61C5">
            <w:pPr>
              <w:pStyle w:val="Style20"/>
              <w:widowControl/>
              <w:spacing w:before="46"/>
              <w:jc w:val="center"/>
              <w:rPr>
                <w:rStyle w:val="FontStyle39"/>
                <w:b w:val="0"/>
                <w:sz w:val="20"/>
                <w:szCs w:val="20"/>
              </w:rPr>
            </w:pPr>
            <w:r w:rsidRPr="00C32845">
              <w:rPr>
                <w:rStyle w:val="FontStyle39"/>
                <w:b w:val="0"/>
                <w:sz w:val="20"/>
                <w:szCs w:val="20"/>
              </w:rPr>
              <w:t>Согласие на обработку персональных данных. (подпись водителя)*</w:t>
            </w:r>
          </w:p>
        </w:tc>
      </w:tr>
      <w:tr w:rsidR="00CA512A" w:rsidTr="008E61C5">
        <w:tc>
          <w:tcPr>
            <w:tcW w:w="185" w:type="pct"/>
            <w:shd w:val="clear" w:color="auto" w:fill="auto"/>
            <w:vAlign w:val="center"/>
          </w:tcPr>
          <w:p w:rsidR="00CA512A" w:rsidRPr="00C32845" w:rsidRDefault="00CA512A" w:rsidP="008E61C5">
            <w:pPr>
              <w:pStyle w:val="Style20"/>
              <w:widowControl/>
              <w:spacing w:before="46"/>
              <w:jc w:val="center"/>
              <w:rPr>
                <w:rStyle w:val="FontStyle39"/>
                <w:b w:val="0"/>
                <w:sz w:val="20"/>
                <w:szCs w:val="20"/>
              </w:rPr>
            </w:pPr>
            <w:r w:rsidRPr="00C32845">
              <w:rPr>
                <w:rStyle w:val="FontStyle39"/>
                <w:b w:val="0"/>
                <w:sz w:val="20"/>
                <w:szCs w:val="20"/>
              </w:rPr>
              <w:t>1</w:t>
            </w:r>
          </w:p>
        </w:tc>
        <w:tc>
          <w:tcPr>
            <w:tcW w:w="1531" w:type="pct"/>
            <w:shd w:val="clear" w:color="auto" w:fill="auto"/>
            <w:vAlign w:val="center"/>
          </w:tcPr>
          <w:p w:rsidR="00CA512A" w:rsidRPr="00C32845" w:rsidRDefault="00CA512A" w:rsidP="008E61C5">
            <w:pPr>
              <w:pStyle w:val="Style20"/>
              <w:widowControl/>
              <w:spacing w:before="46"/>
              <w:jc w:val="center"/>
              <w:rPr>
                <w:rStyle w:val="FontStyle39"/>
                <w:b w:val="0"/>
                <w:sz w:val="20"/>
                <w:szCs w:val="20"/>
              </w:rPr>
            </w:pPr>
            <w:r w:rsidRPr="00C32845">
              <w:rPr>
                <w:rStyle w:val="FontStyle39"/>
                <w:b w:val="0"/>
                <w:sz w:val="20"/>
                <w:szCs w:val="20"/>
              </w:rPr>
              <w:t>2</w:t>
            </w:r>
          </w:p>
        </w:tc>
        <w:tc>
          <w:tcPr>
            <w:tcW w:w="530" w:type="pct"/>
            <w:shd w:val="clear" w:color="auto" w:fill="auto"/>
            <w:vAlign w:val="center"/>
          </w:tcPr>
          <w:p w:rsidR="00CA512A" w:rsidRPr="00C32845" w:rsidRDefault="00CA512A" w:rsidP="008E61C5">
            <w:pPr>
              <w:pStyle w:val="Style20"/>
              <w:widowControl/>
              <w:spacing w:before="46"/>
              <w:jc w:val="center"/>
              <w:rPr>
                <w:rStyle w:val="FontStyle39"/>
                <w:b w:val="0"/>
                <w:sz w:val="20"/>
                <w:szCs w:val="20"/>
              </w:rPr>
            </w:pPr>
            <w:r w:rsidRPr="00C32845">
              <w:rPr>
                <w:rStyle w:val="FontStyle39"/>
                <w:b w:val="0"/>
                <w:sz w:val="20"/>
                <w:szCs w:val="20"/>
              </w:rPr>
              <w:t>3</w:t>
            </w:r>
          </w:p>
        </w:tc>
        <w:tc>
          <w:tcPr>
            <w:tcW w:w="595" w:type="pct"/>
            <w:shd w:val="clear" w:color="auto" w:fill="auto"/>
            <w:vAlign w:val="center"/>
          </w:tcPr>
          <w:p w:rsidR="00CA512A" w:rsidRPr="00C32845" w:rsidRDefault="00CA512A" w:rsidP="008E61C5">
            <w:pPr>
              <w:pStyle w:val="Style20"/>
              <w:widowControl/>
              <w:spacing w:before="46"/>
              <w:jc w:val="center"/>
              <w:rPr>
                <w:rStyle w:val="FontStyle39"/>
                <w:b w:val="0"/>
                <w:sz w:val="20"/>
                <w:szCs w:val="20"/>
              </w:rPr>
            </w:pPr>
            <w:r w:rsidRPr="00C32845">
              <w:rPr>
                <w:rStyle w:val="FontStyle39"/>
                <w:b w:val="0"/>
                <w:sz w:val="20"/>
                <w:szCs w:val="20"/>
              </w:rPr>
              <w:t>4</w:t>
            </w:r>
          </w:p>
        </w:tc>
        <w:tc>
          <w:tcPr>
            <w:tcW w:w="540" w:type="pct"/>
          </w:tcPr>
          <w:p w:rsidR="00CA512A" w:rsidRDefault="00CA512A" w:rsidP="008E61C5">
            <w:pPr>
              <w:pStyle w:val="Style20"/>
              <w:widowControl/>
              <w:spacing w:before="46"/>
              <w:jc w:val="center"/>
              <w:rPr>
                <w:rStyle w:val="FontStyle39"/>
                <w:b w:val="0"/>
                <w:sz w:val="20"/>
                <w:szCs w:val="20"/>
              </w:rPr>
            </w:pPr>
            <w:r>
              <w:rPr>
                <w:rStyle w:val="FontStyle39"/>
                <w:b w:val="0"/>
                <w:sz w:val="20"/>
                <w:szCs w:val="20"/>
              </w:rPr>
              <w:t>5</w:t>
            </w:r>
          </w:p>
        </w:tc>
        <w:tc>
          <w:tcPr>
            <w:tcW w:w="540" w:type="pct"/>
          </w:tcPr>
          <w:p w:rsidR="00CA512A" w:rsidRDefault="00CA512A" w:rsidP="008E61C5">
            <w:pPr>
              <w:pStyle w:val="Style20"/>
              <w:widowControl/>
              <w:spacing w:before="46"/>
              <w:jc w:val="center"/>
              <w:rPr>
                <w:rStyle w:val="FontStyle39"/>
                <w:b w:val="0"/>
                <w:sz w:val="20"/>
                <w:szCs w:val="20"/>
              </w:rPr>
            </w:pPr>
            <w:r>
              <w:rPr>
                <w:rStyle w:val="FontStyle39"/>
                <w:b w:val="0"/>
                <w:sz w:val="20"/>
                <w:szCs w:val="20"/>
              </w:rPr>
              <w:t>6</w:t>
            </w:r>
          </w:p>
        </w:tc>
        <w:tc>
          <w:tcPr>
            <w:tcW w:w="540" w:type="pct"/>
          </w:tcPr>
          <w:p w:rsidR="00CA512A" w:rsidRDefault="00CA512A" w:rsidP="008E61C5">
            <w:pPr>
              <w:pStyle w:val="Style20"/>
              <w:widowControl/>
              <w:spacing w:before="46"/>
              <w:jc w:val="center"/>
              <w:rPr>
                <w:rStyle w:val="FontStyle39"/>
                <w:b w:val="0"/>
                <w:sz w:val="20"/>
                <w:szCs w:val="20"/>
              </w:rPr>
            </w:pPr>
            <w:r>
              <w:rPr>
                <w:rStyle w:val="FontStyle39"/>
                <w:b w:val="0"/>
                <w:sz w:val="20"/>
                <w:szCs w:val="20"/>
              </w:rPr>
              <w:t>7</w:t>
            </w:r>
          </w:p>
        </w:tc>
        <w:tc>
          <w:tcPr>
            <w:tcW w:w="539" w:type="pct"/>
            <w:shd w:val="clear" w:color="auto" w:fill="auto"/>
          </w:tcPr>
          <w:p w:rsidR="00CA512A" w:rsidRPr="00C32845" w:rsidRDefault="00CA512A" w:rsidP="008E61C5">
            <w:pPr>
              <w:pStyle w:val="Style20"/>
              <w:widowControl/>
              <w:spacing w:before="46"/>
              <w:jc w:val="center"/>
              <w:rPr>
                <w:rStyle w:val="FontStyle39"/>
                <w:b w:val="0"/>
                <w:sz w:val="20"/>
                <w:szCs w:val="20"/>
              </w:rPr>
            </w:pPr>
            <w:r>
              <w:rPr>
                <w:rStyle w:val="FontStyle39"/>
                <w:b w:val="0"/>
                <w:sz w:val="20"/>
                <w:szCs w:val="20"/>
              </w:rPr>
              <w:t>8</w:t>
            </w:r>
          </w:p>
        </w:tc>
      </w:tr>
      <w:tr w:rsidR="00CA512A" w:rsidTr="008E61C5">
        <w:tc>
          <w:tcPr>
            <w:tcW w:w="185" w:type="pct"/>
            <w:shd w:val="clear" w:color="auto" w:fill="auto"/>
            <w:vAlign w:val="center"/>
          </w:tcPr>
          <w:p w:rsidR="00CA512A" w:rsidRPr="00C32845" w:rsidRDefault="00CA512A" w:rsidP="008E61C5">
            <w:pPr>
              <w:pStyle w:val="Style20"/>
              <w:widowControl/>
              <w:spacing w:before="46"/>
              <w:jc w:val="center"/>
              <w:rPr>
                <w:rStyle w:val="FontStyle39"/>
                <w:b w:val="0"/>
                <w:sz w:val="20"/>
                <w:szCs w:val="20"/>
              </w:rPr>
            </w:pPr>
            <w:r>
              <w:rPr>
                <w:rStyle w:val="FontStyle39"/>
                <w:b w:val="0"/>
                <w:sz w:val="20"/>
                <w:szCs w:val="20"/>
              </w:rPr>
              <w:t>1</w:t>
            </w:r>
          </w:p>
        </w:tc>
        <w:tc>
          <w:tcPr>
            <w:tcW w:w="1531" w:type="pct"/>
            <w:shd w:val="clear" w:color="auto" w:fill="auto"/>
            <w:vAlign w:val="center"/>
          </w:tcPr>
          <w:p w:rsidR="00CA512A" w:rsidRPr="00C32845" w:rsidRDefault="00CA512A" w:rsidP="008E61C5">
            <w:pPr>
              <w:pStyle w:val="Style20"/>
              <w:widowControl/>
              <w:spacing w:before="46"/>
              <w:jc w:val="center"/>
              <w:rPr>
                <w:rStyle w:val="FontStyle39"/>
                <w:b w:val="0"/>
                <w:sz w:val="20"/>
                <w:szCs w:val="20"/>
              </w:rPr>
            </w:pPr>
          </w:p>
        </w:tc>
        <w:tc>
          <w:tcPr>
            <w:tcW w:w="530" w:type="pct"/>
            <w:shd w:val="clear" w:color="auto" w:fill="auto"/>
            <w:vAlign w:val="center"/>
          </w:tcPr>
          <w:p w:rsidR="00CA512A" w:rsidRPr="00C32845" w:rsidRDefault="00CA512A" w:rsidP="008E61C5">
            <w:pPr>
              <w:pStyle w:val="Style20"/>
              <w:widowControl/>
              <w:spacing w:before="46"/>
              <w:jc w:val="center"/>
              <w:rPr>
                <w:rStyle w:val="FontStyle39"/>
                <w:b w:val="0"/>
                <w:sz w:val="20"/>
                <w:szCs w:val="20"/>
              </w:rPr>
            </w:pPr>
          </w:p>
        </w:tc>
        <w:tc>
          <w:tcPr>
            <w:tcW w:w="595" w:type="pct"/>
            <w:shd w:val="clear" w:color="auto" w:fill="auto"/>
            <w:vAlign w:val="center"/>
          </w:tcPr>
          <w:p w:rsidR="00CA512A" w:rsidRPr="00C32845" w:rsidRDefault="00CA512A" w:rsidP="008E61C5">
            <w:pPr>
              <w:pStyle w:val="Style20"/>
              <w:widowControl/>
              <w:spacing w:before="46"/>
              <w:jc w:val="center"/>
              <w:rPr>
                <w:rStyle w:val="FontStyle39"/>
                <w:b w:val="0"/>
                <w:sz w:val="20"/>
                <w:szCs w:val="20"/>
              </w:rPr>
            </w:pPr>
          </w:p>
        </w:tc>
        <w:tc>
          <w:tcPr>
            <w:tcW w:w="540" w:type="pct"/>
          </w:tcPr>
          <w:p w:rsidR="00CA512A" w:rsidRPr="00C32845" w:rsidRDefault="00CA512A" w:rsidP="008E61C5">
            <w:pPr>
              <w:pStyle w:val="Style20"/>
              <w:widowControl/>
              <w:spacing w:before="46"/>
              <w:jc w:val="center"/>
              <w:rPr>
                <w:rStyle w:val="FontStyle39"/>
                <w:b w:val="0"/>
                <w:sz w:val="20"/>
                <w:szCs w:val="20"/>
              </w:rPr>
            </w:pPr>
          </w:p>
        </w:tc>
        <w:tc>
          <w:tcPr>
            <w:tcW w:w="540" w:type="pct"/>
          </w:tcPr>
          <w:p w:rsidR="00CA512A" w:rsidRPr="00C32845" w:rsidRDefault="00CA512A" w:rsidP="008E61C5">
            <w:pPr>
              <w:pStyle w:val="Style20"/>
              <w:widowControl/>
              <w:spacing w:before="46"/>
              <w:jc w:val="center"/>
              <w:rPr>
                <w:rStyle w:val="FontStyle39"/>
                <w:b w:val="0"/>
                <w:sz w:val="20"/>
                <w:szCs w:val="20"/>
              </w:rPr>
            </w:pPr>
          </w:p>
        </w:tc>
        <w:tc>
          <w:tcPr>
            <w:tcW w:w="540" w:type="pct"/>
          </w:tcPr>
          <w:p w:rsidR="00CA512A" w:rsidRPr="00C32845" w:rsidRDefault="00CA512A" w:rsidP="008E61C5">
            <w:pPr>
              <w:pStyle w:val="Style20"/>
              <w:widowControl/>
              <w:spacing w:before="46"/>
              <w:jc w:val="center"/>
              <w:rPr>
                <w:rStyle w:val="FontStyle39"/>
                <w:b w:val="0"/>
                <w:sz w:val="20"/>
                <w:szCs w:val="20"/>
              </w:rPr>
            </w:pPr>
          </w:p>
        </w:tc>
        <w:tc>
          <w:tcPr>
            <w:tcW w:w="539" w:type="pct"/>
            <w:shd w:val="clear" w:color="auto" w:fill="auto"/>
          </w:tcPr>
          <w:p w:rsidR="00CA512A" w:rsidRPr="00C32845" w:rsidRDefault="00CA512A" w:rsidP="008E61C5">
            <w:pPr>
              <w:pStyle w:val="Style20"/>
              <w:widowControl/>
              <w:spacing w:before="46"/>
              <w:jc w:val="center"/>
              <w:rPr>
                <w:rStyle w:val="FontStyle39"/>
                <w:b w:val="0"/>
                <w:sz w:val="20"/>
                <w:szCs w:val="20"/>
              </w:rPr>
            </w:pPr>
          </w:p>
        </w:tc>
      </w:tr>
      <w:tr w:rsidR="00CA512A" w:rsidTr="008E61C5">
        <w:tc>
          <w:tcPr>
            <w:tcW w:w="185" w:type="pct"/>
            <w:shd w:val="clear" w:color="auto" w:fill="auto"/>
            <w:vAlign w:val="center"/>
          </w:tcPr>
          <w:p w:rsidR="00CA512A" w:rsidRPr="00C32845" w:rsidRDefault="00CA512A" w:rsidP="008E61C5">
            <w:pPr>
              <w:pStyle w:val="Style20"/>
              <w:widowControl/>
              <w:spacing w:before="46"/>
              <w:jc w:val="center"/>
              <w:rPr>
                <w:rStyle w:val="FontStyle39"/>
                <w:b w:val="0"/>
                <w:sz w:val="20"/>
                <w:szCs w:val="20"/>
              </w:rPr>
            </w:pPr>
            <w:r>
              <w:rPr>
                <w:rStyle w:val="FontStyle39"/>
                <w:b w:val="0"/>
                <w:sz w:val="20"/>
                <w:szCs w:val="20"/>
              </w:rPr>
              <w:t>…</w:t>
            </w:r>
          </w:p>
        </w:tc>
        <w:tc>
          <w:tcPr>
            <w:tcW w:w="1531" w:type="pct"/>
            <w:shd w:val="clear" w:color="auto" w:fill="auto"/>
            <w:vAlign w:val="center"/>
          </w:tcPr>
          <w:p w:rsidR="00CA512A" w:rsidRPr="00C32845" w:rsidRDefault="00CA512A" w:rsidP="008E61C5">
            <w:pPr>
              <w:pStyle w:val="Style20"/>
              <w:widowControl/>
              <w:spacing w:before="46"/>
              <w:jc w:val="center"/>
              <w:rPr>
                <w:rStyle w:val="FontStyle39"/>
                <w:b w:val="0"/>
                <w:sz w:val="20"/>
                <w:szCs w:val="20"/>
              </w:rPr>
            </w:pPr>
          </w:p>
        </w:tc>
        <w:tc>
          <w:tcPr>
            <w:tcW w:w="530" w:type="pct"/>
            <w:shd w:val="clear" w:color="auto" w:fill="auto"/>
            <w:vAlign w:val="center"/>
          </w:tcPr>
          <w:p w:rsidR="00CA512A" w:rsidRPr="00C32845" w:rsidRDefault="00CA512A" w:rsidP="008E61C5">
            <w:pPr>
              <w:pStyle w:val="Style20"/>
              <w:widowControl/>
              <w:spacing w:before="46"/>
              <w:jc w:val="center"/>
              <w:rPr>
                <w:rStyle w:val="FontStyle39"/>
                <w:b w:val="0"/>
                <w:sz w:val="20"/>
                <w:szCs w:val="20"/>
              </w:rPr>
            </w:pPr>
          </w:p>
        </w:tc>
        <w:tc>
          <w:tcPr>
            <w:tcW w:w="595" w:type="pct"/>
            <w:shd w:val="clear" w:color="auto" w:fill="auto"/>
            <w:vAlign w:val="center"/>
          </w:tcPr>
          <w:p w:rsidR="00CA512A" w:rsidRPr="00C32845" w:rsidRDefault="00CA512A" w:rsidP="008E61C5">
            <w:pPr>
              <w:pStyle w:val="Style20"/>
              <w:widowControl/>
              <w:spacing w:before="46"/>
              <w:jc w:val="center"/>
              <w:rPr>
                <w:rStyle w:val="FontStyle39"/>
                <w:b w:val="0"/>
                <w:sz w:val="20"/>
                <w:szCs w:val="20"/>
              </w:rPr>
            </w:pPr>
          </w:p>
        </w:tc>
        <w:tc>
          <w:tcPr>
            <w:tcW w:w="540" w:type="pct"/>
          </w:tcPr>
          <w:p w:rsidR="00CA512A" w:rsidRPr="00C32845" w:rsidRDefault="00CA512A" w:rsidP="008E61C5">
            <w:pPr>
              <w:pStyle w:val="Style20"/>
              <w:widowControl/>
              <w:spacing w:before="46"/>
              <w:jc w:val="center"/>
              <w:rPr>
                <w:rStyle w:val="FontStyle39"/>
                <w:b w:val="0"/>
                <w:sz w:val="20"/>
                <w:szCs w:val="20"/>
              </w:rPr>
            </w:pPr>
          </w:p>
        </w:tc>
        <w:tc>
          <w:tcPr>
            <w:tcW w:w="540" w:type="pct"/>
          </w:tcPr>
          <w:p w:rsidR="00CA512A" w:rsidRPr="00C32845" w:rsidRDefault="00CA512A" w:rsidP="008E61C5">
            <w:pPr>
              <w:pStyle w:val="Style20"/>
              <w:widowControl/>
              <w:spacing w:before="46"/>
              <w:jc w:val="center"/>
              <w:rPr>
                <w:rStyle w:val="FontStyle39"/>
                <w:b w:val="0"/>
                <w:sz w:val="20"/>
                <w:szCs w:val="20"/>
              </w:rPr>
            </w:pPr>
          </w:p>
        </w:tc>
        <w:tc>
          <w:tcPr>
            <w:tcW w:w="540" w:type="pct"/>
          </w:tcPr>
          <w:p w:rsidR="00CA512A" w:rsidRPr="00C32845" w:rsidRDefault="00CA512A" w:rsidP="008E61C5">
            <w:pPr>
              <w:pStyle w:val="Style20"/>
              <w:widowControl/>
              <w:spacing w:before="46"/>
              <w:jc w:val="center"/>
              <w:rPr>
                <w:rStyle w:val="FontStyle39"/>
                <w:b w:val="0"/>
                <w:sz w:val="20"/>
                <w:szCs w:val="20"/>
              </w:rPr>
            </w:pPr>
          </w:p>
        </w:tc>
        <w:tc>
          <w:tcPr>
            <w:tcW w:w="539" w:type="pct"/>
            <w:shd w:val="clear" w:color="auto" w:fill="auto"/>
          </w:tcPr>
          <w:p w:rsidR="00CA512A" w:rsidRPr="00C32845" w:rsidRDefault="00CA512A" w:rsidP="008E61C5">
            <w:pPr>
              <w:pStyle w:val="Style20"/>
              <w:widowControl/>
              <w:spacing w:before="46"/>
              <w:jc w:val="center"/>
              <w:rPr>
                <w:rStyle w:val="FontStyle39"/>
                <w:b w:val="0"/>
                <w:sz w:val="20"/>
                <w:szCs w:val="20"/>
              </w:rPr>
            </w:pPr>
          </w:p>
        </w:tc>
      </w:tr>
    </w:tbl>
    <w:p w:rsidR="00CA512A" w:rsidRDefault="00CA512A" w:rsidP="00CA512A">
      <w:pPr>
        <w:spacing w:after="72" w:line="1" w:lineRule="exact"/>
        <w:rPr>
          <w:sz w:val="2"/>
          <w:szCs w:val="2"/>
        </w:rPr>
      </w:pPr>
    </w:p>
    <w:p w:rsidR="00CA512A" w:rsidRDefault="00CA512A" w:rsidP="00CA512A">
      <w:pPr>
        <w:ind w:firstLine="708"/>
        <w:jc w:val="both"/>
      </w:pPr>
    </w:p>
    <w:p w:rsidR="00CA512A" w:rsidRPr="00886554" w:rsidRDefault="00CA512A" w:rsidP="00CA512A">
      <w:pPr>
        <w:ind w:firstLine="708"/>
        <w:jc w:val="both"/>
      </w:pPr>
      <w:r>
        <w:t>* -</w:t>
      </w:r>
      <w:r w:rsidRPr="00886554">
        <w:t> В соответствии с требованиями Федеральног</w:t>
      </w:r>
      <w:r>
        <w:t>о закона от 27 июля 2006 года № </w:t>
      </w:r>
      <w:r w:rsidRPr="00886554">
        <w:t>152-ФЗ «О персональных данных» я, даю с</w:t>
      </w:r>
      <w:r>
        <w:t>вое согласие должностным лицам М</w:t>
      </w:r>
      <w:r w:rsidRPr="00886554">
        <w:t>инистерства транспорта Алтайского края, членам конкурсной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p>
    <w:p w:rsidR="00CA512A" w:rsidRPr="00886554" w:rsidRDefault="00CA512A" w:rsidP="00CA512A">
      <w:pPr>
        <w:ind w:firstLine="708"/>
        <w:jc w:val="both"/>
      </w:pPr>
      <w:r w:rsidRPr="00886554">
        <w:t>Настоящее согласие действует в течение периода проведения открытого конкурса с момента подачи заявки на участие в нем</w:t>
      </w:r>
      <w:r w:rsidRPr="00886554">
        <w:br/>
        <w:t>до определения победителя.</w:t>
      </w:r>
    </w:p>
    <w:p w:rsidR="00CA512A" w:rsidRDefault="00CA512A" w:rsidP="00CA512A">
      <w:pPr>
        <w:pStyle w:val="Style3"/>
        <w:widowControl/>
        <w:spacing w:before="2"/>
      </w:pPr>
    </w:p>
    <w:p w:rsidR="00CA512A" w:rsidRDefault="00CA512A" w:rsidP="00CA512A">
      <w:pPr>
        <w:pStyle w:val="Style3"/>
        <w:widowControl/>
        <w:spacing w:before="2"/>
      </w:pPr>
    </w:p>
    <w:p w:rsidR="00CA512A" w:rsidRPr="005368CB" w:rsidRDefault="00CA512A" w:rsidP="00CA512A">
      <w:pPr>
        <w:pStyle w:val="Style29"/>
        <w:widowControl/>
        <w:tabs>
          <w:tab w:val="left" w:pos="1008"/>
        </w:tabs>
        <w:spacing w:line="276" w:lineRule="auto"/>
        <w:rPr>
          <w:rStyle w:val="FontStyle54"/>
          <w:sz w:val="20"/>
          <w:szCs w:val="20"/>
        </w:rPr>
      </w:pPr>
      <w:r w:rsidRPr="005368CB">
        <w:rPr>
          <w:rStyle w:val="FontStyle54"/>
          <w:sz w:val="20"/>
          <w:szCs w:val="20"/>
        </w:rPr>
        <w:t>__________________________________________________________________________</w:t>
      </w:r>
      <w:r w:rsidRPr="005368CB">
        <w:rPr>
          <w:rStyle w:val="FontStyle54"/>
          <w:sz w:val="20"/>
          <w:szCs w:val="20"/>
        </w:rPr>
        <w:tab/>
      </w:r>
      <w:r w:rsidRPr="005368CB">
        <w:rPr>
          <w:rStyle w:val="FontStyle54"/>
          <w:sz w:val="20"/>
          <w:szCs w:val="20"/>
        </w:rPr>
        <w:tab/>
        <w:t>___________________</w:t>
      </w:r>
      <w:r w:rsidRPr="005368CB">
        <w:rPr>
          <w:rStyle w:val="FontStyle54"/>
          <w:sz w:val="20"/>
          <w:szCs w:val="20"/>
        </w:rPr>
        <w:tab/>
      </w:r>
      <w:r w:rsidRPr="005368CB">
        <w:rPr>
          <w:rStyle w:val="FontStyle54"/>
          <w:sz w:val="20"/>
          <w:szCs w:val="20"/>
        </w:rPr>
        <w:tab/>
        <w:t>____________________________</w:t>
      </w:r>
    </w:p>
    <w:p w:rsidR="00CA512A" w:rsidRPr="005368CB" w:rsidRDefault="00CA512A" w:rsidP="00CA512A">
      <w:pPr>
        <w:pStyle w:val="Style20"/>
        <w:widowControl/>
        <w:tabs>
          <w:tab w:val="left" w:pos="9024"/>
          <w:tab w:val="left" w:pos="11664"/>
        </w:tabs>
        <w:spacing w:line="276" w:lineRule="auto"/>
        <w:jc w:val="both"/>
        <w:rPr>
          <w:rStyle w:val="FontStyle54"/>
          <w:sz w:val="20"/>
          <w:szCs w:val="20"/>
        </w:rPr>
      </w:pPr>
      <w:r>
        <w:rPr>
          <w:rStyle w:val="FontStyle39"/>
          <w:b w:val="0"/>
          <w:sz w:val="20"/>
          <w:szCs w:val="20"/>
        </w:rPr>
        <w:t>(должность лиц</w:t>
      </w:r>
      <w:r w:rsidRPr="005368CB">
        <w:rPr>
          <w:rStyle w:val="FontStyle39"/>
          <w:b w:val="0"/>
          <w:sz w:val="20"/>
          <w:szCs w:val="20"/>
        </w:rPr>
        <w:t xml:space="preserve">а, уполномоченного на осуществление </w:t>
      </w:r>
      <w:r w:rsidRPr="005368CB">
        <w:rPr>
          <w:rStyle w:val="FontStyle54"/>
          <w:sz w:val="20"/>
          <w:szCs w:val="20"/>
        </w:rPr>
        <w:t xml:space="preserve">действий </w:t>
      </w:r>
      <w:r w:rsidRPr="005368CB">
        <w:rPr>
          <w:rStyle w:val="FontStyle39"/>
          <w:b w:val="0"/>
          <w:sz w:val="20"/>
          <w:szCs w:val="20"/>
        </w:rPr>
        <w:t>от имени заявителя)</w:t>
      </w:r>
      <w:r w:rsidRPr="005368CB">
        <w:rPr>
          <w:rStyle w:val="FontStyle39"/>
          <w:b w:val="0"/>
          <w:sz w:val="20"/>
          <w:szCs w:val="20"/>
        </w:rPr>
        <w:tab/>
        <w:t>(подпись)</w:t>
      </w:r>
      <w:r w:rsidRPr="005368CB">
        <w:rPr>
          <w:rStyle w:val="FontStyle39"/>
          <w:b w:val="0"/>
          <w:sz w:val="20"/>
          <w:szCs w:val="20"/>
        </w:rPr>
        <w:tab/>
      </w:r>
      <w:r w:rsidRPr="005368CB">
        <w:rPr>
          <w:rStyle w:val="FontStyle54"/>
          <w:sz w:val="20"/>
          <w:szCs w:val="20"/>
        </w:rPr>
        <w:t>(расшифровка подписи)</w:t>
      </w:r>
    </w:p>
    <w:p w:rsidR="00CA512A" w:rsidRPr="005368CB" w:rsidRDefault="00CA512A" w:rsidP="00CA512A">
      <w:pPr>
        <w:pStyle w:val="Style21"/>
        <w:widowControl/>
        <w:spacing w:before="29" w:line="276" w:lineRule="auto"/>
        <w:ind w:left="7799" w:firstLine="709"/>
        <w:rPr>
          <w:sz w:val="20"/>
          <w:szCs w:val="20"/>
        </w:rPr>
      </w:pPr>
      <w:r w:rsidRPr="005368CB">
        <w:rPr>
          <w:rStyle w:val="FontStyle40"/>
          <w:sz w:val="20"/>
          <w:szCs w:val="20"/>
        </w:rPr>
        <w:t>М</w:t>
      </w:r>
      <w:r>
        <w:rPr>
          <w:rStyle w:val="FontStyle40"/>
          <w:sz w:val="20"/>
          <w:szCs w:val="20"/>
        </w:rPr>
        <w:t>.</w:t>
      </w:r>
      <w:r w:rsidRPr="005368CB">
        <w:rPr>
          <w:rStyle w:val="FontStyle40"/>
          <w:sz w:val="20"/>
          <w:szCs w:val="20"/>
        </w:rPr>
        <w:t>П.</w:t>
      </w:r>
      <w:r>
        <w:rPr>
          <w:rStyle w:val="FontStyle40"/>
          <w:sz w:val="20"/>
          <w:szCs w:val="20"/>
        </w:rPr>
        <w:t xml:space="preserve"> (при наличии)</w:t>
      </w:r>
    </w:p>
    <w:p w:rsidR="00831494" w:rsidRDefault="00831494" w:rsidP="00CA512A">
      <w:pPr>
        <w:spacing w:line="240" w:lineRule="exact"/>
        <w:ind w:left="11057"/>
        <w:jc w:val="both"/>
        <w:rPr>
          <w:sz w:val="26"/>
          <w:szCs w:val="26"/>
        </w:rPr>
      </w:pPr>
    </w:p>
    <w:p w:rsidR="00CA512A" w:rsidRPr="00390885" w:rsidRDefault="00CA512A" w:rsidP="00CA512A">
      <w:pPr>
        <w:spacing w:line="240" w:lineRule="exact"/>
        <w:ind w:left="11057"/>
        <w:jc w:val="both"/>
        <w:rPr>
          <w:sz w:val="26"/>
          <w:szCs w:val="26"/>
        </w:rPr>
      </w:pPr>
      <w:r>
        <w:rPr>
          <w:sz w:val="26"/>
          <w:szCs w:val="26"/>
        </w:rPr>
        <w:lastRenderedPageBreak/>
        <w:t>Форма № 4</w:t>
      </w:r>
    </w:p>
    <w:p w:rsidR="00CA512A" w:rsidRPr="00800366" w:rsidRDefault="00CA512A" w:rsidP="00CA512A">
      <w:pPr>
        <w:spacing w:line="240" w:lineRule="exact"/>
        <w:ind w:left="11057"/>
        <w:jc w:val="both"/>
        <w:rPr>
          <w:sz w:val="26"/>
          <w:szCs w:val="26"/>
        </w:rPr>
      </w:pPr>
      <w:r>
        <w:rPr>
          <w:sz w:val="26"/>
          <w:szCs w:val="26"/>
        </w:rPr>
        <w:t xml:space="preserve">к Конкурсной документации </w:t>
      </w:r>
      <w:r w:rsidRPr="004C4679">
        <w:rPr>
          <w:sz w:val="26"/>
          <w:szCs w:val="26"/>
        </w:rPr>
        <w:t>на проведение открытого конкурса на право осуществления перевозок</w:t>
      </w:r>
      <w:r>
        <w:rPr>
          <w:sz w:val="26"/>
          <w:szCs w:val="26"/>
        </w:rPr>
        <w:t xml:space="preserve"> </w:t>
      </w:r>
      <w:r w:rsidRPr="004C4679">
        <w:rPr>
          <w:sz w:val="26"/>
          <w:szCs w:val="26"/>
        </w:rPr>
        <w:t>по муниципальным маршрутам регулярных перевозок на тер</w:t>
      </w:r>
      <w:r>
        <w:rPr>
          <w:sz w:val="26"/>
          <w:szCs w:val="26"/>
        </w:rPr>
        <w:t xml:space="preserve">ритории муниципального образования Заринский район Алтайского края </w:t>
      </w:r>
    </w:p>
    <w:p w:rsidR="00CA512A" w:rsidRDefault="00CA512A" w:rsidP="00CA512A">
      <w:pPr>
        <w:tabs>
          <w:tab w:val="left" w:pos="1805"/>
        </w:tabs>
        <w:jc w:val="center"/>
        <w:rPr>
          <w:sz w:val="26"/>
          <w:szCs w:val="26"/>
        </w:rPr>
      </w:pPr>
    </w:p>
    <w:p w:rsidR="00CA512A" w:rsidRPr="00800366" w:rsidRDefault="00CA512A" w:rsidP="00CA512A">
      <w:pPr>
        <w:pStyle w:val="Style3"/>
        <w:widowControl/>
        <w:jc w:val="center"/>
        <w:rPr>
          <w:rStyle w:val="FontStyle32"/>
          <w:sz w:val="26"/>
          <w:szCs w:val="26"/>
        </w:rPr>
      </w:pPr>
      <w:r w:rsidRPr="00800366">
        <w:rPr>
          <w:rStyle w:val="FontStyle32"/>
          <w:sz w:val="26"/>
          <w:szCs w:val="26"/>
        </w:rPr>
        <w:t>СПИСОК</w:t>
      </w:r>
    </w:p>
    <w:p w:rsidR="00CA512A" w:rsidRDefault="00CA512A" w:rsidP="00CA512A">
      <w:pPr>
        <w:pStyle w:val="Style3"/>
        <w:widowControl/>
        <w:jc w:val="center"/>
        <w:rPr>
          <w:rStyle w:val="FontStyle39"/>
          <w:b w:val="0"/>
          <w:sz w:val="26"/>
          <w:szCs w:val="26"/>
        </w:rPr>
      </w:pPr>
      <w:r w:rsidRPr="00800366">
        <w:rPr>
          <w:rStyle w:val="FontStyle32"/>
          <w:sz w:val="26"/>
          <w:szCs w:val="26"/>
        </w:rPr>
        <w:t xml:space="preserve">транспортных средств, имевшихся в распоряжении </w:t>
      </w:r>
      <w:r w:rsidRPr="00800366">
        <w:rPr>
          <w:rStyle w:val="FontStyle39"/>
          <w:b w:val="0"/>
          <w:sz w:val="26"/>
          <w:szCs w:val="26"/>
        </w:rPr>
        <w:t>в течение года,</w:t>
      </w:r>
    </w:p>
    <w:p w:rsidR="00CA512A" w:rsidRPr="00800366" w:rsidRDefault="00CA512A" w:rsidP="00CA512A">
      <w:pPr>
        <w:pStyle w:val="Style3"/>
        <w:widowControl/>
        <w:jc w:val="center"/>
        <w:rPr>
          <w:rStyle w:val="FontStyle39"/>
          <w:sz w:val="26"/>
          <w:szCs w:val="26"/>
        </w:rPr>
      </w:pPr>
      <w:r w:rsidRPr="00800366">
        <w:rPr>
          <w:rStyle w:val="FontStyle39"/>
          <w:b w:val="0"/>
          <w:sz w:val="26"/>
          <w:szCs w:val="26"/>
        </w:rPr>
        <w:t>предшествующего дате проведения</w:t>
      </w:r>
      <w:r>
        <w:rPr>
          <w:rStyle w:val="FontStyle39"/>
          <w:b w:val="0"/>
          <w:sz w:val="26"/>
          <w:szCs w:val="26"/>
        </w:rPr>
        <w:t xml:space="preserve"> открытого</w:t>
      </w:r>
      <w:r w:rsidRPr="00800366">
        <w:rPr>
          <w:rStyle w:val="FontStyle39"/>
          <w:b w:val="0"/>
          <w:sz w:val="26"/>
          <w:szCs w:val="26"/>
        </w:rPr>
        <w:t xml:space="preserve"> конкурса</w:t>
      </w:r>
    </w:p>
    <w:p w:rsidR="00CA512A" w:rsidRPr="005368CB" w:rsidRDefault="00CA512A" w:rsidP="00CA512A">
      <w:pPr>
        <w:pStyle w:val="Style20"/>
        <w:widowControl/>
        <w:spacing w:before="46"/>
        <w:rPr>
          <w:rStyle w:val="FontStyle39"/>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598"/>
        <w:gridCol w:w="1393"/>
        <w:gridCol w:w="1598"/>
        <w:gridCol w:w="1699"/>
        <w:gridCol w:w="2843"/>
        <w:gridCol w:w="1272"/>
        <w:gridCol w:w="1391"/>
        <w:gridCol w:w="2475"/>
      </w:tblGrid>
      <w:tr w:rsidR="00CA512A" w:rsidRPr="00C32845" w:rsidTr="008E61C5">
        <w:trPr>
          <w:trHeight w:val="3405"/>
          <w:jc w:val="center"/>
        </w:trPr>
        <w:tc>
          <w:tcPr>
            <w:tcW w:w="645" w:type="dxa"/>
            <w:vMerge w:val="restart"/>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r w:rsidRPr="00C32845">
              <w:rPr>
                <w:rStyle w:val="FontStyle39"/>
                <w:b w:val="0"/>
                <w:sz w:val="22"/>
                <w:szCs w:val="22"/>
              </w:rPr>
              <w:t>№ п/п</w:t>
            </w:r>
          </w:p>
        </w:tc>
        <w:tc>
          <w:tcPr>
            <w:tcW w:w="1598" w:type="dxa"/>
            <w:vMerge w:val="restart"/>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r w:rsidRPr="00C32845">
              <w:rPr>
                <w:rStyle w:val="FontStyle39"/>
                <w:b w:val="0"/>
                <w:sz w:val="22"/>
                <w:szCs w:val="22"/>
              </w:rPr>
              <w:t>Марка транспортного средства</w:t>
            </w:r>
          </w:p>
        </w:tc>
        <w:tc>
          <w:tcPr>
            <w:tcW w:w="1393" w:type="dxa"/>
            <w:vMerge w:val="restart"/>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proofErr w:type="spellStart"/>
            <w:r w:rsidRPr="00C32845">
              <w:rPr>
                <w:rStyle w:val="FontStyle40"/>
                <w:sz w:val="22"/>
                <w:szCs w:val="22"/>
              </w:rPr>
              <w:t>гос.рег.знак</w:t>
            </w:r>
            <w:proofErr w:type="spellEnd"/>
            <w:r w:rsidRPr="00C32845">
              <w:rPr>
                <w:rStyle w:val="FontStyle40"/>
                <w:sz w:val="22"/>
                <w:szCs w:val="22"/>
                <w:lang w:val="en-US"/>
              </w:rPr>
              <w:t>:</w:t>
            </w:r>
            <w:r w:rsidRPr="00C32845">
              <w:rPr>
                <w:rStyle w:val="FontStyle40"/>
                <w:sz w:val="22"/>
                <w:szCs w:val="22"/>
              </w:rPr>
              <w:t xml:space="preserve"> ТС</w:t>
            </w:r>
          </w:p>
        </w:tc>
        <w:tc>
          <w:tcPr>
            <w:tcW w:w="1598" w:type="dxa"/>
            <w:vMerge w:val="restart"/>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r w:rsidRPr="00C32845">
              <w:rPr>
                <w:rStyle w:val="FontStyle39"/>
                <w:b w:val="0"/>
                <w:sz w:val="22"/>
                <w:szCs w:val="22"/>
              </w:rPr>
              <w:t>Год выпуска транспортного средства</w:t>
            </w:r>
          </w:p>
        </w:tc>
        <w:tc>
          <w:tcPr>
            <w:tcW w:w="1699" w:type="dxa"/>
            <w:vMerge w:val="restart"/>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r w:rsidRPr="00C32845">
              <w:rPr>
                <w:rStyle w:val="FontStyle39"/>
                <w:b w:val="0"/>
                <w:sz w:val="22"/>
                <w:szCs w:val="22"/>
              </w:rPr>
              <w:t>Вид владения транспортным средством (собственность, лизинг, аренда, иное законное право)</w:t>
            </w:r>
          </w:p>
        </w:tc>
        <w:tc>
          <w:tcPr>
            <w:tcW w:w="2960" w:type="dxa"/>
            <w:vMerge w:val="restart"/>
            <w:shd w:val="clear" w:color="auto" w:fill="auto"/>
            <w:vAlign w:val="center"/>
          </w:tcPr>
          <w:p w:rsidR="00CA512A" w:rsidRPr="00886554" w:rsidRDefault="00CA512A" w:rsidP="008E61C5">
            <w:pPr>
              <w:pStyle w:val="Style20"/>
              <w:widowControl/>
              <w:spacing w:before="46"/>
              <w:jc w:val="center"/>
              <w:rPr>
                <w:rStyle w:val="FontStyle39"/>
                <w:b w:val="0"/>
                <w:sz w:val="22"/>
                <w:szCs w:val="22"/>
              </w:rPr>
            </w:pPr>
            <w:r w:rsidRPr="00886554">
              <w:rPr>
                <w:rStyle w:val="FontStyle39"/>
                <w:b w:val="0"/>
                <w:sz w:val="22"/>
                <w:szCs w:val="22"/>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Pr>
                <w:rStyle w:val="FontStyle39"/>
                <w:b w:val="0"/>
                <w:sz w:val="22"/>
                <w:szCs w:val="22"/>
              </w:rPr>
              <w:t>размещения извещения</w:t>
            </w:r>
          </w:p>
        </w:tc>
        <w:tc>
          <w:tcPr>
            <w:tcW w:w="2689" w:type="dxa"/>
            <w:gridSpan w:val="2"/>
            <w:shd w:val="clear" w:color="auto" w:fill="auto"/>
            <w:vAlign w:val="center"/>
          </w:tcPr>
          <w:p w:rsidR="00CA512A" w:rsidRPr="00886554" w:rsidRDefault="00CA512A" w:rsidP="008E61C5">
            <w:pPr>
              <w:pStyle w:val="Style20"/>
              <w:widowControl/>
              <w:spacing w:before="46"/>
              <w:jc w:val="center"/>
              <w:rPr>
                <w:rStyle w:val="FontStyle39"/>
                <w:b w:val="0"/>
                <w:sz w:val="22"/>
                <w:szCs w:val="22"/>
              </w:rPr>
            </w:pPr>
            <w:r>
              <w:rPr>
                <w:rStyle w:val="FontStyle39"/>
                <w:b w:val="0"/>
                <w:sz w:val="22"/>
                <w:szCs w:val="22"/>
              </w:rPr>
              <w:t>Период</w:t>
            </w:r>
            <w:r w:rsidRPr="00886554">
              <w:rPr>
                <w:rStyle w:val="FontStyle39"/>
                <w:b w:val="0"/>
                <w:sz w:val="22"/>
                <w:szCs w:val="22"/>
              </w:rPr>
              <w:t xml:space="preserve"> владения/распоряжения транспортным средством заявителем в течение года, </w:t>
            </w:r>
            <w:r>
              <w:rPr>
                <w:rStyle w:val="FontStyle39"/>
                <w:b w:val="0"/>
                <w:sz w:val="22"/>
                <w:szCs w:val="22"/>
              </w:rPr>
              <w:t>предшествующего дате размещения извещения о проведении открытого конкурса</w:t>
            </w:r>
          </w:p>
        </w:tc>
        <w:tc>
          <w:tcPr>
            <w:tcW w:w="2543" w:type="dxa"/>
            <w:vMerge w:val="restart"/>
            <w:vAlign w:val="center"/>
          </w:tcPr>
          <w:p w:rsidR="00CA512A" w:rsidRPr="00886554" w:rsidRDefault="00CA512A" w:rsidP="008E61C5">
            <w:pPr>
              <w:pStyle w:val="Style20"/>
              <w:widowControl/>
              <w:spacing w:before="46"/>
              <w:jc w:val="center"/>
              <w:rPr>
                <w:rStyle w:val="FontStyle39"/>
                <w:b w:val="0"/>
                <w:sz w:val="22"/>
                <w:szCs w:val="22"/>
              </w:rPr>
            </w:pPr>
            <w:r>
              <w:rPr>
                <w:rStyle w:val="FontStyle39"/>
                <w:b w:val="0"/>
                <w:sz w:val="22"/>
                <w:szCs w:val="22"/>
              </w:rPr>
              <w:t>Номер договора обязательного страхования гражданской ответственности за причинение вреда жизни, здоровью, имуществу пассажиров, действовавшего в течение года, предшествующего дате размещения извещения о проведении открытого конкурса</w:t>
            </w:r>
          </w:p>
        </w:tc>
      </w:tr>
      <w:tr w:rsidR="00CA512A" w:rsidRPr="00C32845" w:rsidTr="008E61C5">
        <w:trPr>
          <w:trHeight w:val="435"/>
          <w:jc w:val="center"/>
        </w:trPr>
        <w:tc>
          <w:tcPr>
            <w:tcW w:w="645" w:type="dxa"/>
            <w:vMerge/>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p>
        </w:tc>
        <w:tc>
          <w:tcPr>
            <w:tcW w:w="1598" w:type="dxa"/>
            <w:vMerge/>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p>
        </w:tc>
        <w:tc>
          <w:tcPr>
            <w:tcW w:w="1393" w:type="dxa"/>
            <w:vMerge/>
            <w:shd w:val="clear" w:color="auto" w:fill="auto"/>
            <w:vAlign w:val="center"/>
          </w:tcPr>
          <w:p w:rsidR="00CA512A" w:rsidRPr="00C32845" w:rsidRDefault="00CA512A" w:rsidP="008E61C5">
            <w:pPr>
              <w:pStyle w:val="Style20"/>
              <w:widowControl/>
              <w:spacing w:before="46"/>
              <w:jc w:val="center"/>
              <w:rPr>
                <w:rStyle w:val="FontStyle40"/>
                <w:sz w:val="22"/>
                <w:szCs w:val="22"/>
              </w:rPr>
            </w:pPr>
          </w:p>
        </w:tc>
        <w:tc>
          <w:tcPr>
            <w:tcW w:w="1598" w:type="dxa"/>
            <w:vMerge/>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p>
        </w:tc>
        <w:tc>
          <w:tcPr>
            <w:tcW w:w="1699" w:type="dxa"/>
            <w:vMerge/>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p>
        </w:tc>
        <w:tc>
          <w:tcPr>
            <w:tcW w:w="2960" w:type="dxa"/>
            <w:vMerge/>
            <w:shd w:val="clear" w:color="auto" w:fill="auto"/>
            <w:vAlign w:val="center"/>
          </w:tcPr>
          <w:p w:rsidR="00CA512A" w:rsidRPr="00886554" w:rsidRDefault="00CA512A" w:rsidP="008E61C5">
            <w:pPr>
              <w:pStyle w:val="Style20"/>
              <w:widowControl/>
              <w:spacing w:before="46"/>
              <w:jc w:val="center"/>
              <w:rPr>
                <w:rStyle w:val="FontStyle39"/>
                <w:b w:val="0"/>
                <w:sz w:val="22"/>
                <w:szCs w:val="22"/>
              </w:rPr>
            </w:pPr>
          </w:p>
        </w:tc>
        <w:tc>
          <w:tcPr>
            <w:tcW w:w="1272" w:type="dxa"/>
            <w:shd w:val="clear" w:color="auto" w:fill="auto"/>
            <w:vAlign w:val="center"/>
          </w:tcPr>
          <w:p w:rsidR="00CA512A" w:rsidRPr="00770190" w:rsidRDefault="00CA512A" w:rsidP="008E61C5">
            <w:pPr>
              <w:pStyle w:val="Style20"/>
              <w:spacing w:before="46"/>
              <w:jc w:val="center"/>
              <w:rPr>
                <w:rStyle w:val="FontStyle39"/>
                <w:b w:val="0"/>
                <w:sz w:val="22"/>
                <w:szCs w:val="22"/>
              </w:rPr>
            </w:pPr>
            <w:r>
              <w:rPr>
                <w:rStyle w:val="FontStyle39"/>
                <w:b w:val="0"/>
                <w:sz w:val="22"/>
                <w:szCs w:val="22"/>
              </w:rPr>
              <w:t>с</w:t>
            </w:r>
            <w:r>
              <w:rPr>
                <w:rStyle w:val="FontStyle39"/>
                <w:b w:val="0"/>
                <w:sz w:val="22"/>
                <w:szCs w:val="22"/>
                <w:lang w:val="en-US"/>
              </w:rPr>
              <w:t xml:space="preserve"> </w:t>
            </w:r>
            <w:proofErr w:type="spellStart"/>
            <w:r>
              <w:rPr>
                <w:rStyle w:val="FontStyle39"/>
                <w:b w:val="0"/>
                <w:sz w:val="22"/>
                <w:szCs w:val="22"/>
              </w:rPr>
              <w:t>дд.мм.гг</w:t>
            </w:r>
            <w:proofErr w:type="spellEnd"/>
          </w:p>
        </w:tc>
        <w:tc>
          <w:tcPr>
            <w:tcW w:w="1417" w:type="dxa"/>
            <w:shd w:val="clear" w:color="auto" w:fill="auto"/>
            <w:vAlign w:val="center"/>
          </w:tcPr>
          <w:p w:rsidR="00CA512A" w:rsidRDefault="00CA512A" w:rsidP="008E61C5">
            <w:pPr>
              <w:pStyle w:val="Style20"/>
              <w:spacing w:before="46"/>
              <w:jc w:val="center"/>
              <w:rPr>
                <w:rStyle w:val="FontStyle39"/>
                <w:b w:val="0"/>
                <w:sz w:val="22"/>
                <w:szCs w:val="22"/>
              </w:rPr>
            </w:pPr>
            <w:r>
              <w:rPr>
                <w:rStyle w:val="FontStyle39"/>
                <w:b w:val="0"/>
                <w:sz w:val="22"/>
                <w:szCs w:val="22"/>
              </w:rPr>
              <w:t xml:space="preserve">по </w:t>
            </w:r>
            <w:proofErr w:type="spellStart"/>
            <w:r>
              <w:rPr>
                <w:rStyle w:val="FontStyle39"/>
                <w:b w:val="0"/>
                <w:sz w:val="22"/>
                <w:szCs w:val="22"/>
              </w:rPr>
              <w:t>дд.мм.гг</w:t>
            </w:r>
            <w:proofErr w:type="spellEnd"/>
          </w:p>
        </w:tc>
        <w:tc>
          <w:tcPr>
            <w:tcW w:w="2543" w:type="dxa"/>
            <w:vMerge/>
          </w:tcPr>
          <w:p w:rsidR="00CA512A" w:rsidRDefault="00CA512A" w:rsidP="008E61C5">
            <w:pPr>
              <w:pStyle w:val="Style20"/>
              <w:widowControl/>
              <w:spacing w:before="46"/>
              <w:jc w:val="center"/>
              <w:rPr>
                <w:rStyle w:val="FontStyle39"/>
                <w:b w:val="0"/>
                <w:sz w:val="22"/>
                <w:szCs w:val="22"/>
              </w:rPr>
            </w:pPr>
          </w:p>
        </w:tc>
      </w:tr>
      <w:tr w:rsidR="00CA512A" w:rsidRPr="00C32845" w:rsidTr="008E61C5">
        <w:trPr>
          <w:jc w:val="center"/>
        </w:trPr>
        <w:tc>
          <w:tcPr>
            <w:tcW w:w="645"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r>
              <w:rPr>
                <w:rStyle w:val="FontStyle39"/>
                <w:b w:val="0"/>
                <w:sz w:val="22"/>
                <w:szCs w:val="22"/>
              </w:rPr>
              <w:t>1</w:t>
            </w:r>
          </w:p>
        </w:tc>
        <w:tc>
          <w:tcPr>
            <w:tcW w:w="1598"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r>
              <w:rPr>
                <w:rStyle w:val="FontStyle39"/>
                <w:b w:val="0"/>
                <w:sz w:val="22"/>
                <w:szCs w:val="22"/>
              </w:rPr>
              <w:t>2</w:t>
            </w:r>
          </w:p>
        </w:tc>
        <w:tc>
          <w:tcPr>
            <w:tcW w:w="1393"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r>
              <w:rPr>
                <w:rStyle w:val="FontStyle39"/>
                <w:b w:val="0"/>
                <w:sz w:val="22"/>
                <w:szCs w:val="22"/>
              </w:rPr>
              <w:t>3</w:t>
            </w:r>
          </w:p>
        </w:tc>
        <w:tc>
          <w:tcPr>
            <w:tcW w:w="1598"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r>
              <w:rPr>
                <w:rStyle w:val="FontStyle39"/>
                <w:b w:val="0"/>
                <w:sz w:val="22"/>
                <w:szCs w:val="22"/>
              </w:rPr>
              <w:t>4</w:t>
            </w:r>
          </w:p>
        </w:tc>
        <w:tc>
          <w:tcPr>
            <w:tcW w:w="1699"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r>
              <w:rPr>
                <w:rStyle w:val="FontStyle39"/>
                <w:b w:val="0"/>
                <w:sz w:val="22"/>
                <w:szCs w:val="22"/>
              </w:rPr>
              <w:t>5</w:t>
            </w:r>
          </w:p>
        </w:tc>
        <w:tc>
          <w:tcPr>
            <w:tcW w:w="2960"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r>
              <w:rPr>
                <w:rStyle w:val="FontStyle39"/>
                <w:b w:val="0"/>
                <w:sz w:val="22"/>
                <w:szCs w:val="22"/>
              </w:rPr>
              <w:t>6</w:t>
            </w:r>
          </w:p>
        </w:tc>
        <w:tc>
          <w:tcPr>
            <w:tcW w:w="1272"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r>
              <w:rPr>
                <w:rStyle w:val="FontStyle39"/>
                <w:b w:val="0"/>
                <w:sz w:val="22"/>
                <w:szCs w:val="22"/>
              </w:rPr>
              <w:t>7</w:t>
            </w:r>
          </w:p>
        </w:tc>
        <w:tc>
          <w:tcPr>
            <w:tcW w:w="1417"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r>
              <w:rPr>
                <w:rStyle w:val="FontStyle39"/>
                <w:b w:val="0"/>
                <w:sz w:val="22"/>
                <w:szCs w:val="22"/>
              </w:rPr>
              <w:t>8</w:t>
            </w:r>
          </w:p>
        </w:tc>
        <w:tc>
          <w:tcPr>
            <w:tcW w:w="2543" w:type="dxa"/>
          </w:tcPr>
          <w:p w:rsidR="00CA512A" w:rsidRDefault="00CA512A" w:rsidP="008E61C5">
            <w:pPr>
              <w:pStyle w:val="Style20"/>
              <w:widowControl/>
              <w:spacing w:before="46"/>
              <w:jc w:val="center"/>
              <w:rPr>
                <w:rStyle w:val="FontStyle39"/>
                <w:b w:val="0"/>
                <w:sz w:val="22"/>
                <w:szCs w:val="22"/>
              </w:rPr>
            </w:pPr>
            <w:r>
              <w:rPr>
                <w:rStyle w:val="FontStyle39"/>
                <w:b w:val="0"/>
                <w:sz w:val="22"/>
                <w:szCs w:val="22"/>
              </w:rPr>
              <w:t>8</w:t>
            </w:r>
          </w:p>
        </w:tc>
      </w:tr>
      <w:tr w:rsidR="00CA512A" w:rsidRPr="00C32845" w:rsidTr="008E61C5">
        <w:trPr>
          <w:jc w:val="center"/>
        </w:trPr>
        <w:tc>
          <w:tcPr>
            <w:tcW w:w="645"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r>
              <w:rPr>
                <w:rStyle w:val="FontStyle39"/>
                <w:b w:val="0"/>
                <w:sz w:val="22"/>
                <w:szCs w:val="22"/>
              </w:rPr>
              <w:t>1</w:t>
            </w:r>
          </w:p>
        </w:tc>
        <w:tc>
          <w:tcPr>
            <w:tcW w:w="1598"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p>
        </w:tc>
        <w:tc>
          <w:tcPr>
            <w:tcW w:w="1393"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p>
        </w:tc>
        <w:tc>
          <w:tcPr>
            <w:tcW w:w="1598"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p>
        </w:tc>
        <w:tc>
          <w:tcPr>
            <w:tcW w:w="1699"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p>
        </w:tc>
        <w:tc>
          <w:tcPr>
            <w:tcW w:w="2960"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p>
        </w:tc>
        <w:tc>
          <w:tcPr>
            <w:tcW w:w="1272"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p>
        </w:tc>
        <w:tc>
          <w:tcPr>
            <w:tcW w:w="1417"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p>
        </w:tc>
        <w:tc>
          <w:tcPr>
            <w:tcW w:w="2543" w:type="dxa"/>
          </w:tcPr>
          <w:p w:rsidR="00CA512A" w:rsidRPr="00C32845" w:rsidRDefault="00CA512A" w:rsidP="008E61C5">
            <w:pPr>
              <w:pStyle w:val="Style20"/>
              <w:widowControl/>
              <w:spacing w:before="46"/>
              <w:jc w:val="center"/>
              <w:rPr>
                <w:rStyle w:val="FontStyle39"/>
                <w:b w:val="0"/>
                <w:sz w:val="22"/>
                <w:szCs w:val="22"/>
              </w:rPr>
            </w:pPr>
          </w:p>
        </w:tc>
      </w:tr>
      <w:tr w:rsidR="00CA512A" w:rsidRPr="00C32845" w:rsidTr="008E61C5">
        <w:trPr>
          <w:jc w:val="center"/>
        </w:trPr>
        <w:tc>
          <w:tcPr>
            <w:tcW w:w="645"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r>
              <w:rPr>
                <w:rStyle w:val="FontStyle39"/>
                <w:b w:val="0"/>
                <w:sz w:val="22"/>
                <w:szCs w:val="22"/>
              </w:rPr>
              <w:t>…</w:t>
            </w:r>
          </w:p>
        </w:tc>
        <w:tc>
          <w:tcPr>
            <w:tcW w:w="1598"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p>
        </w:tc>
        <w:tc>
          <w:tcPr>
            <w:tcW w:w="1393"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p>
        </w:tc>
        <w:tc>
          <w:tcPr>
            <w:tcW w:w="1598"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p>
        </w:tc>
        <w:tc>
          <w:tcPr>
            <w:tcW w:w="1699"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p>
        </w:tc>
        <w:tc>
          <w:tcPr>
            <w:tcW w:w="2960"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p>
        </w:tc>
        <w:tc>
          <w:tcPr>
            <w:tcW w:w="1272"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p>
        </w:tc>
        <w:tc>
          <w:tcPr>
            <w:tcW w:w="1417" w:type="dxa"/>
            <w:shd w:val="clear" w:color="auto" w:fill="auto"/>
            <w:vAlign w:val="center"/>
          </w:tcPr>
          <w:p w:rsidR="00CA512A" w:rsidRPr="00C32845" w:rsidRDefault="00CA512A" w:rsidP="008E61C5">
            <w:pPr>
              <w:pStyle w:val="Style20"/>
              <w:widowControl/>
              <w:spacing w:before="46"/>
              <w:jc w:val="center"/>
              <w:rPr>
                <w:rStyle w:val="FontStyle39"/>
                <w:b w:val="0"/>
                <w:sz w:val="22"/>
                <w:szCs w:val="22"/>
              </w:rPr>
            </w:pPr>
          </w:p>
        </w:tc>
        <w:tc>
          <w:tcPr>
            <w:tcW w:w="2543" w:type="dxa"/>
          </w:tcPr>
          <w:p w:rsidR="00CA512A" w:rsidRPr="00C32845" w:rsidRDefault="00CA512A" w:rsidP="008E61C5">
            <w:pPr>
              <w:pStyle w:val="Style20"/>
              <w:widowControl/>
              <w:spacing w:before="46"/>
              <w:jc w:val="center"/>
              <w:rPr>
                <w:rStyle w:val="FontStyle39"/>
                <w:b w:val="0"/>
                <w:sz w:val="22"/>
                <w:szCs w:val="22"/>
              </w:rPr>
            </w:pPr>
          </w:p>
        </w:tc>
      </w:tr>
    </w:tbl>
    <w:p w:rsidR="00CA512A" w:rsidRPr="005368CB" w:rsidRDefault="00CA512A" w:rsidP="00CA512A">
      <w:pPr>
        <w:pStyle w:val="Style20"/>
        <w:widowControl/>
        <w:spacing w:before="46"/>
        <w:rPr>
          <w:rStyle w:val="FontStyle39"/>
          <w:b w:val="0"/>
          <w:sz w:val="22"/>
          <w:szCs w:val="22"/>
        </w:rPr>
      </w:pPr>
    </w:p>
    <w:p w:rsidR="00CA512A" w:rsidRPr="005368CB" w:rsidRDefault="00CA512A" w:rsidP="00CA512A">
      <w:pPr>
        <w:spacing w:after="72" w:line="1" w:lineRule="exact"/>
        <w:rPr>
          <w:sz w:val="22"/>
          <w:szCs w:val="22"/>
        </w:rPr>
      </w:pPr>
    </w:p>
    <w:p w:rsidR="00CA512A" w:rsidRPr="005368CB" w:rsidRDefault="00CA512A" w:rsidP="00CA512A">
      <w:pPr>
        <w:pStyle w:val="Style29"/>
        <w:widowControl/>
        <w:tabs>
          <w:tab w:val="left" w:pos="1008"/>
        </w:tabs>
        <w:spacing w:line="276" w:lineRule="auto"/>
        <w:rPr>
          <w:rStyle w:val="FontStyle54"/>
          <w:sz w:val="22"/>
          <w:szCs w:val="22"/>
        </w:rPr>
      </w:pPr>
      <w:r w:rsidRPr="005368CB">
        <w:rPr>
          <w:rStyle w:val="FontStyle54"/>
          <w:sz w:val="22"/>
          <w:szCs w:val="22"/>
        </w:rPr>
        <w:t>__________________________________________</w:t>
      </w:r>
      <w:r>
        <w:rPr>
          <w:rStyle w:val="FontStyle54"/>
          <w:sz w:val="22"/>
          <w:szCs w:val="22"/>
        </w:rPr>
        <w:t>_______________________________</w:t>
      </w:r>
      <w:r>
        <w:rPr>
          <w:rStyle w:val="FontStyle54"/>
          <w:sz w:val="22"/>
          <w:szCs w:val="22"/>
        </w:rPr>
        <w:tab/>
        <w:t xml:space="preserve">     _____________</w:t>
      </w:r>
      <w:r>
        <w:rPr>
          <w:rStyle w:val="FontStyle54"/>
          <w:sz w:val="22"/>
          <w:szCs w:val="22"/>
        </w:rPr>
        <w:tab/>
        <w:t xml:space="preserve">                  ____________________</w:t>
      </w:r>
    </w:p>
    <w:p w:rsidR="00CA512A" w:rsidRDefault="00CA512A" w:rsidP="00CA512A">
      <w:pPr>
        <w:pStyle w:val="Style20"/>
        <w:widowControl/>
        <w:tabs>
          <w:tab w:val="left" w:pos="9024"/>
          <w:tab w:val="left" w:pos="11664"/>
        </w:tabs>
        <w:spacing w:line="276" w:lineRule="auto"/>
        <w:jc w:val="both"/>
        <w:rPr>
          <w:rStyle w:val="FontStyle54"/>
          <w:sz w:val="22"/>
          <w:szCs w:val="22"/>
        </w:rPr>
      </w:pPr>
      <w:r w:rsidRPr="005368CB">
        <w:rPr>
          <w:rStyle w:val="FontStyle39"/>
          <w:b w:val="0"/>
          <w:sz w:val="22"/>
          <w:szCs w:val="22"/>
        </w:rPr>
        <w:t xml:space="preserve">(должность лица, уполномоченного на осуществление </w:t>
      </w:r>
      <w:r w:rsidRPr="005368CB">
        <w:rPr>
          <w:rStyle w:val="FontStyle54"/>
          <w:sz w:val="22"/>
          <w:szCs w:val="22"/>
        </w:rPr>
        <w:t xml:space="preserve">действий </w:t>
      </w:r>
      <w:r w:rsidRPr="005368CB">
        <w:rPr>
          <w:rStyle w:val="FontStyle39"/>
          <w:b w:val="0"/>
          <w:sz w:val="22"/>
          <w:szCs w:val="22"/>
        </w:rPr>
        <w:t>от имени заявителя)</w:t>
      </w:r>
      <w:r w:rsidRPr="005368CB">
        <w:rPr>
          <w:rStyle w:val="FontStyle39"/>
          <w:b w:val="0"/>
          <w:sz w:val="22"/>
          <w:szCs w:val="22"/>
        </w:rPr>
        <w:tab/>
        <w:t>(подпись)</w:t>
      </w:r>
      <w:r w:rsidRPr="005368CB">
        <w:rPr>
          <w:rStyle w:val="FontStyle39"/>
          <w:b w:val="0"/>
          <w:sz w:val="22"/>
          <w:szCs w:val="22"/>
        </w:rPr>
        <w:tab/>
      </w:r>
      <w:r w:rsidRPr="005368CB">
        <w:rPr>
          <w:rStyle w:val="FontStyle54"/>
          <w:sz w:val="22"/>
          <w:szCs w:val="22"/>
        </w:rPr>
        <w:t>(расшифровка подписи)</w:t>
      </w:r>
    </w:p>
    <w:p w:rsidR="00CA512A" w:rsidRDefault="00CA512A" w:rsidP="00CA512A">
      <w:pPr>
        <w:pStyle w:val="Style20"/>
        <w:widowControl/>
        <w:tabs>
          <w:tab w:val="left" w:pos="9024"/>
          <w:tab w:val="left" w:pos="11664"/>
        </w:tabs>
        <w:spacing w:line="276" w:lineRule="auto"/>
        <w:jc w:val="both"/>
        <w:rPr>
          <w:rStyle w:val="FontStyle40"/>
          <w:sz w:val="22"/>
          <w:szCs w:val="22"/>
        </w:rPr>
      </w:pPr>
      <w:r w:rsidRPr="005368CB">
        <w:rPr>
          <w:rStyle w:val="FontStyle40"/>
          <w:sz w:val="22"/>
          <w:szCs w:val="22"/>
        </w:rPr>
        <w:t>М</w:t>
      </w:r>
      <w:r>
        <w:rPr>
          <w:rStyle w:val="FontStyle40"/>
          <w:sz w:val="22"/>
          <w:szCs w:val="22"/>
        </w:rPr>
        <w:t>.</w:t>
      </w:r>
      <w:r w:rsidRPr="005368CB">
        <w:rPr>
          <w:rStyle w:val="FontStyle40"/>
          <w:sz w:val="22"/>
          <w:szCs w:val="22"/>
        </w:rPr>
        <w:t>П.</w:t>
      </w:r>
      <w:r>
        <w:rPr>
          <w:rStyle w:val="FontStyle40"/>
          <w:sz w:val="22"/>
          <w:szCs w:val="22"/>
        </w:rPr>
        <w:t xml:space="preserve"> (при наличии)</w:t>
      </w:r>
    </w:p>
    <w:p w:rsidR="00831494" w:rsidRDefault="00831494" w:rsidP="00CA512A">
      <w:pPr>
        <w:spacing w:line="240" w:lineRule="exact"/>
        <w:ind w:left="11057"/>
        <w:jc w:val="both"/>
        <w:rPr>
          <w:sz w:val="26"/>
          <w:szCs w:val="26"/>
        </w:rPr>
      </w:pPr>
    </w:p>
    <w:p w:rsidR="00CA512A" w:rsidRPr="00390885" w:rsidRDefault="00CA512A" w:rsidP="00CA512A">
      <w:pPr>
        <w:spacing w:line="240" w:lineRule="exact"/>
        <w:ind w:left="11057"/>
        <w:jc w:val="both"/>
        <w:rPr>
          <w:sz w:val="26"/>
          <w:szCs w:val="26"/>
        </w:rPr>
      </w:pPr>
      <w:r>
        <w:rPr>
          <w:sz w:val="26"/>
          <w:szCs w:val="26"/>
        </w:rPr>
        <w:t>Форма № 5</w:t>
      </w:r>
    </w:p>
    <w:p w:rsidR="00CA512A" w:rsidRPr="00800366" w:rsidRDefault="00CA512A" w:rsidP="00CA512A">
      <w:pPr>
        <w:spacing w:line="240" w:lineRule="exact"/>
        <w:ind w:left="11057"/>
        <w:jc w:val="both"/>
        <w:rPr>
          <w:sz w:val="26"/>
          <w:szCs w:val="26"/>
        </w:rPr>
      </w:pPr>
      <w:r>
        <w:rPr>
          <w:sz w:val="26"/>
          <w:szCs w:val="26"/>
        </w:rPr>
        <w:t xml:space="preserve">к Конкурсной документации </w:t>
      </w:r>
      <w:r w:rsidRPr="004C4679">
        <w:rPr>
          <w:sz w:val="26"/>
          <w:szCs w:val="26"/>
        </w:rPr>
        <w:t>на проведение открытого конкурса на право осуществления перевозок</w:t>
      </w:r>
      <w:r>
        <w:rPr>
          <w:sz w:val="26"/>
          <w:szCs w:val="26"/>
        </w:rPr>
        <w:t xml:space="preserve"> по </w:t>
      </w:r>
      <w:r w:rsidRPr="004C4679">
        <w:rPr>
          <w:sz w:val="26"/>
          <w:szCs w:val="26"/>
        </w:rPr>
        <w:t>муниципальным маршрутам регулярных перевозок на тер</w:t>
      </w:r>
      <w:r>
        <w:rPr>
          <w:sz w:val="26"/>
          <w:szCs w:val="26"/>
        </w:rPr>
        <w:t xml:space="preserve">ритории муниципального образования Заринский район Алтайского края </w:t>
      </w:r>
    </w:p>
    <w:p w:rsidR="00CA512A" w:rsidRDefault="00CA512A" w:rsidP="00CA512A">
      <w:pPr>
        <w:jc w:val="center"/>
        <w:rPr>
          <w:sz w:val="26"/>
          <w:szCs w:val="26"/>
        </w:rPr>
      </w:pPr>
    </w:p>
    <w:p w:rsidR="00CA512A" w:rsidRDefault="00CA512A" w:rsidP="00CA512A">
      <w:pPr>
        <w:jc w:val="center"/>
        <w:rPr>
          <w:sz w:val="26"/>
          <w:szCs w:val="26"/>
        </w:rPr>
      </w:pPr>
    </w:p>
    <w:p w:rsidR="00CA512A" w:rsidRDefault="00CA512A" w:rsidP="00CA512A">
      <w:pPr>
        <w:jc w:val="center"/>
        <w:rPr>
          <w:sz w:val="26"/>
          <w:szCs w:val="26"/>
        </w:rPr>
      </w:pPr>
    </w:p>
    <w:p w:rsidR="00CA512A" w:rsidRPr="00800366" w:rsidRDefault="00CA512A" w:rsidP="00CA512A">
      <w:pPr>
        <w:pStyle w:val="Style3"/>
        <w:widowControl/>
        <w:jc w:val="center"/>
        <w:rPr>
          <w:rStyle w:val="FontStyle32"/>
          <w:sz w:val="26"/>
          <w:szCs w:val="26"/>
        </w:rPr>
      </w:pPr>
      <w:r w:rsidRPr="00800366">
        <w:rPr>
          <w:rStyle w:val="FontStyle32"/>
          <w:sz w:val="26"/>
          <w:szCs w:val="26"/>
        </w:rPr>
        <w:t>СВЕДЕНИЯ</w:t>
      </w:r>
    </w:p>
    <w:p w:rsidR="00CA512A" w:rsidRPr="00800366" w:rsidRDefault="00CA512A" w:rsidP="00CA512A">
      <w:pPr>
        <w:pStyle w:val="Style3"/>
        <w:widowControl/>
        <w:jc w:val="center"/>
        <w:rPr>
          <w:rStyle w:val="FontStyle39"/>
          <w:b w:val="0"/>
          <w:sz w:val="26"/>
          <w:szCs w:val="26"/>
        </w:rPr>
      </w:pPr>
      <w:r w:rsidRPr="00800366">
        <w:rPr>
          <w:rStyle w:val="FontStyle32"/>
          <w:sz w:val="26"/>
          <w:szCs w:val="26"/>
        </w:rPr>
        <w:t xml:space="preserve">об опыте осуществления регулярных перевозок, </w:t>
      </w:r>
      <w:r w:rsidRPr="00800366">
        <w:rPr>
          <w:rStyle w:val="FontStyle39"/>
          <w:b w:val="0"/>
          <w:sz w:val="26"/>
          <w:szCs w:val="26"/>
        </w:rPr>
        <w:t>подтверждаемого исполнением государственных или муниципальных контрактов</w:t>
      </w:r>
      <w:r>
        <w:rPr>
          <w:rStyle w:val="FontStyle39"/>
          <w:b w:val="0"/>
          <w:sz w:val="26"/>
          <w:szCs w:val="26"/>
        </w:rPr>
        <w:br/>
      </w:r>
      <w:r w:rsidRPr="00800366">
        <w:rPr>
          <w:rStyle w:val="FontStyle39"/>
          <w:b w:val="0"/>
          <w:sz w:val="26"/>
          <w:szCs w:val="26"/>
        </w:rPr>
        <w:t>и (или) свидетельствами об осуществлении перевозок по маршрутам регулярных перевозок, а также иными документами, выданными в соответствии с нормативными правовыми актами субъекта Российской Федерации,</w:t>
      </w:r>
      <w:r>
        <w:rPr>
          <w:rStyle w:val="FontStyle39"/>
          <w:b w:val="0"/>
          <w:sz w:val="26"/>
          <w:szCs w:val="26"/>
        </w:rPr>
        <w:br/>
      </w:r>
      <w:r w:rsidRPr="00800366">
        <w:rPr>
          <w:rStyle w:val="FontStyle39"/>
          <w:b w:val="0"/>
          <w:sz w:val="26"/>
          <w:szCs w:val="26"/>
        </w:rPr>
        <w:t>муниципальными нормативными правовыми актами</w:t>
      </w:r>
    </w:p>
    <w:p w:rsidR="00CA512A" w:rsidRPr="00800366" w:rsidRDefault="00CA512A" w:rsidP="00CA512A">
      <w:pPr>
        <w:pStyle w:val="Style20"/>
        <w:widowControl/>
        <w:spacing w:before="46"/>
        <w:jc w:val="both"/>
        <w:rPr>
          <w:rStyle w:val="FontStyle39"/>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1418"/>
        <w:gridCol w:w="1984"/>
        <w:gridCol w:w="4330"/>
      </w:tblGrid>
      <w:tr w:rsidR="00CA512A" w:rsidRPr="0029578C" w:rsidTr="008E61C5">
        <w:tc>
          <w:tcPr>
            <w:tcW w:w="675" w:type="dxa"/>
            <w:shd w:val="clear" w:color="auto" w:fill="auto"/>
            <w:vAlign w:val="center"/>
          </w:tcPr>
          <w:p w:rsidR="00CA512A" w:rsidRPr="00800366" w:rsidRDefault="00CA512A" w:rsidP="008E61C5">
            <w:pPr>
              <w:pStyle w:val="Style20"/>
              <w:widowControl/>
              <w:spacing w:before="46"/>
              <w:jc w:val="center"/>
              <w:rPr>
                <w:bCs/>
                <w:sz w:val="22"/>
                <w:szCs w:val="22"/>
              </w:rPr>
            </w:pPr>
            <w:r w:rsidRPr="00800366">
              <w:rPr>
                <w:bCs/>
                <w:sz w:val="22"/>
                <w:szCs w:val="22"/>
              </w:rPr>
              <w:t>№ п/п</w:t>
            </w:r>
          </w:p>
        </w:tc>
        <w:tc>
          <w:tcPr>
            <w:tcW w:w="6379" w:type="dxa"/>
            <w:shd w:val="clear" w:color="auto" w:fill="auto"/>
            <w:vAlign w:val="center"/>
          </w:tcPr>
          <w:p w:rsidR="00CA512A" w:rsidRPr="00800366" w:rsidRDefault="00CA512A" w:rsidP="008E61C5">
            <w:pPr>
              <w:pStyle w:val="Style20"/>
              <w:widowControl/>
              <w:spacing w:before="46"/>
              <w:jc w:val="center"/>
              <w:rPr>
                <w:bCs/>
                <w:sz w:val="22"/>
                <w:szCs w:val="22"/>
              </w:rPr>
            </w:pPr>
            <w:r>
              <w:rPr>
                <w:bCs/>
                <w:sz w:val="22"/>
                <w:szCs w:val="22"/>
              </w:rPr>
              <w:t xml:space="preserve">Наименование документа, подтверждающего опыт </w:t>
            </w:r>
            <w:r w:rsidRPr="00800366">
              <w:rPr>
                <w:bCs/>
                <w:sz w:val="22"/>
                <w:szCs w:val="22"/>
              </w:rPr>
              <w:t>(</w:t>
            </w:r>
            <w:r>
              <w:rPr>
                <w:bCs/>
                <w:sz w:val="22"/>
                <w:szCs w:val="22"/>
              </w:rPr>
              <w:t>с указанием реквизитов документа</w:t>
            </w:r>
            <w:r w:rsidRPr="00800366">
              <w:rPr>
                <w:bCs/>
                <w:sz w:val="22"/>
                <w:szCs w:val="22"/>
              </w:rPr>
              <w:t>)</w:t>
            </w:r>
          </w:p>
        </w:tc>
        <w:tc>
          <w:tcPr>
            <w:tcW w:w="1418" w:type="dxa"/>
            <w:shd w:val="clear" w:color="auto" w:fill="auto"/>
            <w:vAlign w:val="center"/>
          </w:tcPr>
          <w:p w:rsidR="00CA512A" w:rsidRPr="00800366" w:rsidRDefault="00CA512A" w:rsidP="008E61C5">
            <w:pPr>
              <w:pStyle w:val="Style20"/>
              <w:widowControl/>
              <w:spacing w:before="46"/>
              <w:jc w:val="center"/>
              <w:rPr>
                <w:bCs/>
                <w:sz w:val="22"/>
                <w:szCs w:val="22"/>
              </w:rPr>
            </w:pPr>
            <w:r w:rsidRPr="00800366">
              <w:rPr>
                <w:bCs/>
                <w:sz w:val="22"/>
                <w:szCs w:val="22"/>
              </w:rPr>
              <w:t>Вид регулярных перевозок</w:t>
            </w:r>
          </w:p>
        </w:tc>
        <w:tc>
          <w:tcPr>
            <w:tcW w:w="1984" w:type="dxa"/>
            <w:shd w:val="clear" w:color="auto" w:fill="auto"/>
            <w:vAlign w:val="center"/>
          </w:tcPr>
          <w:p w:rsidR="00CA512A" w:rsidRPr="00800366" w:rsidRDefault="00CA512A" w:rsidP="008E61C5">
            <w:pPr>
              <w:pStyle w:val="Style20"/>
              <w:widowControl/>
              <w:spacing w:before="46"/>
              <w:jc w:val="center"/>
              <w:rPr>
                <w:bCs/>
                <w:sz w:val="22"/>
                <w:szCs w:val="22"/>
              </w:rPr>
            </w:pPr>
            <w:r w:rsidRPr="00800366">
              <w:rPr>
                <w:bCs/>
                <w:sz w:val="22"/>
                <w:szCs w:val="22"/>
              </w:rPr>
              <w:t>Заказчик регулярных перевозок (наименование адрес, телефон, контактное лицо)</w:t>
            </w:r>
          </w:p>
        </w:tc>
        <w:tc>
          <w:tcPr>
            <w:tcW w:w="4330" w:type="dxa"/>
            <w:shd w:val="clear" w:color="auto" w:fill="auto"/>
            <w:vAlign w:val="center"/>
          </w:tcPr>
          <w:p w:rsidR="00CA512A" w:rsidRPr="00800366" w:rsidRDefault="00CA512A" w:rsidP="008E61C5">
            <w:pPr>
              <w:pStyle w:val="Style20"/>
              <w:widowControl/>
              <w:spacing w:before="46"/>
              <w:jc w:val="center"/>
              <w:rPr>
                <w:bCs/>
                <w:sz w:val="22"/>
                <w:szCs w:val="22"/>
              </w:rPr>
            </w:pPr>
            <w:r w:rsidRPr="00800366">
              <w:rPr>
                <w:bCs/>
                <w:sz w:val="22"/>
                <w:szCs w:val="22"/>
              </w:rPr>
              <w:t>Даты начала и окончания осуществления регулярных перевозок (по договору, контракту), дата выдачи и окончания действия маршрутной карты свидетельства об осуществления перевозок, удостоверения допуска и других документов.</w:t>
            </w:r>
          </w:p>
        </w:tc>
      </w:tr>
      <w:tr w:rsidR="00CA512A" w:rsidRPr="0029578C" w:rsidTr="008E61C5">
        <w:tc>
          <w:tcPr>
            <w:tcW w:w="675" w:type="dxa"/>
            <w:shd w:val="clear" w:color="auto" w:fill="auto"/>
            <w:vAlign w:val="center"/>
          </w:tcPr>
          <w:p w:rsidR="00CA512A" w:rsidRPr="00800366" w:rsidRDefault="00CA512A" w:rsidP="008E61C5">
            <w:pPr>
              <w:pStyle w:val="Style20"/>
              <w:widowControl/>
              <w:spacing w:before="46"/>
              <w:jc w:val="center"/>
              <w:rPr>
                <w:bCs/>
                <w:sz w:val="22"/>
                <w:szCs w:val="22"/>
              </w:rPr>
            </w:pPr>
            <w:r w:rsidRPr="00800366">
              <w:rPr>
                <w:bCs/>
                <w:sz w:val="22"/>
                <w:szCs w:val="22"/>
              </w:rPr>
              <w:t>1</w:t>
            </w:r>
          </w:p>
        </w:tc>
        <w:tc>
          <w:tcPr>
            <w:tcW w:w="6379" w:type="dxa"/>
            <w:shd w:val="clear" w:color="auto" w:fill="auto"/>
            <w:vAlign w:val="center"/>
          </w:tcPr>
          <w:p w:rsidR="00CA512A" w:rsidRPr="00800366" w:rsidRDefault="00CA512A" w:rsidP="008E61C5">
            <w:pPr>
              <w:pStyle w:val="Style20"/>
              <w:widowControl/>
              <w:spacing w:before="46"/>
              <w:jc w:val="center"/>
              <w:rPr>
                <w:bCs/>
                <w:sz w:val="22"/>
                <w:szCs w:val="22"/>
              </w:rPr>
            </w:pPr>
            <w:r w:rsidRPr="00800366">
              <w:rPr>
                <w:bCs/>
                <w:sz w:val="22"/>
                <w:szCs w:val="22"/>
              </w:rPr>
              <w:t>2</w:t>
            </w:r>
          </w:p>
        </w:tc>
        <w:tc>
          <w:tcPr>
            <w:tcW w:w="1418" w:type="dxa"/>
            <w:shd w:val="clear" w:color="auto" w:fill="auto"/>
            <w:vAlign w:val="center"/>
          </w:tcPr>
          <w:p w:rsidR="00CA512A" w:rsidRPr="00800366" w:rsidRDefault="00CA512A" w:rsidP="008E61C5">
            <w:pPr>
              <w:pStyle w:val="Style20"/>
              <w:widowControl/>
              <w:spacing w:before="46"/>
              <w:jc w:val="center"/>
              <w:rPr>
                <w:bCs/>
                <w:sz w:val="22"/>
                <w:szCs w:val="22"/>
              </w:rPr>
            </w:pPr>
            <w:r w:rsidRPr="00800366">
              <w:rPr>
                <w:bCs/>
                <w:sz w:val="22"/>
                <w:szCs w:val="22"/>
              </w:rPr>
              <w:t>3</w:t>
            </w:r>
          </w:p>
        </w:tc>
        <w:tc>
          <w:tcPr>
            <w:tcW w:w="1984" w:type="dxa"/>
            <w:shd w:val="clear" w:color="auto" w:fill="auto"/>
            <w:vAlign w:val="center"/>
          </w:tcPr>
          <w:p w:rsidR="00CA512A" w:rsidRPr="00800366" w:rsidRDefault="00CA512A" w:rsidP="008E61C5">
            <w:pPr>
              <w:pStyle w:val="Style20"/>
              <w:widowControl/>
              <w:spacing w:before="46"/>
              <w:jc w:val="center"/>
              <w:rPr>
                <w:bCs/>
                <w:sz w:val="22"/>
                <w:szCs w:val="22"/>
              </w:rPr>
            </w:pPr>
            <w:r w:rsidRPr="00800366">
              <w:rPr>
                <w:bCs/>
                <w:sz w:val="22"/>
                <w:szCs w:val="22"/>
              </w:rPr>
              <w:t>4</w:t>
            </w:r>
          </w:p>
        </w:tc>
        <w:tc>
          <w:tcPr>
            <w:tcW w:w="4330" w:type="dxa"/>
            <w:shd w:val="clear" w:color="auto" w:fill="auto"/>
            <w:vAlign w:val="center"/>
          </w:tcPr>
          <w:p w:rsidR="00CA512A" w:rsidRPr="00800366" w:rsidRDefault="00CA512A" w:rsidP="008E61C5">
            <w:pPr>
              <w:pStyle w:val="Style20"/>
              <w:widowControl/>
              <w:spacing w:before="46"/>
              <w:jc w:val="center"/>
              <w:rPr>
                <w:bCs/>
                <w:sz w:val="22"/>
                <w:szCs w:val="22"/>
              </w:rPr>
            </w:pPr>
            <w:r w:rsidRPr="00800366">
              <w:rPr>
                <w:bCs/>
                <w:sz w:val="22"/>
                <w:szCs w:val="22"/>
              </w:rPr>
              <w:t>5</w:t>
            </w:r>
          </w:p>
        </w:tc>
      </w:tr>
      <w:tr w:rsidR="00CA512A" w:rsidRPr="0029578C" w:rsidTr="008E61C5">
        <w:tc>
          <w:tcPr>
            <w:tcW w:w="675" w:type="dxa"/>
            <w:shd w:val="clear" w:color="auto" w:fill="auto"/>
            <w:vAlign w:val="center"/>
          </w:tcPr>
          <w:p w:rsidR="00CA512A" w:rsidRPr="00800366" w:rsidRDefault="00CA512A" w:rsidP="008E61C5">
            <w:pPr>
              <w:pStyle w:val="Style20"/>
              <w:widowControl/>
              <w:spacing w:before="46"/>
              <w:jc w:val="center"/>
              <w:rPr>
                <w:bCs/>
                <w:sz w:val="22"/>
                <w:szCs w:val="22"/>
              </w:rPr>
            </w:pPr>
            <w:r>
              <w:rPr>
                <w:bCs/>
                <w:sz w:val="22"/>
                <w:szCs w:val="22"/>
              </w:rPr>
              <w:t>1</w:t>
            </w:r>
          </w:p>
        </w:tc>
        <w:tc>
          <w:tcPr>
            <w:tcW w:w="6379" w:type="dxa"/>
            <w:shd w:val="clear" w:color="auto" w:fill="auto"/>
            <w:vAlign w:val="center"/>
          </w:tcPr>
          <w:p w:rsidR="00CA512A" w:rsidRPr="00800366" w:rsidRDefault="00CA512A" w:rsidP="008E61C5">
            <w:pPr>
              <w:pStyle w:val="Style20"/>
              <w:widowControl/>
              <w:spacing w:before="46"/>
              <w:jc w:val="center"/>
              <w:rPr>
                <w:bCs/>
                <w:sz w:val="22"/>
                <w:szCs w:val="22"/>
              </w:rPr>
            </w:pPr>
          </w:p>
        </w:tc>
        <w:tc>
          <w:tcPr>
            <w:tcW w:w="1418" w:type="dxa"/>
            <w:shd w:val="clear" w:color="auto" w:fill="auto"/>
            <w:vAlign w:val="center"/>
          </w:tcPr>
          <w:p w:rsidR="00CA512A" w:rsidRPr="00800366" w:rsidRDefault="00CA512A" w:rsidP="008E61C5">
            <w:pPr>
              <w:pStyle w:val="Style20"/>
              <w:widowControl/>
              <w:spacing w:before="46"/>
              <w:jc w:val="center"/>
              <w:rPr>
                <w:bCs/>
                <w:sz w:val="22"/>
                <w:szCs w:val="22"/>
              </w:rPr>
            </w:pPr>
          </w:p>
        </w:tc>
        <w:tc>
          <w:tcPr>
            <w:tcW w:w="1984" w:type="dxa"/>
            <w:shd w:val="clear" w:color="auto" w:fill="auto"/>
            <w:vAlign w:val="center"/>
          </w:tcPr>
          <w:p w:rsidR="00CA512A" w:rsidRPr="00800366" w:rsidRDefault="00CA512A" w:rsidP="008E61C5">
            <w:pPr>
              <w:pStyle w:val="Style20"/>
              <w:widowControl/>
              <w:spacing w:before="46"/>
              <w:jc w:val="center"/>
              <w:rPr>
                <w:bCs/>
                <w:sz w:val="22"/>
                <w:szCs w:val="22"/>
              </w:rPr>
            </w:pPr>
          </w:p>
        </w:tc>
        <w:tc>
          <w:tcPr>
            <w:tcW w:w="4330" w:type="dxa"/>
            <w:shd w:val="clear" w:color="auto" w:fill="auto"/>
            <w:vAlign w:val="center"/>
          </w:tcPr>
          <w:p w:rsidR="00CA512A" w:rsidRPr="00800366" w:rsidRDefault="00CA512A" w:rsidP="008E61C5">
            <w:pPr>
              <w:pStyle w:val="Style20"/>
              <w:widowControl/>
              <w:spacing w:before="46"/>
              <w:jc w:val="center"/>
              <w:rPr>
                <w:bCs/>
                <w:sz w:val="22"/>
                <w:szCs w:val="22"/>
              </w:rPr>
            </w:pPr>
          </w:p>
        </w:tc>
      </w:tr>
      <w:tr w:rsidR="00CA512A" w:rsidRPr="0029578C" w:rsidTr="008E61C5">
        <w:tc>
          <w:tcPr>
            <w:tcW w:w="675" w:type="dxa"/>
            <w:shd w:val="clear" w:color="auto" w:fill="auto"/>
            <w:vAlign w:val="center"/>
          </w:tcPr>
          <w:p w:rsidR="00CA512A" w:rsidRDefault="00CA512A" w:rsidP="008E61C5">
            <w:pPr>
              <w:pStyle w:val="Style20"/>
              <w:widowControl/>
              <w:spacing w:before="46"/>
              <w:jc w:val="center"/>
              <w:rPr>
                <w:bCs/>
                <w:sz w:val="22"/>
                <w:szCs w:val="22"/>
              </w:rPr>
            </w:pPr>
            <w:r>
              <w:rPr>
                <w:bCs/>
                <w:sz w:val="22"/>
                <w:szCs w:val="22"/>
              </w:rPr>
              <w:t>…</w:t>
            </w:r>
          </w:p>
        </w:tc>
        <w:tc>
          <w:tcPr>
            <w:tcW w:w="6379" w:type="dxa"/>
            <w:shd w:val="clear" w:color="auto" w:fill="auto"/>
            <w:vAlign w:val="center"/>
          </w:tcPr>
          <w:p w:rsidR="00CA512A" w:rsidRPr="00800366" w:rsidRDefault="00CA512A" w:rsidP="008E61C5">
            <w:pPr>
              <w:pStyle w:val="Style20"/>
              <w:widowControl/>
              <w:spacing w:before="46"/>
              <w:jc w:val="center"/>
              <w:rPr>
                <w:bCs/>
                <w:sz w:val="22"/>
                <w:szCs w:val="22"/>
              </w:rPr>
            </w:pPr>
          </w:p>
        </w:tc>
        <w:tc>
          <w:tcPr>
            <w:tcW w:w="1418" w:type="dxa"/>
            <w:shd w:val="clear" w:color="auto" w:fill="auto"/>
            <w:vAlign w:val="center"/>
          </w:tcPr>
          <w:p w:rsidR="00CA512A" w:rsidRPr="00800366" w:rsidRDefault="00CA512A" w:rsidP="008E61C5">
            <w:pPr>
              <w:pStyle w:val="Style20"/>
              <w:widowControl/>
              <w:spacing w:before="46"/>
              <w:jc w:val="center"/>
              <w:rPr>
                <w:bCs/>
                <w:sz w:val="22"/>
                <w:szCs w:val="22"/>
              </w:rPr>
            </w:pPr>
          </w:p>
        </w:tc>
        <w:tc>
          <w:tcPr>
            <w:tcW w:w="1984" w:type="dxa"/>
            <w:shd w:val="clear" w:color="auto" w:fill="auto"/>
            <w:vAlign w:val="center"/>
          </w:tcPr>
          <w:p w:rsidR="00CA512A" w:rsidRPr="00800366" w:rsidRDefault="00CA512A" w:rsidP="008E61C5">
            <w:pPr>
              <w:pStyle w:val="Style20"/>
              <w:widowControl/>
              <w:spacing w:before="46"/>
              <w:jc w:val="center"/>
              <w:rPr>
                <w:bCs/>
                <w:sz w:val="22"/>
                <w:szCs w:val="22"/>
              </w:rPr>
            </w:pPr>
          </w:p>
        </w:tc>
        <w:tc>
          <w:tcPr>
            <w:tcW w:w="4330" w:type="dxa"/>
            <w:shd w:val="clear" w:color="auto" w:fill="auto"/>
            <w:vAlign w:val="center"/>
          </w:tcPr>
          <w:p w:rsidR="00CA512A" w:rsidRPr="00800366" w:rsidRDefault="00CA512A" w:rsidP="008E61C5">
            <w:pPr>
              <w:pStyle w:val="Style20"/>
              <w:widowControl/>
              <w:spacing w:before="46"/>
              <w:jc w:val="center"/>
              <w:rPr>
                <w:bCs/>
                <w:sz w:val="22"/>
                <w:szCs w:val="22"/>
              </w:rPr>
            </w:pPr>
          </w:p>
        </w:tc>
      </w:tr>
    </w:tbl>
    <w:p w:rsidR="00CA512A" w:rsidRDefault="00CA512A" w:rsidP="00CA512A">
      <w:pPr>
        <w:pStyle w:val="Style29"/>
        <w:widowControl/>
        <w:tabs>
          <w:tab w:val="left" w:pos="1008"/>
        </w:tabs>
        <w:spacing w:line="276" w:lineRule="auto"/>
        <w:rPr>
          <w:rStyle w:val="FontStyle54"/>
          <w:sz w:val="20"/>
          <w:szCs w:val="20"/>
        </w:rPr>
      </w:pPr>
    </w:p>
    <w:p w:rsidR="00CA512A" w:rsidRDefault="00CA512A" w:rsidP="00CA512A">
      <w:pPr>
        <w:pStyle w:val="Style29"/>
        <w:widowControl/>
        <w:tabs>
          <w:tab w:val="left" w:pos="1008"/>
        </w:tabs>
        <w:spacing w:line="276" w:lineRule="auto"/>
        <w:rPr>
          <w:rStyle w:val="FontStyle54"/>
          <w:sz w:val="20"/>
          <w:szCs w:val="20"/>
        </w:rPr>
      </w:pPr>
    </w:p>
    <w:p w:rsidR="00CA512A" w:rsidRDefault="00CA512A" w:rsidP="00CA512A">
      <w:pPr>
        <w:pStyle w:val="Style29"/>
        <w:widowControl/>
        <w:tabs>
          <w:tab w:val="left" w:pos="1008"/>
        </w:tabs>
        <w:spacing w:line="276" w:lineRule="auto"/>
        <w:rPr>
          <w:rStyle w:val="FontStyle54"/>
          <w:sz w:val="20"/>
          <w:szCs w:val="20"/>
        </w:rPr>
      </w:pPr>
    </w:p>
    <w:p w:rsidR="00CA512A" w:rsidRPr="00621A11" w:rsidRDefault="00CA512A" w:rsidP="00CA512A">
      <w:pPr>
        <w:pStyle w:val="Style29"/>
        <w:widowControl/>
        <w:tabs>
          <w:tab w:val="left" w:pos="1008"/>
        </w:tabs>
        <w:spacing w:line="276" w:lineRule="auto"/>
        <w:rPr>
          <w:rStyle w:val="FontStyle54"/>
          <w:sz w:val="20"/>
          <w:szCs w:val="20"/>
        </w:rPr>
      </w:pPr>
      <w:r w:rsidRPr="00621A11">
        <w:rPr>
          <w:rStyle w:val="FontStyle54"/>
          <w:sz w:val="20"/>
          <w:szCs w:val="20"/>
        </w:rPr>
        <w:t>__________________________________________________________________________</w:t>
      </w:r>
      <w:r w:rsidRPr="00621A11">
        <w:rPr>
          <w:rStyle w:val="FontStyle54"/>
          <w:sz w:val="20"/>
          <w:szCs w:val="20"/>
        </w:rPr>
        <w:tab/>
      </w:r>
      <w:r w:rsidRPr="00621A11">
        <w:rPr>
          <w:rStyle w:val="FontStyle54"/>
          <w:sz w:val="20"/>
          <w:szCs w:val="20"/>
        </w:rPr>
        <w:tab/>
        <w:t>___________________</w:t>
      </w:r>
      <w:r w:rsidRPr="00621A11">
        <w:rPr>
          <w:rStyle w:val="FontStyle54"/>
          <w:sz w:val="20"/>
          <w:szCs w:val="20"/>
        </w:rPr>
        <w:tab/>
      </w:r>
      <w:r w:rsidRPr="00621A11">
        <w:rPr>
          <w:rStyle w:val="FontStyle54"/>
          <w:sz w:val="20"/>
          <w:szCs w:val="20"/>
        </w:rPr>
        <w:tab/>
        <w:t>____________________________</w:t>
      </w:r>
    </w:p>
    <w:p w:rsidR="00CA512A" w:rsidRPr="00621A11" w:rsidRDefault="00CA512A" w:rsidP="00CA512A">
      <w:pPr>
        <w:pStyle w:val="Style20"/>
        <w:widowControl/>
        <w:tabs>
          <w:tab w:val="left" w:pos="9024"/>
          <w:tab w:val="left" w:pos="11664"/>
        </w:tabs>
        <w:spacing w:line="276" w:lineRule="auto"/>
        <w:jc w:val="both"/>
        <w:rPr>
          <w:rStyle w:val="FontStyle54"/>
          <w:sz w:val="20"/>
          <w:szCs w:val="20"/>
        </w:rPr>
      </w:pPr>
      <w:r w:rsidRPr="00621A11">
        <w:rPr>
          <w:rStyle w:val="FontStyle39"/>
          <w:b w:val="0"/>
          <w:sz w:val="20"/>
          <w:szCs w:val="20"/>
        </w:rPr>
        <w:t xml:space="preserve">(должность </w:t>
      </w:r>
      <w:r>
        <w:rPr>
          <w:rStyle w:val="FontStyle39"/>
          <w:b w:val="0"/>
          <w:sz w:val="20"/>
          <w:szCs w:val="20"/>
        </w:rPr>
        <w:t>лица</w:t>
      </w:r>
      <w:r w:rsidRPr="00621A11">
        <w:rPr>
          <w:rStyle w:val="FontStyle39"/>
          <w:b w:val="0"/>
          <w:sz w:val="20"/>
          <w:szCs w:val="20"/>
        </w:rPr>
        <w:t xml:space="preserve">, уполномоченного на осуществление </w:t>
      </w:r>
      <w:r w:rsidRPr="00621A11">
        <w:rPr>
          <w:rStyle w:val="FontStyle54"/>
          <w:sz w:val="20"/>
          <w:szCs w:val="20"/>
        </w:rPr>
        <w:t xml:space="preserve">действий </w:t>
      </w:r>
      <w:r w:rsidRPr="00621A11">
        <w:rPr>
          <w:rStyle w:val="FontStyle39"/>
          <w:b w:val="0"/>
          <w:sz w:val="20"/>
          <w:szCs w:val="20"/>
        </w:rPr>
        <w:t>от имени заявителя)</w:t>
      </w:r>
      <w:r w:rsidRPr="00621A11">
        <w:rPr>
          <w:rStyle w:val="FontStyle39"/>
          <w:b w:val="0"/>
          <w:sz w:val="20"/>
          <w:szCs w:val="20"/>
        </w:rPr>
        <w:tab/>
        <w:t>(подпись)</w:t>
      </w:r>
      <w:r w:rsidRPr="00621A11">
        <w:rPr>
          <w:rStyle w:val="FontStyle39"/>
          <w:b w:val="0"/>
          <w:sz w:val="20"/>
          <w:szCs w:val="20"/>
        </w:rPr>
        <w:tab/>
      </w:r>
      <w:r w:rsidRPr="00621A11">
        <w:rPr>
          <w:rStyle w:val="FontStyle54"/>
          <w:sz w:val="20"/>
          <w:szCs w:val="20"/>
        </w:rPr>
        <w:t>(расшифровка подписи)</w:t>
      </w:r>
    </w:p>
    <w:p w:rsidR="00CA512A" w:rsidRPr="0029578C" w:rsidRDefault="00CA512A" w:rsidP="00CA512A">
      <w:pPr>
        <w:pStyle w:val="Style21"/>
        <w:widowControl/>
        <w:spacing w:before="29" w:line="276" w:lineRule="auto"/>
        <w:ind w:left="8508"/>
        <w:rPr>
          <w:sz w:val="20"/>
          <w:szCs w:val="20"/>
        </w:rPr>
      </w:pPr>
      <w:r>
        <w:rPr>
          <w:rStyle w:val="FontStyle40"/>
          <w:sz w:val="20"/>
          <w:szCs w:val="20"/>
        </w:rPr>
        <w:t>М.П</w:t>
      </w:r>
      <w:r w:rsidRPr="00AA1042">
        <w:rPr>
          <w:rStyle w:val="FontStyle40"/>
          <w:sz w:val="20"/>
          <w:szCs w:val="20"/>
        </w:rPr>
        <w:t>.</w:t>
      </w:r>
      <w:r>
        <w:rPr>
          <w:rStyle w:val="FontStyle40"/>
          <w:sz w:val="20"/>
          <w:szCs w:val="20"/>
        </w:rPr>
        <w:t xml:space="preserve"> (при наличии)</w:t>
      </w:r>
    </w:p>
    <w:p w:rsidR="00CA512A" w:rsidRDefault="00CA512A" w:rsidP="00CA512A">
      <w:pPr>
        <w:spacing w:line="240" w:lineRule="exact"/>
        <w:ind w:left="6237"/>
        <w:jc w:val="both"/>
        <w:rPr>
          <w:sz w:val="26"/>
          <w:szCs w:val="26"/>
        </w:rPr>
      </w:pPr>
    </w:p>
    <w:p w:rsidR="00CA512A" w:rsidRDefault="00CA512A" w:rsidP="00CA512A">
      <w:pPr>
        <w:spacing w:line="240" w:lineRule="exact"/>
        <w:jc w:val="both"/>
        <w:rPr>
          <w:sz w:val="26"/>
          <w:szCs w:val="26"/>
        </w:rPr>
      </w:pPr>
    </w:p>
    <w:p w:rsidR="00CA512A" w:rsidRDefault="00CA512A" w:rsidP="00CA512A">
      <w:pPr>
        <w:spacing w:line="240" w:lineRule="exact"/>
        <w:ind w:left="6237"/>
        <w:jc w:val="both"/>
        <w:rPr>
          <w:sz w:val="26"/>
          <w:szCs w:val="26"/>
        </w:rPr>
      </w:pPr>
    </w:p>
    <w:p w:rsidR="00CA512A" w:rsidRDefault="00CA512A" w:rsidP="00CA512A">
      <w:pPr>
        <w:spacing w:line="240" w:lineRule="exact"/>
        <w:ind w:left="6237"/>
        <w:jc w:val="both"/>
        <w:rPr>
          <w:sz w:val="26"/>
          <w:szCs w:val="26"/>
        </w:rPr>
        <w:sectPr w:rsidR="00CA512A" w:rsidSect="00800366">
          <w:footnotePr>
            <w:pos w:val="beneathText"/>
          </w:footnotePr>
          <w:pgSz w:w="16837" w:h="11905" w:orient="landscape"/>
          <w:pgMar w:top="1134" w:right="1077" w:bottom="851" w:left="851" w:header="720" w:footer="720" w:gutter="0"/>
          <w:cols w:space="720"/>
          <w:titlePg/>
          <w:docGrid w:linePitch="360"/>
        </w:sectPr>
      </w:pPr>
    </w:p>
    <w:p w:rsidR="00CA512A" w:rsidRPr="00800366" w:rsidRDefault="00CA512A" w:rsidP="00CA512A">
      <w:pPr>
        <w:spacing w:line="240" w:lineRule="exact"/>
        <w:ind w:left="6096"/>
        <w:jc w:val="both"/>
        <w:rPr>
          <w:sz w:val="26"/>
          <w:szCs w:val="26"/>
        </w:rPr>
      </w:pPr>
      <w:r>
        <w:rPr>
          <w:sz w:val="26"/>
          <w:szCs w:val="26"/>
        </w:rPr>
        <w:lastRenderedPageBreak/>
        <w:t>Форма № 6</w:t>
      </w:r>
    </w:p>
    <w:p w:rsidR="00CA512A" w:rsidRDefault="00CA512A" w:rsidP="00CA512A">
      <w:pPr>
        <w:spacing w:line="240" w:lineRule="exact"/>
        <w:ind w:left="6096"/>
        <w:jc w:val="both"/>
        <w:rPr>
          <w:sz w:val="26"/>
          <w:szCs w:val="26"/>
        </w:rPr>
      </w:pPr>
      <w:r w:rsidRPr="00800366">
        <w:rPr>
          <w:sz w:val="26"/>
          <w:szCs w:val="26"/>
        </w:rPr>
        <w:t>к Конкурсной документации на проведение открытого конкурса на право</w:t>
      </w:r>
      <w:r w:rsidR="00831494">
        <w:rPr>
          <w:sz w:val="26"/>
          <w:szCs w:val="26"/>
        </w:rPr>
        <w:t xml:space="preserve"> осуществления пере</w:t>
      </w:r>
      <w:r>
        <w:rPr>
          <w:sz w:val="26"/>
          <w:szCs w:val="26"/>
        </w:rPr>
        <w:t xml:space="preserve">возок по </w:t>
      </w:r>
      <w:r w:rsidRPr="00800366">
        <w:rPr>
          <w:sz w:val="26"/>
          <w:szCs w:val="26"/>
        </w:rPr>
        <w:t>муниципаль</w:t>
      </w:r>
      <w:r>
        <w:rPr>
          <w:sz w:val="26"/>
          <w:szCs w:val="26"/>
        </w:rPr>
        <w:t>ным маршрутам регулярных перево</w:t>
      </w:r>
      <w:r w:rsidRPr="00800366">
        <w:rPr>
          <w:sz w:val="26"/>
          <w:szCs w:val="26"/>
        </w:rPr>
        <w:t>зок на тер</w:t>
      </w:r>
      <w:r>
        <w:rPr>
          <w:sz w:val="26"/>
          <w:szCs w:val="26"/>
        </w:rPr>
        <w:t>ритории муниципального образования Заринский район Алтайского края</w:t>
      </w:r>
    </w:p>
    <w:p w:rsidR="00CA512A" w:rsidRPr="00220DF9" w:rsidRDefault="00CA512A" w:rsidP="00CA512A">
      <w:pPr>
        <w:ind w:left="6237"/>
        <w:jc w:val="both"/>
        <w:rPr>
          <w:sz w:val="26"/>
          <w:szCs w:val="26"/>
        </w:rPr>
      </w:pPr>
    </w:p>
    <w:p w:rsidR="00CA512A" w:rsidRPr="00220DF9" w:rsidRDefault="00CA512A" w:rsidP="00CA512A">
      <w:pPr>
        <w:ind w:left="6237"/>
        <w:jc w:val="both"/>
        <w:rPr>
          <w:sz w:val="26"/>
          <w:szCs w:val="26"/>
        </w:rPr>
      </w:pPr>
    </w:p>
    <w:p w:rsidR="00CA512A" w:rsidRPr="00220DF9" w:rsidRDefault="00CA512A" w:rsidP="00CA512A">
      <w:pPr>
        <w:ind w:left="6237"/>
        <w:jc w:val="both"/>
        <w:rPr>
          <w:sz w:val="26"/>
          <w:szCs w:val="26"/>
        </w:rPr>
      </w:pPr>
    </w:p>
    <w:p w:rsidR="00CA512A" w:rsidRPr="00220DF9" w:rsidRDefault="00CA512A" w:rsidP="00CA512A">
      <w:pPr>
        <w:pStyle w:val="ConsPlusNormal"/>
        <w:ind w:firstLine="0"/>
        <w:jc w:val="center"/>
        <w:rPr>
          <w:rFonts w:ascii="Times New Roman" w:hAnsi="Times New Roman" w:cs="Times New Roman"/>
          <w:sz w:val="26"/>
          <w:szCs w:val="26"/>
        </w:rPr>
      </w:pPr>
      <w:r w:rsidRPr="00220DF9">
        <w:rPr>
          <w:rFonts w:ascii="Times New Roman" w:hAnsi="Times New Roman" w:cs="Times New Roman"/>
          <w:sz w:val="26"/>
          <w:szCs w:val="26"/>
        </w:rPr>
        <w:t>РАСПИСКА</w:t>
      </w:r>
    </w:p>
    <w:p w:rsidR="00CA512A" w:rsidRPr="00220DF9" w:rsidRDefault="00CA512A" w:rsidP="00CA512A">
      <w:pPr>
        <w:pStyle w:val="ConsPlusNormal"/>
        <w:ind w:firstLine="0"/>
        <w:jc w:val="center"/>
        <w:rPr>
          <w:rFonts w:ascii="Times New Roman" w:hAnsi="Times New Roman" w:cs="Times New Roman"/>
          <w:sz w:val="26"/>
          <w:szCs w:val="26"/>
        </w:rPr>
      </w:pPr>
      <w:r w:rsidRPr="00220DF9">
        <w:rPr>
          <w:rFonts w:ascii="Times New Roman" w:hAnsi="Times New Roman" w:cs="Times New Roman"/>
          <w:sz w:val="26"/>
          <w:szCs w:val="26"/>
        </w:rPr>
        <w:t>в получении конверта с документами на участие в конкурсе</w:t>
      </w:r>
    </w:p>
    <w:p w:rsidR="00CA512A" w:rsidRPr="00220DF9" w:rsidRDefault="00CA512A" w:rsidP="00CA512A">
      <w:pPr>
        <w:pStyle w:val="ConsPlusNormal"/>
        <w:ind w:firstLine="142"/>
        <w:jc w:val="center"/>
        <w:rPr>
          <w:rFonts w:ascii="Times New Roman" w:hAnsi="Times New Roman" w:cs="Times New Roman"/>
          <w:sz w:val="26"/>
          <w:szCs w:val="26"/>
        </w:rPr>
      </w:pPr>
    </w:p>
    <w:p w:rsidR="00CA512A" w:rsidRDefault="00CA512A" w:rsidP="00CA512A">
      <w:pPr>
        <w:pStyle w:val="ConsPlusNonformat"/>
        <w:widowControl/>
        <w:ind w:firstLine="709"/>
        <w:jc w:val="both"/>
        <w:rPr>
          <w:rFonts w:ascii="Times New Roman" w:hAnsi="Times New Roman" w:cs="Times New Roman"/>
          <w:sz w:val="26"/>
          <w:szCs w:val="26"/>
        </w:rPr>
      </w:pPr>
      <w:r w:rsidRPr="00220DF9">
        <w:rPr>
          <w:rFonts w:ascii="Times New Roman" w:hAnsi="Times New Roman" w:cs="Times New Roman"/>
          <w:sz w:val="26"/>
          <w:szCs w:val="26"/>
        </w:rPr>
        <w:t>Настоящая расписка выдана в том, что ___</w:t>
      </w:r>
      <w:proofErr w:type="gramStart"/>
      <w:r w:rsidRPr="00220DF9">
        <w:rPr>
          <w:rFonts w:ascii="Times New Roman" w:hAnsi="Times New Roman" w:cs="Times New Roman"/>
          <w:sz w:val="26"/>
          <w:szCs w:val="26"/>
        </w:rPr>
        <w:t>_._</w:t>
      </w:r>
      <w:proofErr w:type="gramEnd"/>
      <w:r w:rsidRPr="00220DF9">
        <w:rPr>
          <w:rFonts w:ascii="Times New Roman" w:hAnsi="Times New Roman" w:cs="Times New Roman"/>
          <w:sz w:val="26"/>
          <w:szCs w:val="26"/>
        </w:rPr>
        <w:t>________.20</w:t>
      </w:r>
      <w:r>
        <w:rPr>
          <w:rFonts w:ascii="Times New Roman" w:hAnsi="Times New Roman" w:cs="Times New Roman"/>
          <w:sz w:val="26"/>
          <w:szCs w:val="26"/>
        </w:rPr>
        <w:t>___</w:t>
      </w:r>
      <w:r w:rsidRPr="00220DF9">
        <w:rPr>
          <w:rFonts w:ascii="Times New Roman" w:hAnsi="Times New Roman" w:cs="Times New Roman"/>
          <w:sz w:val="26"/>
          <w:szCs w:val="26"/>
        </w:rPr>
        <w:t xml:space="preserve"> г. в __ часов __ минут ответственным</w:t>
      </w:r>
      <w:r>
        <w:rPr>
          <w:rFonts w:ascii="Times New Roman" w:hAnsi="Times New Roman" w:cs="Times New Roman"/>
          <w:sz w:val="26"/>
          <w:szCs w:val="26"/>
        </w:rPr>
        <w:t xml:space="preserve"> лицом</w:t>
      </w:r>
      <w:r w:rsidRPr="00220DF9">
        <w:rPr>
          <w:rFonts w:ascii="Times New Roman" w:hAnsi="Times New Roman" w:cs="Times New Roman"/>
          <w:sz w:val="26"/>
          <w:szCs w:val="26"/>
        </w:rPr>
        <w:t xml:space="preserve"> организатора конкурса был принят опечатанный конверт с надписью «Документы на участие в конкурсе на прав</w:t>
      </w:r>
      <w:r>
        <w:rPr>
          <w:rFonts w:ascii="Times New Roman" w:hAnsi="Times New Roman" w:cs="Times New Roman"/>
          <w:sz w:val="26"/>
          <w:szCs w:val="26"/>
        </w:rPr>
        <w:t xml:space="preserve">о осуществления перевозок по </w:t>
      </w:r>
      <w:r w:rsidRPr="00220DF9">
        <w:rPr>
          <w:rFonts w:ascii="Times New Roman" w:hAnsi="Times New Roman" w:cs="Times New Roman"/>
          <w:sz w:val="26"/>
          <w:szCs w:val="26"/>
        </w:rPr>
        <w:t xml:space="preserve">муниципальным маршрутам регулярных перевозок на территории </w:t>
      </w:r>
      <w:r>
        <w:rPr>
          <w:rFonts w:ascii="Times New Roman" w:hAnsi="Times New Roman" w:cs="Times New Roman"/>
          <w:sz w:val="26"/>
          <w:szCs w:val="26"/>
        </w:rPr>
        <w:t xml:space="preserve">муниципального образования Заринский район </w:t>
      </w:r>
      <w:r w:rsidRPr="00220DF9">
        <w:rPr>
          <w:rFonts w:ascii="Times New Roman" w:hAnsi="Times New Roman" w:cs="Times New Roman"/>
          <w:sz w:val="26"/>
          <w:szCs w:val="26"/>
        </w:rPr>
        <w:t>Алтайского края»</w:t>
      </w:r>
      <w:r>
        <w:rPr>
          <w:rFonts w:ascii="Times New Roman" w:hAnsi="Times New Roman" w:cs="Times New Roman"/>
          <w:sz w:val="26"/>
          <w:szCs w:val="26"/>
        </w:rPr>
        <w:t>, регистрационный номер открытого конкурса № _____.</w:t>
      </w:r>
    </w:p>
    <w:p w:rsidR="00CA512A" w:rsidRPr="00220DF9" w:rsidRDefault="00CA512A" w:rsidP="00CA512A">
      <w:pPr>
        <w:pStyle w:val="ConsPlusNormal"/>
        <w:ind w:firstLine="709"/>
        <w:jc w:val="both"/>
        <w:rPr>
          <w:rFonts w:ascii="Times New Roman" w:hAnsi="Times New Roman" w:cs="Times New Roman"/>
          <w:sz w:val="26"/>
          <w:szCs w:val="26"/>
        </w:rPr>
      </w:pPr>
      <w:r w:rsidRPr="00220DF9">
        <w:rPr>
          <w:rFonts w:ascii="Times New Roman" w:hAnsi="Times New Roman" w:cs="Times New Roman"/>
          <w:sz w:val="26"/>
          <w:szCs w:val="26"/>
        </w:rPr>
        <w:t>Конверт зарегистрирован под № ______ в журнале регистрации конвертов с документами на участие в конкурсе.</w:t>
      </w:r>
    </w:p>
    <w:p w:rsidR="00CA512A" w:rsidRPr="00220DF9" w:rsidRDefault="00CA512A" w:rsidP="00CA512A">
      <w:pPr>
        <w:pStyle w:val="ConsPlusNonformat"/>
        <w:widowControl/>
        <w:ind w:firstLine="709"/>
        <w:rPr>
          <w:rFonts w:ascii="Times New Roman" w:hAnsi="Times New Roman" w:cs="Times New Roman"/>
          <w:sz w:val="26"/>
          <w:szCs w:val="26"/>
        </w:rPr>
      </w:pPr>
      <w:r w:rsidRPr="00220DF9">
        <w:rPr>
          <w:rFonts w:ascii="Times New Roman" w:hAnsi="Times New Roman" w:cs="Times New Roman"/>
          <w:sz w:val="26"/>
          <w:szCs w:val="26"/>
        </w:rPr>
        <w:t>Сведения о лице, принявшем конверт:</w:t>
      </w:r>
    </w:p>
    <w:p w:rsidR="00CA512A" w:rsidRDefault="00CA512A" w:rsidP="00CA512A">
      <w:pPr>
        <w:pStyle w:val="ConsPlusNonformat"/>
        <w:jc w:val="center"/>
        <w:rPr>
          <w:rFonts w:ascii="Times New Roman" w:hAnsi="Times New Roman" w:cs="Times New Roman"/>
          <w:sz w:val="26"/>
          <w:szCs w:val="26"/>
          <w:u w:val="single"/>
        </w:rPr>
      </w:pPr>
      <w:r>
        <w:rPr>
          <w:rFonts w:ascii="Times New Roman" w:hAnsi="Times New Roman" w:cs="Times New Roman"/>
          <w:sz w:val="26"/>
          <w:szCs w:val="26"/>
          <w:u w:val="single"/>
        </w:rPr>
        <w:t>Заместитель председателя комитета строительства</w:t>
      </w:r>
    </w:p>
    <w:p w:rsidR="00CA512A" w:rsidRDefault="00CA512A" w:rsidP="00CA512A">
      <w:pPr>
        <w:pStyle w:val="ConsPlusNonformat"/>
        <w:jc w:val="center"/>
        <w:rPr>
          <w:rFonts w:ascii="Times New Roman" w:hAnsi="Times New Roman" w:cs="Times New Roman"/>
          <w:sz w:val="26"/>
          <w:szCs w:val="26"/>
          <w:u w:val="single"/>
        </w:rPr>
      </w:pPr>
      <w:r>
        <w:rPr>
          <w:rFonts w:ascii="Times New Roman" w:hAnsi="Times New Roman" w:cs="Times New Roman"/>
          <w:sz w:val="26"/>
          <w:szCs w:val="26"/>
          <w:u w:val="single"/>
        </w:rPr>
        <w:t xml:space="preserve">и жилищно-коммунального хозяйства Администрации Заринского района </w:t>
      </w:r>
    </w:p>
    <w:p w:rsidR="00CA512A" w:rsidRPr="00220DF9" w:rsidRDefault="00CA512A" w:rsidP="00CA512A">
      <w:pPr>
        <w:pStyle w:val="ConsPlusNonformat"/>
        <w:jc w:val="center"/>
        <w:rPr>
          <w:rFonts w:ascii="Times New Roman" w:hAnsi="Times New Roman" w:cs="Times New Roman"/>
          <w:sz w:val="26"/>
          <w:szCs w:val="26"/>
          <w:u w:val="single"/>
        </w:rPr>
      </w:pPr>
      <w:r>
        <w:rPr>
          <w:rFonts w:ascii="Times New Roman" w:hAnsi="Times New Roman" w:cs="Times New Roman"/>
          <w:sz w:val="26"/>
          <w:szCs w:val="26"/>
          <w:u w:val="single"/>
        </w:rPr>
        <w:t>Алтайского края</w:t>
      </w:r>
    </w:p>
    <w:p w:rsidR="00CA512A" w:rsidRPr="00220DF9" w:rsidRDefault="00CA512A" w:rsidP="00CA512A">
      <w:pPr>
        <w:pStyle w:val="ConsPlusNonformat"/>
        <w:widowControl/>
        <w:jc w:val="center"/>
        <w:rPr>
          <w:rFonts w:ascii="Times New Roman" w:hAnsi="Times New Roman" w:cs="Times New Roman"/>
          <w:sz w:val="22"/>
          <w:szCs w:val="22"/>
        </w:rPr>
      </w:pPr>
      <w:r w:rsidRPr="00220DF9">
        <w:rPr>
          <w:rFonts w:ascii="Times New Roman" w:hAnsi="Times New Roman" w:cs="Times New Roman"/>
          <w:sz w:val="22"/>
          <w:szCs w:val="22"/>
        </w:rPr>
        <w:t>(наименование должности)</w:t>
      </w:r>
    </w:p>
    <w:p w:rsidR="00CA512A" w:rsidRPr="00220DF9" w:rsidRDefault="00CA512A" w:rsidP="00CA512A">
      <w:pPr>
        <w:pStyle w:val="ConsPlusNonformat"/>
        <w:widowControl/>
        <w:jc w:val="center"/>
        <w:rPr>
          <w:rFonts w:ascii="Times New Roman" w:hAnsi="Times New Roman" w:cs="Times New Roman"/>
          <w:sz w:val="26"/>
          <w:szCs w:val="26"/>
          <w:u w:val="single"/>
        </w:rPr>
      </w:pPr>
      <w:proofErr w:type="spellStart"/>
      <w:r>
        <w:rPr>
          <w:rFonts w:ascii="Times New Roman" w:hAnsi="Times New Roman" w:cs="Times New Roman"/>
          <w:sz w:val="26"/>
          <w:szCs w:val="26"/>
          <w:u w:val="single"/>
        </w:rPr>
        <w:t>Каркавин</w:t>
      </w:r>
      <w:proofErr w:type="spellEnd"/>
      <w:r>
        <w:rPr>
          <w:rFonts w:ascii="Times New Roman" w:hAnsi="Times New Roman" w:cs="Times New Roman"/>
          <w:sz w:val="26"/>
          <w:szCs w:val="26"/>
          <w:u w:val="single"/>
        </w:rPr>
        <w:t xml:space="preserve"> Алексей Валерьевич</w:t>
      </w:r>
    </w:p>
    <w:p w:rsidR="00CA512A" w:rsidRPr="00220DF9" w:rsidRDefault="00CA512A" w:rsidP="00CA512A">
      <w:pPr>
        <w:pStyle w:val="ConsPlusNonformat"/>
        <w:widowControl/>
        <w:jc w:val="center"/>
        <w:rPr>
          <w:rFonts w:ascii="Times New Roman" w:hAnsi="Times New Roman" w:cs="Times New Roman"/>
          <w:sz w:val="22"/>
          <w:szCs w:val="22"/>
        </w:rPr>
      </w:pPr>
      <w:r w:rsidRPr="00220DF9">
        <w:rPr>
          <w:rFonts w:ascii="Times New Roman" w:hAnsi="Times New Roman" w:cs="Times New Roman"/>
          <w:sz w:val="22"/>
          <w:szCs w:val="22"/>
        </w:rPr>
        <w:t>(фамилия, имя, отчество)</w:t>
      </w:r>
    </w:p>
    <w:p w:rsidR="00CA512A" w:rsidRPr="00220DF9" w:rsidRDefault="00CA512A" w:rsidP="00CA512A">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__________________________</w:t>
      </w:r>
    </w:p>
    <w:p w:rsidR="00CA512A" w:rsidRPr="00220DF9" w:rsidRDefault="00CA512A" w:rsidP="00CA512A">
      <w:pPr>
        <w:pStyle w:val="ConsPlusNonformat"/>
        <w:widowControl/>
        <w:jc w:val="center"/>
        <w:rPr>
          <w:rFonts w:ascii="Times New Roman" w:hAnsi="Times New Roman" w:cs="Times New Roman"/>
          <w:sz w:val="22"/>
          <w:szCs w:val="22"/>
        </w:rPr>
      </w:pPr>
      <w:r w:rsidRPr="00220DF9">
        <w:rPr>
          <w:rFonts w:ascii="Times New Roman" w:hAnsi="Times New Roman" w:cs="Times New Roman"/>
          <w:sz w:val="22"/>
          <w:szCs w:val="22"/>
        </w:rPr>
        <w:t>(подпись)</w:t>
      </w:r>
    </w:p>
    <w:p w:rsidR="00CA512A" w:rsidRDefault="00CA512A" w:rsidP="00CA512A">
      <w:pPr>
        <w:ind w:left="6237"/>
        <w:jc w:val="both"/>
        <w:rPr>
          <w:sz w:val="26"/>
          <w:szCs w:val="26"/>
        </w:rPr>
      </w:pPr>
    </w:p>
    <w:p w:rsidR="00CA512A" w:rsidRDefault="00CA512A" w:rsidP="00CA512A">
      <w:pPr>
        <w:ind w:left="6237"/>
        <w:jc w:val="both"/>
        <w:rPr>
          <w:sz w:val="26"/>
          <w:szCs w:val="26"/>
        </w:rPr>
      </w:pPr>
    </w:p>
    <w:p w:rsidR="00CA512A" w:rsidRDefault="00CA512A" w:rsidP="00CA512A">
      <w:pPr>
        <w:ind w:left="6237"/>
        <w:jc w:val="both"/>
        <w:rPr>
          <w:sz w:val="26"/>
          <w:szCs w:val="26"/>
        </w:rPr>
      </w:pPr>
    </w:p>
    <w:p w:rsidR="00CA512A" w:rsidRDefault="00CA512A" w:rsidP="00CA512A">
      <w:pPr>
        <w:ind w:left="6237"/>
        <w:jc w:val="both"/>
        <w:rPr>
          <w:sz w:val="26"/>
          <w:szCs w:val="26"/>
        </w:rPr>
      </w:pPr>
    </w:p>
    <w:p w:rsidR="00CA512A" w:rsidRDefault="00CA512A" w:rsidP="00CA512A">
      <w:pPr>
        <w:ind w:left="6237"/>
        <w:jc w:val="both"/>
        <w:rPr>
          <w:sz w:val="26"/>
          <w:szCs w:val="26"/>
        </w:rPr>
      </w:pPr>
    </w:p>
    <w:p w:rsidR="00CA512A" w:rsidRDefault="00CA512A" w:rsidP="00CA512A">
      <w:pPr>
        <w:ind w:left="6237"/>
        <w:jc w:val="both"/>
        <w:rPr>
          <w:sz w:val="26"/>
          <w:szCs w:val="26"/>
        </w:rPr>
      </w:pPr>
    </w:p>
    <w:p w:rsidR="00CA512A" w:rsidRDefault="00CA512A" w:rsidP="00CA512A">
      <w:pPr>
        <w:ind w:left="6237"/>
        <w:jc w:val="both"/>
        <w:rPr>
          <w:sz w:val="26"/>
          <w:szCs w:val="26"/>
        </w:rPr>
      </w:pPr>
    </w:p>
    <w:p w:rsidR="00CA512A" w:rsidRDefault="00CA512A" w:rsidP="00CA512A">
      <w:pPr>
        <w:ind w:left="6237"/>
        <w:jc w:val="both"/>
        <w:rPr>
          <w:sz w:val="26"/>
          <w:szCs w:val="26"/>
        </w:rPr>
      </w:pPr>
    </w:p>
    <w:p w:rsidR="00CA512A" w:rsidRDefault="00CA512A" w:rsidP="00CA512A">
      <w:pPr>
        <w:ind w:left="6237"/>
        <w:jc w:val="both"/>
        <w:rPr>
          <w:sz w:val="26"/>
          <w:szCs w:val="26"/>
        </w:rPr>
      </w:pPr>
    </w:p>
    <w:p w:rsidR="00CA512A" w:rsidRDefault="00CA512A" w:rsidP="00CA512A">
      <w:pPr>
        <w:ind w:left="6237"/>
        <w:jc w:val="both"/>
        <w:rPr>
          <w:sz w:val="26"/>
          <w:szCs w:val="26"/>
        </w:rPr>
      </w:pPr>
    </w:p>
    <w:p w:rsidR="00CA512A" w:rsidRDefault="00CA512A" w:rsidP="00CA512A">
      <w:pPr>
        <w:ind w:left="6237"/>
        <w:jc w:val="both"/>
        <w:rPr>
          <w:sz w:val="26"/>
          <w:szCs w:val="26"/>
        </w:rPr>
      </w:pPr>
    </w:p>
    <w:p w:rsidR="00CA512A" w:rsidRDefault="00CA512A" w:rsidP="00CA512A">
      <w:pPr>
        <w:ind w:left="6237"/>
        <w:jc w:val="both"/>
        <w:rPr>
          <w:sz w:val="26"/>
          <w:szCs w:val="26"/>
        </w:rPr>
      </w:pPr>
    </w:p>
    <w:p w:rsidR="00CA512A" w:rsidRDefault="00CA512A" w:rsidP="00CA512A">
      <w:pPr>
        <w:ind w:left="6237"/>
        <w:jc w:val="both"/>
        <w:rPr>
          <w:sz w:val="26"/>
          <w:szCs w:val="26"/>
        </w:rPr>
      </w:pPr>
    </w:p>
    <w:p w:rsidR="00CA512A" w:rsidRDefault="00CA512A" w:rsidP="00CA512A">
      <w:pPr>
        <w:ind w:left="6237"/>
        <w:jc w:val="both"/>
        <w:rPr>
          <w:sz w:val="26"/>
          <w:szCs w:val="26"/>
        </w:rPr>
      </w:pPr>
    </w:p>
    <w:p w:rsidR="00CA512A" w:rsidRDefault="00CA512A" w:rsidP="00CA512A">
      <w:pPr>
        <w:ind w:left="6237"/>
        <w:jc w:val="both"/>
        <w:rPr>
          <w:sz w:val="26"/>
          <w:szCs w:val="26"/>
        </w:rPr>
      </w:pPr>
    </w:p>
    <w:p w:rsidR="00CA512A" w:rsidRDefault="00CA512A" w:rsidP="00CA512A">
      <w:pPr>
        <w:ind w:left="6237"/>
        <w:jc w:val="both"/>
        <w:rPr>
          <w:sz w:val="26"/>
          <w:szCs w:val="26"/>
        </w:rPr>
      </w:pPr>
    </w:p>
    <w:p w:rsidR="00CA512A" w:rsidRDefault="00CA512A" w:rsidP="00CA512A">
      <w:pPr>
        <w:ind w:left="6237"/>
        <w:jc w:val="both"/>
        <w:rPr>
          <w:sz w:val="26"/>
          <w:szCs w:val="26"/>
        </w:rPr>
      </w:pPr>
    </w:p>
    <w:p w:rsidR="00CA512A" w:rsidRDefault="00CA512A" w:rsidP="00CA512A">
      <w:pPr>
        <w:ind w:left="6237"/>
        <w:jc w:val="both"/>
        <w:rPr>
          <w:sz w:val="26"/>
          <w:szCs w:val="26"/>
        </w:rPr>
      </w:pPr>
    </w:p>
    <w:p w:rsidR="00CA512A" w:rsidRDefault="00CA512A" w:rsidP="00CA512A">
      <w:pPr>
        <w:ind w:left="6237"/>
        <w:jc w:val="both"/>
        <w:rPr>
          <w:sz w:val="26"/>
          <w:szCs w:val="26"/>
        </w:rPr>
      </w:pPr>
    </w:p>
    <w:p w:rsidR="00CA512A" w:rsidRDefault="00CA512A" w:rsidP="00CA512A">
      <w:pPr>
        <w:ind w:left="6237"/>
        <w:jc w:val="both"/>
        <w:rPr>
          <w:sz w:val="26"/>
          <w:szCs w:val="26"/>
        </w:rPr>
      </w:pPr>
    </w:p>
    <w:p w:rsidR="00CA512A" w:rsidRDefault="00CA512A" w:rsidP="00CA512A">
      <w:pPr>
        <w:spacing w:line="240" w:lineRule="exact"/>
        <w:jc w:val="both"/>
        <w:rPr>
          <w:sz w:val="26"/>
          <w:szCs w:val="26"/>
        </w:rPr>
      </w:pPr>
    </w:p>
    <w:p w:rsidR="00CA512A" w:rsidRPr="00800366" w:rsidRDefault="00CA512A" w:rsidP="00CA512A">
      <w:pPr>
        <w:spacing w:line="240" w:lineRule="exact"/>
        <w:ind w:left="6096"/>
        <w:jc w:val="both"/>
        <w:rPr>
          <w:sz w:val="26"/>
          <w:szCs w:val="26"/>
        </w:rPr>
      </w:pPr>
      <w:r>
        <w:rPr>
          <w:sz w:val="26"/>
          <w:szCs w:val="26"/>
        </w:rPr>
        <w:t>Форма № 7</w:t>
      </w:r>
    </w:p>
    <w:p w:rsidR="00CA512A" w:rsidRDefault="00CA512A" w:rsidP="00CA512A">
      <w:pPr>
        <w:spacing w:line="240" w:lineRule="exact"/>
        <w:ind w:left="6096"/>
        <w:jc w:val="both"/>
        <w:rPr>
          <w:sz w:val="26"/>
          <w:szCs w:val="26"/>
        </w:rPr>
      </w:pPr>
      <w:r w:rsidRPr="00800366">
        <w:rPr>
          <w:sz w:val="26"/>
          <w:szCs w:val="26"/>
        </w:rPr>
        <w:t>к Конкурсной документации на проведение открытого конку</w:t>
      </w:r>
      <w:r w:rsidR="00831494">
        <w:rPr>
          <w:sz w:val="26"/>
          <w:szCs w:val="26"/>
        </w:rPr>
        <w:t>рса на право осуществления пере</w:t>
      </w:r>
      <w:r w:rsidRPr="00800366">
        <w:rPr>
          <w:sz w:val="26"/>
          <w:szCs w:val="26"/>
        </w:rPr>
        <w:t>возок по муниципаль</w:t>
      </w:r>
      <w:r>
        <w:rPr>
          <w:sz w:val="26"/>
          <w:szCs w:val="26"/>
        </w:rPr>
        <w:t>ным маршрутам регулярных перево</w:t>
      </w:r>
      <w:r w:rsidRPr="00800366">
        <w:rPr>
          <w:sz w:val="26"/>
          <w:szCs w:val="26"/>
        </w:rPr>
        <w:t>зок на тер</w:t>
      </w:r>
      <w:r>
        <w:rPr>
          <w:sz w:val="26"/>
          <w:szCs w:val="26"/>
        </w:rPr>
        <w:t xml:space="preserve">ритории муниципального образования Заринский район Алтайского края </w:t>
      </w:r>
    </w:p>
    <w:p w:rsidR="00CA512A" w:rsidRPr="00220DF9" w:rsidRDefault="00CA512A" w:rsidP="00CA512A">
      <w:pPr>
        <w:jc w:val="center"/>
        <w:rPr>
          <w:sz w:val="26"/>
          <w:szCs w:val="26"/>
        </w:rPr>
      </w:pPr>
    </w:p>
    <w:p w:rsidR="00CA512A" w:rsidRPr="00220DF9" w:rsidRDefault="00CA512A" w:rsidP="00CA512A">
      <w:pPr>
        <w:jc w:val="center"/>
        <w:rPr>
          <w:sz w:val="26"/>
          <w:szCs w:val="26"/>
        </w:rPr>
      </w:pPr>
    </w:p>
    <w:p w:rsidR="00CA512A" w:rsidRPr="00220DF9" w:rsidRDefault="00CA512A" w:rsidP="00CA512A">
      <w:pPr>
        <w:jc w:val="center"/>
        <w:rPr>
          <w:sz w:val="26"/>
          <w:szCs w:val="26"/>
        </w:rPr>
      </w:pPr>
    </w:p>
    <w:p w:rsidR="00CA512A" w:rsidRPr="00D96B77" w:rsidRDefault="00CA512A" w:rsidP="00CA512A">
      <w:pPr>
        <w:pStyle w:val="Style1"/>
        <w:widowControl/>
        <w:tabs>
          <w:tab w:val="left" w:leader="underscore" w:pos="7738"/>
        </w:tabs>
        <w:spacing w:before="26"/>
        <w:ind w:left="744" w:right="758"/>
        <w:jc w:val="center"/>
        <w:rPr>
          <w:rStyle w:val="FontStyle32"/>
          <w:sz w:val="26"/>
          <w:szCs w:val="26"/>
        </w:rPr>
      </w:pPr>
      <w:r>
        <w:rPr>
          <w:rStyle w:val="FontStyle32"/>
          <w:sz w:val="26"/>
          <w:szCs w:val="26"/>
        </w:rPr>
        <w:t>ЗАЯВКА</w:t>
      </w:r>
    </w:p>
    <w:p w:rsidR="00CA512A" w:rsidRPr="00220DF9" w:rsidRDefault="00CA512A" w:rsidP="00CA512A">
      <w:pPr>
        <w:pStyle w:val="Style1"/>
        <w:widowControl/>
        <w:tabs>
          <w:tab w:val="left" w:leader="underscore" w:pos="7738"/>
        </w:tabs>
        <w:spacing w:before="26" w:line="257" w:lineRule="exact"/>
        <w:ind w:left="744" w:right="758"/>
        <w:jc w:val="center"/>
        <w:rPr>
          <w:rStyle w:val="FontStyle32"/>
          <w:sz w:val="26"/>
          <w:szCs w:val="26"/>
        </w:rPr>
      </w:pPr>
      <w:r w:rsidRPr="00220DF9">
        <w:rPr>
          <w:rStyle w:val="FontStyle32"/>
          <w:sz w:val="26"/>
          <w:szCs w:val="26"/>
        </w:rPr>
        <w:t>на участие в открытом конкурсе на право получения свидетельства о</w:t>
      </w:r>
      <w:r>
        <w:rPr>
          <w:rStyle w:val="FontStyle32"/>
          <w:sz w:val="26"/>
          <w:szCs w:val="26"/>
        </w:rPr>
        <w:t xml:space="preserve">б осуществлении перевозок по </w:t>
      </w:r>
      <w:r w:rsidRPr="00220DF9">
        <w:rPr>
          <w:rStyle w:val="FontStyle32"/>
          <w:sz w:val="26"/>
          <w:szCs w:val="26"/>
        </w:rPr>
        <w:t xml:space="preserve">муниципальным маршрутам регулярных перевозок на территории </w:t>
      </w:r>
      <w:r>
        <w:rPr>
          <w:rStyle w:val="FontStyle32"/>
          <w:sz w:val="26"/>
          <w:szCs w:val="26"/>
        </w:rPr>
        <w:t xml:space="preserve">муниципального образования Заринский район </w:t>
      </w:r>
      <w:r w:rsidRPr="00220DF9">
        <w:rPr>
          <w:rStyle w:val="FontStyle32"/>
          <w:sz w:val="26"/>
          <w:szCs w:val="26"/>
        </w:rPr>
        <w:t xml:space="preserve">Алтайского края </w:t>
      </w:r>
    </w:p>
    <w:p w:rsidR="00CA512A" w:rsidRPr="00220DF9" w:rsidRDefault="00CA512A" w:rsidP="00CA512A">
      <w:pPr>
        <w:pStyle w:val="Style1"/>
        <w:widowControl/>
        <w:tabs>
          <w:tab w:val="left" w:leader="underscore" w:pos="7738"/>
        </w:tabs>
        <w:spacing w:before="26" w:line="257" w:lineRule="exact"/>
        <w:ind w:left="744" w:right="758"/>
        <w:jc w:val="center"/>
        <w:rPr>
          <w:rStyle w:val="FontStyle32"/>
          <w:sz w:val="26"/>
          <w:szCs w:val="26"/>
        </w:rPr>
      </w:pPr>
    </w:p>
    <w:p w:rsidR="00CA512A" w:rsidRPr="00220DF9" w:rsidRDefault="00CA512A" w:rsidP="00CA512A">
      <w:pPr>
        <w:pStyle w:val="Style3"/>
        <w:widowControl/>
        <w:spacing w:line="257" w:lineRule="exact"/>
        <w:jc w:val="center"/>
        <w:rPr>
          <w:rStyle w:val="FontStyle32"/>
          <w:sz w:val="26"/>
          <w:szCs w:val="26"/>
        </w:rPr>
      </w:pPr>
      <w:r w:rsidRPr="00220DF9">
        <w:rPr>
          <w:rStyle w:val="FontStyle32"/>
          <w:sz w:val="26"/>
          <w:szCs w:val="26"/>
        </w:rPr>
        <w:t>(далее – «Заявка, открытый конкурс»)</w:t>
      </w:r>
    </w:p>
    <w:p w:rsidR="00CA512A" w:rsidRPr="00220DF9" w:rsidRDefault="00CA512A" w:rsidP="00CA512A">
      <w:pPr>
        <w:rPr>
          <w:sz w:val="26"/>
          <w:szCs w:val="26"/>
        </w:rPr>
      </w:pPr>
    </w:p>
    <w:p w:rsidR="00CA512A" w:rsidRPr="00220DF9" w:rsidRDefault="00CA512A" w:rsidP="00CA512A">
      <w:pPr>
        <w:jc w:val="both"/>
        <w:rPr>
          <w:rStyle w:val="FontStyle32"/>
          <w:sz w:val="26"/>
          <w:szCs w:val="26"/>
        </w:rPr>
      </w:pPr>
      <w:r w:rsidRPr="00220DF9">
        <w:rPr>
          <w:rStyle w:val="FontStyle32"/>
          <w:sz w:val="26"/>
          <w:szCs w:val="26"/>
        </w:rPr>
        <w:t xml:space="preserve">Организатор открытого конкурса: </w:t>
      </w:r>
      <w:r>
        <w:rPr>
          <w:rStyle w:val="FontStyle32"/>
          <w:sz w:val="26"/>
          <w:szCs w:val="26"/>
        </w:rPr>
        <w:t>Администрация Заринского района</w:t>
      </w:r>
      <w:r w:rsidRPr="00220DF9">
        <w:rPr>
          <w:rStyle w:val="FontStyle32"/>
          <w:sz w:val="26"/>
          <w:szCs w:val="26"/>
        </w:rPr>
        <w:t xml:space="preserve"> Алтайского края, </w:t>
      </w:r>
      <w:r>
        <w:rPr>
          <w:rStyle w:val="FontStyle32"/>
          <w:sz w:val="26"/>
          <w:szCs w:val="26"/>
        </w:rPr>
        <w:t>659100, Алтайский край, г.Заринск, ул.Ленина, 26</w:t>
      </w:r>
    </w:p>
    <w:p w:rsidR="00CA512A" w:rsidRDefault="00CA512A" w:rsidP="00CA512A">
      <w:pPr>
        <w:rPr>
          <w:rStyle w:val="FontStyle32"/>
          <w:sz w:val="24"/>
          <w:szCs w:val="24"/>
        </w:rPr>
      </w:pPr>
    </w:p>
    <w:p w:rsidR="00CA512A" w:rsidRDefault="00CA512A" w:rsidP="00CA512A">
      <w:pPr>
        <w:ind w:right="75" w:firstLine="709"/>
        <w:jc w:val="center"/>
      </w:pPr>
      <w:r>
        <w:t>___________________________________________________________________________</w:t>
      </w:r>
    </w:p>
    <w:p w:rsidR="00CA512A" w:rsidRPr="00F318E1" w:rsidRDefault="00CA512A" w:rsidP="00CA512A">
      <w:pPr>
        <w:ind w:right="75" w:firstLine="709"/>
        <w:jc w:val="center"/>
        <w:rPr>
          <w:rStyle w:val="FontStyle32"/>
          <w:sz w:val="16"/>
          <w:szCs w:val="16"/>
        </w:rPr>
      </w:pPr>
      <w:r>
        <w:rPr>
          <w:sz w:val="16"/>
          <w:szCs w:val="16"/>
        </w:rPr>
        <w:t>(№ ЛОТА)</w:t>
      </w:r>
    </w:p>
    <w:p w:rsidR="00CA512A" w:rsidRPr="00540EA2" w:rsidRDefault="00CA512A" w:rsidP="00CA512A">
      <w:pPr>
        <w:rPr>
          <w:rStyle w:val="FontStyle32"/>
          <w:sz w:val="24"/>
          <w:szCs w:val="24"/>
        </w:rPr>
      </w:pPr>
    </w:p>
    <w:p w:rsidR="00CA512A" w:rsidRPr="00C35B45" w:rsidRDefault="00CA512A" w:rsidP="00CA512A">
      <w:pPr>
        <w:pStyle w:val="Style3"/>
        <w:widowControl/>
        <w:spacing w:after="100" w:afterAutospacing="1"/>
        <w:rPr>
          <w:rStyle w:val="FontStyle32"/>
          <w:sz w:val="24"/>
          <w:lang w:val="en-US"/>
        </w:rPr>
      </w:pPr>
      <w:r>
        <w:rPr>
          <w:rStyle w:val="FontStyle32"/>
          <w:sz w:val="24"/>
        </w:rPr>
        <w:t>Участник открытого конкурса</w:t>
      </w:r>
      <w:r>
        <w:rPr>
          <w:rStyle w:val="FontStyle32"/>
          <w:sz w:val="24"/>
          <w:lang w:val="en-US"/>
        </w:rPr>
        <w:t>:</w:t>
      </w:r>
    </w:p>
    <w:tbl>
      <w:tblPr>
        <w:tblW w:w="9623" w:type="dxa"/>
        <w:tblInd w:w="40" w:type="dxa"/>
        <w:tblLayout w:type="fixed"/>
        <w:tblCellMar>
          <w:left w:w="40" w:type="dxa"/>
          <w:right w:w="40" w:type="dxa"/>
        </w:tblCellMar>
        <w:tblLook w:val="0000" w:firstRow="0" w:lastRow="0" w:firstColumn="0" w:lastColumn="0" w:noHBand="0" w:noVBand="0"/>
      </w:tblPr>
      <w:tblGrid>
        <w:gridCol w:w="403"/>
        <w:gridCol w:w="3878"/>
        <w:gridCol w:w="5342"/>
      </w:tblGrid>
      <w:tr w:rsidR="00CA512A" w:rsidRPr="00540EA2" w:rsidTr="008E61C5">
        <w:tc>
          <w:tcPr>
            <w:tcW w:w="403"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rPr>
                <w:rStyle w:val="FontStyle32"/>
                <w:sz w:val="24"/>
              </w:rPr>
            </w:pPr>
            <w:r w:rsidRPr="00540EA2">
              <w:rPr>
                <w:rStyle w:val="FontStyle32"/>
                <w:sz w:val="24"/>
              </w:rPr>
              <w:t>1</w:t>
            </w:r>
          </w:p>
        </w:tc>
        <w:tc>
          <w:tcPr>
            <w:tcW w:w="3878"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ind w:left="2" w:hanging="2"/>
              <w:rPr>
                <w:rStyle w:val="FontStyle32"/>
                <w:sz w:val="24"/>
              </w:rPr>
            </w:pPr>
            <w:r>
              <w:rPr>
                <w:rStyle w:val="FontStyle32"/>
                <w:sz w:val="24"/>
              </w:rPr>
              <w:t xml:space="preserve">Наименование </w:t>
            </w:r>
            <w:r w:rsidRPr="00540EA2">
              <w:rPr>
                <w:rStyle w:val="FontStyle32"/>
                <w:sz w:val="24"/>
              </w:rPr>
              <w:t>(для юридического лица), фамилия, имя, отчество (для индивидуального предпринимателя)</w:t>
            </w:r>
          </w:p>
        </w:tc>
        <w:tc>
          <w:tcPr>
            <w:tcW w:w="5342"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8"/>
              <w:widowControl/>
            </w:pPr>
          </w:p>
        </w:tc>
      </w:tr>
      <w:tr w:rsidR="00CA512A" w:rsidRPr="00540EA2" w:rsidTr="008E61C5">
        <w:tc>
          <w:tcPr>
            <w:tcW w:w="403"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rPr>
                <w:rStyle w:val="FontStyle32"/>
                <w:sz w:val="24"/>
              </w:rPr>
            </w:pPr>
            <w:r w:rsidRPr="00540EA2">
              <w:rPr>
                <w:rStyle w:val="FontStyle32"/>
                <w:sz w:val="24"/>
              </w:rPr>
              <w:t>2</w:t>
            </w:r>
          </w:p>
        </w:tc>
        <w:tc>
          <w:tcPr>
            <w:tcW w:w="3878"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rPr>
                <w:rStyle w:val="FontStyle32"/>
                <w:sz w:val="24"/>
              </w:rPr>
            </w:pPr>
            <w:r w:rsidRPr="00540EA2">
              <w:rPr>
                <w:rStyle w:val="FontStyle32"/>
                <w:sz w:val="24"/>
              </w:rPr>
              <w:t>Юридический адрес</w:t>
            </w:r>
          </w:p>
        </w:tc>
        <w:tc>
          <w:tcPr>
            <w:tcW w:w="5342"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8"/>
              <w:widowControl/>
            </w:pPr>
          </w:p>
        </w:tc>
      </w:tr>
      <w:tr w:rsidR="00CA512A" w:rsidRPr="00540EA2" w:rsidTr="008E61C5">
        <w:tc>
          <w:tcPr>
            <w:tcW w:w="403"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rPr>
                <w:rStyle w:val="FontStyle32"/>
                <w:sz w:val="24"/>
              </w:rPr>
            </w:pPr>
            <w:r w:rsidRPr="00540EA2">
              <w:rPr>
                <w:rStyle w:val="FontStyle32"/>
                <w:sz w:val="24"/>
              </w:rPr>
              <w:t>3</w:t>
            </w:r>
          </w:p>
        </w:tc>
        <w:tc>
          <w:tcPr>
            <w:tcW w:w="3878"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rPr>
                <w:rStyle w:val="FontStyle32"/>
                <w:sz w:val="24"/>
              </w:rPr>
            </w:pPr>
            <w:r w:rsidRPr="00540EA2">
              <w:rPr>
                <w:rStyle w:val="FontStyle32"/>
                <w:sz w:val="24"/>
              </w:rPr>
              <w:t>Почтовый адрес</w:t>
            </w:r>
          </w:p>
        </w:tc>
        <w:tc>
          <w:tcPr>
            <w:tcW w:w="5342"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8"/>
              <w:widowControl/>
            </w:pPr>
          </w:p>
        </w:tc>
      </w:tr>
      <w:tr w:rsidR="00CA512A" w:rsidRPr="00540EA2" w:rsidTr="008E61C5">
        <w:tc>
          <w:tcPr>
            <w:tcW w:w="403"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rPr>
                <w:rStyle w:val="FontStyle32"/>
                <w:sz w:val="24"/>
              </w:rPr>
            </w:pPr>
            <w:r w:rsidRPr="00540EA2">
              <w:rPr>
                <w:rStyle w:val="FontStyle32"/>
                <w:sz w:val="24"/>
              </w:rPr>
              <w:t>3</w:t>
            </w:r>
          </w:p>
        </w:tc>
        <w:tc>
          <w:tcPr>
            <w:tcW w:w="3878"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rPr>
                <w:rStyle w:val="FontStyle32"/>
                <w:sz w:val="24"/>
              </w:rPr>
            </w:pPr>
            <w:r w:rsidRPr="00540EA2">
              <w:rPr>
                <w:rStyle w:val="FontStyle32"/>
                <w:sz w:val="24"/>
              </w:rPr>
              <w:t>ИНН</w:t>
            </w:r>
          </w:p>
        </w:tc>
        <w:tc>
          <w:tcPr>
            <w:tcW w:w="5342"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8"/>
              <w:widowControl/>
            </w:pPr>
          </w:p>
        </w:tc>
      </w:tr>
      <w:tr w:rsidR="00CA512A" w:rsidRPr="00540EA2" w:rsidTr="008E61C5">
        <w:tc>
          <w:tcPr>
            <w:tcW w:w="403"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rPr>
                <w:rStyle w:val="FontStyle32"/>
                <w:sz w:val="24"/>
              </w:rPr>
            </w:pPr>
            <w:r>
              <w:rPr>
                <w:rStyle w:val="FontStyle32"/>
                <w:sz w:val="24"/>
              </w:rPr>
              <w:t>4</w:t>
            </w:r>
          </w:p>
        </w:tc>
        <w:tc>
          <w:tcPr>
            <w:tcW w:w="3878"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rPr>
                <w:rStyle w:val="FontStyle32"/>
                <w:sz w:val="24"/>
              </w:rPr>
            </w:pPr>
            <w:r>
              <w:rPr>
                <w:rStyle w:val="FontStyle32"/>
                <w:sz w:val="24"/>
              </w:rPr>
              <w:t>ОГРНИП/ОГРНЮЛ</w:t>
            </w:r>
          </w:p>
        </w:tc>
        <w:tc>
          <w:tcPr>
            <w:tcW w:w="5342"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8"/>
              <w:widowControl/>
            </w:pPr>
          </w:p>
        </w:tc>
      </w:tr>
      <w:tr w:rsidR="00CA512A" w:rsidRPr="00540EA2" w:rsidTr="008E61C5">
        <w:tc>
          <w:tcPr>
            <w:tcW w:w="403"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rPr>
                <w:rStyle w:val="FontStyle32"/>
                <w:sz w:val="24"/>
              </w:rPr>
            </w:pPr>
            <w:r>
              <w:rPr>
                <w:rStyle w:val="FontStyle32"/>
                <w:sz w:val="24"/>
              </w:rPr>
              <w:t>5</w:t>
            </w:r>
          </w:p>
        </w:tc>
        <w:tc>
          <w:tcPr>
            <w:tcW w:w="3878"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rPr>
                <w:rStyle w:val="FontStyle32"/>
                <w:sz w:val="24"/>
              </w:rPr>
            </w:pPr>
            <w:r w:rsidRPr="00540EA2">
              <w:rPr>
                <w:rStyle w:val="FontStyle32"/>
                <w:sz w:val="24"/>
              </w:rPr>
              <w:t>Контактные телефоны</w:t>
            </w:r>
          </w:p>
        </w:tc>
        <w:tc>
          <w:tcPr>
            <w:tcW w:w="5342"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8"/>
              <w:widowControl/>
            </w:pPr>
          </w:p>
        </w:tc>
      </w:tr>
      <w:tr w:rsidR="00CA512A" w:rsidRPr="00540EA2" w:rsidTr="008E61C5">
        <w:tc>
          <w:tcPr>
            <w:tcW w:w="403"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rPr>
                <w:rStyle w:val="FontStyle32"/>
                <w:sz w:val="24"/>
              </w:rPr>
            </w:pPr>
            <w:r>
              <w:rPr>
                <w:rStyle w:val="FontStyle32"/>
                <w:sz w:val="24"/>
              </w:rPr>
              <w:t>6</w:t>
            </w:r>
          </w:p>
        </w:tc>
        <w:tc>
          <w:tcPr>
            <w:tcW w:w="3878"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spacing w:line="252" w:lineRule="exact"/>
              <w:ind w:firstLine="2"/>
              <w:rPr>
                <w:rStyle w:val="FontStyle32"/>
                <w:sz w:val="24"/>
              </w:rPr>
            </w:pPr>
            <w:r>
              <w:rPr>
                <w:rStyle w:val="FontStyle32"/>
                <w:sz w:val="24"/>
              </w:rPr>
              <w:t>Адрес электронной почты (</w:t>
            </w:r>
            <w:r w:rsidRPr="00B732F0">
              <w:rPr>
                <w:szCs w:val="23"/>
              </w:rPr>
              <w:t>для оперативной переписки</w:t>
            </w:r>
            <w:r>
              <w:rPr>
                <w:rStyle w:val="FontStyle32"/>
                <w:sz w:val="24"/>
              </w:rPr>
              <w:t>)</w:t>
            </w:r>
          </w:p>
        </w:tc>
        <w:tc>
          <w:tcPr>
            <w:tcW w:w="5342"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8"/>
              <w:widowControl/>
            </w:pPr>
          </w:p>
        </w:tc>
      </w:tr>
    </w:tbl>
    <w:p w:rsidR="00CA512A" w:rsidRPr="00540EA2" w:rsidRDefault="00CA512A" w:rsidP="00CA512A">
      <w:pPr>
        <w:pStyle w:val="Style3"/>
        <w:widowControl/>
        <w:rPr>
          <w:rStyle w:val="FontStyle32"/>
        </w:rPr>
      </w:pPr>
    </w:p>
    <w:p w:rsidR="00CA512A" w:rsidRPr="00540EA2" w:rsidRDefault="00CA512A" w:rsidP="00CA512A">
      <w:pPr>
        <w:pStyle w:val="Style3"/>
        <w:widowControl/>
        <w:spacing w:after="100" w:afterAutospacing="1"/>
        <w:rPr>
          <w:rStyle w:val="FontStyle32"/>
          <w:sz w:val="24"/>
        </w:rPr>
      </w:pPr>
      <w:r>
        <w:rPr>
          <w:rStyle w:val="FontStyle32"/>
          <w:sz w:val="24"/>
        </w:rPr>
        <w:t>Прочие перевозчики, являющиеся участниками</w:t>
      </w:r>
      <w:r w:rsidRPr="00540EA2">
        <w:rPr>
          <w:rStyle w:val="FontStyle32"/>
          <w:sz w:val="24"/>
        </w:rPr>
        <w:t xml:space="preserve"> договора простого товарищества</w:t>
      </w:r>
      <w:r>
        <w:rPr>
          <w:rStyle w:val="FontStyle32"/>
          <w:sz w:val="24"/>
        </w:rPr>
        <w:t xml:space="preserve"> (при наличии</w:t>
      </w:r>
      <w:r w:rsidRPr="00540EA2">
        <w:rPr>
          <w:rStyle w:val="FontStyle32"/>
          <w:sz w:val="24"/>
        </w:rPr>
        <w:t>):</w:t>
      </w:r>
    </w:p>
    <w:tbl>
      <w:tblPr>
        <w:tblW w:w="9629" w:type="dxa"/>
        <w:tblInd w:w="40" w:type="dxa"/>
        <w:tblLayout w:type="fixed"/>
        <w:tblCellMar>
          <w:left w:w="40" w:type="dxa"/>
          <w:right w:w="40" w:type="dxa"/>
        </w:tblCellMar>
        <w:tblLook w:val="0000" w:firstRow="0" w:lastRow="0" w:firstColumn="0" w:lastColumn="0" w:noHBand="0" w:noVBand="0"/>
      </w:tblPr>
      <w:tblGrid>
        <w:gridCol w:w="499"/>
        <w:gridCol w:w="3653"/>
        <w:gridCol w:w="3883"/>
        <w:gridCol w:w="1594"/>
      </w:tblGrid>
      <w:tr w:rsidR="00CA512A" w:rsidRPr="00540EA2" w:rsidTr="008E61C5">
        <w:tc>
          <w:tcPr>
            <w:tcW w:w="499"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jc w:val="center"/>
              <w:rPr>
                <w:rStyle w:val="FontStyle32"/>
                <w:sz w:val="24"/>
              </w:rPr>
            </w:pPr>
            <w:r w:rsidRPr="00540EA2">
              <w:rPr>
                <w:rStyle w:val="FontStyle32"/>
                <w:sz w:val="24"/>
              </w:rPr>
              <w:t>п/п</w:t>
            </w:r>
          </w:p>
        </w:tc>
        <w:tc>
          <w:tcPr>
            <w:tcW w:w="3653"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ind w:left="552"/>
              <w:rPr>
                <w:rStyle w:val="FontStyle32"/>
                <w:sz w:val="24"/>
              </w:rPr>
            </w:pPr>
            <w:r w:rsidRPr="00540EA2">
              <w:rPr>
                <w:rStyle w:val="FontStyle32"/>
                <w:sz w:val="24"/>
              </w:rPr>
              <w:t>Наименование (Ф.И.О.)</w:t>
            </w:r>
          </w:p>
        </w:tc>
        <w:tc>
          <w:tcPr>
            <w:tcW w:w="3883"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spacing w:line="252" w:lineRule="exact"/>
              <w:ind w:left="782" w:right="782"/>
              <w:rPr>
                <w:rStyle w:val="FontStyle32"/>
                <w:sz w:val="24"/>
              </w:rPr>
            </w:pPr>
            <w:r w:rsidRPr="00540EA2">
              <w:rPr>
                <w:rStyle w:val="FontStyle32"/>
                <w:sz w:val="24"/>
              </w:rPr>
              <w:t>Юридический адрес / место нахождения</w:t>
            </w:r>
          </w:p>
        </w:tc>
        <w:tc>
          <w:tcPr>
            <w:tcW w:w="1594"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ind w:left="437"/>
              <w:rPr>
                <w:rStyle w:val="FontStyle32"/>
                <w:sz w:val="24"/>
              </w:rPr>
            </w:pPr>
            <w:r w:rsidRPr="00540EA2">
              <w:rPr>
                <w:rStyle w:val="FontStyle32"/>
                <w:sz w:val="24"/>
              </w:rPr>
              <w:t>ИНН</w:t>
            </w:r>
          </w:p>
        </w:tc>
      </w:tr>
      <w:tr w:rsidR="00CA512A" w:rsidRPr="00540EA2" w:rsidTr="008E61C5">
        <w:tc>
          <w:tcPr>
            <w:tcW w:w="499"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jc w:val="center"/>
              <w:rPr>
                <w:rStyle w:val="FontStyle32"/>
                <w:sz w:val="24"/>
              </w:rPr>
            </w:pPr>
            <w:r w:rsidRPr="00540EA2">
              <w:rPr>
                <w:rStyle w:val="FontStyle32"/>
                <w:sz w:val="24"/>
              </w:rPr>
              <w:t>1</w:t>
            </w:r>
          </w:p>
        </w:tc>
        <w:tc>
          <w:tcPr>
            <w:tcW w:w="3653"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8"/>
              <w:widowControl/>
            </w:pPr>
          </w:p>
        </w:tc>
        <w:tc>
          <w:tcPr>
            <w:tcW w:w="3883"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8"/>
              <w:widowControl/>
            </w:pPr>
          </w:p>
        </w:tc>
        <w:tc>
          <w:tcPr>
            <w:tcW w:w="1594"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8"/>
              <w:widowControl/>
            </w:pPr>
          </w:p>
        </w:tc>
      </w:tr>
      <w:tr w:rsidR="00CA512A" w:rsidRPr="00540EA2" w:rsidTr="008E61C5">
        <w:tc>
          <w:tcPr>
            <w:tcW w:w="499"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jc w:val="center"/>
              <w:rPr>
                <w:rStyle w:val="FontStyle32"/>
                <w:sz w:val="24"/>
              </w:rPr>
            </w:pPr>
            <w:r w:rsidRPr="00540EA2">
              <w:rPr>
                <w:rStyle w:val="FontStyle32"/>
                <w:sz w:val="24"/>
              </w:rPr>
              <w:t>2</w:t>
            </w:r>
          </w:p>
        </w:tc>
        <w:tc>
          <w:tcPr>
            <w:tcW w:w="3653"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8"/>
              <w:widowControl/>
            </w:pPr>
          </w:p>
        </w:tc>
        <w:tc>
          <w:tcPr>
            <w:tcW w:w="3883"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8"/>
              <w:widowControl/>
            </w:pPr>
          </w:p>
        </w:tc>
        <w:tc>
          <w:tcPr>
            <w:tcW w:w="1594"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8"/>
              <w:widowControl/>
            </w:pPr>
          </w:p>
        </w:tc>
      </w:tr>
      <w:tr w:rsidR="00CA512A" w:rsidRPr="00540EA2" w:rsidTr="008E61C5">
        <w:tc>
          <w:tcPr>
            <w:tcW w:w="499"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6"/>
              <w:widowControl/>
              <w:jc w:val="center"/>
              <w:rPr>
                <w:rStyle w:val="FontStyle32"/>
                <w:sz w:val="24"/>
              </w:rPr>
            </w:pPr>
            <w:r w:rsidRPr="00540EA2">
              <w:rPr>
                <w:rStyle w:val="FontStyle32"/>
                <w:sz w:val="24"/>
              </w:rPr>
              <w:t>3</w:t>
            </w:r>
          </w:p>
        </w:tc>
        <w:tc>
          <w:tcPr>
            <w:tcW w:w="3653"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8"/>
              <w:widowControl/>
            </w:pPr>
          </w:p>
        </w:tc>
        <w:tc>
          <w:tcPr>
            <w:tcW w:w="3883"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8"/>
              <w:widowControl/>
            </w:pPr>
          </w:p>
        </w:tc>
        <w:tc>
          <w:tcPr>
            <w:tcW w:w="1594" w:type="dxa"/>
            <w:tcBorders>
              <w:top w:val="single" w:sz="6" w:space="0" w:color="auto"/>
              <w:left w:val="single" w:sz="6" w:space="0" w:color="auto"/>
              <w:bottom w:val="single" w:sz="6" w:space="0" w:color="auto"/>
              <w:right w:val="single" w:sz="6" w:space="0" w:color="auto"/>
            </w:tcBorders>
          </w:tcPr>
          <w:p w:rsidR="00CA512A" w:rsidRPr="00540EA2" w:rsidRDefault="00CA512A" w:rsidP="008E61C5">
            <w:pPr>
              <w:pStyle w:val="Style8"/>
              <w:widowControl/>
            </w:pPr>
          </w:p>
        </w:tc>
      </w:tr>
    </w:tbl>
    <w:p w:rsidR="00CA512A" w:rsidRPr="00540EA2" w:rsidRDefault="00CA512A" w:rsidP="00CA512A">
      <w:pPr>
        <w:pStyle w:val="Style1"/>
        <w:widowControl/>
        <w:spacing w:before="100" w:beforeAutospacing="1"/>
        <w:ind w:firstLine="708"/>
        <w:jc w:val="both"/>
        <w:rPr>
          <w:rStyle w:val="FontStyle32"/>
          <w:sz w:val="24"/>
        </w:rPr>
      </w:pPr>
      <w:r w:rsidRPr="00540EA2">
        <w:rPr>
          <w:rStyle w:val="FontStyle32"/>
          <w:sz w:val="24"/>
        </w:rPr>
        <w:lastRenderedPageBreak/>
        <w:t>Изучив извещение о проведении открытого конкурса и конкурсную документацию, я</w:t>
      </w:r>
    </w:p>
    <w:p w:rsidR="00CA512A" w:rsidRDefault="00CA512A" w:rsidP="00CA512A">
      <w:pPr>
        <w:pStyle w:val="Style3"/>
        <w:widowControl/>
        <w:rPr>
          <w:sz w:val="20"/>
          <w:szCs w:val="20"/>
        </w:rPr>
      </w:pPr>
      <w:r>
        <w:rPr>
          <w:sz w:val="20"/>
          <w:szCs w:val="20"/>
        </w:rPr>
        <w:t>_____________________________________________________________________________________________</w:t>
      </w:r>
    </w:p>
    <w:p w:rsidR="00CA512A" w:rsidRPr="00AB292E" w:rsidRDefault="00CA512A" w:rsidP="00CA512A">
      <w:pPr>
        <w:pStyle w:val="Style3"/>
        <w:widowControl/>
        <w:spacing w:before="10"/>
        <w:ind w:left="4402"/>
        <w:rPr>
          <w:rStyle w:val="FontStyle32"/>
          <w:sz w:val="16"/>
          <w:szCs w:val="16"/>
        </w:rPr>
      </w:pPr>
      <w:r w:rsidRPr="00AB292E">
        <w:rPr>
          <w:rStyle w:val="FontStyle32"/>
          <w:sz w:val="16"/>
          <w:szCs w:val="16"/>
        </w:rPr>
        <w:t>(Ф.И.О.)</w:t>
      </w:r>
    </w:p>
    <w:p w:rsidR="00CA512A" w:rsidRDefault="00CA512A" w:rsidP="00CA512A">
      <w:pPr>
        <w:pStyle w:val="Style4"/>
        <w:widowControl/>
        <w:jc w:val="left"/>
        <w:rPr>
          <w:sz w:val="20"/>
          <w:szCs w:val="20"/>
        </w:rPr>
      </w:pPr>
      <w:r>
        <w:rPr>
          <w:sz w:val="20"/>
          <w:szCs w:val="20"/>
        </w:rPr>
        <w:t>_____________________________________________________________________________________________</w:t>
      </w:r>
    </w:p>
    <w:p w:rsidR="00CA512A" w:rsidRDefault="00CA512A" w:rsidP="00CA512A">
      <w:pPr>
        <w:pStyle w:val="Style4"/>
        <w:widowControl/>
        <w:spacing w:before="31"/>
        <w:rPr>
          <w:rStyle w:val="FontStyle54"/>
        </w:rPr>
      </w:pPr>
      <w:r>
        <w:rPr>
          <w:rStyle w:val="FontStyle54"/>
        </w:rPr>
        <w:t>(должность для юридических лиц)</w:t>
      </w:r>
    </w:p>
    <w:p w:rsidR="00CA512A" w:rsidRPr="00540EA2" w:rsidRDefault="00CA512A" w:rsidP="00CA512A">
      <w:pPr>
        <w:pStyle w:val="Style3"/>
        <w:widowControl/>
        <w:spacing w:before="223"/>
        <w:rPr>
          <w:rStyle w:val="FontStyle32"/>
          <w:sz w:val="24"/>
        </w:rPr>
      </w:pPr>
      <w:r w:rsidRPr="00540EA2">
        <w:rPr>
          <w:rStyle w:val="FontStyle32"/>
          <w:sz w:val="24"/>
        </w:rPr>
        <w:t>подписавший(</w:t>
      </w:r>
      <w:proofErr w:type="spellStart"/>
      <w:r w:rsidRPr="00540EA2">
        <w:rPr>
          <w:rStyle w:val="FontStyle32"/>
          <w:sz w:val="24"/>
        </w:rPr>
        <w:t>ая</w:t>
      </w:r>
      <w:proofErr w:type="spellEnd"/>
      <w:r w:rsidRPr="00540EA2">
        <w:rPr>
          <w:rStyle w:val="FontStyle32"/>
          <w:sz w:val="24"/>
        </w:rPr>
        <w:t>) этот документ, заявляю о своем согласии с условиями открытого конкурса и прошу принять мою Заявку.</w:t>
      </w:r>
    </w:p>
    <w:p w:rsidR="00CA512A" w:rsidRDefault="00CA512A" w:rsidP="00CA512A">
      <w:pPr>
        <w:spacing w:line="240" w:lineRule="exact"/>
        <w:ind w:left="5580"/>
        <w:jc w:val="right"/>
        <w:rPr>
          <w:szCs w:val="23"/>
        </w:rPr>
      </w:pPr>
    </w:p>
    <w:p w:rsidR="00CA512A" w:rsidRPr="00C20841" w:rsidRDefault="00CA512A" w:rsidP="00CA512A">
      <w:pPr>
        <w:ind w:firstLine="708"/>
        <w:jc w:val="both"/>
      </w:pPr>
      <w:r>
        <w:t xml:space="preserve">Настоящей Заявкой </w:t>
      </w:r>
      <w:r w:rsidRPr="00C20841">
        <w:t>удосто</w:t>
      </w:r>
      <w:r>
        <w:t>веряю, что</w:t>
      </w:r>
      <w:r w:rsidRPr="00C20841">
        <w:t xml:space="preserve"> предоставленные сведения являются полными и достоверными.</w:t>
      </w:r>
    </w:p>
    <w:p w:rsidR="00CA512A" w:rsidRPr="009E27F1" w:rsidRDefault="00CA512A" w:rsidP="00CA512A">
      <w:pPr>
        <w:ind w:firstLine="708"/>
        <w:jc w:val="both"/>
      </w:pPr>
      <w:r w:rsidRPr="00C20841">
        <w:t>В соответствии с требованиями Федерального закона</w:t>
      </w:r>
      <w:r>
        <w:t xml:space="preserve"> от 27 июля 2006 года № 152-ФЗ</w:t>
      </w:r>
      <w:r w:rsidRPr="009E27F1">
        <w:br/>
      </w:r>
      <w:r>
        <w:t>«</w:t>
      </w:r>
      <w:r w:rsidRPr="00C20841">
        <w:t>О</w:t>
      </w:r>
      <w:r>
        <w:t xml:space="preserve"> персональных данных» я, </w:t>
      </w:r>
      <w:r w:rsidRPr="009E27F1">
        <w:t>______________</w:t>
      </w:r>
      <w:r>
        <w:t>___________________________________________ ____________________________________________________________________________</w:t>
      </w:r>
      <w:r w:rsidRPr="009E27F1">
        <w:t>______</w:t>
      </w:r>
    </w:p>
    <w:p w:rsidR="00CA512A" w:rsidRPr="00C20841" w:rsidRDefault="00CA512A" w:rsidP="00CA512A">
      <w:pPr>
        <w:jc w:val="center"/>
      </w:pPr>
      <w:r w:rsidRPr="00C20841">
        <w:t>(фамилия, имя, отчество)</w:t>
      </w:r>
    </w:p>
    <w:p w:rsidR="00CA512A" w:rsidRDefault="00CA512A" w:rsidP="00CA512A">
      <w:pPr>
        <w:jc w:val="both"/>
      </w:pPr>
      <w:r w:rsidRPr="00C20841">
        <w:t>даю с</w:t>
      </w:r>
      <w:r>
        <w:t>вое согласие должностным лицам М</w:t>
      </w:r>
      <w:r w:rsidRPr="00C20841">
        <w:t xml:space="preserve">инистерства </w:t>
      </w:r>
      <w:r>
        <w:t>транспорта Алтайского края</w:t>
      </w:r>
      <w:r w:rsidRPr="00C20841">
        <w:t xml:space="preserve">, членам конкурсной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w:t>
      </w:r>
      <w:r>
        <w:t>профессия и другая информация).</w:t>
      </w:r>
    </w:p>
    <w:p w:rsidR="00CA512A" w:rsidRPr="00C20841" w:rsidRDefault="00CA512A" w:rsidP="00CA512A">
      <w:pPr>
        <w:ind w:firstLine="708"/>
        <w:jc w:val="both"/>
      </w:pPr>
      <w:r w:rsidRPr="00C20841">
        <w:t>Настоящее согласие действует в течение периода проведения открытого конкурса с момента подачи мною заявки на участие в нем, а в случае признания меня победителем конкурса и выдаче мне свидетельства об осуществлении перевозок по маршруту регулярных перевозок -</w:t>
      </w:r>
      <w:r>
        <w:t xml:space="preserve"> </w:t>
      </w:r>
      <w:r w:rsidRPr="00C20841">
        <w:t>также и в течение периода действия свидетельства.</w:t>
      </w:r>
    </w:p>
    <w:p w:rsidR="00CA512A" w:rsidRPr="00C20841" w:rsidRDefault="00CA512A" w:rsidP="00CA512A">
      <w:pPr>
        <w:jc w:val="both"/>
      </w:pPr>
      <w:r>
        <w:tab/>
      </w:r>
      <w:r>
        <w:tab/>
      </w:r>
      <w:r>
        <w:tab/>
      </w:r>
      <w:r>
        <w:tab/>
      </w:r>
      <w:r>
        <w:tab/>
      </w:r>
      <w:r>
        <w:tab/>
      </w:r>
      <w:r>
        <w:tab/>
        <w:t>____________________________________</w:t>
      </w:r>
    </w:p>
    <w:p w:rsidR="00CA512A" w:rsidRPr="00C20841" w:rsidRDefault="00CA512A" w:rsidP="00CA512A">
      <w:pPr>
        <w:ind w:left="3540" w:firstLine="708"/>
        <w:jc w:val="both"/>
      </w:pPr>
      <w:r w:rsidRPr="00C20841">
        <w:t>М.П.</w:t>
      </w:r>
      <w:r w:rsidRPr="00C20841">
        <w:tab/>
      </w:r>
      <w:r>
        <w:tab/>
      </w:r>
      <w:r>
        <w:tab/>
      </w:r>
      <w:r w:rsidRPr="00C20841">
        <w:t>(подпись, ФИО)</w:t>
      </w:r>
    </w:p>
    <w:p w:rsidR="00CA512A" w:rsidRPr="00C20841" w:rsidRDefault="00CA512A" w:rsidP="00CA512A">
      <w:pPr>
        <w:ind w:left="3540"/>
      </w:pPr>
      <w:r>
        <w:t xml:space="preserve">     </w:t>
      </w:r>
      <w:r w:rsidRPr="00C20841">
        <w:t>(при наличии)</w:t>
      </w:r>
      <w:r>
        <w:tab/>
      </w:r>
      <w:r>
        <w:tab/>
      </w:r>
      <w:r>
        <w:tab/>
        <w:t>______________________</w:t>
      </w:r>
    </w:p>
    <w:p w:rsidR="00CA512A" w:rsidRPr="00C20841" w:rsidRDefault="00CA512A" w:rsidP="00CA512A">
      <w:pPr>
        <w:ind w:left="7080" w:firstLine="708"/>
        <w:jc w:val="both"/>
      </w:pPr>
      <w:r>
        <w:t xml:space="preserve">     </w:t>
      </w:r>
      <w:r w:rsidRPr="00C20841">
        <w:t>дата</w:t>
      </w:r>
    </w:p>
    <w:p w:rsidR="00CA512A" w:rsidRDefault="00CA512A" w:rsidP="00CA512A">
      <w:pPr>
        <w:spacing w:line="240" w:lineRule="exact"/>
        <w:ind w:left="5580"/>
        <w:jc w:val="right"/>
        <w:rPr>
          <w:szCs w:val="23"/>
        </w:rPr>
      </w:pPr>
    </w:p>
    <w:p w:rsidR="00CA512A" w:rsidRDefault="00CA512A" w:rsidP="00CA512A">
      <w:pPr>
        <w:spacing w:line="240" w:lineRule="exact"/>
        <w:ind w:left="5580"/>
        <w:jc w:val="right"/>
        <w:rPr>
          <w:szCs w:val="23"/>
        </w:rPr>
      </w:pPr>
    </w:p>
    <w:p w:rsidR="00CA512A" w:rsidRDefault="00CA512A" w:rsidP="00CA512A">
      <w:pPr>
        <w:spacing w:line="240" w:lineRule="exact"/>
        <w:ind w:left="5580"/>
        <w:jc w:val="right"/>
        <w:rPr>
          <w:szCs w:val="23"/>
        </w:rPr>
      </w:pPr>
    </w:p>
    <w:p w:rsidR="00CA512A" w:rsidRDefault="00CA512A" w:rsidP="00CA512A">
      <w:pPr>
        <w:spacing w:line="240" w:lineRule="exact"/>
        <w:ind w:left="5580"/>
        <w:jc w:val="right"/>
        <w:rPr>
          <w:szCs w:val="23"/>
        </w:rPr>
      </w:pPr>
    </w:p>
    <w:p w:rsidR="00CA512A" w:rsidRDefault="00CA512A" w:rsidP="00CA512A">
      <w:pPr>
        <w:spacing w:line="240" w:lineRule="exact"/>
        <w:ind w:left="5580"/>
        <w:jc w:val="right"/>
        <w:rPr>
          <w:szCs w:val="23"/>
        </w:rPr>
      </w:pPr>
    </w:p>
    <w:p w:rsidR="00CA512A" w:rsidRDefault="00CA512A" w:rsidP="00CA512A">
      <w:pPr>
        <w:spacing w:line="240" w:lineRule="exact"/>
        <w:ind w:left="5580"/>
        <w:jc w:val="right"/>
        <w:rPr>
          <w:szCs w:val="23"/>
        </w:rPr>
      </w:pPr>
    </w:p>
    <w:p w:rsidR="00CA512A" w:rsidRDefault="00CA512A" w:rsidP="00CA512A">
      <w:pPr>
        <w:spacing w:line="240" w:lineRule="exact"/>
        <w:rPr>
          <w:szCs w:val="23"/>
        </w:rPr>
      </w:pPr>
    </w:p>
    <w:p w:rsidR="00CA512A" w:rsidRDefault="00CA512A" w:rsidP="00CA512A">
      <w:pPr>
        <w:spacing w:line="240" w:lineRule="exact"/>
        <w:ind w:left="6237"/>
        <w:jc w:val="both"/>
        <w:rPr>
          <w:sz w:val="26"/>
          <w:szCs w:val="26"/>
          <w:highlight w:val="yellow"/>
        </w:rPr>
      </w:pPr>
    </w:p>
    <w:p w:rsidR="00CA512A" w:rsidRDefault="00CA512A" w:rsidP="00CA512A">
      <w:pPr>
        <w:spacing w:line="240" w:lineRule="exact"/>
        <w:ind w:left="6237"/>
        <w:jc w:val="both"/>
        <w:rPr>
          <w:sz w:val="26"/>
          <w:szCs w:val="26"/>
          <w:highlight w:val="yellow"/>
        </w:rPr>
      </w:pPr>
    </w:p>
    <w:p w:rsidR="00CA512A" w:rsidRDefault="00CA512A" w:rsidP="00CA512A">
      <w:pPr>
        <w:spacing w:line="240" w:lineRule="exact"/>
        <w:ind w:left="6237"/>
        <w:jc w:val="both"/>
        <w:rPr>
          <w:sz w:val="26"/>
          <w:szCs w:val="26"/>
          <w:highlight w:val="yellow"/>
        </w:rPr>
      </w:pPr>
    </w:p>
    <w:p w:rsidR="00CA512A" w:rsidRDefault="00CA512A" w:rsidP="00CA512A">
      <w:pPr>
        <w:spacing w:line="240" w:lineRule="exact"/>
        <w:ind w:left="6237"/>
        <w:jc w:val="both"/>
        <w:rPr>
          <w:sz w:val="26"/>
          <w:szCs w:val="26"/>
          <w:highlight w:val="yellow"/>
        </w:rPr>
      </w:pPr>
    </w:p>
    <w:p w:rsidR="00CA512A" w:rsidRDefault="00CA512A" w:rsidP="00CA512A">
      <w:pPr>
        <w:spacing w:line="240" w:lineRule="exact"/>
        <w:ind w:left="6237"/>
        <w:jc w:val="both"/>
        <w:rPr>
          <w:sz w:val="26"/>
          <w:szCs w:val="26"/>
          <w:highlight w:val="yellow"/>
        </w:rPr>
      </w:pPr>
    </w:p>
    <w:p w:rsidR="00CA512A" w:rsidRDefault="00CA512A" w:rsidP="00CA512A">
      <w:pPr>
        <w:spacing w:line="240" w:lineRule="exact"/>
        <w:ind w:left="6237"/>
        <w:jc w:val="both"/>
        <w:rPr>
          <w:sz w:val="26"/>
          <w:szCs w:val="26"/>
          <w:highlight w:val="yellow"/>
        </w:rPr>
      </w:pPr>
    </w:p>
    <w:p w:rsidR="00CA512A" w:rsidRDefault="00CA512A" w:rsidP="00CA512A">
      <w:pPr>
        <w:spacing w:line="240" w:lineRule="exact"/>
        <w:ind w:left="6237"/>
        <w:jc w:val="both"/>
        <w:rPr>
          <w:sz w:val="26"/>
          <w:szCs w:val="26"/>
          <w:highlight w:val="yellow"/>
        </w:rPr>
      </w:pPr>
    </w:p>
    <w:p w:rsidR="00CA512A" w:rsidRDefault="00CA512A" w:rsidP="00CA512A">
      <w:pPr>
        <w:spacing w:line="240" w:lineRule="exact"/>
        <w:ind w:left="6237"/>
        <w:jc w:val="both"/>
        <w:rPr>
          <w:sz w:val="26"/>
          <w:szCs w:val="26"/>
          <w:highlight w:val="yellow"/>
        </w:rPr>
      </w:pPr>
    </w:p>
    <w:p w:rsidR="00CA512A" w:rsidRDefault="00CA512A" w:rsidP="00CA512A">
      <w:pPr>
        <w:spacing w:line="240" w:lineRule="exact"/>
        <w:ind w:left="6237"/>
        <w:jc w:val="both"/>
        <w:rPr>
          <w:sz w:val="26"/>
          <w:szCs w:val="26"/>
          <w:highlight w:val="yellow"/>
        </w:rPr>
      </w:pPr>
    </w:p>
    <w:p w:rsidR="00CA512A" w:rsidRDefault="00CA512A" w:rsidP="00CA512A">
      <w:pPr>
        <w:spacing w:line="240" w:lineRule="exact"/>
        <w:ind w:left="6237"/>
        <w:jc w:val="both"/>
        <w:rPr>
          <w:sz w:val="26"/>
          <w:szCs w:val="26"/>
          <w:highlight w:val="yellow"/>
        </w:rPr>
      </w:pPr>
    </w:p>
    <w:p w:rsidR="00CA512A" w:rsidRDefault="00CA512A" w:rsidP="00CA512A">
      <w:pPr>
        <w:spacing w:line="240" w:lineRule="exact"/>
        <w:ind w:left="6237"/>
        <w:jc w:val="both"/>
        <w:rPr>
          <w:sz w:val="26"/>
          <w:szCs w:val="26"/>
          <w:highlight w:val="yellow"/>
        </w:rPr>
      </w:pPr>
    </w:p>
    <w:p w:rsidR="00CA512A" w:rsidRDefault="00CA512A" w:rsidP="00CA512A">
      <w:pPr>
        <w:spacing w:line="240" w:lineRule="exact"/>
        <w:ind w:left="6237"/>
        <w:jc w:val="both"/>
        <w:rPr>
          <w:sz w:val="26"/>
          <w:szCs w:val="26"/>
          <w:highlight w:val="yellow"/>
        </w:rPr>
      </w:pPr>
    </w:p>
    <w:p w:rsidR="00CA512A" w:rsidRDefault="00CA512A" w:rsidP="00CA512A">
      <w:pPr>
        <w:spacing w:line="240" w:lineRule="exact"/>
        <w:ind w:left="6237"/>
        <w:jc w:val="both"/>
        <w:rPr>
          <w:sz w:val="26"/>
          <w:szCs w:val="26"/>
          <w:highlight w:val="yellow"/>
        </w:rPr>
      </w:pPr>
    </w:p>
    <w:p w:rsidR="00CA512A" w:rsidRDefault="00CA512A" w:rsidP="00CA512A">
      <w:pPr>
        <w:spacing w:line="240" w:lineRule="exact"/>
        <w:ind w:left="6237"/>
        <w:jc w:val="both"/>
        <w:rPr>
          <w:sz w:val="26"/>
          <w:szCs w:val="26"/>
          <w:highlight w:val="yellow"/>
        </w:rPr>
      </w:pPr>
    </w:p>
    <w:p w:rsidR="00CA512A" w:rsidRDefault="00CA512A" w:rsidP="00CA512A">
      <w:pPr>
        <w:spacing w:line="240" w:lineRule="exact"/>
        <w:ind w:left="6237"/>
        <w:jc w:val="both"/>
        <w:rPr>
          <w:sz w:val="26"/>
          <w:szCs w:val="26"/>
          <w:highlight w:val="yellow"/>
        </w:rPr>
      </w:pPr>
    </w:p>
    <w:p w:rsidR="00CA512A" w:rsidRDefault="00CA512A" w:rsidP="00CA512A">
      <w:pPr>
        <w:spacing w:line="240" w:lineRule="exact"/>
        <w:ind w:left="6237"/>
        <w:jc w:val="both"/>
        <w:rPr>
          <w:sz w:val="26"/>
          <w:szCs w:val="26"/>
          <w:highlight w:val="yellow"/>
        </w:rPr>
      </w:pPr>
    </w:p>
    <w:p w:rsidR="00CA512A" w:rsidRDefault="00CA512A" w:rsidP="00CA512A">
      <w:pPr>
        <w:spacing w:line="240" w:lineRule="exact"/>
        <w:ind w:left="6237"/>
        <w:jc w:val="both"/>
        <w:rPr>
          <w:sz w:val="26"/>
          <w:szCs w:val="26"/>
          <w:highlight w:val="yellow"/>
        </w:rPr>
      </w:pPr>
    </w:p>
    <w:p w:rsidR="00CA512A" w:rsidRDefault="00CA512A" w:rsidP="00CA512A">
      <w:pPr>
        <w:spacing w:line="240" w:lineRule="exact"/>
        <w:ind w:left="6237"/>
        <w:jc w:val="both"/>
        <w:rPr>
          <w:sz w:val="26"/>
          <w:szCs w:val="26"/>
          <w:highlight w:val="yellow"/>
        </w:rPr>
      </w:pPr>
    </w:p>
    <w:p w:rsidR="00CA512A" w:rsidRPr="0056524D" w:rsidRDefault="00CA512A" w:rsidP="00CA512A">
      <w:pPr>
        <w:spacing w:line="240" w:lineRule="exact"/>
        <w:ind w:left="6096"/>
        <w:jc w:val="both"/>
        <w:rPr>
          <w:sz w:val="26"/>
          <w:szCs w:val="26"/>
        </w:rPr>
      </w:pPr>
      <w:r>
        <w:rPr>
          <w:sz w:val="26"/>
          <w:szCs w:val="26"/>
        </w:rPr>
        <w:t>Ф</w:t>
      </w:r>
      <w:r w:rsidRPr="0056524D">
        <w:rPr>
          <w:sz w:val="26"/>
          <w:szCs w:val="26"/>
        </w:rPr>
        <w:t>орма № 8</w:t>
      </w:r>
    </w:p>
    <w:p w:rsidR="00CA512A" w:rsidRPr="0056524D" w:rsidRDefault="00CA512A" w:rsidP="00CA512A">
      <w:pPr>
        <w:spacing w:line="240" w:lineRule="exact"/>
        <w:ind w:left="6096"/>
        <w:jc w:val="both"/>
        <w:rPr>
          <w:sz w:val="26"/>
          <w:szCs w:val="26"/>
        </w:rPr>
      </w:pPr>
      <w:r w:rsidRPr="0056524D">
        <w:rPr>
          <w:sz w:val="26"/>
          <w:szCs w:val="26"/>
        </w:rPr>
        <w:t>к Конкурсной документации на проведение открытого конкурса на право</w:t>
      </w:r>
      <w:r w:rsidR="00831494">
        <w:rPr>
          <w:sz w:val="26"/>
          <w:szCs w:val="26"/>
        </w:rPr>
        <w:t xml:space="preserve"> осуществления пере</w:t>
      </w:r>
      <w:r>
        <w:rPr>
          <w:sz w:val="26"/>
          <w:szCs w:val="26"/>
        </w:rPr>
        <w:t xml:space="preserve">возок по </w:t>
      </w:r>
      <w:r w:rsidRPr="0056524D">
        <w:rPr>
          <w:sz w:val="26"/>
          <w:szCs w:val="26"/>
        </w:rPr>
        <w:t>муниципаль</w:t>
      </w:r>
      <w:r>
        <w:rPr>
          <w:sz w:val="26"/>
          <w:szCs w:val="26"/>
        </w:rPr>
        <w:t>ным маршрутам регулярных перево</w:t>
      </w:r>
      <w:r w:rsidRPr="0056524D">
        <w:rPr>
          <w:sz w:val="26"/>
          <w:szCs w:val="26"/>
        </w:rPr>
        <w:t xml:space="preserve">зок на территории </w:t>
      </w:r>
      <w:r>
        <w:rPr>
          <w:sz w:val="26"/>
          <w:szCs w:val="26"/>
        </w:rPr>
        <w:t xml:space="preserve">муниципального образования Заринский район </w:t>
      </w:r>
      <w:r w:rsidRPr="0056524D">
        <w:rPr>
          <w:sz w:val="26"/>
          <w:szCs w:val="26"/>
        </w:rPr>
        <w:t>Алтайского края</w:t>
      </w:r>
    </w:p>
    <w:p w:rsidR="00CA512A" w:rsidRDefault="00CA512A" w:rsidP="00CA512A">
      <w:pPr>
        <w:pStyle w:val="ConsPlusNormal"/>
        <w:ind w:firstLine="0"/>
        <w:rPr>
          <w:rFonts w:ascii="Times New Roman" w:hAnsi="Times New Roman" w:cs="Times New Roman"/>
          <w:i/>
          <w:sz w:val="24"/>
          <w:szCs w:val="24"/>
        </w:rPr>
      </w:pPr>
    </w:p>
    <w:p w:rsidR="00CA512A" w:rsidRDefault="00CA512A" w:rsidP="00CA512A">
      <w:pPr>
        <w:pStyle w:val="ConsPlusNormal"/>
        <w:ind w:firstLine="0"/>
        <w:rPr>
          <w:rFonts w:ascii="Times New Roman" w:hAnsi="Times New Roman" w:cs="Times New Roman"/>
          <w:i/>
          <w:sz w:val="24"/>
          <w:szCs w:val="24"/>
        </w:rPr>
      </w:pPr>
    </w:p>
    <w:p w:rsidR="00CA512A" w:rsidRPr="005759DB" w:rsidRDefault="00CA512A" w:rsidP="00CA512A">
      <w:pPr>
        <w:pStyle w:val="ConsPlusNormal"/>
        <w:ind w:firstLine="0"/>
        <w:rPr>
          <w:rFonts w:ascii="Times New Roman" w:hAnsi="Times New Roman" w:cs="Times New Roman"/>
          <w:i/>
          <w:sz w:val="24"/>
          <w:szCs w:val="24"/>
        </w:rPr>
      </w:pPr>
      <w:r w:rsidRPr="005759DB">
        <w:rPr>
          <w:rFonts w:ascii="Times New Roman" w:hAnsi="Times New Roman" w:cs="Times New Roman"/>
          <w:i/>
          <w:sz w:val="24"/>
          <w:szCs w:val="24"/>
        </w:rPr>
        <w:t>Образец надписи на конверте</w:t>
      </w:r>
    </w:p>
    <w:p w:rsidR="00CA512A" w:rsidRPr="0044683D" w:rsidRDefault="00CA512A" w:rsidP="00CA512A">
      <w:pPr>
        <w:pStyle w:val="ConsPlusNonformat"/>
        <w:widowControl/>
        <w:rPr>
          <w:rFonts w:ascii="Times New Roman" w:hAnsi="Times New Roman" w:cs="Times New Roman"/>
          <w:sz w:val="22"/>
          <w:szCs w:val="22"/>
        </w:rPr>
      </w:pPr>
    </w:p>
    <w:p w:rsidR="00CA512A" w:rsidRDefault="00CA512A" w:rsidP="00CA512A">
      <w:pPr>
        <w:pStyle w:val="ConsPlusNonformat"/>
        <w:widowControl/>
        <w:ind w:left="5812"/>
        <w:rPr>
          <w:rFonts w:ascii="Times New Roman" w:hAnsi="Times New Roman" w:cs="Times New Roman"/>
          <w:sz w:val="22"/>
          <w:szCs w:val="22"/>
        </w:rPr>
      </w:pPr>
      <w:r>
        <w:rPr>
          <w:rFonts w:ascii="Times New Roman" w:hAnsi="Times New Roman" w:cs="Times New Roman"/>
          <w:sz w:val="22"/>
          <w:szCs w:val="22"/>
        </w:rPr>
        <w:t>Организатору конкурса</w:t>
      </w:r>
    </w:p>
    <w:p w:rsidR="00CA512A" w:rsidRDefault="00CA512A" w:rsidP="00CA512A">
      <w:pPr>
        <w:pStyle w:val="ConsPlusNonformat"/>
        <w:widowControl/>
        <w:ind w:left="5812"/>
        <w:rPr>
          <w:rFonts w:ascii="Times New Roman" w:hAnsi="Times New Roman" w:cs="Times New Roman"/>
          <w:sz w:val="22"/>
          <w:szCs w:val="22"/>
        </w:rPr>
      </w:pPr>
      <w:r>
        <w:rPr>
          <w:rFonts w:ascii="Times New Roman" w:hAnsi="Times New Roman" w:cs="Times New Roman"/>
          <w:sz w:val="22"/>
          <w:szCs w:val="22"/>
        </w:rPr>
        <w:t xml:space="preserve">Администрация Заринского района </w:t>
      </w:r>
      <w:r w:rsidRPr="0042404A">
        <w:rPr>
          <w:rFonts w:ascii="Times New Roman" w:hAnsi="Times New Roman" w:cs="Times New Roman"/>
          <w:sz w:val="22"/>
          <w:szCs w:val="22"/>
        </w:rPr>
        <w:t>Алтайского края,</w:t>
      </w:r>
      <w:r>
        <w:rPr>
          <w:rFonts w:ascii="Times New Roman" w:hAnsi="Times New Roman" w:cs="Times New Roman"/>
          <w:sz w:val="22"/>
          <w:szCs w:val="22"/>
        </w:rPr>
        <w:t xml:space="preserve"> 659100, г. Заринск</w:t>
      </w:r>
      <w:r w:rsidRPr="0044683D">
        <w:rPr>
          <w:rFonts w:ascii="Times New Roman" w:hAnsi="Times New Roman" w:cs="Times New Roman"/>
          <w:sz w:val="22"/>
          <w:szCs w:val="22"/>
        </w:rPr>
        <w:t xml:space="preserve">, </w:t>
      </w:r>
      <w:r>
        <w:rPr>
          <w:rFonts w:ascii="Times New Roman" w:hAnsi="Times New Roman" w:cs="Times New Roman"/>
          <w:sz w:val="22"/>
          <w:szCs w:val="22"/>
        </w:rPr>
        <w:br/>
        <w:t>ул. Ленина, 26</w:t>
      </w:r>
      <w:r w:rsidRPr="0044683D">
        <w:rPr>
          <w:rFonts w:ascii="Times New Roman" w:hAnsi="Times New Roman" w:cs="Times New Roman"/>
          <w:sz w:val="22"/>
          <w:szCs w:val="22"/>
        </w:rPr>
        <w:t xml:space="preserve">, </w:t>
      </w:r>
      <w:proofErr w:type="spellStart"/>
      <w:r w:rsidRPr="0044683D">
        <w:rPr>
          <w:rFonts w:ascii="Times New Roman" w:hAnsi="Times New Roman" w:cs="Times New Roman"/>
          <w:sz w:val="22"/>
          <w:szCs w:val="22"/>
        </w:rPr>
        <w:t>каб</w:t>
      </w:r>
      <w:proofErr w:type="spellEnd"/>
      <w:r w:rsidRPr="0044683D">
        <w:rPr>
          <w:rFonts w:ascii="Times New Roman" w:hAnsi="Times New Roman" w:cs="Times New Roman"/>
          <w:sz w:val="22"/>
          <w:szCs w:val="22"/>
        </w:rPr>
        <w:t xml:space="preserve">. </w:t>
      </w:r>
      <w:r>
        <w:rPr>
          <w:rFonts w:ascii="Times New Roman" w:hAnsi="Times New Roman" w:cs="Times New Roman"/>
          <w:sz w:val="22"/>
          <w:szCs w:val="22"/>
        </w:rPr>
        <w:t>39,</w:t>
      </w:r>
    </w:p>
    <w:p w:rsidR="00CA512A" w:rsidRPr="00303855" w:rsidRDefault="00CA512A" w:rsidP="00CA512A">
      <w:pPr>
        <w:pStyle w:val="ConsPlusNonformat"/>
        <w:widowControl/>
        <w:ind w:left="5812"/>
        <w:rPr>
          <w:rFonts w:ascii="Times New Roman" w:hAnsi="Times New Roman" w:cs="Times New Roman"/>
          <w:sz w:val="22"/>
          <w:szCs w:val="22"/>
        </w:rPr>
      </w:pPr>
      <w:r>
        <w:rPr>
          <w:rFonts w:ascii="Times New Roman" w:hAnsi="Times New Roman" w:cs="Times New Roman"/>
          <w:sz w:val="22"/>
          <w:szCs w:val="22"/>
        </w:rPr>
        <w:t>тел.</w:t>
      </w:r>
      <w:r w:rsidRPr="0044683D">
        <w:rPr>
          <w:rFonts w:ascii="Times New Roman" w:hAnsi="Times New Roman" w:cs="Times New Roman"/>
          <w:sz w:val="22"/>
          <w:szCs w:val="22"/>
        </w:rPr>
        <w:t xml:space="preserve"> </w:t>
      </w:r>
      <w:r>
        <w:rPr>
          <w:rFonts w:ascii="Times New Roman" w:hAnsi="Times New Roman" w:cs="Times New Roman"/>
          <w:sz w:val="22"/>
          <w:szCs w:val="22"/>
        </w:rPr>
        <w:t>(38595) 22-3-15</w:t>
      </w:r>
    </w:p>
    <w:p w:rsidR="00CA512A" w:rsidRDefault="00CA512A" w:rsidP="00CA512A">
      <w:pPr>
        <w:pStyle w:val="ConsPlusNonformat"/>
        <w:widowControl/>
        <w:rPr>
          <w:rFonts w:ascii="Times New Roman" w:hAnsi="Times New Roman" w:cs="Times New Roman"/>
          <w:sz w:val="24"/>
          <w:szCs w:val="24"/>
        </w:rPr>
      </w:pPr>
    </w:p>
    <w:p w:rsidR="00CA512A" w:rsidRPr="00D96B77" w:rsidRDefault="00CA512A" w:rsidP="00CA512A">
      <w:pPr>
        <w:pStyle w:val="ConsPlusNonformat"/>
        <w:widowControl/>
        <w:rPr>
          <w:rFonts w:ascii="Times New Roman" w:hAnsi="Times New Roman" w:cs="Times New Roman"/>
          <w:sz w:val="24"/>
          <w:szCs w:val="24"/>
        </w:rPr>
      </w:pPr>
    </w:p>
    <w:p w:rsidR="00CA512A" w:rsidRPr="00D96B77" w:rsidRDefault="00CA512A" w:rsidP="00CA512A">
      <w:pPr>
        <w:pStyle w:val="ConsPlusNonformat"/>
        <w:widowControl/>
        <w:jc w:val="center"/>
        <w:rPr>
          <w:rFonts w:ascii="Times New Roman" w:hAnsi="Times New Roman" w:cs="Times New Roman"/>
          <w:sz w:val="24"/>
          <w:szCs w:val="24"/>
        </w:rPr>
      </w:pPr>
      <w:r w:rsidRPr="00D96B77">
        <w:rPr>
          <w:rFonts w:ascii="Times New Roman" w:hAnsi="Times New Roman" w:cs="Times New Roman"/>
          <w:sz w:val="24"/>
          <w:szCs w:val="24"/>
        </w:rPr>
        <w:t>ДОКУМЕНТЫ НА УЧАСТИЕ В КОНКУРСЕ</w:t>
      </w:r>
    </w:p>
    <w:p w:rsidR="00CA512A" w:rsidRPr="00D96B77" w:rsidRDefault="00CA512A" w:rsidP="00CA512A">
      <w:pPr>
        <w:pStyle w:val="220"/>
        <w:ind w:right="-12"/>
        <w:rPr>
          <w:sz w:val="24"/>
          <w:szCs w:val="24"/>
        </w:rPr>
      </w:pPr>
      <w:r w:rsidRPr="00D96B77">
        <w:rPr>
          <w:sz w:val="24"/>
          <w:szCs w:val="24"/>
        </w:rPr>
        <w:t xml:space="preserve">на право </w:t>
      </w:r>
      <w:r>
        <w:rPr>
          <w:sz w:val="24"/>
          <w:szCs w:val="24"/>
          <w:lang w:eastAsia="ru-RU"/>
        </w:rPr>
        <w:t xml:space="preserve">осуществления перевозок по </w:t>
      </w:r>
      <w:r w:rsidRPr="00D96B77">
        <w:rPr>
          <w:sz w:val="24"/>
          <w:szCs w:val="24"/>
          <w:lang w:eastAsia="ru-RU"/>
        </w:rPr>
        <w:t xml:space="preserve">муниципальным маршрутам регулярных перевозок на территории </w:t>
      </w:r>
      <w:r>
        <w:rPr>
          <w:sz w:val="24"/>
          <w:szCs w:val="24"/>
          <w:lang w:eastAsia="ru-RU"/>
        </w:rPr>
        <w:t xml:space="preserve">муниципального образования Заринский район </w:t>
      </w:r>
      <w:r w:rsidRPr="00D96B77">
        <w:rPr>
          <w:sz w:val="24"/>
          <w:szCs w:val="24"/>
          <w:lang w:eastAsia="ru-RU"/>
        </w:rPr>
        <w:t>Алтайского края</w:t>
      </w:r>
    </w:p>
    <w:p w:rsidR="00CA512A" w:rsidRPr="00516BAC" w:rsidRDefault="00CA512A" w:rsidP="00CA512A">
      <w:pPr>
        <w:pStyle w:val="220"/>
        <w:ind w:right="-12"/>
        <w:rPr>
          <w:sz w:val="24"/>
          <w:szCs w:val="24"/>
        </w:rPr>
      </w:pPr>
      <w:r w:rsidRPr="0056524D">
        <w:rPr>
          <w:sz w:val="24"/>
          <w:szCs w:val="24"/>
        </w:rPr>
        <w:t xml:space="preserve">(регистрационный номер открытого </w:t>
      </w:r>
      <w:proofErr w:type="gramStart"/>
      <w:r w:rsidRPr="0056524D">
        <w:rPr>
          <w:sz w:val="24"/>
          <w:szCs w:val="24"/>
        </w:rPr>
        <w:t>конкурса  –</w:t>
      </w:r>
      <w:proofErr w:type="gramEnd"/>
      <w:r w:rsidRPr="0056524D">
        <w:rPr>
          <w:sz w:val="24"/>
          <w:szCs w:val="24"/>
        </w:rPr>
        <w:t xml:space="preserve"> __________</w:t>
      </w:r>
      <w:r w:rsidRPr="0056524D">
        <w:rPr>
          <w:i/>
          <w:sz w:val="24"/>
          <w:szCs w:val="24"/>
        </w:rPr>
        <w:t xml:space="preserve">, </w:t>
      </w:r>
      <w:r w:rsidRPr="0056524D">
        <w:rPr>
          <w:sz w:val="24"/>
          <w:szCs w:val="24"/>
        </w:rPr>
        <w:t>номер лота – ______________)</w:t>
      </w:r>
    </w:p>
    <w:p w:rsidR="00CA512A" w:rsidRDefault="00CA512A" w:rsidP="00CA512A">
      <w:pPr>
        <w:pStyle w:val="ConsPlusNonformat"/>
        <w:widowControl/>
        <w:jc w:val="center"/>
        <w:rPr>
          <w:rFonts w:ascii="Times New Roman" w:hAnsi="Times New Roman" w:cs="Times New Roman"/>
          <w:sz w:val="24"/>
          <w:szCs w:val="24"/>
        </w:rPr>
      </w:pPr>
    </w:p>
    <w:p w:rsidR="00CA512A" w:rsidRPr="008B55FC" w:rsidRDefault="00CA512A" w:rsidP="00CA512A">
      <w:pPr>
        <w:pStyle w:val="ConsPlusNonformat"/>
        <w:widowControl/>
        <w:jc w:val="both"/>
        <w:rPr>
          <w:rFonts w:ascii="Times New Roman" w:hAnsi="Times New Roman" w:cs="Times New Roman"/>
          <w:sz w:val="24"/>
          <w:szCs w:val="24"/>
        </w:rPr>
      </w:pPr>
      <w:r w:rsidRPr="008B55FC">
        <w:rPr>
          <w:rFonts w:ascii="Times New Roman" w:hAnsi="Times New Roman" w:cs="Times New Roman"/>
          <w:sz w:val="24"/>
          <w:szCs w:val="24"/>
        </w:rPr>
        <w:t>Порядковый номер конверта</w:t>
      </w:r>
      <w:r>
        <w:rPr>
          <w:rFonts w:ascii="Times New Roman" w:hAnsi="Times New Roman" w:cs="Times New Roman"/>
          <w:sz w:val="24"/>
          <w:szCs w:val="24"/>
        </w:rPr>
        <w:t xml:space="preserve">*: </w:t>
      </w:r>
      <w:r w:rsidRPr="008B55FC">
        <w:rPr>
          <w:rFonts w:ascii="Times New Roman" w:hAnsi="Times New Roman" w:cs="Times New Roman"/>
          <w:sz w:val="24"/>
          <w:szCs w:val="24"/>
        </w:rPr>
        <w:t>__</w:t>
      </w:r>
      <w:r>
        <w:rPr>
          <w:rFonts w:ascii="Times New Roman" w:hAnsi="Times New Roman" w:cs="Times New Roman"/>
          <w:sz w:val="24"/>
          <w:szCs w:val="24"/>
        </w:rPr>
        <w:t>___</w:t>
      </w:r>
      <w:r w:rsidRPr="008B55FC">
        <w:rPr>
          <w:rFonts w:ascii="Times New Roman" w:hAnsi="Times New Roman" w:cs="Times New Roman"/>
          <w:sz w:val="24"/>
          <w:szCs w:val="24"/>
        </w:rPr>
        <w:t>_____</w:t>
      </w:r>
    </w:p>
    <w:p w:rsidR="00CA512A" w:rsidRPr="008B55FC" w:rsidRDefault="00CA512A" w:rsidP="00CA512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Дата и время </w:t>
      </w:r>
      <w:proofErr w:type="gramStart"/>
      <w:r>
        <w:rPr>
          <w:rFonts w:ascii="Times New Roman" w:hAnsi="Times New Roman" w:cs="Times New Roman"/>
          <w:sz w:val="24"/>
          <w:szCs w:val="24"/>
        </w:rPr>
        <w:t>предоставления  конверта</w:t>
      </w:r>
      <w:proofErr w:type="gramEnd"/>
      <w:r>
        <w:rPr>
          <w:rFonts w:ascii="Times New Roman" w:hAnsi="Times New Roman" w:cs="Times New Roman"/>
          <w:sz w:val="24"/>
          <w:szCs w:val="24"/>
        </w:rPr>
        <w:t>*: __________________</w:t>
      </w:r>
      <w:r w:rsidRPr="008B55FC">
        <w:rPr>
          <w:rFonts w:ascii="Times New Roman" w:hAnsi="Times New Roman" w:cs="Times New Roman"/>
          <w:sz w:val="24"/>
          <w:szCs w:val="24"/>
        </w:rPr>
        <w:t>__ г. ____ ч. ____ мин.</w:t>
      </w:r>
    </w:p>
    <w:p w:rsidR="00CA512A" w:rsidRPr="008B55FC" w:rsidRDefault="00CA512A" w:rsidP="00CA512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Дата и время вскрытия конверта: </w:t>
      </w:r>
      <w:r>
        <w:rPr>
          <w:rFonts w:ascii="Times New Roman" w:hAnsi="Times New Roman" w:cs="Times New Roman"/>
          <w:sz w:val="24"/>
          <w:szCs w:val="24"/>
          <w:u w:val="single"/>
        </w:rPr>
        <w:t>___________________________</w:t>
      </w:r>
    </w:p>
    <w:p w:rsidR="00CA512A" w:rsidRDefault="00CA512A" w:rsidP="00CA512A">
      <w:pPr>
        <w:pStyle w:val="ConsPlusNonformat"/>
        <w:widowControl/>
        <w:jc w:val="center"/>
        <w:rPr>
          <w:rFonts w:ascii="Times New Roman" w:hAnsi="Times New Roman" w:cs="Times New Roman"/>
          <w:sz w:val="24"/>
          <w:szCs w:val="24"/>
        </w:rPr>
      </w:pPr>
    </w:p>
    <w:p w:rsidR="00CA512A" w:rsidRPr="008B55FC" w:rsidRDefault="00CA512A" w:rsidP="00CA512A">
      <w:pPr>
        <w:pStyle w:val="ConsPlusNonformat"/>
        <w:widowControl/>
        <w:jc w:val="center"/>
        <w:rPr>
          <w:rFonts w:ascii="Times New Roman" w:hAnsi="Times New Roman" w:cs="Times New Roman"/>
          <w:sz w:val="24"/>
          <w:szCs w:val="24"/>
        </w:rPr>
      </w:pPr>
    </w:p>
    <w:p w:rsidR="00CA512A" w:rsidRPr="008B55FC" w:rsidRDefault="00CA512A" w:rsidP="00CA512A">
      <w:pPr>
        <w:pStyle w:val="ConsPlusNonformat"/>
        <w:widowControl/>
        <w:rPr>
          <w:rFonts w:ascii="Times New Roman" w:hAnsi="Times New Roman" w:cs="Times New Roman"/>
          <w:sz w:val="24"/>
          <w:szCs w:val="24"/>
        </w:rPr>
      </w:pPr>
      <w:r w:rsidRPr="008B55FC">
        <w:rPr>
          <w:rFonts w:ascii="Times New Roman" w:hAnsi="Times New Roman" w:cs="Times New Roman"/>
          <w:sz w:val="24"/>
          <w:szCs w:val="24"/>
        </w:rPr>
        <w:t>Сдал _________</w:t>
      </w:r>
      <w:r>
        <w:rPr>
          <w:rFonts w:ascii="Times New Roman" w:hAnsi="Times New Roman" w:cs="Times New Roman"/>
          <w:sz w:val="24"/>
          <w:szCs w:val="24"/>
        </w:rPr>
        <w:t>______________</w:t>
      </w:r>
      <w:r w:rsidRPr="008B55FC">
        <w:rPr>
          <w:rFonts w:ascii="Times New Roman" w:hAnsi="Times New Roman" w:cs="Times New Roman"/>
          <w:sz w:val="24"/>
          <w:szCs w:val="24"/>
        </w:rPr>
        <w:t>__</w:t>
      </w:r>
      <w:r>
        <w:rPr>
          <w:rFonts w:ascii="Times New Roman" w:hAnsi="Times New Roman" w:cs="Times New Roman"/>
          <w:sz w:val="24"/>
          <w:szCs w:val="24"/>
        </w:rPr>
        <w:t>___</w:t>
      </w:r>
      <w:r w:rsidRPr="008B55FC">
        <w:rPr>
          <w:rFonts w:ascii="Times New Roman" w:hAnsi="Times New Roman" w:cs="Times New Roman"/>
          <w:sz w:val="24"/>
          <w:szCs w:val="24"/>
        </w:rPr>
        <w:t>____</w:t>
      </w:r>
      <w:r>
        <w:rPr>
          <w:rFonts w:ascii="Times New Roman" w:hAnsi="Times New Roman" w:cs="Times New Roman"/>
          <w:sz w:val="24"/>
          <w:szCs w:val="24"/>
        </w:rPr>
        <w:t xml:space="preserve">           </w:t>
      </w:r>
      <w:r w:rsidRPr="008B55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55FC">
        <w:rPr>
          <w:rFonts w:ascii="Times New Roman" w:hAnsi="Times New Roman" w:cs="Times New Roman"/>
          <w:sz w:val="24"/>
          <w:szCs w:val="24"/>
        </w:rPr>
        <w:t>Принял</w:t>
      </w:r>
      <w:r>
        <w:rPr>
          <w:rFonts w:ascii="Times New Roman" w:hAnsi="Times New Roman" w:cs="Times New Roman"/>
          <w:sz w:val="24"/>
          <w:szCs w:val="24"/>
        </w:rPr>
        <w:t>*</w:t>
      </w:r>
      <w:r w:rsidRPr="008B55FC">
        <w:rPr>
          <w:rFonts w:ascii="Times New Roman" w:hAnsi="Times New Roman" w:cs="Times New Roman"/>
          <w:sz w:val="24"/>
          <w:szCs w:val="24"/>
        </w:rPr>
        <w:t>______</w:t>
      </w:r>
      <w:r>
        <w:rPr>
          <w:rFonts w:ascii="Times New Roman" w:hAnsi="Times New Roman" w:cs="Times New Roman"/>
          <w:sz w:val="24"/>
          <w:szCs w:val="24"/>
        </w:rPr>
        <w:t>________________</w:t>
      </w:r>
      <w:r w:rsidRPr="008B55FC">
        <w:rPr>
          <w:rFonts w:ascii="Times New Roman" w:hAnsi="Times New Roman" w:cs="Times New Roman"/>
          <w:sz w:val="24"/>
          <w:szCs w:val="24"/>
        </w:rPr>
        <w:t>_________</w:t>
      </w:r>
    </w:p>
    <w:p w:rsidR="00CA512A" w:rsidRPr="00705637" w:rsidRDefault="00CA512A" w:rsidP="00CA512A">
      <w:pPr>
        <w:rPr>
          <w:sz w:val="18"/>
          <w:szCs w:val="18"/>
        </w:rPr>
      </w:pPr>
      <w:r w:rsidRPr="00705637">
        <w:rPr>
          <w:sz w:val="18"/>
          <w:szCs w:val="18"/>
        </w:rPr>
        <w:t xml:space="preserve">            </w:t>
      </w:r>
      <w:r>
        <w:rPr>
          <w:sz w:val="18"/>
          <w:szCs w:val="18"/>
        </w:rPr>
        <w:t xml:space="preserve">            </w:t>
      </w:r>
      <w:r w:rsidRPr="00705637">
        <w:rPr>
          <w:sz w:val="18"/>
          <w:szCs w:val="18"/>
        </w:rPr>
        <w:t xml:space="preserve"> (Ф.И.О., подпись)</w:t>
      </w:r>
      <w:r>
        <w:rPr>
          <w:sz w:val="18"/>
          <w:szCs w:val="18"/>
        </w:rPr>
        <w:tab/>
        <w:t xml:space="preserve">                                                                                     </w:t>
      </w:r>
      <w:r w:rsidRPr="00705637">
        <w:rPr>
          <w:sz w:val="18"/>
          <w:szCs w:val="18"/>
        </w:rPr>
        <w:t xml:space="preserve"> </w:t>
      </w:r>
      <w:r>
        <w:rPr>
          <w:sz w:val="18"/>
          <w:szCs w:val="18"/>
        </w:rPr>
        <w:t xml:space="preserve">     </w:t>
      </w:r>
      <w:proofErr w:type="gramStart"/>
      <w:r>
        <w:rPr>
          <w:sz w:val="18"/>
          <w:szCs w:val="18"/>
        </w:rPr>
        <w:t xml:space="preserve">   </w:t>
      </w:r>
      <w:r w:rsidRPr="00705637">
        <w:rPr>
          <w:sz w:val="18"/>
          <w:szCs w:val="18"/>
        </w:rPr>
        <w:t>(</w:t>
      </w:r>
      <w:proofErr w:type="gramEnd"/>
      <w:r w:rsidRPr="00705637">
        <w:rPr>
          <w:sz w:val="18"/>
          <w:szCs w:val="18"/>
        </w:rPr>
        <w:t>Ф.И.О., подпись)</w:t>
      </w:r>
    </w:p>
    <w:p w:rsidR="00CA512A" w:rsidRPr="00705637" w:rsidRDefault="00CA512A" w:rsidP="00CA512A">
      <w:pPr>
        <w:tabs>
          <w:tab w:val="left" w:pos="7267"/>
        </w:tabs>
        <w:rPr>
          <w:sz w:val="18"/>
          <w:szCs w:val="18"/>
        </w:rPr>
      </w:pPr>
    </w:p>
    <w:p w:rsidR="00CA512A" w:rsidRDefault="00CA512A" w:rsidP="00CA512A">
      <w:pPr>
        <w:ind w:left="5580"/>
        <w:jc w:val="right"/>
        <w:rPr>
          <w:szCs w:val="23"/>
        </w:rPr>
      </w:pPr>
    </w:p>
    <w:p w:rsidR="00CA512A" w:rsidRDefault="00CA512A" w:rsidP="00CA512A">
      <w:pPr>
        <w:ind w:left="5580"/>
        <w:jc w:val="right"/>
        <w:rPr>
          <w:szCs w:val="23"/>
        </w:rPr>
      </w:pPr>
    </w:p>
    <w:p w:rsidR="00CA512A" w:rsidRPr="00A818FC" w:rsidRDefault="00CA512A" w:rsidP="00CA512A">
      <w:r w:rsidRPr="003E1DBE">
        <w:t>*Заполняется ответственным лицом</w:t>
      </w:r>
      <w:r>
        <w:t xml:space="preserve"> организатора конкурса</w:t>
      </w:r>
    </w:p>
    <w:p w:rsidR="00CA512A" w:rsidRDefault="00CA512A" w:rsidP="00B577B3">
      <w:pPr>
        <w:rPr>
          <w:sz w:val="26"/>
          <w:szCs w:val="26"/>
        </w:rPr>
      </w:pPr>
    </w:p>
    <w:sectPr w:rsidR="00CA512A" w:rsidSect="00584B3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96" w:rsidRDefault="00271696" w:rsidP="00B577B3">
      <w:r>
        <w:separator/>
      </w:r>
    </w:p>
  </w:endnote>
  <w:endnote w:type="continuationSeparator" w:id="0">
    <w:p w:rsidR="00271696" w:rsidRDefault="00271696" w:rsidP="00B5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extBook">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ltica">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ragmatica">
    <w:altName w:val="Courier New"/>
    <w:panose1 w:val="00000000000000000000"/>
    <w:charset w:val="CC"/>
    <w:family w:val="swiss"/>
    <w:notTrueType/>
    <w:pitch w:val="variable"/>
    <w:sig w:usb0="00000201" w:usb1="00000000" w:usb2="00000000" w:usb3="00000000" w:csb0="00000004" w:csb1="00000000"/>
  </w:font>
  <w:font w:name="TimesDL">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96" w:rsidRDefault="00271696" w:rsidP="00B577B3">
      <w:r>
        <w:separator/>
      </w:r>
    </w:p>
  </w:footnote>
  <w:footnote w:type="continuationSeparator" w:id="0">
    <w:p w:rsidR="00271696" w:rsidRDefault="00271696" w:rsidP="00B57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12A" w:rsidRDefault="00CA512A" w:rsidP="009E5B01">
    <w:pPr>
      <w:pStyle w:val="a8"/>
      <w:jc w:val="right"/>
    </w:pPr>
    <w:r>
      <w:fldChar w:fldCharType="begin"/>
    </w:r>
    <w:r>
      <w:instrText xml:space="preserve"> PAGE </w:instrText>
    </w:r>
    <w:r>
      <w:fldChar w:fldCharType="separate"/>
    </w:r>
    <w:r w:rsidR="0001127F">
      <w:rPr>
        <w:noProof/>
      </w:rPr>
      <w:t>19</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12A" w:rsidRDefault="00CA512A" w:rsidP="004C43BF">
    <w:pPr>
      <w:pStyle w:val="a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14A6E6"/>
    <w:lvl w:ilvl="0">
      <w:numFmt w:val="bullet"/>
      <w:lvlText w:val="*"/>
      <w:lvlJc w:val="left"/>
    </w:lvl>
  </w:abstractNum>
  <w:abstractNum w:abstractNumId="1" w15:restartNumberingAfterBreak="0">
    <w:nsid w:val="00000001"/>
    <w:multiLevelType w:val="multilevel"/>
    <w:tmpl w:val="00000001"/>
    <w:name w:val="WW8Num1"/>
    <w:lvl w:ilvl="0">
      <w:start w:val="4"/>
      <w:numFmt w:val="decimal"/>
      <w:lvlText w:val="%1."/>
      <w:lvlJc w:val="left"/>
      <w:pPr>
        <w:tabs>
          <w:tab w:val="num" w:pos="720"/>
        </w:tabs>
        <w:ind w:left="720" w:hanging="720"/>
      </w:pPr>
      <w:rPr>
        <w:rFonts w:cs="Times New Roman"/>
      </w:rPr>
    </w:lvl>
    <w:lvl w:ilvl="1">
      <w:start w:val="2"/>
      <w:numFmt w:val="decimal"/>
      <w:lvlText w:val="%1.%2."/>
      <w:lvlJc w:val="left"/>
      <w:pPr>
        <w:tabs>
          <w:tab w:val="num" w:pos="909"/>
        </w:tabs>
        <w:ind w:left="909" w:hanging="720"/>
      </w:pPr>
      <w:rPr>
        <w:rFonts w:cs="Times New Roman"/>
      </w:rPr>
    </w:lvl>
    <w:lvl w:ilvl="2">
      <w:start w:val="3"/>
      <w:numFmt w:val="decimal"/>
      <w:lvlText w:val="%1.%2.%3."/>
      <w:lvlJc w:val="left"/>
      <w:pPr>
        <w:tabs>
          <w:tab w:val="num" w:pos="1098"/>
        </w:tabs>
        <w:ind w:left="1098" w:hanging="720"/>
      </w:pPr>
      <w:rPr>
        <w:rFonts w:cs="Times New Roman"/>
      </w:rPr>
    </w:lvl>
    <w:lvl w:ilvl="3">
      <w:start w:val="1"/>
      <w:numFmt w:val="decimal"/>
      <w:lvlText w:val="%1.%2.%3.%4."/>
      <w:lvlJc w:val="left"/>
      <w:pPr>
        <w:tabs>
          <w:tab w:val="num" w:pos="1217"/>
        </w:tabs>
        <w:ind w:left="1217" w:hanging="720"/>
      </w:pPr>
      <w:rPr>
        <w:rFonts w:cs="Times New Roman"/>
      </w:rPr>
    </w:lvl>
    <w:lvl w:ilvl="4">
      <w:start w:val="1"/>
      <w:numFmt w:val="decimal"/>
      <w:lvlText w:val="%1.%2.%3.%4.%5."/>
      <w:lvlJc w:val="left"/>
      <w:pPr>
        <w:tabs>
          <w:tab w:val="num" w:pos="1836"/>
        </w:tabs>
        <w:ind w:left="1836" w:hanging="1080"/>
      </w:pPr>
      <w:rPr>
        <w:rFonts w:cs="Times New Roman"/>
      </w:rPr>
    </w:lvl>
    <w:lvl w:ilvl="5">
      <w:start w:val="1"/>
      <w:numFmt w:val="decimal"/>
      <w:lvlText w:val="%1.%2.%3.%4.%5.%6."/>
      <w:lvlJc w:val="left"/>
      <w:pPr>
        <w:tabs>
          <w:tab w:val="num" w:pos="2025"/>
        </w:tabs>
        <w:ind w:left="2025" w:hanging="1080"/>
      </w:pPr>
      <w:rPr>
        <w:rFonts w:cs="Times New Roman"/>
      </w:rPr>
    </w:lvl>
    <w:lvl w:ilvl="6">
      <w:start w:val="1"/>
      <w:numFmt w:val="decimal"/>
      <w:lvlText w:val="%1.%2.%3.%4.%5.%6.%7."/>
      <w:lvlJc w:val="left"/>
      <w:pPr>
        <w:tabs>
          <w:tab w:val="num" w:pos="2574"/>
        </w:tabs>
        <w:ind w:left="2574" w:hanging="1440"/>
      </w:pPr>
      <w:rPr>
        <w:rFonts w:cs="Times New Roman"/>
      </w:rPr>
    </w:lvl>
    <w:lvl w:ilvl="7">
      <w:start w:val="1"/>
      <w:numFmt w:val="decimal"/>
      <w:lvlText w:val="%1.%2.%3.%4.%5.%6.%7.%8."/>
      <w:lvlJc w:val="left"/>
      <w:pPr>
        <w:tabs>
          <w:tab w:val="num" w:pos="2763"/>
        </w:tabs>
        <w:ind w:left="2763" w:hanging="1440"/>
      </w:pPr>
      <w:rPr>
        <w:rFonts w:cs="Times New Roman"/>
      </w:rPr>
    </w:lvl>
    <w:lvl w:ilvl="8">
      <w:start w:val="1"/>
      <w:numFmt w:val="decimal"/>
      <w:lvlText w:val="%1.%2.%3.%4.%5.%6.%7.%8.%9."/>
      <w:lvlJc w:val="left"/>
      <w:pPr>
        <w:tabs>
          <w:tab w:val="num" w:pos="3312"/>
        </w:tabs>
        <w:ind w:left="3312" w:hanging="1800"/>
      </w:pPr>
      <w:rPr>
        <w:rFonts w:cs="Times New Roman"/>
      </w:rPr>
    </w:lvl>
  </w:abstractNum>
  <w:abstractNum w:abstractNumId="2" w15:restartNumberingAfterBreak="0">
    <w:nsid w:val="00000002"/>
    <w:multiLevelType w:val="multilevel"/>
    <w:tmpl w:val="2350401A"/>
    <w:name w:val="WW8Num2"/>
    <w:lvl w:ilvl="0">
      <w:start w:val="4"/>
      <w:numFmt w:val="decimal"/>
      <w:lvlText w:val="%1."/>
      <w:lvlJc w:val="left"/>
      <w:pPr>
        <w:tabs>
          <w:tab w:val="num" w:pos="360"/>
        </w:tabs>
        <w:ind w:left="360" w:hanging="360"/>
      </w:pPr>
      <w:rPr>
        <w:rFonts w:cs="Times New Roman"/>
      </w:rPr>
    </w:lvl>
    <w:lvl w:ilvl="1">
      <w:start w:val="6"/>
      <w:numFmt w:val="decimal"/>
      <w:lvlText w:val="%1.%2."/>
      <w:lvlJc w:val="left"/>
      <w:pPr>
        <w:tabs>
          <w:tab w:val="num" w:pos="1070"/>
        </w:tabs>
        <w:ind w:left="1070" w:hanging="360"/>
      </w:pPr>
      <w:rPr>
        <w:rFonts w:cs="Times New Roman"/>
      </w:rPr>
    </w:lvl>
    <w:lvl w:ilvl="2">
      <w:numFmt w:val="none"/>
      <w:lvlText w:val=""/>
      <w:lvlJc w:val="left"/>
      <w:pPr>
        <w:tabs>
          <w:tab w:val="num" w:pos="360"/>
        </w:tabs>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3"/>
    <w:multiLevelType w:val="multilevel"/>
    <w:tmpl w:val="00000003"/>
    <w:name w:val="WW8Num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000004"/>
    <w:multiLevelType w:val="multilevel"/>
    <w:tmpl w:val="00000004"/>
    <w:name w:val="WW8Num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0000005"/>
    <w:multiLevelType w:val="multilevel"/>
    <w:tmpl w:val="00000005"/>
    <w:name w:val="WW8Num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0000006"/>
    <w:multiLevelType w:val="singleLevel"/>
    <w:tmpl w:val="00000006"/>
    <w:name w:val="WW8Num8"/>
    <w:lvl w:ilvl="0">
      <w:numFmt w:val="decimal"/>
      <w:lvlText w:val=""/>
      <w:lvlJc w:val="left"/>
      <w:rPr>
        <w:rFonts w:cs="Times New Roman"/>
      </w:rPr>
    </w:lvl>
  </w:abstractNum>
  <w:abstractNum w:abstractNumId="7" w15:restartNumberingAfterBreak="0">
    <w:nsid w:val="00000007"/>
    <w:multiLevelType w:val="multilevel"/>
    <w:tmpl w:val="00000007"/>
    <w:name w:val="WW8Num9"/>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0000008"/>
    <w:multiLevelType w:val="singleLevel"/>
    <w:tmpl w:val="00000008"/>
    <w:name w:val="WW8Num10"/>
    <w:lvl w:ilvl="0">
      <w:numFmt w:val="decimal"/>
      <w:lvlText w:val=""/>
      <w:lvlJc w:val="left"/>
      <w:rPr>
        <w:rFonts w:cs="Times New Roman"/>
      </w:rPr>
    </w:lvl>
  </w:abstractNum>
  <w:abstractNum w:abstractNumId="9" w15:restartNumberingAfterBreak="0">
    <w:nsid w:val="00000009"/>
    <w:multiLevelType w:val="multilevel"/>
    <w:tmpl w:val="00000009"/>
    <w:name w:val="WW8Num11"/>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000000A"/>
    <w:multiLevelType w:val="multilevel"/>
    <w:tmpl w:val="0000000A"/>
    <w:name w:val="WW8Num1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B"/>
    <w:multiLevelType w:val="multilevel"/>
    <w:tmpl w:val="0000000B"/>
    <w:name w:val="WW8Num13"/>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000000C"/>
    <w:multiLevelType w:val="multilevel"/>
    <w:tmpl w:val="0000000C"/>
    <w:name w:val="WW8Num1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D"/>
    <w:multiLevelType w:val="multilevel"/>
    <w:tmpl w:val="0000000D"/>
    <w:name w:val="WW8Num1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000000E"/>
    <w:multiLevelType w:val="multilevel"/>
    <w:tmpl w:val="0000000E"/>
    <w:name w:val="WW8Num1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000000F"/>
    <w:multiLevelType w:val="multilevel"/>
    <w:tmpl w:val="0000000F"/>
    <w:name w:val="WW8Num1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00000010"/>
    <w:multiLevelType w:val="multilevel"/>
    <w:tmpl w:val="0000001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00000011"/>
    <w:multiLevelType w:val="multilevel"/>
    <w:tmpl w:val="00000011"/>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00000012"/>
    <w:multiLevelType w:val="multilevel"/>
    <w:tmpl w:val="0000001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00000013"/>
    <w:multiLevelType w:val="multilevel"/>
    <w:tmpl w:val="00000013"/>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00000014"/>
    <w:multiLevelType w:val="multilevel"/>
    <w:tmpl w:val="0000001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05176FEB"/>
    <w:multiLevelType w:val="multilevel"/>
    <w:tmpl w:val="9510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A5E66C2"/>
    <w:multiLevelType w:val="hybridMultilevel"/>
    <w:tmpl w:val="2F6CA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474197"/>
    <w:multiLevelType w:val="multilevel"/>
    <w:tmpl w:val="DA62905C"/>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29126376"/>
    <w:multiLevelType w:val="hybridMultilevel"/>
    <w:tmpl w:val="E06E7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DB0CB4"/>
    <w:multiLevelType w:val="hybridMultilevel"/>
    <w:tmpl w:val="6E52CD3C"/>
    <w:lvl w:ilvl="0" w:tplc="54CED238">
      <w:start w:val="1"/>
      <w:numFmt w:val="bullet"/>
      <w:lvlText w:val="-"/>
      <w:lvlJc w:val="left"/>
      <w:pPr>
        <w:tabs>
          <w:tab w:val="num" w:pos="1395"/>
        </w:tabs>
        <w:ind w:left="1395" w:hanging="85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3454380A"/>
    <w:multiLevelType w:val="multilevel"/>
    <w:tmpl w:val="39C49B48"/>
    <w:lvl w:ilvl="0">
      <w:start w:val="4"/>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83"/>
        </w:tabs>
        <w:ind w:left="783" w:hanging="720"/>
      </w:pPr>
      <w:rPr>
        <w:rFonts w:cs="Times New Roman" w:hint="default"/>
      </w:rPr>
    </w:lvl>
    <w:lvl w:ilvl="2">
      <w:start w:val="2"/>
      <w:numFmt w:val="decimal"/>
      <w:lvlText w:val="%1.%2.%3."/>
      <w:lvlJc w:val="left"/>
      <w:pPr>
        <w:tabs>
          <w:tab w:val="num" w:pos="846"/>
        </w:tabs>
        <w:ind w:left="846" w:hanging="720"/>
      </w:pPr>
      <w:rPr>
        <w:rFonts w:cs="Times New Roman" w:hint="default"/>
      </w:rPr>
    </w:lvl>
    <w:lvl w:ilvl="3">
      <w:start w:val="3"/>
      <w:numFmt w:val="decimal"/>
      <w:lvlText w:val="%1.%2.%3.%4."/>
      <w:lvlJc w:val="left"/>
      <w:pPr>
        <w:tabs>
          <w:tab w:val="num" w:pos="909"/>
        </w:tabs>
        <w:ind w:left="909" w:hanging="720"/>
      </w:pPr>
      <w:rPr>
        <w:rFonts w:cs="Times New Roman" w:hint="default"/>
      </w:rPr>
    </w:lvl>
    <w:lvl w:ilvl="4">
      <w:start w:val="1"/>
      <w:numFmt w:val="decimal"/>
      <w:lvlText w:val="%1.%2.%3.%4.%5."/>
      <w:lvlJc w:val="left"/>
      <w:pPr>
        <w:tabs>
          <w:tab w:val="num" w:pos="1332"/>
        </w:tabs>
        <w:ind w:left="1332" w:hanging="1080"/>
      </w:pPr>
      <w:rPr>
        <w:rFonts w:cs="Times New Roman" w:hint="default"/>
      </w:rPr>
    </w:lvl>
    <w:lvl w:ilvl="5">
      <w:start w:val="1"/>
      <w:numFmt w:val="decimal"/>
      <w:lvlText w:val="%1.%2.%3.%4.%5.%6."/>
      <w:lvlJc w:val="left"/>
      <w:pPr>
        <w:tabs>
          <w:tab w:val="num" w:pos="1395"/>
        </w:tabs>
        <w:ind w:left="1395" w:hanging="1080"/>
      </w:pPr>
      <w:rPr>
        <w:rFonts w:cs="Times New Roman" w:hint="default"/>
      </w:rPr>
    </w:lvl>
    <w:lvl w:ilvl="6">
      <w:start w:val="1"/>
      <w:numFmt w:val="decimal"/>
      <w:lvlText w:val="%1.%2.%3.%4.%5.%6.%7."/>
      <w:lvlJc w:val="left"/>
      <w:pPr>
        <w:tabs>
          <w:tab w:val="num" w:pos="1818"/>
        </w:tabs>
        <w:ind w:left="1818" w:hanging="1440"/>
      </w:pPr>
      <w:rPr>
        <w:rFonts w:cs="Times New Roman" w:hint="default"/>
      </w:rPr>
    </w:lvl>
    <w:lvl w:ilvl="7">
      <w:start w:val="1"/>
      <w:numFmt w:val="decimal"/>
      <w:lvlText w:val="%1.%2.%3.%4.%5.%6.%7.%8."/>
      <w:lvlJc w:val="left"/>
      <w:pPr>
        <w:tabs>
          <w:tab w:val="num" w:pos="1881"/>
        </w:tabs>
        <w:ind w:left="1881" w:hanging="1440"/>
      </w:pPr>
      <w:rPr>
        <w:rFonts w:cs="Times New Roman" w:hint="default"/>
      </w:rPr>
    </w:lvl>
    <w:lvl w:ilvl="8">
      <w:start w:val="1"/>
      <w:numFmt w:val="decimal"/>
      <w:lvlText w:val="%1.%2.%3.%4.%5.%6.%7.%8.%9."/>
      <w:lvlJc w:val="left"/>
      <w:pPr>
        <w:tabs>
          <w:tab w:val="num" w:pos="2304"/>
        </w:tabs>
        <w:ind w:left="2304" w:hanging="1800"/>
      </w:pPr>
      <w:rPr>
        <w:rFonts w:cs="Times New Roman" w:hint="default"/>
      </w:rPr>
    </w:lvl>
  </w:abstractNum>
  <w:abstractNum w:abstractNumId="27" w15:restartNumberingAfterBreak="0">
    <w:nsid w:val="3D343B07"/>
    <w:multiLevelType w:val="hybridMultilevel"/>
    <w:tmpl w:val="8FCAD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776B79"/>
    <w:multiLevelType w:val="hybridMultilevel"/>
    <w:tmpl w:val="67D84644"/>
    <w:lvl w:ilvl="0" w:tplc="B74C6732">
      <w:numFmt w:val="bullet"/>
      <w:lvlText w:val=""/>
      <w:lvlJc w:val="left"/>
      <w:pPr>
        <w:ind w:left="5940" w:hanging="360"/>
      </w:pPr>
      <w:rPr>
        <w:rFonts w:ascii="Symbol" w:eastAsia="Times New Roman" w:hAnsi="Symbol" w:cs="Times New Roman" w:hint="default"/>
      </w:rPr>
    </w:lvl>
    <w:lvl w:ilvl="1" w:tplc="04190003" w:tentative="1">
      <w:start w:val="1"/>
      <w:numFmt w:val="bullet"/>
      <w:lvlText w:val="o"/>
      <w:lvlJc w:val="left"/>
      <w:pPr>
        <w:ind w:left="6660" w:hanging="360"/>
      </w:pPr>
      <w:rPr>
        <w:rFonts w:ascii="Courier New" w:hAnsi="Courier New" w:cs="Courier New" w:hint="default"/>
      </w:rPr>
    </w:lvl>
    <w:lvl w:ilvl="2" w:tplc="04190005" w:tentative="1">
      <w:start w:val="1"/>
      <w:numFmt w:val="bullet"/>
      <w:lvlText w:val=""/>
      <w:lvlJc w:val="left"/>
      <w:pPr>
        <w:ind w:left="7380" w:hanging="360"/>
      </w:pPr>
      <w:rPr>
        <w:rFonts w:ascii="Wingdings" w:hAnsi="Wingdings" w:hint="default"/>
      </w:rPr>
    </w:lvl>
    <w:lvl w:ilvl="3" w:tplc="04190001" w:tentative="1">
      <w:start w:val="1"/>
      <w:numFmt w:val="bullet"/>
      <w:lvlText w:val=""/>
      <w:lvlJc w:val="left"/>
      <w:pPr>
        <w:ind w:left="8100" w:hanging="360"/>
      </w:pPr>
      <w:rPr>
        <w:rFonts w:ascii="Symbol" w:hAnsi="Symbol" w:hint="default"/>
      </w:rPr>
    </w:lvl>
    <w:lvl w:ilvl="4" w:tplc="04190003" w:tentative="1">
      <w:start w:val="1"/>
      <w:numFmt w:val="bullet"/>
      <w:lvlText w:val="o"/>
      <w:lvlJc w:val="left"/>
      <w:pPr>
        <w:ind w:left="8820" w:hanging="360"/>
      </w:pPr>
      <w:rPr>
        <w:rFonts w:ascii="Courier New" w:hAnsi="Courier New" w:cs="Courier New" w:hint="default"/>
      </w:rPr>
    </w:lvl>
    <w:lvl w:ilvl="5" w:tplc="04190005" w:tentative="1">
      <w:start w:val="1"/>
      <w:numFmt w:val="bullet"/>
      <w:lvlText w:val=""/>
      <w:lvlJc w:val="left"/>
      <w:pPr>
        <w:ind w:left="9540" w:hanging="360"/>
      </w:pPr>
      <w:rPr>
        <w:rFonts w:ascii="Wingdings" w:hAnsi="Wingdings" w:hint="default"/>
      </w:rPr>
    </w:lvl>
    <w:lvl w:ilvl="6" w:tplc="04190001" w:tentative="1">
      <w:start w:val="1"/>
      <w:numFmt w:val="bullet"/>
      <w:lvlText w:val=""/>
      <w:lvlJc w:val="left"/>
      <w:pPr>
        <w:ind w:left="10260" w:hanging="360"/>
      </w:pPr>
      <w:rPr>
        <w:rFonts w:ascii="Symbol" w:hAnsi="Symbol" w:hint="default"/>
      </w:rPr>
    </w:lvl>
    <w:lvl w:ilvl="7" w:tplc="04190003" w:tentative="1">
      <w:start w:val="1"/>
      <w:numFmt w:val="bullet"/>
      <w:lvlText w:val="o"/>
      <w:lvlJc w:val="left"/>
      <w:pPr>
        <w:ind w:left="10980" w:hanging="360"/>
      </w:pPr>
      <w:rPr>
        <w:rFonts w:ascii="Courier New" w:hAnsi="Courier New" w:cs="Courier New" w:hint="default"/>
      </w:rPr>
    </w:lvl>
    <w:lvl w:ilvl="8" w:tplc="04190005" w:tentative="1">
      <w:start w:val="1"/>
      <w:numFmt w:val="bullet"/>
      <w:lvlText w:val=""/>
      <w:lvlJc w:val="left"/>
      <w:pPr>
        <w:ind w:left="11700" w:hanging="360"/>
      </w:pPr>
      <w:rPr>
        <w:rFonts w:ascii="Wingdings" w:hAnsi="Wingdings" w:hint="default"/>
      </w:rPr>
    </w:lvl>
  </w:abstractNum>
  <w:abstractNum w:abstractNumId="29" w15:restartNumberingAfterBreak="0">
    <w:nsid w:val="53506CF8"/>
    <w:multiLevelType w:val="hybridMultilevel"/>
    <w:tmpl w:val="168A316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566F12"/>
    <w:multiLevelType w:val="multilevel"/>
    <w:tmpl w:val="5360F37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7BA41A58"/>
    <w:multiLevelType w:val="hybridMultilevel"/>
    <w:tmpl w:val="58B4555A"/>
    <w:lvl w:ilvl="0" w:tplc="9FB21F5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BE4243E"/>
    <w:multiLevelType w:val="hybridMultilevel"/>
    <w:tmpl w:val="C5AAC736"/>
    <w:lvl w:ilvl="0" w:tplc="3DFC666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3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3"/>
  </w:num>
  <w:num w:numId="24">
    <w:abstractNumId w:val="26"/>
  </w:num>
  <w:num w:numId="25">
    <w:abstractNumId w:val="25"/>
  </w:num>
  <w:num w:numId="26">
    <w:abstractNumId w:val="21"/>
  </w:num>
  <w:num w:numId="27">
    <w:abstractNumId w:val="28"/>
  </w:num>
  <w:num w:numId="28">
    <w:abstractNumId w:val="29"/>
  </w:num>
  <w:num w:numId="29">
    <w:abstractNumId w:val="24"/>
  </w:num>
  <w:num w:numId="30">
    <w:abstractNumId w:val="30"/>
  </w:num>
  <w:num w:numId="31">
    <w:abstractNumId w:val="0"/>
    <w:lvlOverride w:ilvl="0">
      <w:lvl w:ilvl="0">
        <w:start w:val="65535"/>
        <w:numFmt w:val="bullet"/>
        <w:lvlText w:val="-"/>
        <w:legacy w:legacy="1" w:legacySpace="0" w:legacyIndent="132"/>
        <w:lvlJc w:val="left"/>
        <w:rPr>
          <w:rFonts w:ascii="Times New Roman" w:hAnsi="Times New Roman" w:cs="Times New Roman" w:hint="default"/>
        </w:rPr>
      </w:lvl>
    </w:lvlOverride>
  </w:num>
  <w:num w:numId="32">
    <w:abstractNumId w:val="2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52"/>
    <w:rsid w:val="00002418"/>
    <w:rsid w:val="0001127F"/>
    <w:rsid w:val="000C3ADC"/>
    <w:rsid w:val="000C5F91"/>
    <w:rsid w:val="000F3449"/>
    <w:rsid w:val="001F4FC5"/>
    <w:rsid w:val="00213004"/>
    <w:rsid w:val="00260E87"/>
    <w:rsid w:val="00271696"/>
    <w:rsid w:val="002975C4"/>
    <w:rsid w:val="0031564C"/>
    <w:rsid w:val="00382CA9"/>
    <w:rsid w:val="003E4303"/>
    <w:rsid w:val="00496F87"/>
    <w:rsid w:val="004C2C60"/>
    <w:rsid w:val="00584B33"/>
    <w:rsid w:val="00687485"/>
    <w:rsid w:val="006B53D2"/>
    <w:rsid w:val="006B62E4"/>
    <w:rsid w:val="00776D52"/>
    <w:rsid w:val="007A4871"/>
    <w:rsid w:val="007B319C"/>
    <w:rsid w:val="007C31F1"/>
    <w:rsid w:val="007E7E1F"/>
    <w:rsid w:val="008265BE"/>
    <w:rsid w:val="00831494"/>
    <w:rsid w:val="008C2340"/>
    <w:rsid w:val="009507E3"/>
    <w:rsid w:val="009B0AA8"/>
    <w:rsid w:val="009B7B5D"/>
    <w:rsid w:val="00A5791F"/>
    <w:rsid w:val="00A95163"/>
    <w:rsid w:val="00AA4116"/>
    <w:rsid w:val="00B16FD4"/>
    <w:rsid w:val="00B34F72"/>
    <w:rsid w:val="00B577B3"/>
    <w:rsid w:val="00BF1326"/>
    <w:rsid w:val="00BF3811"/>
    <w:rsid w:val="00CA512A"/>
    <w:rsid w:val="00D530A5"/>
    <w:rsid w:val="00E55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100E"/>
  <w15:docId w15:val="{C6CA7773-B79A-4CB2-AC79-A7A11781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F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512A"/>
    <w:pPr>
      <w:keepNext/>
      <w:suppressAutoHyphens/>
      <w:jc w:val="center"/>
      <w:outlineLvl w:val="0"/>
    </w:pPr>
    <w:rPr>
      <w:b/>
      <w:sz w:val="28"/>
      <w:szCs w:val="20"/>
      <w:lang w:eastAsia="ar-SA"/>
    </w:rPr>
  </w:style>
  <w:style w:type="paragraph" w:styleId="2">
    <w:name w:val="heading 2"/>
    <w:basedOn w:val="a"/>
    <w:next w:val="a"/>
    <w:link w:val="20"/>
    <w:qFormat/>
    <w:rsid w:val="00CA512A"/>
    <w:pPr>
      <w:keepNext/>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CA512A"/>
    <w:pPr>
      <w:keepNext/>
      <w:suppressAutoHyphens/>
      <w:ind w:firstLine="720"/>
      <w:jc w:val="both"/>
      <w:outlineLvl w:val="2"/>
    </w:pPr>
    <w:rPr>
      <w:b/>
      <w:sz w:val="28"/>
      <w:szCs w:val="20"/>
      <w:lang w:eastAsia="ar-SA"/>
    </w:rPr>
  </w:style>
  <w:style w:type="paragraph" w:styleId="4">
    <w:name w:val="heading 4"/>
    <w:basedOn w:val="a"/>
    <w:next w:val="a"/>
    <w:link w:val="40"/>
    <w:qFormat/>
    <w:rsid w:val="00CA512A"/>
    <w:pPr>
      <w:keepNext/>
      <w:suppressAutoHyphens/>
      <w:spacing w:before="240" w:after="60"/>
      <w:outlineLvl w:val="3"/>
    </w:pPr>
    <w:rPr>
      <w:b/>
      <w:bCs/>
      <w:sz w:val="28"/>
      <w:szCs w:val="28"/>
      <w:lang w:eastAsia="ar-SA"/>
    </w:rPr>
  </w:style>
  <w:style w:type="paragraph" w:styleId="5">
    <w:name w:val="heading 5"/>
    <w:basedOn w:val="a"/>
    <w:next w:val="a"/>
    <w:link w:val="50"/>
    <w:qFormat/>
    <w:rsid w:val="00CA512A"/>
    <w:pPr>
      <w:keepNext/>
      <w:suppressAutoHyphens/>
      <w:outlineLvl w:val="4"/>
    </w:pPr>
    <w:rPr>
      <w:szCs w:val="22"/>
      <w:lang w:eastAsia="ar-SA"/>
    </w:rPr>
  </w:style>
  <w:style w:type="paragraph" w:styleId="6">
    <w:name w:val="heading 6"/>
    <w:basedOn w:val="a"/>
    <w:next w:val="a"/>
    <w:link w:val="60"/>
    <w:qFormat/>
    <w:rsid w:val="00CA512A"/>
    <w:pPr>
      <w:keepNext/>
      <w:suppressAutoHyphens/>
      <w:jc w:val="center"/>
      <w:outlineLvl w:val="5"/>
    </w:pPr>
    <w:rPr>
      <w:b/>
      <w:bCs/>
      <w:szCs w:val="22"/>
      <w:lang w:eastAsia="ar-SA"/>
    </w:rPr>
  </w:style>
  <w:style w:type="paragraph" w:styleId="7">
    <w:name w:val="heading 7"/>
    <w:basedOn w:val="a"/>
    <w:next w:val="a"/>
    <w:link w:val="70"/>
    <w:qFormat/>
    <w:rsid w:val="00CA512A"/>
    <w:pPr>
      <w:keepNext/>
      <w:suppressAutoHyphens/>
      <w:jc w:val="center"/>
      <w:outlineLvl w:val="6"/>
    </w:pPr>
    <w:rPr>
      <w:b/>
      <w:sz w:val="22"/>
      <w:szCs w:val="20"/>
      <w:lang w:eastAsia="ar-SA"/>
    </w:rPr>
  </w:style>
  <w:style w:type="paragraph" w:styleId="8">
    <w:name w:val="heading 8"/>
    <w:basedOn w:val="a"/>
    <w:next w:val="a"/>
    <w:link w:val="80"/>
    <w:qFormat/>
    <w:rsid w:val="00CA512A"/>
    <w:pPr>
      <w:keepNext/>
      <w:suppressAutoHyphens/>
      <w:jc w:val="center"/>
      <w:outlineLvl w:val="7"/>
    </w:pPr>
    <w:rPr>
      <w:bCs/>
      <w:color w:val="000000"/>
      <w:sz w:val="28"/>
      <w:szCs w:val="20"/>
      <w:lang w:eastAsia="ar-SA"/>
    </w:rPr>
  </w:style>
  <w:style w:type="paragraph" w:styleId="9">
    <w:name w:val="heading 9"/>
    <w:basedOn w:val="a"/>
    <w:next w:val="a"/>
    <w:link w:val="90"/>
    <w:qFormat/>
    <w:rsid w:val="00CA512A"/>
    <w:pPr>
      <w:keepNext/>
      <w:suppressAutoHyphens/>
      <w:ind w:left="-108" w:right="-108"/>
      <w:jc w:val="both"/>
      <w:outlineLvl w:val="8"/>
    </w:pPr>
    <w:rPr>
      <w:b/>
      <w:bCs/>
      <w:i/>
      <w:iCs/>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34F72"/>
    <w:pPr>
      <w:jc w:val="center"/>
    </w:pPr>
    <w:rPr>
      <w:b/>
      <w:sz w:val="28"/>
      <w:szCs w:val="20"/>
    </w:rPr>
  </w:style>
  <w:style w:type="character" w:customStyle="1" w:styleId="a4">
    <w:name w:val="Заголовок Знак"/>
    <w:basedOn w:val="a0"/>
    <w:link w:val="a3"/>
    <w:rsid w:val="00B34F72"/>
    <w:rPr>
      <w:rFonts w:ascii="Times New Roman" w:eastAsia="Times New Roman" w:hAnsi="Times New Roman" w:cs="Times New Roman"/>
      <w:b/>
      <w:sz w:val="28"/>
      <w:szCs w:val="20"/>
      <w:lang w:eastAsia="ru-RU"/>
    </w:rPr>
  </w:style>
  <w:style w:type="paragraph" w:styleId="a5">
    <w:name w:val="Subtitle"/>
    <w:basedOn w:val="a"/>
    <w:link w:val="a6"/>
    <w:qFormat/>
    <w:rsid w:val="00B34F72"/>
    <w:pPr>
      <w:jc w:val="center"/>
    </w:pPr>
    <w:rPr>
      <w:b/>
      <w:sz w:val="36"/>
      <w:szCs w:val="20"/>
    </w:rPr>
  </w:style>
  <w:style w:type="character" w:customStyle="1" w:styleId="a6">
    <w:name w:val="Подзаголовок Знак"/>
    <w:basedOn w:val="a0"/>
    <w:link w:val="a5"/>
    <w:rsid w:val="00B34F72"/>
    <w:rPr>
      <w:rFonts w:ascii="Times New Roman" w:eastAsia="Times New Roman" w:hAnsi="Times New Roman" w:cs="Times New Roman"/>
      <w:b/>
      <w:sz w:val="36"/>
      <w:szCs w:val="20"/>
      <w:lang w:eastAsia="ru-RU"/>
    </w:rPr>
  </w:style>
  <w:style w:type="character" w:customStyle="1" w:styleId="FontStyle18">
    <w:name w:val="Font Style18"/>
    <w:uiPriority w:val="99"/>
    <w:rsid w:val="00B34F72"/>
    <w:rPr>
      <w:rFonts w:ascii="Times New Roman" w:hAnsi="Times New Roman" w:cs="Times New Roman" w:hint="default"/>
      <w:sz w:val="26"/>
      <w:szCs w:val="26"/>
    </w:rPr>
  </w:style>
  <w:style w:type="table" w:styleId="a7">
    <w:name w:val="Table Grid"/>
    <w:basedOn w:val="a1"/>
    <w:uiPriority w:val="59"/>
    <w:rsid w:val="00B3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577B3"/>
    <w:pPr>
      <w:tabs>
        <w:tab w:val="center" w:pos="4677"/>
        <w:tab w:val="right" w:pos="9355"/>
      </w:tabs>
    </w:pPr>
  </w:style>
  <w:style w:type="character" w:customStyle="1" w:styleId="a9">
    <w:name w:val="Верхний колонтитул Знак"/>
    <w:basedOn w:val="a0"/>
    <w:link w:val="a8"/>
    <w:uiPriority w:val="99"/>
    <w:rsid w:val="00B577B3"/>
    <w:rPr>
      <w:rFonts w:ascii="Times New Roman" w:eastAsia="Times New Roman" w:hAnsi="Times New Roman" w:cs="Times New Roman"/>
      <w:sz w:val="24"/>
      <w:szCs w:val="24"/>
      <w:lang w:eastAsia="ru-RU"/>
    </w:rPr>
  </w:style>
  <w:style w:type="paragraph" w:styleId="aa">
    <w:name w:val="footer"/>
    <w:basedOn w:val="a"/>
    <w:link w:val="ab"/>
    <w:unhideWhenUsed/>
    <w:rsid w:val="00B577B3"/>
    <w:pPr>
      <w:tabs>
        <w:tab w:val="center" w:pos="4677"/>
        <w:tab w:val="right" w:pos="9355"/>
      </w:tabs>
    </w:pPr>
  </w:style>
  <w:style w:type="character" w:customStyle="1" w:styleId="ab">
    <w:name w:val="Нижний колонтитул Знак"/>
    <w:basedOn w:val="a0"/>
    <w:link w:val="aa"/>
    <w:rsid w:val="00B577B3"/>
    <w:rPr>
      <w:rFonts w:ascii="Times New Roman" w:eastAsia="Times New Roman" w:hAnsi="Times New Roman" w:cs="Times New Roman"/>
      <w:sz w:val="24"/>
      <w:szCs w:val="24"/>
      <w:lang w:eastAsia="ru-RU"/>
    </w:rPr>
  </w:style>
  <w:style w:type="paragraph" w:styleId="ac">
    <w:name w:val="Body Text"/>
    <w:basedOn w:val="a"/>
    <w:link w:val="ad"/>
    <w:rsid w:val="00B577B3"/>
    <w:pPr>
      <w:spacing w:line="240" w:lineRule="exact"/>
      <w:jc w:val="both"/>
    </w:pPr>
    <w:rPr>
      <w:sz w:val="28"/>
      <w:szCs w:val="20"/>
    </w:rPr>
  </w:style>
  <w:style w:type="character" w:customStyle="1" w:styleId="ad">
    <w:name w:val="Основной текст Знак"/>
    <w:basedOn w:val="a0"/>
    <w:link w:val="ac"/>
    <w:rsid w:val="00B577B3"/>
    <w:rPr>
      <w:rFonts w:ascii="Times New Roman" w:eastAsia="Times New Roman" w:hAnsi="Times New Roman" w:cs="Times New Roman"/>
      <w:sz w:val="28"/>
      <w:szCs w:val="20"/>
      <w:lang w:eastAsia="ru-RU"/>
    </w:rPr>
  </w:style>
  <w:style w:type="paragraph" w:styleId="21">
    <w:name w:val="Body Text 2"/>
    <w:basedOn w:val="a"/>
    <w:link w:val="22"/>
    <w:rsid w:val="00B577B3"/>
    <w:pPr>
      <w:spacing w:line="240" w:lineRule="exact"/>
    </w:pPr>
    <w:rPr>
      <w:sz w:val="28"/>
      <w:szCs w:val="20"/>
      <w:lang w:val="en-US"/>
    </w:rPr>
  </w:style>
  <w:style w:type="character" w:customStyle="1" w:styleId="22">
    <w:name w:val="Основной текст 2 Знак"/>
    <w:basedOn w:val="a0"/>
    <w:link w:val="21"/>
    <w:rsid w:val="00B577B3"/>
    <w:rPr>
      <w:rFonts w:ascii="Times New Roman" w:eastAsia="Times New Roman" w:hAnsi="Times New Roman" w:cs="Times New Roman"/>
      <w:sz w:val="28"/>
      <w:szCs w:val="20"/>
      <w:lang w:val="en-US" w:eastAsia="ru-RU"/>
    </w:rPr>
  </w:style>
  <w:style w:type="paragraph" w:styleId="ae">
    <w:name w:val="Balloon Text"/>
    <w:basedOn w:val="a"/>
    <w:link w:val="af"/>
    <w:unhideWhenUsed/>
    <w:rsid w:val="00496F87"/>
    <w:rPr>
      <w:rFonts w:ascii="Segoe UI" w:hAnsi="Segoe UI" w:cs="Segoe UI"/>
      <w:sz w:val="18"/>
      <w:szCs w:val="18"/>
    </w:rPr>
  </w:style>
  <w:style w:type="character" w:customStyle="1" w:styleId="af">
    <w:name w:val="Текст выноски Знак"/>
    <w:basedOn w:val="a0"/>
    <w:link w:val="ae"/>
    <w:rsid w:val="00496F87"/>
    <w:rPr>
      <w:rFonts w:ascii="Segoe UI" w:eastAsia="Times New Roman" w:hAnsi="Segoe UI" w:cs="Segoe UI"/>
      <w:sz w:val="18"/>
      <w:szCs w:val="18"/>
      <w:lang w:eastAsia="ru-RU"/>
    </w:rPr>
  </w:style>
  <w:style w:type="character" w:styleId="af0">
    <w:name w:val="Hyperlink"/>
    <w:uiPriority w:val="99"/>
    <w:rsid w:val="009B7B5D"/>
    <w:rPr>
      <w:rFonts w:cs="Times New Roman"/>
      <w:color w:val="0000FF"/>
      <w:u w:val="single"/>
    </w:rPr>
  </w:style>
  <w:style w:type="paragraph" w:customStyle="1" w:styleId="Default">
    <w:name w:val="Default"/>
    <w:rsid w:val="009B7B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List Paragraph"/>
    <w:basedOn w:val="a"/>
    <w:uiPriority w:val="34"/>
    <w:qFormat/>
    <w:rsid w:val="009B7B5D"/>
    <w:pPr>
      <w:ind w:left="720"/>
      <w:contextualSpacing/>
    </w:pPr>
  </w:style>
  <w:style w:type="paragraph" w:styleId="af2">
    <w:name w:val="Body Text Indent"/>
    <w:basedOn w:val="a"/>
    <w:link w:val="af3"/>
    <w:unhideWhenUsed/>
    <w:rsid w:val="00CA512A"/>
    <w:pPr>
      <w:spacing w:after="120"/>
      <w:ind w:left="283"/>
    </w:pPr>
  </w:style>
  <w:style w:type="character" w:customStyle="1" w:styleId="af3">
    <w:name w:val="Основной текст с отступом Знак"/>
    <w:basedOn w:val="a0"/>
    <w:link w:val="af2"/>
    <w:rsid w:val="00CA512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A512A"/>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CA512A"/>
    <w:rPr>
      <w:rFonts w:ascii="Arial" w:eastAsia="Times New Roman" w:hAnsi="Arial" w:cs="Arial"/>
      <w:b/>
      <w:bCs/>
      <w:i/>
      <w:iCs/>
      <w:sz w:val="28"/>
      <w:szCs w:val="28"/>
      <w:lang w:eastAsia="ar-SA"/>
    </w:rPr>
  </w:style>
  <w:style w:type="character" w:customStyle="1" w:styleId="30">
    <w:name w:val="Заголовок 3 Знак"/>
    <w:basedOn w:val="a0"/>
    <w:link w:val="3"/>
    <w:rsid w:val="00CA512A"/>
    <w:rPr>
      <w:rFonts w:ascii="Times New Roman" w:eastAsia="Times New Roman" w:hAnsi="Times New Roman" w:cs="Times New Roman"/>
      <w:b/>
      <w:sz w:val="28"/>
      <w:szCs w:val="20"/>
      <w:lang w:eastAsia="ar-SA"/>
    </w:rPr>
  </w:style>
  <w:style w:type="character" w:customStyle="1" w:styleId="40">
    <w:name w:val="Заголовок 4 Знак"/>
    <w:basedOn w:val="a0"/>
    <w:link w:val="4"/>
    <w:rsid w:val="00CA512A"/>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CA512A"/>
    <w:rPr>
      <w:rFonts w:ascii="Times New Roman" w:eastAsia="Times New Roman" w:hAnsi="Times New Roman" w:cs="Times New Roman"/>
      <w:sz w:val="24"/>
      <w:lang w:eastAsia="ar-SA"/>
    </w:rPr>
  </w:style>
  <w:style w:type="character" w:customStyle="1" w:styleId="60">
    <w:name w:val="Заголовок 6 Знак"/>
    <w:basedOn w:val="a0"/>
    <w:link w:val="6"/>
    <w:rsid w:val="00CA512A"/>
    <w:rPr>
      <w:rFonts w:ascii="Times New Roman" w:eastAsia="Times New Roman" w:hAnsi="Times New Roman" w:cs="Times New Roman"/>
      <w:b/>
      <w:bCs/>
      <w:sz w:val="24"/>
      <w:lang w:eastAsia="ar-SA"/>
    </w:rPr>
  </w:style>
  <w:style w:type="character" w:customStyle="1" w:styleId="70">
    <w:name w:val="Заголовок 7 Знак"/>
    <w:basedOn w:val="a0"/>
    <w:link w:val="7"/>
    <w:rsid w:val="00CA512A"/>
    <w:rPr>
      <w:rFonts w:ascii="Times New Roman" w:eastAsia="Times New Roman" w:hAnsi="Times New Roman" w:cs="Times New Roman"/>
      <w:b/>
      <w:szCs w:val="20"/>
      <w:lang w:eastAsia="ar-SA"/>
    </w:rPr>
  </w:style>
  <w:style w:type="character" w:customStyle="1" w:styleId="80">
    <w:name w:val="Заголовок 8 Знак"/>
    <w:basedOn w:val="a0"/>
    <w:link w:val="8"/>
    <w:rsid w:val="00CA512A"/>
    <w:rPr>
      <w:rFonts w:ascii="Times New Roman" w:eastAsia="Times New Roman" w:hAnsi="Times New Roman" w:cs="Times New Roman"/>
      <w:bCs/>
      <w:color w:val="000000"/>
      <w:sz w:val="28"/>
      <w:szCs w:val="20"/>
      <w:lang w:eastAsia="ar-SA"/>
    </w:rPr>
  </w:style>
  <w:style w:type="character" w:customStyle="1" w:styleId="90">
    <w:name w:val="Заголовок 9 Знак"/>
    <w:basedOn w:val="a0"/>
    <w:link w:val="9"/>
    <w:rsid w:val="00CA512A"/>
    <w:rPr>
      <w:rFonts w:ascii="Times New Roman" w:eastAsia="Times New Roman" w:hAnsi="Times New Roman" w:cs="Times New Roman"/>
      <w:b/>
      <w:bCs/>
      <w:i/>
      <w:iCs/>
      <w:szCs w:val="20"/>
      <w:lang w:eastAsia="ar-SA"/>
    </w:rPr>
  </w:style>
  <w:style w:type="character" w:styleId="af4">
    <w:name w:val="page number"/>
    <w:rsid w:val="00CA512A"/>
    <w:rPr>
      <w:rFonts w:cs="Times New Roman"/>
    </w:rPr>
  </w:style>
  <w:style w:type="character" w:customStyle="1" w:styleId="af5">
    <w:name w:val="Символ нумерации"/>
    <w:rsid w:val="00CA512A"/>
  </w:style>
  <w:style w:type="character" w:customStyle="1" w:styleId="af6">
    <w:name w:val="Маркеры списка"/>
    <w:rsid w:val="00CA512A"/>
    <w:rPr>
      <w:rFonts w:ascii="StarSymbol" w:eastAsia="Times New Roman" w:hAnsi="StarSymbol"/>
      <w:sz w:val="18"/>
    </w:rPr>
  </w:style>
  <w:style w:type="character" w:styleId="af7">
    <w:name w:val="FollowedHyperlink"/>
    <w:uiPriority w:val="99"/>
    <w:rsid w:val="00CA512A"/>
    <w:rPr>
      <w:rFonts w:cs="Times New Roman"/>
      <w:color w:val="800080"/>
      <w:u w:val="single"/>
    </w:rPr>
  </w:style>
  <w:style w:type="character" w:styleId="af8">
    <w:name w:val="line number"/>
    <w:rsid w:val="00CA512A"/>
    <w:rPr>
      <w:rFonts w:cs="Times New Roman"/>
    </w:rPr>
  </w:style>
  <w:style w:type="character" w:styleId="af9">
    <w:name w:val="Emphasis"/>
    <w:qFormat/>
    <w:rsid w:val="00CA512A"/>
    <w:rPr>
      <w:rFonts w:cs="Times New Roman"/>
      <w:i/>
      <w:iCs/>
    </w:rPr>
  </w:style>
  <w:style w:type="character" w:styleId="afa">
    <w:name w:val="Strong"/>
    <w:qFormat/>
    <w:rsid w:val="00CA512A"/>
    <w:rPr>
      <w:rFonts w:cs="Times New Roman"/>
      <w:b/>
      <w:bCs/>
    </w:rPr>
  </w:style>
  <w:style w:type="character" w:customStyle="1" w:styleId="WW8Num3z0">
    <w:name w:val="WW8Num3z0"/>
    <w:rsid w:val="00CA512A"/>
    <w:rPr>
      <w:rFonts w:ascii="Wingdings" w:hAnsi="Wingdings"/>
    </w:rPr>
  </w:style>
  <w:style w:type="character" w:customStyle="1" w:styleId="WW8Num10z0">
    <w:name w:val="WW8Num10z0"/>
    <w:rsid w:val="00CA512A"/>
    <w:rPr>
      <w:rFonts w:ascii="Times New Roman" w:hAnsi="Times New Roman"/>
    </w:rPr>
  </w:style>
  <w:style w:type="character" w:customStyle="1" w:styleId="WW8Num15z0">
    <w:name w:val="WW8Num15z0"/>
    <w:rsid w:val="00CA512A"/>
    <w:rPr>
      <w:rFonts w:ascii="StarSymbol" w:hAnsi="StarSymbol"/>
    </w:rPr>
  </w:style>
  <w:style w:type="character" w:customStyle="1" w:styleId="WW8Num18z0">
    <w:name w:val="WW8Num18z0"/>
    <w:rsid w:val="00CA512A"/>
    <w:rPr>
      <w:rFonts w:ascii="Symbol" w:hAnsi="Symbol"/>
      <w:sz w:val="18"/>
    </w:rPr>
  </w:style>
  <w:style w:type="character" w:customStyle="1" w:styleId="Absatz-Standardschriftart">
    <w:name w:val="Absatz-Standardschriftart"/>
    <w:rsid w:val="00CA512A"/>
  </w:style>
  <w:style w:type="character" w:customStyle="1" w:styleId="11">
    <w:name w:val="Основной шрифт абзаца1"/>
    <w:rsid w:val="00CA512A"/>
  </w:style>
  <w:style w:type="character" w:customStyle="1" w:styleId="WW8Num11z0">
    <w:name w:val="WW8Num11z0"/>
    <w:rsid w:val="00CA512A"/>
    <w:rPr>
      <w:rFonts w:ascii="Times New Roman" w:hAnsi="Times New Roman"/>
    </w:rPr>
  </w:style>
  <w:style w:type="character" w:customStyle="1" w:styleId="WW8Num17z0">
    <w:name w:val="WW8Num17z0"/>
    <w:rsid w:val="00CA512A"/>
    <w:rPr>
      <w:rFonts w:ascii="Symbol" w:hAnsi="Symbol"/>
    </w:rPr>
  </w:style>
  <w:style w:type="character" w:customStyle="1" w:styleId="WW8Num19z0">
    <w:name w:val="WW8Num19z0"/>
    <w:rsid w:val="00CA512A"/>
    <w:rPr>
      <w:rFonts w:ascii="Wingdings" w:hAnsi="Wingdings"/>
    </w:rPr>
  </w:style>
  <w:style w:type="character" w:customStyle="1" w:styleId="WW8Num21z0">
    <w:name w:val="WW8Num21z0"/>
    <w:rsid w:val="00CA512A"/>
    <w:rPr>
      <w:rFonts w:ascii="Symbol" w:hAnsi="Symbol"/>
    </w:rPr>
  </w:style>
  <w:style w:type="character" w:customStyle="1" w:styleId="WW8Num23z0">
    <w:name w:val="WW8Num23z0"/>
    <w:rsid w:val="00CA512A"/>
    <w:rPr>
      <w:rFonts w:ascii="Symbol" w:hAnsi="Symbol"/>
      <w:sz w:val="18"/>
    </w:rPr>
  </w:style>
  <w:style w:type="character" w:customStyle="1" w:styleId="WW-Absatz-Standardschriftart">
    <w:name w:val="WW-Absatz-Standardschriftart"/>
    <w:rsid w:val="00CA512A"/>
  </w:style>
  <w:style w:type="character" w:customStyle="1" w:styleId="WW8Num20z0">
    <w:name w:val="WW8Num20z0"/>
    <w:rsid w:val="00CA512A"/>
    <w:rPr>
      <w:rFonts w:ascii="Symbol" w:hAnsi="Symbol"/>
    </w:rPr>
  </w:style>
  <w:style w:type="character" w:customStyle="1" w:styleId="WW8Num22z0">
    <w:name w:val="WW8Num22z0"/>
    <w:rsid w:val="00CA512A"/>
    <w:rPr>
      <w:rFonts w:ascii="Symbol" w:hAnsi="Symbol"/>
    </w:rPr>
  </w:style>
  <w:style w:type="character" w:customStyle="1" w:styleId="WW-Absatz-Standardschriftart1">
    <w:name w:val="WW-Absatz-Standardschriftart1"/>
    <w:rsid w:val="00CA512A"/>
  </w:style>
  <w:style w:type="character" w:customStyle="1" w:styleId="WW8Num8z0">
    <w:name w:val="WW8Num8z0"/>
    <w:rsid w:val="00CA512A"/>
    <w:rPr>
      <w:rFonts w:ascii="Symbol" w:hAnsi="Symbol"/>
    </w:rPr>
  </w:style>
  <w:style w:type="character" w:customStyle="1" w:styleId="WW8Num12z0">
    <w:name w:val="WW8Num12z0"/>
    <w:rsid w:val="00CA512A"/>
    <w:rPr>
      <w:rFonts w:ascii="Times New Roman" w:hAnsi="Times New Roman"/>
    </w:rPr>
  </w:style>
  <w:style w:type="character" w:customStyle="1" w:styleId="WW8Num24z0">
    <w:name w:val="WW8Num24z0"/>
    <w:rsid w:val="00CA512A"/>
  </w:style>
  <w:style w:type="character" w:customStyle="1" w:styleId="WW8Num27z0">
    <w:name w:val="WW8Num27z0"/>
    <w:rsid w:val="00CA512A"/>
  </w:style>
  <w:style w:type="character" w:customStyle="1" w:styleId="WW-Absatz-Standardschriftart11">
    <w:name w:val="WW-Absatz-Standardschriftart11"/>
    <w:rsid w:val="00CA512A"/>
  </w:style>
  <w:style w:type="character" w:customStyle="1" w:styleId="WW8Num5z0">
    <w:name w:val="WW8Num5z0"/>
    <w:rsid w:val="00CA512A"/>
    <w:rPr>
      <w:rFonts w:ascii="Symbol" w:hAnsi="Symbol"/>
    </w:rPr>
  </w:style>
  <w:style w:type="character" w:customStyle="1" w:styleId="WW8Num6z0">
    <w:name w:val="WW8Num6z0"/>
    <w:rsid w:val="00CA512A"/>
    <w:rPr>
      <w:rFonts w:ascii="Symbol" w:hAnsi="Symbol"/>
    </w:rPr>
  </w:style>
  <w:style w:type="character" w:customStyle="1" w:styleId="WW8Num7z0">
    <w:name w:val="WW8Num7z0"/>
    <w:rsid w:val="00CA512A"/>
    <w:rPr>
      <w:rFonts w:ascii="Symbol" w:hAnsi="Symbol"/>
    </w:rPr>
  </w:style>
  <w:style w:type="character" w:customStyle="1" w:styleId="WW8Num13z0">
    <w:name w:val="WW8Num13z0"/>
    <w:rsid w:val="00CA512A"/>
    <w:rPr>
      <w:rFonts w:ascii="Symbol" w:hAnsi="Symbol"/>
    </w:rPr>
  </w:style>
  <w:style w:type="character" w:customStyle="1" w:styleId="WW8Num13z1">
    <w:name w:val="WW8Num13z1"/>
    <w:rsid w:val="00CA512A"/>
    <w:rPr>
      <w:rFonts w:ascii="Courier New" w:hAnsi="Courier New"/>
    </w:rPr>
  </w:style>
  <w:style w:type="character" w:customStyle="1" w:styleId="WW8Num13z2">
    <w:name w:val="WW8Num13z2"/>
    <w:rsid w:val="00CA512A"/>
    <w:rPr>
      <w:rFonts w:ascii="Wingdings" w:hAnsi="Wingdings"/>
    </w:rPr>
  </w:style>
  <w:style w:type="character" w:customStyle="1" w:styleId="WW8Num14z0">
    <w:name w:val="WW8Num14z0"/>
    <w:rsid w:val="00CA512A"/>
    <w:rPr>
      <w:rFonts w:ascii="Wingdings" w:hAnsi="Wingdings"/>
    </w:rPr>
  </w:style>
  <w:style w:type="character" w:customStyle="1" w:styleId="WW8Num14z1">
    <w:name w:val="WW8Num14z1"/>
    <w:rsid w:val="00CA512A"/>
    <w:rPr>
      <w:rFonts w:ascii="Courier New" w:hAnsi="Courier New"/>
    </w:rPr>
  </w:style>
  <w:style w:type="character" w:customStyle="1" w:styleId="WW8Num14z3">
    <w:name w:val="WW8Num14z3"/>
    <w:rsid w:val="00CA512A"/>
    <w:rPr>
      <w:rFonts w:ascii="Symbol" w:hAnsi="Symbol"/>
    </w:rPr>
  </w:style>
  <w:style w:type="character" w:customStyle="1" w:styleId="WW8Num22z1">
    <w:name w:val="WW8Num22z1"/>
    <w:rsid w:val="00CA512A"/>
    <w:rPr>
      <w:rFonts w:ascii="Courier New" w:hAnsi="Courier New"/>
    </w:rPr>
  </w:style>
  <w:style w:type="character" w:customStyle="1" w:styleId="WW8Num22z2">
    <w:name w:val="WW8Num22z2"/>
    <w:rsid w:val="00CA512A"/>
    <w:rPr>
      <w:rFonts w:ascii="Wingdings" w:hAnsi="Wingdings"/>
    </w:rPr>
  </w:style>
  <w:style w:type="character" w:customStyle="1" w:styleId="WW8Num29z0">
    <w:name w:val="WW8Num29z0"/>
    <w:rsid w:val="00CA512A"/>
    <w:rPr>
      <w:rFonts w:ascii="Times New Roman" w:hAnsi="Times New Roman"/>
    </w:rPr>
  </w:style>
  <w:style w:type="character" w:customStyle="1" w:styleId="WW8Num38z0">
    <w:name w:val="WW8Num38z0"/>
    <w:rsid w:val="00CA512A"/>
    <w:rPr>
      <w:sz w:val="40"/>
    </w:rPr>
  </w:style>
  <w:style w:type="character" w:customStyle="1" w:styleId="WW8Num39z0">
    <w:name w:val="WW8Num39z0"/>
    <w:rsid w:val="00CA512A"/>
    <w:rPr>
      <w:rFonts w:ascii="Symbol" w:hAnsi="Symbol"/>
    </w:rPr>
  </w:style>
  <w:style w:type="character" w:customStyle="1" w:styleId="WW8Num39z1">
    <w:name w:val="WW8Num39z1"/>
    <w:rsid w:val="00CA512A"/>
    <w:rPr>
      <w:rFonts w:ascii="Courier New" w:hAnsi="Courier New"/>
    </w:rPr>
  </w:style>
  <w:style w:type="character" w:customStyle="1" w:styleId="WW8Num39z2">
    <w:name w:val="WW8Num39z2"/>
    <w:rsid w:val="00CA512A"/>
    <w:rPr>
      <w:rFonts w:ascii="Wingdings" w:hAnsi="Wingdings"/>
    </w:rPr>
  </w:style>
  <w:style w:type="character" w:customStyle="1" w:styleId="12">
    <w:name w:val="Заголовок 1 Знак Знак Знак"/>
    <w:rsid w:val="00CA512A"/>
    <w:rPr>
      <w:rFonts w:cs="Times New Roman"/>
      <w:b/>
      <w:sz w:val="28"/>
      <w:lang w:val="ru-RU" w:eastAsia="ar-SA" w:bidi="ar-SA"/>
    </w:rPr>
  </w:style>
  <w:style w:type="character" w:customStyle="1" w:styleId="ConsNormal">
    <w:name w:val="ConsNormal Знак"/>
    <w:rsid w:val="00CA512A"/>
    <w:rPr>
      <w:rFonts w:ascii="Arial" w:hAnsi="Arial" w:cs="Times New Roman"/>
      <w:lang w:val="ru-RU" w:eastAsia="ar-SA" w:bidi="ar-SA"/>
    </w:rPr>
  </w:style>
  <w:style w:type="character" w:customStyle="1" w:styleId="13">
    <w:name w:val="Знак Знак1"/>
    <w:rsid w:val="00CA512A"/>
    <w:rPr>
      <w:rFonts w:cs="Times New Roman"/>
      <w:sz w:val="36"/>
      <w:lang w:val="ru-RU" w:eastAsia="ar-SA" w:bidi="ar-SA"/>
    </w:rPr>
  </w:style>
  <w:style w:type="character" w:customStyle="1" w:styleId="afb">
    <w:name w:val="Знак Знак"/>
    <w:rsid w:val="00CA512A"/>
    <w:rPr>
      <w:rFonts w:ascii="Courier New" w:eastAsia="Times New Roman" w:hAnsi="Courier New" w:cs="Courier New"/>
      <w:color w:val="000000"/>
      <w:lang w:val="ru-RU" w:eastAsia="ar-SA" w:bidi="ar-SA"/>
    </w:rPr>
  </w:style>
  <w:style w:type="character" w:customStyle="1" w:styleId="afc">
    <w:name w:val="Основной шрифт"/>
    <w:rsid w:val="00CA512A"/>
  </w:style>
  <w:style w:type="character" w:customStyle="1" w:styleId="31">
    <w:name w:val="Стиль3 Знак"/>
    <w:rsid w:val="00CA512A"/>
    <w:rPr>
      <w:rFonts w:ascii="TextBook" w:hAnsi="TextBook" w:cs="Times New Roman"/>
      <w:sz w:val="24"/>
      <w:lang w:val="ru-RU" w:eastAsia="ar-SA" w:bidi="ar-SA"/>
    </w:rPr>
  </w:style>
  <w:style w:type="character" w:customStyle="1" w:styleId="23">
    <w:name w:val="Нумерованный список 2 Знак"/>
    <w:rsid w:val="00CA512A"/>
    <w:rPr>
      <w:rFonts w:ascii="TextBook" w:hAnsi="TextBook" w:cs="Times New Roman"/>
      <w:lang w:val="ru-RU" w:eastAsia="ar-SA" w:bidi="ar-SA"/>
    </w:rPr>
  </w:style>
  <w:style w:type="character" w:customStyle="1" w:styleId="24">
    <w:name w:val="Стиль2 Знак"/>
    <w:rsid w:val="00CA512A"/>
    <w:rPr>
      <w:rFonts w:ascii="TextBook" w:hAnsi="TextBook" w:cs="Times New Roman"/>
      <w:b/>
      <w:sz w:val="24"/>
      <w:lang w:val="ru-RU" w:eastAsia="ar-SA" w:bidi="ar-SA"/>
    </w:rPr>
  </w:style>
  <w:style w:type="character" w:customStyle="1" w:styleId="214pt">
    <w:name w:val="Стиль Стиль2 + 14 pt Знак"/>
    <w:rsid w:val="00CA512A"/>
    <w:rPr>
      <w:rFonts w:ascii="TextBook" w:hAnsi="TextBook" w:cs="Times New Roman"/>
      <w:b/>
      <w:bCs/>
      <w:sz w:val="28"/>
      <w:lang w:val="ru-RU" w:eastAsia="ar-SA" w:bidi="ar-SA"/>
    </w:rPr>
  </w:style>
  <w:style w:type="character" w:customStyle="1" w:styleId="grame">
    <w:name w:val="grame"/>
    <w:rsid w:val="00CA512A"/>
    <w:rPr>
      <w:rFonts w:cs="Times New Roman"/>
    </w:rPr>
  </w:style>
  <w:style w:type="character" w:customStyle="1" w:styleId="14">
    <w:name w:val="Знак примечания1"/>
    <w:rsid w:val="00CA512A"/>
    <w:rPr>
      <w:rFonts w:cs="Times New Roman"/>
      <w:sz w:val="16"/>
      <w:szCs w:val="16"/>
    </w:rPr>
  </w:style>
  <w:style w:type="character" w:customStyle="1" w:styleId="afd">
    <w:name w:val="Цветовое выделение"/>
    <w:uiPriority w:val="99"/>
    <w:rsid w:val="00CA512A"/>
    <w:rPr>
      <w:b/>
      <w:color w:val="000080"/>
      <w:sz w:val="20"/>
    </w:rPr>
  </w:style>
  <w:style w:type="character" w:customStyle="1" w:styleId="ConsNormal0">
    <w:name w:val="ConsNormal Знак Знак Знак"/>
    <w:rsid w:val="00CA512A"/>
    <w:rPr>
      <w:rFonts w:ascii="Arial" w:hAnsi="Arial" w:cs="Arial"/>
      <w:lang w:val="ru-RU" w:eastAsia="ar-SA" w:bidi="ar-SA"/>
    </w:rPr>
  </w:style>
  <w:style w:type="character" w:customStyle="1" w:styleId="spanbodyheader11">
    <w:name w:val="span_body_header_11"/>
    <w:rsid w:val="00CA512A"/>
    <w:rPr>
      <w:rFonts w:cs="Times New Roman"/>
      <w:b/>
      <w:bCs/>
      <w:sz w:val="20"/>
      <w:szCs w:val="20"/>
    </w:rPr>
  </w:style>
  <w:style w:type="character" w:styleId="HTML">
    <w:name w:val="HTML Acronym"/>
    <w:rsid w:val="00CA512A"/>
    <w:rPr>
      <w:rFonts w:cs="Times New Roman"/>
    </w:rPr>
  </w:style>
  <w:style w:type="character" w:styleId="HTML0">
    <w:name w:val="HTML Keyboard"/>
    <w:rsid w:val="00CA512A"/>
    <w:rPr>
      <w:rFonts w:ascii="Courier New" w:hAnsi="Courier New" w:cs="Courier New"/>
      <w:sz w:val="20"/>
      <w:szCs w:val="20"/>
    </w:rPr>
  </w:style>
  <w:style w:type="character" w:styleId="HTML1">
    <w:name w:val="HTML Code"/>
    <w:rsid w:val="00CA512A"/>
    <w:rPr>
      <w:rFonts w:ascii="Courier New" w:hAnsi="Courier New" w:cs="Courier New"/>
      <w:sz w:val="20"/>
      <w:szCs w:val="20"/>
    </w:rPr>
  </w:style>
  <w:style w:type="character" w:styleId="HTML2">
    <w:name w:val="HTML Sample"/>
    <w:rsid w:val="00CA512A"/>
    <w:rPr>
      <w:rFonts w:ascii="Courier New" w:hAnsi="Courier New" w:cs="Courier New"/>
    </w:rPr>
  </w:style>
  <w:style w:type="character" w:styleId="HTML3">
    <w:name w:val="HTML Definition"/>
    <w:rsid w:val="00CA512A"/>
    <w:rPr>
      <w:rFonts w:cs="Times New Roman"/>
      <w:i/>
      <w:iCs/>
    </w:rPr>
  </w:style>
  <w:style w:type="character" w:styleId="HTML4">
    <w:name w:val="HTML Variable"/>
    <w:rsid w:val="00CA512A"/>
    <w:rPr>
      <w:rFonts w:cs="Times New Roman"/>
      <w:i/>
      <w:iCs/>
    </w:rPr>
  </w:style>
  <w:style w:type="character" w:styleId="HTML5">
    <w:name w:val="HTML Typewriter"/>
    <w:rsid w:val="00CA512A"/>
    <w:rPr>
      <w:rFonts w:ascii="Courier New" w:hAnsi="Courier New" w:cs="Courier New"/>
      <w:sz w:val="20"/>
      <w:szCs w:val="20"/>
    </w:rPr>
  </w:style>
  <w:style w:type="character" w:styleId="HTML6">
    <w:name w:val="HTML Cite"/>
    <w:rsid w:val="00CA512A"/>
    <w:rPr>
      <w:rFonts w:cs="Times New Roman"/>
      <w:i/>
      <w:iCs/>
    </w:rPr>
  </w:style>
  <w:style w:type="character" w:customStyle="1" w:styleId="32">
    <w:name w:val="Стиль3 Знак Знак"/>
    <w:rsid w:val="00CA512A"/>
    <w:rPr>
      <w:rFonts w:cs="Times New Roman"/>
      <w:sz w:val="24"/>
      <w:lang w:val="ru-RU" w:eastAsia="ar-SA" w:bidi="ar-SA"/>
    </w:rPr>
  </w:style>
  <w:style w:type="character" w:customStyle="1" w:styleId="labeltextlot21">
    <w:name w:val="label_text_lot_21"/>
    <w:rsid w:val="00CA512A"/>
    <w:rPr>
      <w:rFonts w:cs="Times New Roman"/>
      <w:color w:val="0000FF"/>
      <w:sz w:val="20"/>
      <w:szCs w:val="20"/>
    </w:rPr>
  </w:style>
  <w:style w:type="character" w:customStyle="1" w:styleId="spanheaderlot21">
    <w:name w:val="span_header_lot_21"/>
    <w:rsid w:val="00CA512A"/>
    <w:rPr>
      <w:rFonts w:cs="Times New Roman"/>
      <w:b/>
      <w:bCs/>
      <w:sz w:val="20"/>
      <w:szCs w:val="20"/>
    </w:rPr>
  </w:style>
  <w:style w:type="paragraph" w:customStyle="1" w:styleId="15">
    <w:name w:val="Приветствие1"/>
    <w:basedOn w:val="a"/>
    <w:next w:val="a"/>
    <w:rsid w:val="00CA512A"/>
    <w:pPr>
      <w:suppressAutoHyphens/>
      <w:spacing w:after="60"/>
      <w:jc w:val="both"/>
    </w:pPr>
    <w:rPr>
      <w:lang w:eastAsia="ar-SA"/>
    </w:rPr>
  </w:style>
  <w:style w:type="paragraph" w:styleId="afe">
    <w:name w:val="Signature"/>
    <w:basedOn w:val="a"/>
    <w:link w:val="aff"/>
    <w:rsid w:val="00CA512A"/>
    <w:pPr>
      <w:suppressAutoHyphens/>
      <w:spacing w:after="60"/>
      <w:ind w:left="4252"/>
      <w:jc w:val="both"/>
    </w:pPr>
    <w:rPr>
      <w:lang w:eastAsia="ar-SA"/>
    </w:rPr>
  </w:style>
  <w:style w:type="character" w:customStyle="1" w:styleId="aff">
    <w:name w:val="Подпись Знак"/>
    <w:basedOn w:val="a0"/>
    <w:link w:val="afe"/>
    <w:rsid w:val="00CA512A"/>
    <w:rPr>
      <w:rFonts w:ascii="Times New Roman" w:eastAsia="Times New Roman" w:hAnsi="Times New Roman" w:cs="Times New Roman"/>
      <w:sz w:val="24"/>
      <w:szCs w:val="24"/>
      <w:lang w:eastAsia="ar-SA"/>
    </w:rPr>
  </w:style>
  <w:style w:type="paragraph" w:customStyle="1" w:styleId="aff0">
    <w:basedOn w:val="a3"/>
    <w:next w:val="a5"/>
    <w:link w:val="aff1"/>
    <w:qFormat/>
    <w:rsid w:val="00CA512A"/>
    <w:pPr>
      <w:keepNext/>
      <w:suppressAutoHyphens/>
      <w:spacing w:before="240" w:after="120"/>
      <w:jc w:val="left"/>
    </w:pPr>
    <w:rPr>
      <w:rFonts w:ascii="Arial" w:eastAsiaTheme="minorHAnsi" w:hAnsi="Arial" w:cs="Tahoma"/>
      <w:b w:val="0"/>
      <w:szCs w:val="28"/>
      <w:lang w:eastAsia="ar-SA"/>
    </w:rPr>
  </w:style>
  <w:style w:type="paragraph" w:styleId="aff2">
    <w:name w:val="List"/>
    <w:basedOn w:val="a"/>
    <w:rsid w:val="00CA512A"/>
    <w:pPr>
      <w:suppressAutoHyphens/>
      <w:spacing w:after="60"/>
      <w:ind w:left="283" w:hanging="283"/>
      <w:jc w:val="both"/>
    </w:pPr>
    <w:rPr>
      <w:lang w:eastAsia="ar-SA"/>
    </w:rPr>
  </w:style>
  <w:style w:type="paragraph" w:customStyle="1" w:styleId="210">
    <w:name w:val="Список 21"/>
    <w:basedOn w:val="a"/>
    <w:rsid w:val="00CA512A"/>
    <w:pPr>
      <w:suppressAutoHyphens/>
      <w:spacing w:after="60"/>
      <w:ind w:left="566" w:hanging="283"/>
      <w:jc w:val="both"/>
    </w:pPr>
    <w:rPr>
      <w:lang w:eastAsia="ar-SA"/>
    </w:rPr>
  </w:style>
  <w:style w:type="paragraph" w:customStyle="1" w:styleId="211">
    <w:name w:val="Продолжение списка 21"/>
    <w:basedOn w:val="a"/>
    <w:rsid w:val="00CA512A"/>
    <w:pPr>
      <w:suppressAutoHyphens/>
      <w:spacing w:after="120"/>
      <w:ind w:left="566"/>
      <w:jc w:val="both"/>
    </w:pPr>
    <w:rPr>
      <w:lang w:eastAsia="ar-SA"/>
    </w:rPr>
  </w:style>
  <w:style w:type="paragraph" w:customStyle="1" w:styleId="310">
    <w:name w:val="Список 31"/>
    <w:basedOn w:val="a"/>
    <w:rsid w:val="00CA512A"/>
    <w:pPr>
      <w:suppressAutoHyphens/>
      <w:spacing w:after="60"/>
      <w:ind w:left="849" w:hanging="283"/>
      <w:jc w:val="both"/>
    </w:pPr>
    <w:rPr>
      <w:lang w:eastAsia="ar-SA"/>
    </w:rPr>
  </w:style>
  <w:style w:type="paragraph" w:customStyle="1" w:styleId="311">
    <w:name w:val="Продолжение списка 31"/>
    <w:basedOn w:val="a"/>
    <w:rsid w:val="00CA512A"/>
    <w:pPr>
      <w:suppressAutoHyphens/>
      <w:spacing w:after="120"/>
      <w:ind w:left="849"/>
      <w:jc w:val="both"/>
    </w:pPr>
    <w:rPr>
      <w:lang w:eastAsia="ar-SA"/>
    </w:rPr>
  </w:style>
  <w:style w:type="paragraph" w:customStyle="1" w:styleId="41">
    <w:name w:val="Список 41"/>
    <w:basedOn w:val="a"/>
    <w:rsid w:val="00CA512A"/>
    <w:pPr>
      <w:suppressAutoHyphens/>
      <w:spacing w:after="60"/>
      <w:ind w:left="1132" w:hanging="283"/>
      <w:jc w:val="both"/>
    </w:pPr>
    <w:rPr>
      <w:lang w:eastAsia="ar-SA"/>
    </w:rPr>
  </w:style>
  <w:style w:type="paragraph" w:customStyle="1" w:styleId="410">
    <w:name w:val="Продолжение списка 41"/>
    <w:basedOn w:val="a"/>
    <w:rsid w:val="00CA512A"/>
    <w:pPr>
      <w:suppressAutoHyphens/>
      <w:spacing w:after="120"/>
      <w:ind w:left="1132"/>
      <w:jc w:val="both"/>
    </w:pPr>
    <w:rPr>
      <w:lang w:eastAsia="ar-SA"/>
    </w:rPr>
  </w:style>
  <w:style w:type="paragraph" w:customStyle="1" w:styleId="51">
    <w:name w:val="Список 51"/>
    <w:basedOn w:val="a"/>
    <w:rsid w:val="00CA512A"/>
    <w:pPr>
      <w:suppressAutoHyphens/>
      <w:spacing w:after="60"/>
      <w:ind w:left="1415" w:hanging="283"/>
      <w:jc w:val="both"/>
    </w:pPr>
    <w:rPr>
      <w:lang w:eastAsia="ar-SA"/>
    </w:rPr>
  </w:style>
  <w:style w:type="paragraph" w:customStyle="1" w:styleId="510">
    <w:name w:val="Продолжение списка 51"/>
    <w:basedOn w:val="a"/>
    <w:rsid w:val="00CA512A"/>
    <w:pPr>
      <w:suppressAutoHyphens/>
      <w:spacing w:after="120"/>
      <w:ind w:left="1415"/>
      <w:jc w:val="both"/>
    </w:pPr>
    <w:rPr>
      <w:lang w:eastAsia="ar-SA"/>
    </w:rPr>
  </w:style>
  <w:style w:type="paragraph" w:customStyle="1" w:styleId="aff3">
    <w:name w:val="Содержимое таблицы"/>
    <w:basedOn w:val="a"/>
    <w:rsid w:val="00CA512A"/>
    <w:pPr>
      <w:suppressLineNumbers/>
      <w:suppressAutoHyphens/>
    </w:pPr>
    <w:rPr>
      <w:sz w:val="20"/>
      <w:szCs w:val="20"/>
      <w:lang w:eastAsia="ar-SA"/>
    </w:rPr>
  </w:style>
  <w:style w:type="paragraph" w:customStyle="1" w:styleId="aff4">
    <w:name w:val="Заголовок таблицы"/>
    <w:basedOn w:val="aff3"/>
    <w:rsid w:val="00CA512A"/>
    <w:pPr>
      <w:jc w:val="center"/>
    </w:pPr>
    <w:rPr>
      <w:b/>
      <w:bCs/>
    </w:rPr>
  </w:style>
  <w:style w:type="paragraph" w:customStyle="1" w:styleId="16">
    <w:name w:val="Название1"/>
    <w:basedOn w:val="a"/>
    <w:rsid w:val="00CA512A"/>
    <w:pPr>
      <w:suppressLineNumbers/>
      <w:suppressAutoHyphens/>
      <w:spacing w:before="120" w:after="120"/>
    </w:pPr>
    <w:rPr>
      <w:rFonts w:cs="Tahoma"/>
      <w:i/>
      <w:iCs/>
      <w:lang w:eastAsia="ar-SA"/>
    </w:rPr>
  </w:style>
  <w:style w:type="paragraph" w:customStyle="1" w:styleId="17">
    <w:name w:val="Текст1"/>
    <w:basedOn w:val="a"/>
    <w:rsid w:val="00CA512A"/>
    <w:pPr>
      <w:suppressAutoHyphens/>
    </w:pPr>
    <w:rPr>
      <w:rFonts w:ascii="Courier New" w:hAnsi="Courier New" w:cs="Courier New"/>
      <w:sz w:val="20"/>
      <w:szCs w:val="20"/>
      <w:lang w:eastAsia="ar-SA"/>
    </w:rPr>
  </w:style>
  <w:style w:type="paragraph" w:customStyle="1" w:styleId="aff5">
    <w:name w:val="Содержимое врезки"/>
    <w:basedOn w:val="ac"/>
    <w:rsid w:val="00CA512A"/>
    <w:pPr>
      <w:suppressAutoHyphens/>
      <w:spacing w:line="240" w:lineRule="auto"/>
      <w:jc w:val="right"/>
    </w:pPr>
    <w:rPr>
      <w:lang w:eastAsia="ar-SA"/>
    </w:rPr>
  </w:style>
  <w:style w:type="paragraph" w:styleId="aff6">
    <w:name w:val="footnote text"/>
    <w:basedOn w:val="a"/>
    <w:link w:val="aff7"/>
    <w:semiHidden/>
    <w:rsid w:val="00CA512A"/>
    <w:pPr>
      <w:suppressAutoHyphens/>
      <w:spacing w:after="60"/>
      <w:jc w:val="both"/>
    </w:pPr>
    <w:rPr>
      <w:sz w:val="20"/>
      <w:szCs w:val="20"/>
      <w:lang w:eastAsia="ar-SA"/>
    </w:rPr>
  </w:style>
  <w:style w:type="character" w:customStyle="1" w:styleId="aff7">
    <w:name w:val="Текст сноски Знак"/>
    <w:basedOn w:val="a0"/>
    <w:link w:val="aff6"/>
    <w:semiHidden/>
    <w:rsid w:val="00CA512A"/>
    <w:rPr>
      <w:rFonts w:ascii="Times New Roman" w:eastAsia="Times New Roman" w:hAnsi="Times New Roman" w:cs="Times New Roman"/>
      <w:sz w:val="20"/>
      <w:szCs w:val="20"/>
      <w:lang w:eastAsia="ar-SA"/>
    </w:rPr>
  </w:style>
  <w:style w:type="paragraph" w:styleId="aff8">
    <w:name w:val="envelope address"/>
    <w:basedOn w:val="a"/>
    <w:rsid w:val="00CA512A"/>
    <w:pPr>
      <w:suppressAutoHyphens/>
      <w:spacing w:after="60"/>
      <w:ind w:left="2880"/>
      <w:jc w:val="both"/>
    </w:pPr>
    <w:rPr>
      <w:rFonts w:ascii="Arial" w:hAnsi="Arial" w:cs="Arial"/>
      <w:lang w:eastAsia="ar-SA"/>
    </w:rPr>
  </w:style>
  <w:style w:type="paragraph" w:styleId="25">
    <w:name w:val="envelope return"/>
    <w:basedOn w:val="a"/>
    <w:rsid w:val="00CA512A"/>
    <w:pPr>
      <w:suppressAutoHyphens/>
      <w:spacing w:after="60"/>
      <w:jc w:val="both"/>
    </w:pPr>
    <w:rPr>
      <w:rFonts w:ascii="Arial" w:hAnsi="Arial" w:cs="Arial"/>
      <w:sz w:val="20"/>
      <w:szCs w:val="20"/>
      <w:lang w:eastAsia="ar-SA"/>
    </w:rPr>
  </w:style>
  <w:style w:type="paragraph" w:customStyle="1" w:styleId="18">
    <w:name w:val="Указатель1"/>
    <w:basedOn w:val="a"/>
    <w:rsid w:val="00CA512A"/>
    <w:pPr>
      <w:suppressLineNumbers/>
      <w:suppressAutoHyphens/>
    </w:pPr>
    <w:rPr>
      <w:rFonts w:cs="Tahoma"/>
      <w:sz w:val="20"/>
      <w:szCs w:val="20"/>
      <w:lang w:eastAsia="ar-SA"/>
    </w:rPr>
  </w:style>
  <w:style w:type="paragraph" w:styleId="19">
    <w:name w:val="toc 1"/>
    <w:basedOn w:val="a"/>
    <w:next w:val="a"/>
    <w:semiHidden/>
    <w:rsid w:val="00CA512A"/>
    <w:pPr>
      <w:suppressAutoHyphens/>
      <w:jc w:val="right"/>
    </w:pPr>
    <w:rPr>
      <w:sz w:val="28"/>
      <w:szCs w:val="27"/>
      <w:lang w:val="en-US" w:eastAsia="ar-SA"/>
    </w:rPr>
  </w:style>
  <w:style w:type="paragraph" w:styleId="26">
    <w:name w:val="toc 2"/>
    <w:basedOn w:val="a"/>
    <w:next w:val="a"/>
    <w:semiHidden/>
    <w:rsid w:val="00CA512A"/>
    <w:pPr>
      <w:tabs>
        <w:tab w:val="right" w:leader="dot" w:pos="9912"/>
      </w:tabs>
      <w:suppressAutoHyphens/>
      <w:jc w:val="both"/>
    </w:pPr>
    <w:rPr>
      <w:bCs/>
      <w:lang w:eastAsia="ar-SA"/>
    </w:rPr>
  </w:style>
  <w:style w:type="paragraph" w:styleId="33">
    <w:name w:val="toc 3"/>
    <w:basedOn w:val="a"/>
    <w:next w:val="a"/>
    <w:semiHidden/>
    <w:rsid w:val="00CA512A"/>
    <w:pPr>
      <w:tabs>
        <w:tab w:val="left" w:pos="180"/>
        <w:tab w:val="left" w:pos="1680"/>
        <w:tab w:val="right" w:leader="dot" w:pos="10148"/>
      </w:tabs>
      <w:suppressAutoHyphens/>
      <w:spacing w:before="100"/>
    </w:pPr>
    <w:rPr>
      <w:bCs/>
      <w:lang w:eastAsia="ar-SA"/>
    </w:rPr>
  </w:style>
  <w:style w:type="paragraph" w:customStyle="1" w:styleId="1a">
    <w:name w:val="Цитата1"/>
    <w:basedOn w:val="a"/>
    <w:rsid w:val="00CA512A"/>
    <w:pPr>
      <w:suppressAutoHyphens/>
      <w:ind w:left="-108" w:right="-108"/>
      <w:jc w:val="center"/>
    </w:pPr>
    <w:rPr>
      <w:sz w:val="20"/>
      <w:szCs w:val="20"/>
      <w:lang w:eastAsia="ar-SA"/>
    </w:rPr>
  </w:style>
  <w:style w:type="paragraph" w:customStyle="1" w:styleId="ConsNormal1">
    <w:name w:val="ConsNormal"/>
    <w:rsid w:val="00CA512A"/>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ConsNonformat">
    <w:name w:val="ConsNonformat"/>
    <w:rsid w:val="00CA512A"/>
    <w:pPr>
      <w:widowControl w:val="0"/>
      <w:suppressAutoHyphens/>
      <w:spacing w:after="0" w:line="240" w:lineRule="auto"/>
    </w:pPr>
    <w:rPr>
      <w:rFonts w:ascii="Courier New" w:eastAsia="Times New Roman" w:hAnsi="Courier New" w:cs="Times New Roman"/>
      <w:sz w:val="20"/>
      <w:szCs w:val="20"/>
      <w:lang w:eastAsia="ar-SA"/>
    </w:rPr>
  </w:style>
  <w:style w:type="paragraph" w:customStyle="1" w:styleId="220">
    <w:name w:val="Основной текст 22"/>
    <w:basedOn w:val="a"/>
    <w:rsid w:val="00CA512A"/>
    <w:pPr>
      <w:suppressAutoHyphens/>
      <w:jc w:val="center"/>
    </w:pPr>
    <w:rPr>
      <w:sz w:val="36"/>
      <w:szCs w:val="20"/>
      <w:lang w:eastAsia="ar-SA"/>
    </w:rPr>
  </w:style>
  <w:style w:type="paragraph" w:customStyle="1" w:styleId="ConsTitle">
    <w:name w:val="ConsTitle"/>
    <w:rsid w:val="00CA512A"/>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312">
    <w:name w:val="Основной текст 31"/>
    <w:basedOn w:val="a"/>
    <w:rsid w:val="00CA512A"/>
    <w:pPr>
      <w:suppressAutoHyphens/>
      <w:spacing w:after="120"/>
    </w:pPr>
    <w:rPr>
      <w:sz w:val="16"/>
      <w:szCs w:val="16"/>
      <w:lang w:eastAsia="ar-SA"/>
    </w:rPr>
  </w:style>
  <w:style w:type="paragraph" w:customStyle="1" w:styleId="313">
    <w:name w:val="Основной текст с отступом 31"/>
    <w:basedOn w:val="a"/>
    <w:rsid w:val="00CA512A"/>
    <w:pPr>
      <w:widowControl w:val="0"/>
      <w:suppressAutoHyphens/>
      <w:autoSpaceDE w:val="0"/>
      <w:ind w:firstLine="567"/>
      <w:jc w:val="both"/>
    </w:pPr>
    <w:rPr>
      <w:sz w:val="20"/>
      <w:szCs w:val="20"/>
      <w:lang w:eastAsia="ar-SA"/>
    </w:rPr>
  </w:style>
  <w:style w:type="paragraph" w:customStyle="1" w:styleId="212">
    <w:name w:val="Основной текст с отступом 21"/>
    <w:basedOn w:val="a"/>
    <w:rsid w:val="00CA512A"/>
    <w:pPr>
      <w:widowControl w:val="0"/>
      <w:suppressAutoHyphens/>
      <w:autoSpaceDE w:val="0"/>
      <w:ind w:firstLine="567"/>
      <w:jc w:val="both"/>
    </w:pPr>
    <w:rPr>
      <w:lang w:eastAsia="ar-SA"/>
    </w:rPr>
  </w:style>
  <w:style w:type="paragraph" w:styleId="HTML7">
    <w:name w:val="HTML Preformatted"/>
    <w:basedOn w:val="a"/>
    <w:link w:val="HTML8"/>
    <w:rsid w:val="00CA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szCs w:val="20"/>
      <w:lang w:eastAsia="ar-SA"/>
    </w:rPr>
  </w:style>
  <w:style w:type="character" w:customStyle="1" w:styleId="HTML8">
    <w:name w:val="Стандартный HTML Знак"/>
    <w:basedOn w:val="a0"/>
    <w:link w:val="HTML7"/>
    <w:rsid w:val="00CA512A"/>
    <w:rPr>
      <w:rFonts w:ascii="Courier New" w:eastAsia="Times New Roman" w:hAnsi="Courier New" w:cs="Courier New"/>
      <w:color w:val="000000"/>
      <w:sz w:val="20"/>
      <w:szCs w:val="20"/>
      <w:lang w:eastAsia="ar-SA"/>
    </w:rPr>
  </w:style>
  <w:style w:type="paragraph" w:customStyle="1" w:styleId="FR5">
    <w:name w:val="FR5"/>
    <w:rsid w:val="00CA512A"/>
    <w:pPr>
      <w:suppressAutoHyphens/>
      <w:spacing w:after="0" w:line="240" w:lineRule="auto"/>
      <w:ind w:left="40" w:firstLine="420"/>
      <w:jc w:val="both"/>
    </w:pPr>
    <w:rPr>
      <w:rFonts w:ascii="Arial" w:eastAsia="Times New Roman" w:hAnsi="Arial" w:cs="Times New Roman"/>
      <w:sz w:val="24"/>
      <w:szCs w:val="20"/>
      <w:lang w:eastAsia="ar-SA"/>
    </w:rPr>
  </w:style>
  <w:style w:type="paragraph" w:customStyle="1" w:styleId="110">
    <w:name w:val="заголовок 11"/>
    <w:basedOn w:val="a"/>
    <w:next w:val="a"/>
    <w:rsid w:val="00CA512A"/>
    <w:pPr>
      <w:keepNext/>
      <w:suppressAutoHyphens/>
      <w:jc w:val="center"/>
    </w:pPr>
    <w:rPr>
      <w:szCs w:val="20"/>
      <w:lang w:eastAsia="ar-SA"/>
    </w:rPr>
  </w:style>
  <w:style w:type="paragraph" w:customStyle="1" w:styleId="1b">
    <w:name w:val="Название объекта1"/>
    <w:basedOn w:val="a"/>
    <w:next w:val="a"/>
    <w:rsid w:val="00CA512A"/>
    <w:pPr>
      <w:keepNext/>
      <w:suppressAutoHyphens/>
      <w:ind w:firstLine="567"/>
      <w:jc w:val="both"/>
    </w:pPr>
    <w:rPr>
      <w:b/>
      <w:i/>
      <w:iCs/>
      <w:sz w:val="22"/>
      <w:szCs w:val="20"/>
      <w:lang w:eastAsia="ar-SA"/>
    </w:rPr>
  </w:style>
  <w:style w:type="paragraph" w:customStyle="1" w:styleId="1c">
    <w:name w:val="Стиль1"/>
    <w:basedOn w:val="a"/>
    <w:rsid w:val="00CA512A"/>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CA512A"/>
    <w:pPr>
      <w:suppressAutoHyphens/>
    </w:pPr>
    <w:rPr>
      <w:sz w:val="20"/>
      <w:szCs w:val="20"/>
      <w:lang w:eastAsia="ar-SA"/>
    </w:rPr>
  </w:style>
  <w:style w:type="paragraph" w:customStyle="1" w:styleId="27">
    <w:name w:val="Стиль2"/>
    <w:basedOn w:val="213"/>
    <w:rsid w:val="00CA512A"/>
    <w:pPr>
      <w:keepNext/>
      <w:keepLines/>
      <w:widowControl w:val="0"/>
      <w:suppressLineNumbers/>
      <w:spacing w:after="60"/>
      <w:jc w:val="both"/>
    </w:pPr>
    <w:rPr>
      <w:b/>
      <w:sz w:val="24"/>
    </w:rPr>
  </w:style>
  <w:style w:type="paragraph" w:customStyle="1" w:styleId="34">
    <w:name w:val="Стиль3"/>
    <w:basedOn w:val="212"/>
    <w:rsid w:val="00CA512A"/>
    <w:pPr>
      <w:autoSpaceDE/>
      <w:ind w:firstLine="0"/>
      <w:textAlignment w:val="baseline"/>
    </w:pPr>
    <w:rPr>
      <w:szCs w:val="20"/>
    </w:rPr>
  </w:style>
  <w:style w:type="paragraph" w:customStyle="1" w:styleId="214">
    <w:name w:val="Маркированный список 21"/>
    <w:basedOn w:val="a"/>
    <w:rsid w:val="00CA512A"/>
    <w:pPr>
      <w:suppressAutoHyphens/>
      <w:spacing w:after="60"/>
      <w:jc w:val="both"/>
    </w:pPr>
    <w:rPr>
      <w:szCs w:val="20"/>
      <w:lang w:eastAsia="ar-SA"/>
    </w:rPr>
  </w:style>
  <w:style w:type="paragraph" w:customStyle="1" w:styleId="314">
    <w:name w:val="Маркированный список 31"/>
    <w:basedOn w:val="a"/>
    <w:rsid w:val="00CA512A"/>
    <w:pPr>
      <w:suppressAutoHyphens/>
      <w:spacing w:after="60"/>
      <w:jc w:val="both"/>
    </w:pPr>
    <w:rPr>
      <w:szCs w:val="20"/>
      <w:lang w:eastAsia="ar-SA"/>
    </w:rPr>
  </w:style>
  <w:style w:type="paragraph" w:customStyle="1" w:styleId="411">
    <w:name w:val="Маркированный список 41"/>
    <w:basedOn w:val="a"/>
    <w:rsid w:val="00CA512A"/>
    <w:pPr>
      <w:suppressAutoHyphens/>
      <w:spacing w:after="60"/>
      <w:jc w:val="both"/>
    </w:pPr>
    <w:rPr>
      <w:szCs w:val="20"/>
      <w:lang w:eastAsia="ar-SA"/>
    </w:rPr>
  </w:style>
  <w:style w:type="paragraph" w:customStyle="1" w:styleId="511">
    <w:name w:val="Маркированный список 51"/>
    <w:basedOn w:val="a"/>
    <w:rsid w:val="00CA512A"/>
    <w:pPr>
      <w:suppressAutoHyphens/>
      <w:spacing w:after="60"/>
      <w:jc w:val="both"/>
    </w:pPr>
    <w:rPr>
      <w:szCs w:val="20"/>
      <w:lang w:eastAsia="ar-SA"/>
    </w:rPr>
  </w:style>
  <w:style w:type="paragraph" w:customStyle="1" w:styleId="1d">
    <w:name w:val="Нумерованный список1"/>
    <w:basedOn w:val="a"/>
    <w:rsid w:val="00CA512A"/>
    <w:pPr>
      <w:suppressAutoHyphens/>
      <w:spacing w:after="60"/>
      <w:jc w:val="both"/>
    </w:pPr>
    <w:rPr>
      <w:szCs w:val="20"/>
      <w:lang w:eastAsia="ar-SA"/>
    </w:rPr>
  </w:style>
  <w:style w:type="paragraph" w:customStyle="1" w:styleId="315">
    <w:name w:val="Нумерованный список 31"/>
    <w:basedOn w:val="a"/>
    <w:rsid w:val="00CA512A"/>
    <w:pPr>
      <w:suppressAutoHyphens/>
      <w:spacing w:after="60"/>
      <w:jc w:val="both"/>
    </w:pPr>
    <w:rPr>
      <w:szCs w:val="20"/>
      <w:lang w:eastAsia="ar-SA"/>
    </w:rPr>
  </w:style>
  <w:style w:type="paragraph" w:customStyle="1" w:styleId="412">
    <w:name w:val="Нумерованный список 41"/>
    <w:basedOn w:val="a"/>
    <w:rsid w:val="00CA512A"/>
    <w:pPr>
      <w:suppressAutoHyphens/>
      <w:spacing w:after="60"/>
      <w:jc w:val="both"/>
    </w:pPr>
    <w:rPr>
      <w:szCs w:val="20"/>
      <w:lang w:eastAsia="ar-SA"/>
    </w:rPr>
  </w:style>
  <w:style w:type="paragraph" w:customStyle="1" w:styleId="512">
    <w:name w:val="Нумерованный список 51"/>
    <w:basedOn w:val="a"/>
    <w:rsid w:val="00CA512A"/>
    <w:pPr>
      <w:suppressAutoHyphens/>
      <w:spacing w:after="60"/>
      <w:jc w:val="both"/>
    </w:pPr>
    <w:rPr>
      <w:szCs w:val="20"/>
      <w:lang w:eastAsia="ar-SA"/>
    </w:rPr>
  </w:style>
  <w:style w:type="paragraph" w:customStyle="1" w:styleId="aff9">
    <w:name w:val="Раздел"/>
    <w:basedOn w:val="a"/>
    <w:rsid w:val="00CA512A"/>
    <w:pPr>
      <w:suppressAutoHyphens/>
      <w:spacing w:before="120" w:after="120"/>
      <w:jc w:val="center"/>
    </w:pPr>
    <w:rPr>
      <w:rFonts w:ascii="Arial Narrow" w:hAnsi="Arial Narrow"/>
      <w:b/>
      <w:sz w:val="28"/>
      <w:szCs w:val="20"/>
      <w:lang w:eastAsia="ar-SA"/>
    </w:rPr>
  </w:style>
  <w:style w:type="paragraph" w:customStyle="1" w:styleId="35">
    <w:name w:val="Раздел 3"/>
    <w:basedOn w:val="a"/>
    <w:rsid w:val="00CA512A"/>
    <w:pPr>
      <w:suppressAutoHyphens/>
      <w:spacing w:before="120" w:after="120"/>
      <w:jc w:val="center"/>
    </w:pPr>
    <w:rPr>
      <w:b/>
      <w:szCs w:val="20"/>
      <w:lang w:eastAsia="ar-SA"/>
    </w:rPr>
  </w:style>
  <w:style w:type="paragraph" w:customStyle="1" w:styleId="affa">
    <w:name w:val="Условия контракта"/>
    <w:basedOn w:val="a"/>
    <w:rsid w:val="00CA512A"/>
    <w:pPr>
      <w:suppressAutoHyphens/>
      <w:spacing w:before="240" w:after="120"/>
      <w:jc w:val="both"/>
    </w:pPr>
    <w:rPr>
      <w:b/>
      <w:szCs w:val="20"/>
      <w:lang w:eastAsia="ar-SA"/>
    </w:rPr>
  </w:style>
  <w:style w:type="paragraph" w:customStyle="1" w:styleId="1e">
    <w:name w:val="Маркированный список1"/>
    <w:basedOn w:val="a"/>
    <w:rsid w:val="00CA512A"/>
    <w:pPr>
      <w:widowControl w:val="0"/>
      <w:suppressAutoHyphens/>
      <w:spacing w:after="60"/>
      <w:jc w:val="right"/>
    </w:pPr>
    <w:rPr>
      <w:szCs w:val="23"/>
      <w:lang w:eastAsia="ar-SA"/>
    </w:rPr>
  </w:style>
  <w:style w:type="paragraph" w:styleId="affb">
    <w:name w:val="Normal (Web)"/>
    <w:basedOn w:val="a"/>
    <w:rsid w:val="00CA512A"/>
    <w:pPr>
      <w:suppressAutoHyphens/>
      <w:spacing w:before="100" w:after="100"/>
    </w:pPr>
    <w:rPr>
      <w:lang w:eastAsia="ar-SA"/>
    </w:rPr>
  </w:style>
  <w:style w:type="paragraph" w:customStyle="1" w:styleId="StyleBodyText312ptFirstline125cmLinespacing15">
    <w:name w:val="Style Body Text 3 + 12 pt First line:  125 cm Line spacing:  1.5..."/>
    <w:basedOn w:val="312"/>
    <w:rsid w:val="00CA512A"/>
    <w:pPr>
      <w:spacing w:after="0"/>
      <w:ind w:firstLine="709"/>
      <w:jc w:val="both"/>
    </w:pPr>
    <w:rPr>
      <w:rFonts w:ascii="Arial" w:hAnsi="Arial"/>
      <w:sz w:val="24"/>
      <w:szCs w:val="20"/>
    </w:rPr>
  </w:style>
  <w:style w:type="paragraph" w:customStyle="1" w:styleId="BodyText21">
    <w:name w:val="Body Text 21"/>
    <w:basedOn w:val="a"/>
    <w:rsid w:val="00CA512A"/>
    <w:pPr>
      <w:widowControl w:val="0"/>
      <w:suppressAutoHyphens/>
      <w:spacing w:line="360" w:lineRule="auto"/>
      <w:ind w:firstLine="720"/>
      <w:jc w:val="both"/>
    </w:pPr>
    <w:rPr>
      <w:sz w:val="26"/>
      <w:szCs w:val="20"/>
      <w:lang w:eastAsia="ar-SA"/>
    </w:rPr>
  </w:style>
  <w:style w:type="paragraph" w:customStyle="1" w:styleId="PlainText1">
    <w:name w:val="Plain Text1"/>
    <w:basedOn w:val="a"/>
    <w:rsid w:val="00CA512A"/>
    <w:pPr>
      <w:suppressAutoHyphens/>
      <w:spacing w:line="360" w:lineRule="auto"/>
      <w:ind w:firstLine="720"/>
      <w:jc w:val="both"/>
    </w:pPr>
    <w:rPr>
      <w:sz w:val="28"/>
      <w:szCs w:val="20"/>
      <w:lang w:eastAsia="ar-SA"/>
    </w:rPr>
  </w:style>
  <w:style w:type="paragraph" w:customStyle="1" w:styleId="affc">
    <w:name w:val="Кому"/>
    <w:basedOn w:val="a"/>
    <w:rsid w:val="00CA512A"/>
    <w:pPr>
      <w:suppressAutoHyphens/>
    </w:pPr>
    <w:rPr>
      <w:rFonts w:ascii="Baltica" w:hAnsi="Baltica"/>
      <w:szCs w:val="20"/>
      <w:lang w:eastAsia="ar-SA"/>
    </w:rPr>
  </w:style>
  <w:style w:type="paragraph" w:customStyle="1" w:styleId="Heading">
    <w:name w:val="Heading"/>
    <w:rsid w:val="00CA512A"/>
    <w:pPr>
      <w:suppressAutoHyphens/>
      <w:autoSpaceDE w:val="0"/>
      <w:spacing w:after="0" w:line="240" w:lineRule="auto"/>
    </w:pPr>
    <w:rPr>
      <w:rFonts w:ascii="Arial" w:eastAsia="Times New Roman" w:hAnsi="Arial" w:cs="Arial"/>
      <w:b/>
      <w:bCs/>
      <w:lang w:eastAsia="ar-SA"/>
    </w:rPr>
  </w:style>
  <w:style w:type="paragraph" w:customStyle="1" w:styleId="1f">
    <w:name w:val="Обычный1"/>
    <w:rsid w:val="00CA512A"/>
    <w:pPr>
      <w:widowControl w:val="0"/>
      <w:suppressAutoHyphens/>
      <w:spacing w:after="0" w:line="300" w:lineRule="auto"/>
      <w:ind w:firstLine="560"/>
      <w:jc w:val="both"/>
    </w:pPr>
    <w:rPr>
      <w:rFonts w:ascii="Times New Roman" w:eastAsia="Times New Roman" w:hAnsi="Times New Roman" w:cs="Times New Roman"/>
      <w:szCs w:val="20"/>
      <w:lang w:eastAsia="ar-SA"/>
    </w:rPr>
  </w:style>
  <w:style w:type="paragraph" w:customStyle="1" w:styleId="2-11">
    <w:name w:val="содержание2-11"/>
    <w:basedOn w:val="a"/>
    <w:rsid w:val="00CA512A"/>
    <w:pPr>
      <w:suppressAutoHyphens/>
      <w:spacing w:after="60"/>
      <w:jc w:val="both"/>
    </w:pPr>
    <w:rPr>
      <w:lang w:eastAsia="ar-SA"/>
    </w:rPr>
  </w:style>
  <w:style w:type="paragraph" w:customStyle="1" w:styleId="214pt0">
    <w:name w:val="Стиль Стиль2 + 14 pt"/>
    <w:basedOn w:val="27"/>
    <w:rsid w:val="00CA512A"/>
    <w:pPr>
      <w:tabs>
        <w:tab w:val="left" w:pos="1836"/>
      </w:tabs>
      <w:ind w:left="760"/>
      <w:jc w:val="left"/>
    </w:pPr>
    <w:rPr>
      <w:bCs/>
      <w:sz w:val="28"/>
    </w:rPr>
  </w:style>
  <w:style w:type="paragraph" w:customStyle="1" w:styleId="ConsPlusNormal">
    <w:name w:val="ConsPlusNormal"/>
    <w:rsid w:val="00CA512A"/>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fd">
    <w:name w:val="???????"/>
    <w:rsid w:val="00CA512A"/>
    <w:pPr>
      <w:suppressAutoHyphens/>
      <w:spacing w:after="0" w:line="240" w:lineRule="auto"/>
    </w:pPr>
    <w:rPr>
      <w:rFonts w:ascii="Arial" w:eastAsia="Times New Roman" w:hAnsi="Arial" w:cs="Times New Roman"/>
      <w:sz w:val="24"/>
      <w:szCs w:val="20"/>
      <w:lang w:eastAsia="ar-SA"/>
    </w:rPr>
  </w:style>
  <w:style w:type="paragraph" w:customStyle="1" w:styleId="52">
    <w:name w:val="????????? 5"/>
    <w:basedOn w:val="affd"/>
    <w:next w:val="affd"/>
    <w:rsid w:val="00CA512A"/>
    <w:pPr>
      <w:spacing w:before="240" w:after="60"/>
    </w:pPr>
    <w:rPr>
      <w:sz w:val="22"/>
    </w:rPr>
  </w:style>
  <w:style w:type="paragraph" w:customStyle="1" w:styleId="Iauiue">
    <w:name w:val="Iau?iue"/>
    <w:rsid w:val="00CA512A"/>
    <w:pPr>
      <w:widowControl w:val="0"/>
      <w:suppressAutoHyphens/>
      <w:spacing w:after="0" w:line="240" w:lineRule="auto"/>
    </w:pPr>
    <w:rPr>
      <w:rFonts w:ascii="Arial" w:eastAsia="Times New Roman" w:hAnsi="Arial" w:cs="Times New Roman"/>
      <w:sz w:val="20"/>
      <w:szCs w:val="20"/>
      <w:lang w:eastAsia="ar-SA"/>
    </w:rPr>
  </w:style>
  <w:style w:type="paragraph" w:customStyle="1" w:styleId="affe">
    <w:name w:val="a"/>
    <w:basedOn w:val="a"/>
    <w:rsid w:val="00CA512A"/>
    <w:pPr>
      <w:suppressAutoHyphens/>
      <w:spacing w:before="100" w:after="100"/>
    </w:pPr>
    <w:rPr>
      <w:lang w:eastAsia="ar-SA"/>
    </w:rPr>
  </w:style>
  <w:style w:type="paragraph" w:customStyle="1" w:styleId="221">
    <w:name w:val="Основной текст с отступом 22"/>
    <w:basedOn w:val="a"/>
    <w:rsid w:val="00CA512A"/>
    <w:pPr>
      <w:suppressAutoHyphens/>
      <w:spacing w:before="120"/>
      <w:ind w:firstLine="720"/>
      <w:jc w:val="both"/>
    </w:pPr>
    <w:rPr>
      <w:sz w:val="22"/>
      <w:szCs w:val="20"/>
      <w:lang w:eastAsia="ar-SA"/>
    </w:rPr>
  </w:style>
  <w:style w:type="paragraph" w:customStyle="1" w:styleId="1f0">
    <w:name w:val="Текст примечания1"/>
    <w:basedOn w:val="a"/>
    <w:rsid w:val="00CA512A"/>
    <w:pPr>
      <w:suppressAutoHyphens/>
    </w:pPr>
    <w:rPr>
      <w:rFonts w:ascii="TextBook" w:hAnsi="TextBook"/>
      <w:sz w:val="20"/>
      <w:szCs w:val="20"/>
      <w:lang w:eastAsia="ar-SA"/>
    </w:rPr>
  </w:style>
  <w:style w:type="paragraph" w:styleId="afff">
    <w:name w:val="annotation text"/>
    <w:basedOn w:val="a"/>
    <w:link w:val="afff0"/>
    <w:semiHidden/>
    <w:rsid w:val="00CA512A"/>
    <w:pPr>
      <w:suppressAutoHyphens/>
    </w:pPr>
    <w:rPr>
      <w:sz w:val="20"/>
      <w:szCs w:val="20"/>
      <w:lang w:eastAsia="ar-SA"/>
    </w:rPr>
  </w:style>
  <w:style w:type="character" w:customStyle="1" w:styleId="afff0">
    <w:name w:val="Текст примечания Знак"/>
    <w:basedOn w:val="a0"/>
    <w:link w:val="afff"/>
    <w:semiHidden/>
    <w:rsid w:val="00CA512A"/>
    <w:rPr>
      <w:rFonts w:ascii="Times New Roman" w:eastAsia="Times New Roman" w:hAnsi="Times New Roman" w:cs="Times New Roman"/>
      <w:sz w:val="20"/>
      <w:szCs w:val="20"/>
      <w:lang w:eastAsia="ar-SA"/>
    </w:rPr>
  </w:style>
  <w:style w:type="paragraph" w:styleId="afff1">
    <w:name w:val="annotation subject"/>
    <w:basedOn w:val="1f0"/>
    <w:next w:val="1f0"/>
    <w:link w:val="afff2"/>
    <w:rsid w:val="00CA512A"/>
    <w:rPr>
      <w:b/>
      <w:bCs/>
    </w:rPr>
  </w:style>
  <w:style w:type="character" w:customStyle="1" w:styleId="afff2">
    <w:name w:val="Тема примечания Знак"/>
    <w:basedOn w:val="afff0"/>
    <w:link w:val="afff1"/>
    <w:rsid w:val="00CA512A"/>
    <w:rPr>
      <w:rFonts w:ascii="TextBook" w:eastAsia="Times New Roman" w:hAnsi="TextBook" w:cs="Times New Roman"/>
      <w:b/>
      <w:bCs/>
      <w:sz w:val="20"/>
      <w:szCs w:val="20"/>
      <w:lang w:eastAsia="ar-SA"/>
    </w:rPr>
  </w:style>
  <w:style w:type="paragraph" w:customStyle="1" w:styleId="1f1">
    <w:name w:val="Основной текст с отступом1"/>
    <w:basedOn w:val="a"/>
    <w:rsid w:val="00CA512A"/>
    <w:pPr>
      <w:suppressAutoHyphens/>
      <w:spacing w:after="120"/>
      <w:ind w:left="283"/>
    </w:pPr>
    <w:rPr>
      <w:lang w:eastAsia="ar-SA"/>
    </w:rPr>
  </w:style>
  <w:style w:type="paragraph" w:customStyle="1" w:styleId="afff3">
    <w:name w:val="Таблицы (моноширинный)"/>
    <w:basedOn w:val="a"/>
    <w:next w:val="a"/>
    <w:uiPriority w:val="99"/>
    <w:rsid w:val="00CA512A"/>
    <w:pPr>
      <w:suppressAutoHyphens/>
      <w:autoSpaceDE w:val="0"/>
      <w:jc w:val="both"/>
    </w:pPr>
    <w:rPr>
      <w:rFonts w:ascii="Courier New" w:hAnsi="Courier New" w:cs="Courier New"/>
      <w:sz w:val="20"/>
      <w:szCs w:val="20"/>
      <w:lang w:eastAsia="ar-SA"/>
    </w:rPr>
  </w:style>
  <w:style w:type="paragraph" w:customStyle="1" w:styleId="CharChar">
    <w:name w:val="Char Char"/>
    <w:basedOn w:val="a"/>
    <w:rsid w:val="00CA512A"/>
    <w:pPr>
      <w:suppressAutoHyphens/>
      <w:spacing w:after="160" w:line="240" w:lineRule="exact"/>
      <w:ind w:left="-360"/>
    </w:pPr>
    <w:rPr>
      <w:rFonts w:ascii="Verdana" w:hAnsi="Verdana"/>
      <w:sz w:val="20"/>
      <w:szCs w:val="20"/>
      <w:lang w:val="en-US" w:eastAsia="ar-SA"/>
    </w:rPr>
  </w:style>
  <w:style w:type="paragraph" w:customStyle="1" w:styleId="215">
    <w:name w:val="Основной текст 21"/>
    <w:basedOn w:val="a"/>
    <w:rsid w:val="00CA512A"/>
    <w:pPr>
      <w:widowControl w:val="0"/>
      <w:suppressAutoHyphens/>
      <w:overflowPunct w:val="0"/>
      <w:autoSpaceDE w:val="0"/>
      <w:jc w:val="center"/>
      <w:textAlignment w:val="baseline"/>
    </w:pPr>
    <w:rPr>
      <w:sz w:val="28"/>
      <w:szCs w:val="28"/>
      <w:lang w:eastAsia="ar-SA"/>
    </w:rPr>
  </w:style>
  <w:style w:type="paragraph" w:customStyle="1" w:styleId="61">
    <w:name w:val="заголовок 6"/>
    <w:basedOn w:val="a"/>
    <w:next w:val="a"/>
    <w:rsid w:val="00CA512A"/>
    <w:pPr>
      <w:keepNext/>
      <w:widowControl w:val="0"/>
      <w:suppressAutoHyphens/>
      <w:overflowPunct w:val="0"/>
      <w:autoSpaceDE w:val="0"/>
      <w:jc w:val="both"/>
      <w:textAlignment w:val="baseline"/>
    </w:pPr>
    <w:rPr>
      <w:b/>
      <w:bCs/>
      <w:sz w:val="20"/>
      <w:szCs w:val="20"/>
      <w:lang w:eastAsia="ar-SA"/>
    </w:rPr>
  </w:style>
  <w:style w:type="paragraph" w:customStyle="1" w:styleId="111">
    <w:name w:val="Обычный11"/>
    <w:rsid w:val="00CA512A"/>
    <w:pPr>
      <w:suppressAutoHyphens/>
      <w:spacing w:after="0" w:line="240" w:lineRule="auto"/>
    </w:pPr>
    <w:rPr>
      <w:rFonts w:ascii="Times New Roman" w:eastAsia="Times New Roman" w:hAnsi="Times New Roman" w:cs="Times New Roman"/>
      <w:sz w:val="24"/>
      <w:szCs w:val="24"/>
      <w:lang w:eastAsia="ar-SA"/>
    </w:rPr>
  </w:style>
  <w:style w:type="paragraph" w:customStyle="1" w:styleId="316">
    <w:name w:val="Заголовок 31"/>
    <w:basedOn w:val="111"/>
    <w:next w:val="111"/>
    <w:rsid w:val="00CA512A"/>
    <w:pPr>
      <w:keepNext/>
      <w:widowControl w:val="0"/>
      <w:spacing w:after="120"/>
      <w:jc w:val="both"/>
    </w:pPr>
    <w:rPr>
      <w:b/>
      <w:bCs/>
      <w:color w:val="000000"/>
    </w:rPr>
  </w:style>
  <w:style w:type="paragraph" w:customStyle="1" w:styleId="36">
    <w:name w:val="заголовок 3"/>
    <w:basedOn w:val="a"/>
    <w:next w:val="a"/>
    <w:rsid w:val="00CA512A"/>
    <w:pPr>
      <w:keepNext/>
      <w:widowControl w:val="0"/>
      <w:suppressAutoHyphens/>
      <w:overflowPunct w:val="0"/>
      <w:autoSpaceDE w:val="0"/>
      <w:jc w:val="center"/>
      <w:textAlignment w:val="baseline"/>
    </w:pPr>
    <w:rPr>
      <w:sz w:val="20"/>
      <w:szCs w:val="20"/>
      <w:lang w:eastAsia="ar-SA"/>
    </w:rPr>
  </w:style>
  <w:style w:type="paragraph" w:customStyle="1" w:styleId="1f2">
    <w:name w:val="Схема документа1"/>
    <w:basedOn w:val="a"/>
    <w:rsid w:val="00CA512A"/>
    <w:pPr>
      <w:suppressAutoHyphens/>
      <w:spacing w:after="60"/>
      <w:jc w:val="both"/>
    </w:pPr>
    <w:rPr>
      <w:rFonts w:ascii="Tahoma" w:hAnsi="Tahoma" w:cs="Tahoma"/>
      <w:sz w:val="16"/>
      <w:szCs w:val="16"/>
      <w:lang w:eastAsia="ar-SA"/>
    </w:rPr>
  </w:style>
  <w:style w:type="paragraph" w:customStyle="1" w:styleId="ConsPlusNonformat">
    <w:name w:val="ConsPlusNonformat"/>
    <w:rsid w:val="00CA512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4">
    <w:name w:val="Знак Знак Знак Знак Знак"/>
    <w:basedOn w:val="a"/>
    <w:rsid w:val="00CA512A"/>
    <w:pPr>
      <w:suppressAutoHyphens/>
      <w:spacing w:before="100" w:after="100"/>
    </w:pPr>
    <w:rPr>
      <w:rFonts w:ascii="Tahoma" w:hAnsi="Tahoma" w:cs="Tahoma"/>
      <w:sz w:val="20"/>
      <w:szCs w:val="20"/>
      <w:lang w:val="en-US" w:eastAsia="ar-SA"/>
    </w:rPr>
  </w:style>
  <w:style w:type="paragraph" w:customStyle="1" w:styleId="ConsPlusTitle">
    <w:name w:val="ConsPlusTitle"/>
    <w:rsid w:val="00CA512A"/>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ff5">
    <w:name w:val="бычный"/>
    <w:rsid w:val="00CA512A"/>
    <w:pPr>
      <w:widowControl w:val="0"/>
      <w:suppressAutoHyphens/>
      <w:spacing w:before="60" w:after="0" w:line="240" w:lineRule="auto"/>
      <w:ind w:firstLine="720"/>
      <w:jc w:val="both"/>
    </w:pPr>
    <w:rPr>
      <w:rFonts w:ascii="Baltica" w:eastAsia="Times New Roman" w:hAnsi="Baltica" w:cs="Times New Roman"/>
      <w:sz w:val="28"/>
      <w:szCs w:val="20"/>
      <w:lang w:eastAsia="ar-SA"/>
    </w:rPr>
  </w:style>
  <w:style w:type="paragraph" w:customStyle="1" w:styleId="230">
    <w:name w:val="Основной текст 23"/>
    <w:basedOn w:val="a"/>
    <w:rsid w:val="00CA512A"/>
    <w:pPr>
      <w:suppressAutoHyphens/>
      <w:spacing w:before="120"/>
      <w:jc w:val="center"/>
    </w:pPr>
    <w:rPr>
      <w:b/>
      <w:color w:val="0000FF"/>
      <w:sz w:val="23"/>
      <w:szCs w:val="20"/>
      <w:lang w:eastAsia="ar-SA"/>
    </w:rPr>
  </w:style>
  <w:style w:type="paragraph" w:customStyle="1" w:styleId="ConsPlusCell">
    <w:name w:val="ConsPlusCell"/>
    <w:rsid w:val="00CA512A"/>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Normal2">
    <w:name w:val="ConsNormal Знак Знак"/>
    <w:rsid w:val="00CA512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6">
    <w:name w:val="ОбыНЫЙ"/>
    <w:basedOn w:val="ConsPlusNormal"/>
    <w:rsid w:val="00CA512A"/>
    <w:pPr>
      <w:ind w:left="1080" w:hanging="360"/>
      <w:jc w:val="both"/>
      <w:outlineLvl w:val="1"/>
    </w:pPr>
    <w:rPr>
      <w:rFonts w:ascii="Times New Roman" w:hAnsi="Times New Roman" w:cs="Times New Roman"/>
      <w:sz w:val="24"/>
      <w:szCs w:val="24"/>
    </w:rPr>
  </w:style>
  <w:style w:type="paragraph" w:customStyle="1" w:styleId="71">
    <w:name w:val="заголовок 7"/>
    <w:basedOn w:val="a"/>
    <w:next w:val="a"/>
    <w:rsid w:val="00CA512A"/>
    <w:pPr>
      <w:keepNext/>
      <w:widowControl w:val="0"/>
      <w:tabs>
        <w:tab w:val="left" w:pos="1476"/>
      </w:tabs>
      <w:suppressAutoHyphens/>
      <w:jc w:val="center"/>
    </w:pPr>
    <w:rPr>
      <w:b/>
      <w:szCs w:val="20"/>
      <w:lang w:eastAsia="ar-SA"/>
    </w:rPr>
  </w:style>
  <w:style w:type="paragraph" w:customStyle="1" w:styleId="l">
    <w:name w:val="ОБЫЧНЫЙl"/>
    <w:basedOn w:val="ConsPlusNormal"/>
    <w:rsid w:val="00CA512A"/>
    <w:pPr>
      <w:ind w:firstLine="0"/>
      <w:jc w:val="both"/>
    </w:pPr>
    <w:rPr>
      <w:rFonts w:ascii="Times New Roman" w:hAnsi="Times New Roman" w:cs="Times New Roman"/>
      <w:sz w:val="24"/>
      <w:szCs w:val="24"/>
    </w:rPr>
  </w:style>
  <w:style w:type="paragraph" w:customStyle="1" w:styleId="afff7">
    <w:name w:val="обсл"/>
    <w:basedOn w:val="a"/>
    <w:rsid w:val="00CA512A"/>
    <w:pPr>
      <w:keepNext/>
      <w:tabs>
        <w:tab w:val="left" w:pos="567"/>
      </w:tabs>
      <w:suppressAutoHyphens/>
      <w:jc w:val="center"/>
    </w:pPr>
    <w:rPr>
      <w:rFonts w:ascii="Arial" w:hAnsi="Arial"/>
      <w:sz w:val="16"/>
      <w:szCs w:val="20"/>
      <w:lang w:eastAsia="ar-SA"/>
    </w:rPr>
  </w:style>
  <w:style w:type="paragraph" w:customStyle="1" w:styleId="ZAG1">
    <w:name w:val="ZAG 1"/>
    <w:rsid w:val="00CA512A"/>
    <w:pPr>
      <w:keepNext/>
      <w:pageBreakBefore/>
      <w:suppressAutoHyphens/>
      <w:spacing w:after="120" w:line="240" w:lineRule="auto"/>
      <w:jc w:val="center"/>
    </w:pPr>
    <w:rPr>
      <w:rFonts w:ascii="Pragmatica" w:eastAsia="Times New Roman" w:hAnsi="Pragmatica" w:cs="Times New Roman"/>
      <w:b/>
      <w:caps/>
      <w:sz w:val="28"/>
      <w:szCs w:val="20"/>
      <w:lang w:eastAsia="ar-SA"/>
    </w:rPr>
  </w:style>
  <w:style w:type="paragraph" w:customStyle="1" w:styleId="xl39">
    <w:name w:val="xl39"/>
    <w:basedOn w:val="a"/>
    <w:rsid w:val="00CA512A"/>
    <w:pPr>
      <w:suppressAutoHyphens/>
      <w:spacing w:before="100" w:after="100"/>
    </w:pPr>
    <w:rPr>
      <w:rFonts w:ascii="Arial" w:hAnsi="Arial"/>
      <w:b/>
      <w:bCs/>
      <w:lang w:eastAsia="ar-SA"/>
    </w:rPr>
  </w:style>
  <w:style w:type="paragraph" w:customStyle="1" w:styleId="1f3">
    <w:name w:val="Путь1"/>
    <w:basedOn w:val="a"/>
    <w:next w:val="a"/>
    <w:rsid w:val="00CA512A"/>
    <w:pPr>
      <w:suppressAutoHyphens/>
      <w:jc w:val="both"/>
    </w:pPr>
    <w:rPr>
      <w:sz w:val="18"/>
      <w:szCs w:val="20"/>
      <w:lang w:eastAsia="ar-SA"/>
    </w:rPr>
  </w:style>
  <w:style w:type="paragraph" w:customStyle="1" w:styleId="afff8">
    <w:name w:val="Таблица заголовок"/>
    <w:basedOn w:val="a"/>
    <w:rsid w:val="00CA512A"/>
    <w:pPr>
      <w:suppressAutoHyphens/>
      <w:spacing w:before="120" w:after="120" w:line="360" w:lineRule="auto"/>
      <w:jc w:val="right"/>
    </w:pPr>
    <w:rPr>
      <w:b/>
      <w:sz w:val="28"/>
      <w:szCs w:val="28"/>
      <w:lang w:eastAsia="ar-SA"/>
    </w:rPr>
  </w:style>
  <w:style w:type="paragraph" w:customStyle="1" w:styleId="afff9">
    <w:name w:val="Словарная статья"/>
    <w:basedOn w:val="a"/>
    <w:next w:val="a"/>
    <w:rsid w:val="00CA512A"/>
    <w:pPr>
      <w:suppressAutoHyphens/>
      <w:autoSpaceDE w:val="0"/>
      <w:ind w:right="118"/>
      <w:jc w:val="both"/>
    </w:pPr>
    <w:rPr>
      <w:rFonts w:ascii="Arial" w:hAnsi="Arial"/>
      <w:sz w:val="20"/>
      <w:szCs w:val="20"/>
      <w:lang w:eastAsia="ar-SA"/>
    </w:rPr>
  </w:style>
  <w:style w:type="paragraph" w:customStyle="1" w:styleId="1f4">
    <w:name w:val="Дата1"/>
    <w:basedOn w:val="a"/>
    <w:next w:val="a"/>
    <w:rsid w:val="00CA512A"/>
    <w:pPr>
      <w:suppressAutoHyphens/>
      <w:spacing w:after="60"/>
      <w:jc w:val="both"/>
    </w:pPr>
    <w:rPr>
      <w:szCs w:val="20"/>
      <w:lang w:eastAsia="ar-SA"/>
    </w:rPr>
  </w:style>
  <w:style w:type="paragraph" w:customStyle="1" w:styleId="1f5">
    <w:name w:val="Заголовок записки1"/>
    <w:basedOn w:val="a"/>
    <w:next w:val="a"/>
    <w:rsid w:val="00CA512A"/>
    <w:pPr>
      <w:suppressAutoHyphens/>
      <w:spacing w:after="60"/>
      <w:jc w:val="both"/>
    </w:pPr>
    <w:rPr>
      <w:lang w:eastAsia="ar-SA"/>
    </w:rPr>
  </w:style>
  <w:style w:type="paragraph" w:styleId="HTML9">
    <w:name w:val="HTML Address"/>
    <w:basedOn w:val="a"/>
    <w:link w:val="HTMLa"/>
    <w:rsid w:val="00CA512A"/>
    <w:pPr>
      <w:suppressAutoHyphens/>
      <w:spacing w:after="60"/>
      <w:jc w:val="both"/>
    </w:pPr>
    <w:rPr>
      <w:i/>
      <w:iCs/>
      <w:lang w:eastAsia="ar-SA"/>
    </w:rPr>
  </w:style>
  <w:style w:type="character" w:customStyle="1" w:styleId="HTMLa">
    <w:name w:val="Адрес HTML Знак"/>
    <w:basedOn w:val="a0"/>
    <w:link w:val="HTML9"/>
    <w:rsid w:val="00CA512A"/>
    <w:rPr>
      <w:rFonts w:ascii="Times New Roman" w:eastAsia="Times New Roman" w:hAnsi="Times New Roman" w:cs="Times New Roman"/>
      <w:i/>
      <w:iCs/>
      <w:sz w:val="24"/>
      <w:szCs w:val="24"/>
      <w:lang w:eastAsia="ar-SA"/>
    </w:rPr>
  </w:style>
  <w:style w:type="paragraph" w:customStyle="1" w:styleId="afffa">
    <w:name w:val="Подраздел"/>
    <w:basedOn w:val="a"/>
    <w:rsid w:val="00CA512A"/>
    <w:pPr>
      <w:suppressAutoHyphens/>
      <w:spacing w:before="240" w:after="120"/>
      <w:jc w:val="center"/>
    </w:pPr>
    <w:rPr>
      <w:rFonts w:ascii="TimesDL" w:hAnsi="TimesDL"/>
      <w:b/>
      <w:smallCaps/>
      <w:spacing w:val="-2"/>
      <w:szCs w:val="20"/>
      <w:lang w:eastAsia="ar-SA"/>
    </w:rPr>
  </w:style>
  <w:style w:type="paragraph" w:customStyle="1" w:styleId="1f6">
    <w:name w:val="Красная строка1"/>
    <w:basedOn w:val="ac"/>
    <w:rsid w:val="00CA512A"/>
    <w:pPr>
      <w:suppressAutoHyphens/>
      <w:spacing w:after="120" w:line="240" w:lineRule="auto"/>
      <w:ind w:firstLine="210"/>
    </w:pPr>
    <w:rPr>
      <w:sz w:val="24"/>
      <w:szCs w:val="24"/>
      <w:lang w:eastAsia="ar-SA"/>
    </w:rPr>
  </w:style>
  <w:style w:type="paragraph" w:customStyle="1" w:styleId="216">
    <w:name w:val="Красная строка 21"/>
    <w:basedOn w:val="af2"/>
    <w:rsid w:val="00CA512A"/>
    <w:pPr>
      <w:suppressAutoHyphens/>
      <w:ind w:firstLine="210"/>
      <w:jc w:val="both"/>
    </w:pPr>
    <w:rPr>
      <w:lang w:eastAsia="ar-SA"/>
    </w:rPr>
  </w:style>
  <w:style w:type="paragraph" w:customStyle="1" w:styleId="1f7">
    <w:name w:val="Обычный отступ1"/>
    <w:basedOn w:val="a"/>
    <w:rsid w:val="00CA512A"/>
    <w:pPr>
      <w:suppressAutoHyphens/>
      <w:spacing w:after="60"/>
      <w:ind w:left="708"/>
      <w:jc w:val="both"/>
    </w:pPr>
    <w:rPr>
      <w:lang w:eastAsia="ar-SA"/>
    </w:rPr>
  </w:style>
  <w:style w:type="paragraph" w:customStyle="1" w:styleId="1f8">
    <w:name w:val="Продолжение списка1"/>
    <w:basedOn w:val="a"/>
    <w:rsid w:val="00CA512A"/>
    <w:pPr>
      <w:suppressAutoHyphens/>
      <w:spacing w:after="120"/>
      <w:ind w:left="283"/>
      <w:jc w:val="both"/>
    </w:pPr>
    <w:rPr>
      <w:lang w:eastAsia="ar-SA"/>
    </w:rPr>
  </w:style>
  <w:style w:type="paragraph" w:customStyle="1" w:styleId="1f9">
    <w:name w:val="Прощание1"/>
    <w:basedOn w:val="a"/>
    <w:rsid w:val="00CA512A"/>
    <w:pPr>
      <w:suppressAutoHyphens/>
      <w:spacing w:after="60"/>
      <w:ind w:left="4252"/>
      <w:jc w:val="both"/>
    </w:pPr>
    <w:rPr>
      <w:lang w:eastAsia="ar-SA"/>
    </w:rPr>
  </w:style>
  <w:style w:type="paragraph" w:customStyle="1" w:styleId="1fa">
    <w:name w:val="Шапка1"/>
    <w:basedOn w:val="a"/>
    <w:rsid w:val="00CA512A"/>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styleId="afffb">
    <w:name w:val="E-mail Signature"/>
    <w:basedOn w:val="a"/>
    <w:link w:val="afffc"/>
    <w:rsid w:val="00CA512A"/>
    <w:pPr>
      <w:suppressAutoHyphens/>
      <w:spacing w:after="60"/>
      <w:jc w:val="both"/>
    </w:pPr>
    <w:rPr>
      <w:lang w:eastAsia="ar-SA"/>
    </w:rPr>
  </w:style>
  <w:style w:type="character" w:customStyle="1" w:styleId="afffc">
    <w:name w:val="Электронная подпись Знак"/>
    <w:basedOn w:val="a0"/>
    <w:link w:val="afffb"/>
    <w:rsid w:val="00CA512A"/>
    <w:rPr>
      <w:rFonts w:ascii="Times New Roman" w:eastAsia="Times New Roman" w:hAnsi="Times New Roman" w:cs="Times New Roman"/>
      <w:sz w:val="24"/>
      <w:szCs w:val="24"/>
      <w:lang w:eastAsia="ar-SA"/>
    </w:rPr>
  </w:style>
  <w:style w:type="paragraph" w:customStyle="1" w:styleId="2-1">
    <w:name w:val="содержание2-1"/>
    <w:basedOn w:val="3"/>
    <w:next w:val="a"/>
    <w:rsid w:val="00CA512A"/>
    <w:pPr>
      <w:tabs>
        <w:tab w:val="left" w:pos="720"/>
      </w:tabs>
      <w:spacing w:before="240" w:after="60"/>
      <w:ind w:left="720" w:hanging="720"/>
    </w:pPr>
    <w:rPr>
      <w:rFonts w:ascii="Arial" w:hAnsi="Arial"/>
      <w:sz w:val="24"/>
    </w:rPr>
  </w:style>
  <w:style w:type="paragraph" w:customStyle="1" w:styleId="217">
    <w:name w:val="Заголовок 2.1"/>
    <w:basedOn w:val="1"/>
    <w:rsid w:val="00CA512A"/>
    <w:pPr>
      <w:keepLines/>
      <w:widowControl w:val="0"/>
      <w:suppressLineNumbers/>
      <w:spacing w:before="240" w:after="60"/>
    </w:pPr>
    <w:rPr>
      <w:caps/>
      <w:kern w:val="1"/>
      <w:sz w:val="36"/>
      <w:szCs w:val="28"/>
    </w:rPr>
  </w:style>
  <w:style w:type="paragraph" w:customStyle="1" w:styleId="42">
    <w:name w:val="Стиль4"/>
    <w:basedOn w:val="2"/>
    <w:next w:val="a"/>
    <w:rsid w:val="00CA512A"/>
    <w:pPr>
      <w:keepLines/>
      <w:widowControl w:val="0"/>
      <w:suppressLineNumbers/>
      <w:spacing w:before="0"/>
      <w:ind w:firstLine="567"/>
      <w:jc w:val="center"/>
    </w:pPr>
    <w:rPr>
      <w:rFonts w:ascii="Times New Roman" w:hAnsi="Times New Roman" w:cs="Times New Roman"/>
      <w:bCs w:val="0"/>
      <w:i w:val="0"/>
      <w:iCs w:val="0"/>
      <w:sz w:val="30"/>
      <w:szCs w:val="20"/>
    </w:rPr>
  </w:style>
  <w:style w:type="paragraph" w:customStyle="1" w:styleId="afffd">
    <w:name w:val="текст таблицы"/>
    <w:basedOn w:val="a"/>
    <w:rsid w:val="00CA512A"/>
    <w:pPr>
      <w:suppressAutoHyphens/>
      <w:spacing w:before="120"/>
      <w:ind w:right="-102"/>
    </w:pPr>
    <w:rPr>
      <w:lang w:eastAsia="ar-SA"/>
    </w:rPr>
  </w:style>
  <w:style w:type="paragraph" w:customStyle="1" w:styleId="afffe">
    <w:name w:val="Пункт Знак"/>
    <w:basedOn w:val="a"/>
    <w:rsid w:val="00CA512A"/>
    <w:pPr>
      <w:tabs>
        <w:tab w:val="left" w:pos="1134"/>
        <w:tab w:val="left" w:pos="1701"/>
      </w:tabs>
      <w:suppressAutoHyphens/>
      <w:snapToGrid w:val="0"/>
      <w:spacing w:line="360" w:lineRule="auto"/>
      <w:ind w:left="1134" w:hanging="567"/>
      <w:jc w:val="both"/>
    </w:pPr>
    <w:rPr>
      <w:sz w:val="28"/>
      <w:szCs w:val="20"/>
      <w:lang w:eastAsia="ar-SA"/>
    </w:rPr>
  </w:style>
  <w:style w:type="paragraph" w:customStyle="1" w:styleId="affff">
    <w:name w:val="Комментарий пользователя"/>
    <w:basedOn w:val="a"/>
    <w:next w:val="a"/>
    <w:rsid w:val="00CA512A"/>
    <w:pPr>
      <w:suppressAutoHyphens/>
      <w:autoSpaceDE w:val="0"/>
      <w:ind w:left="170"/>
    </w:pPr>
    <w:rPr>
      <w:rFonts w:ascii="Arial" w:hAnsi="Arial"/>
      <w:i/>
      <w:iCs/>
      <w:color w:val="000080"/>
      <w:sz w:val="20"/>
      <w:szCs w:val="20"/>
      <w:lang w:eastAsia="ar-SA"/>
    </w:rPr>
  </w:style>
  <w:style w:type="paragraph" w:customStyle="1" w:styleId="xl48">
    <w:name w:val="xl48"/>
    <w:basedOn w:val="a"/>
    <w:rsid w:val="00CA512A"/>
    <w:pPr>
      <w:pBdr>
        <w:top w:val="single" w:sz="4" w:space="0" w:color="000000"/>
        <w:bottom w:val="single" w:sz="4" w:space="0" w:color="000000"/>
      </w:pBdr>
      <w:suppressAutoHyphens/>
      <w:spacing w:before="100" w:after="100"/>
    </w:pPr>
    <w:rPr>
      <w:rFonts w:ascii="Arial" w:eastAsia="Arial Unicode MS" w:hAnsi="Arial" w:cs="Arial Unicode MS"/>
      <w:sz w:val="22"/>
      <w:szCs w:val="22"/>
      <w:lang w:eastAsia="ar-SA"/>
    </w:rPr>
  </w:style>
  <w:style w:type="paragraph" w:customStyle="1" w:styleId="xl44">
    <w:name w:val="xl44"/>
    <w:basedOn w:val="a"/>
    <w:rsid w:val="00CA512A"/>
    <w:pPr>
      <w:pBdr>
        <w:top w:val="single" w:sz="4" w:space="0" w:color="000000"/>
        <w:left w:val="single" w:sz="4" w:space="0" w:color="000000"/>
        <w:bottom w:val="single" w:sz="4" w:space="0" w:color="000000"/>
      </w:pBdr>
      <w:suppressAutoHyphens/>
      <w:spacing w:before="100" w:after="100"/>
    </w:pPr>
    <w:rPr>
      <w:rFonts w:ascii="Arial" w:eastAsia="Arial Unicode MS" w:hAnsi="Arial" w:cs="Arial Unicode MS"/>
      <w:sz w:val="22"/>
      <w:szCs w:val="22"/>
      <w:lang w:eastAsia="ar-SA"/>
    </w:rPr>
  </w:style>
  <w:style w:type="paragraph" w:customStyle="1" w:styleId="affff0">
    <w:name w:val="Подпись письма"/>
    <w:basedOn w:val="a"/>
    <w:rsid w:val="00CA512A"/>
    <w:pPr>
      <w:tabs>
        <w:tab w:val="right" w:pos="9639"/>
      </w:tabs>
      <w:suppressAutoHyphens/>
      <w:overflowPunct w:val="0"/>
      <w:autoSpaceDE w:val="0"/>
      <w:textAlignment w:val="baseline"/>
    </w:pPr>
    <w:rPr>
      <w:rFonts w:ascii="Times New Roman CYR" w:hAnsi="Times New Roman CYR"/>
      <w:szCs w:val="20"/>
      <w:lang w:eastAsia="ar-SA"/>
    </w:rPr>
  </w:style>
  <w:style w:type="paragraph" w:customStyle="1" w:styleId="font5">
    <w:name w:val="font5"/>
    <w:basedOn w:val="a"/>
    <w:rsid w:val="00CA512A"/>
    <w:pPr>
      <w:suppressAutoHyphens/>
      <w:spacing w:before="100" w:after="100"/>
    </w:pPr>
    <w:rPr>
      <w:lang w:eastAsia="ar-SA"/>
    </w:rPr>
  </w:style>
  <w:style w:type="paragraph" w:customStyle="1" w:styleId="font6">
    <w:name w:val="font6"/>
    <w:basedOn w:val="a"/>
    <w:rsid w:val="00CA512A"/>
    <w:pPr>
      <w:suppressAutoHyphens/>
      <w:spacing w:before="100" w:after="100"/>
    </w:pPr>
    <w:rPr>
      <w:b/>
      <w:bCs/>
      <w:sz w:val="20"/>
      <w:szCs w:val="20"/>
      <w:lang w:eastAsia="ar-SA"/>
    </w:rPr>
  </w:style>
  <w:style w:type="paragraph" w:customStyle="1" w:styleId="font7">
    <w:name w:val="font7"/>
    <w:basedOn w:val="a"/>
    <w:rsid w:val="00CA512A"/>
    <w:pPr>
      <w:suppressAutoHyphens/>
      <w:spacing w:before="100" w:after="100"/>
    </w:pPr>
    <w:rPr>
      <w:sz w:val="20"/>
      <w:szCs w:val="20"/>
      <w:lang w:eastAsia="ar-SA"/>
    </w:rPr>
  </w:style>
  <w:style w:type="paragraph" w:customStyle="1" w:styleId="xl24">
    <w:name w:val="xl24"/>
    <w:basedOn w:val="a"/>
    <w:rsid w:val="00CA512A"/>
    <w:pPr>
      <w:suppressAutoHyphens/>
      <w:spacing w:before="100" w:after="100"/>
    </w:pPr>
    <w:rPr>
      <w:lang w:eastAsia="ar-SA"/>
    </w:rPr>
  </w:style>
  <w:style w:type="paragraph" w:customStyle="1" w:styleId="xl25">
    <w:name w:val="xl25"/>
    <w:basedOn w:val="a"/>
    <w:rsid w:val="00CA512A"/>
    <w:pPr>
      <w:suppressAutoHyphens/>
      <w:spacing w:before="100" w:after="100"/>
      <w:jc w:val="center"/>
    </w:pPr>
    <w:rPr>
      <w:lang w:eastAsia="ar-SA"/>
    </w:rPr>
  </w:style>
  <w:style w:type="paragraph" w:customStyle="1" w:styleId="xl26">
    <w:name w:val="xl26"/>
    <w:basedOn w:val="a"/>
    <w:rsid w:val="00CA512A"/>
    <w:pPr>
      <w:pBdr>
        <w:top w:val="single" w:sz="8" w:space="0" w:color="000000"/>
        <w:left w:val="single" w:sz="8" w:space="0" w:color="000000"/>
        <w:bottom w:val="single" w:sz="8" w:space="0" w:color="000000"/>
        <w:right w:val="single" w:sz="4" w:space="0" w:color="000000"/>
      </w:pBdr>
      <w:suppressAutoHyphens/>
      <w:spacing w:before="100" w:after="100"/>
      <w:jc w:val="center"/>
      <w:textAlignment w:val="center"/>
    </w:pPr>
    <w:rPr>
      <w:sz w:val="22"/>
      <w:szCs w:val="22"/>
      <w:lang w:eastAsia="ar-SA"/>
    </w:rPr>
  </w:style>
  <w:style w:type="paragraph" w:customStyle="1" w:styleId="xl27">
    <w:name w:val="xl27"/>
    <w:basedOn w:val="a"/>
    <w:rsid w:val="00CA512A"/>
    <w:pPr>
      <w:pBdr>
        <w:top w:val="single" w:sz="8" w:space="0" w:color="000000"/>
        <w:bottom w:val="single" w:sz="8" w:space="0" w:color="000000"/>
        <w:right w:val="single" w:sz="4" w:space="0" w:color="000000"/>
      </w:pBdr>
      <w:suppressAutoHyphens/>
      <w:spacing w:before="100" w:after="100"/>
      <w:jc w:val="center"/>
      <w:textAlignment w:val="center"/>
    </w:pPr>
    <w:rPr>
      <w:sz w:val="22"/>
      <w:szCs w:val="22"/>
      <w:lang w:eastAsia="ar-SA"/>
    </w:rPr>
  </w:style>
  <w:style w:type="paragraph" w:customStyle="1" w:styleId="xl28">
    <w:name w:val="xl28"/>
    <w:basedOn w:val="a"/>
    <w:rsid w:val="00CA512A"/>
    <w:pPr>
      <w:pBdr>
        <w:top w:val="single" w:sz="8" w:space="0" w:color="000000"/>
        <w:left w:val="single" w:sz="4" w:space="0" w:color="000000"/>
        <w:bottom w:val="single" w:sz="8" w:space="0" w:color="000000"/>
        <w:right w:val="single" w:sz="4" w:space="0" w:color="000000"/>
      </w:pBdr>
      <w:suppressAutoHyphens/>
      <w:spacing w:before="100" w:after="100"/>
      <w:jc w:val="center"/>
      <w:textAlignment w:val="center"/>
    </w:pPr>
    <w:rPr>
      <w:sz w:val="22"/>
      <w:szCs w:val="22"/>
      <w:lang w:eastAsia="ar-SA"/>
    </w:rPr>
  </w:style>
  <w:style w:type="paragraph" w:customStyle="1" w:styleId="xl29">
    <w:name w:val="xl29"/>
    <w:basedOn w:val="a"/>
    <w:rsid w:val="00CA512A"/>
    <w:pPr>
      <w:pBdr>
        <w:top w:val="single" w:sz="8" w:space="0" w:color="000000"/>
        <w:left w:val="single" w:sz="4" w:space="0" w:color="000000"/>
        <w:bottom w:val="single" w:sz="8" w:space="0" w:color="000000"/>
        <w:right w:val="single" w:sz="8" w:space="0" w:color="000000"/>
      </w:pBdr>
      <w:suppressAutoHyphens/>
      <w:spacing w:before="100" w:after="100"/>
      <w:jc w:val="center"/>
      <w:textAlignment w:val="center"/>
    </w:pPr>
    <w:rPr>
      <w:sz w:val="22"/>
      <w:szCs w:val="22"/>
      <w:lang w:eastAsia="ar-SA"/>
    </w:rPr>
  </w:style>
  <w:style w:type="paragraph" w:customStyle="1" w:styleId="xl30">
    <w:name w:val="xl30"/>
    <w:basedOn w:val="a"/>
    <w:rsid w:val="00CA512A"/>
    <w:pPr>
      <w:pBdr>
        <w:left w:val="single" w:sz="4" w:space="0" w:color="000000"/>
        <w:bottom w:val="single" w:sz="4" w:space="0" w:color="000000"/>
        <w:right w:val="single" w:sz="4" w:space="0" w:color="000000"/>
      </w:pBdr>
      <w:suppressAutoHyphens/>
      <w:spacing w:before="100" w:after="100"/>
      <w:jc w:val="center"/>
    </w:pPr>
    <w:rPr>
      <w:b/>
      <w:bCs/>
      <w:i/>
      <w:iCs/>
      <w:sz w:val="22"/>
      <w:szCs w:val="22"/>
      <w:lang w:eastAsia="ar-SA"/>
    </w:rPr>
  </w:style>
  <w:style w:type="paragraph" w:customStyle="1" w:styleId="xl31">
    <w:name w:val="xl31"/>
    <w:basedOn w:val="a"/>
    <w:rsid w:val="00CA512A"/>
    <w:pPr>
      <w:pBdr>
        <w:top w:val="single" w:sz="4" w:space="0" w:color="000000"/>
        <w:left w:val="single" w:sz="4" w:space="0" w:color="000000"/>
        <w:bottom w:val="single" w:sz="4" w:space="0" w:color="000000"/>
        <w:right w:val="single" w:sz="4" w:space="0" w:color="000000"/>
      </w:pBdr>
      <w:suppressAutoHyphens/>
      <w:spacing w:before="100" w:after="100"/>
    </w:pPr>
    <w:rPr>
      <w:sz w:val="22"/>
      <w:szCs w:val="22"/>
      <w:lang w:eastAsia="ar-SA"/>
    </w:rPr>
  </w:style>
  <w:style w:type="paragraph" w:customStyle="1" w:styleId="xl32">
    <w:name w:val="xl32"/>
    <w:basedOn w:val="a"/>
    <w:rsid w:val="00CA512A"/>
    <w:pPr>
      <w:pBdr>
        <w:top w:val="single" w:sz="4" w:space="0" w:color="000000"/>
        <w:bottom w:val="single" w:sz="4" w:space="0" w:color="000000"/>
        <w:right w:val="single" w:sz="4" w:space="0" w:color="000000"/>
      </w:pBdr>
      <w:suppressAutoHyphens/>
      <w:spacing w:before="100" w:after="100"/>
    </w:pPr>
    <w:rPr>
      <w:sz w:val="22"/>
      <w:szCs w:val="22"/>
      <w:lang w:eastAsia="ar-SA"/>
    </w:rPr>
  </w:style>
  <w:style w:type="paragraph" w:customStyle="1" w:styleId="xl33">
    <w:name w:val="xl33"/>
    <w:basedOn w:val="a"/>
    <w:rsid w:val="00CA512A"/>
    <w:pPr>
      <w:pBdr>
        <w:top w:val="single" w:sz="4" w:space="0" w:color="000000"/>
        <w:left w:val="single" w:sz="4" w:space="0" w:color="000000"/>
        <w:bottom w:val="single" w:sz="4" w:space="0" w:color="000000"/>
        <w:right w:val="single" w:sz="4" w:space="0" w:color="000000"/>
      </w:pBdr>
      <w:suppressAutoHyphens/>
      <w:spacing w:before="100" w:after="100"/>
      <w:jc w:val="center"/>
    </w:pPr>
    <w:rPr>
      <w:sz w:val="22"/>
      <w:szCs w:val="22"/>
      <w:lang w:eastAsia="ar-SA"/>
    </w:rPr>
  </w:style>
  <w:style w:type="paragraph" w:customStyle="1" w:styleId="xl34">
    <w:name w:val="xl34"/>
    <w:basedOn w:val="a"/>
    <w:rsid w:val="00CA512A"/>
    <w:pPr>
      <w:pBdr>
        <w:top w:val="single" w:sz="4" w:space="0" w:color="000000"/>
        <w:left w:val="single" w:sz="4" w:space="0" w:color="000000"/>
        <w:bottom w:val="single" w:sz="4" w:space="0" w:color="000000"/>
        <w:right w:val="single" w:sz="4" w:space="0" w:color="000000"/>
      </w:pBdr>
      <w:suppressAutoHyphens/>
      <w:spacing w:before="100" w:after="100"/>
      <w:jc w:val="center"/>
    </w:pPr>
    <w:rPr>
      <w:b/>
      <w:bCs/>
      <w:i/>
      <w:iCs/>
      <w:sz w:val="22"/>
      <w:szCs w:val="22"/>
      <w:lang w:eastAsia="ar-SA"/>
    </w:rPr>
  </w:style>
  <w:style w:type="paragraph" w:customStyle="1" w:styleId="xl35">
    <w:name w:val="xl35"/>
    <w:basedOn w:val="a"/>
    <w:rsid w:val="00CA512A"/>
    <w:pPr>
      <w:pBdr>
        <w:top w:val="single" w:sz="4" w:space="0" w:color="000000"/>
        <w:left w:val="single" w:sz="4" w:space="0" w:color="000000"/>
        <w:bottom w:val="single" w:sz="4" w:space="0" w:color="000000"/>
        <w:right w:val="single" w:sz="4" w:space="0" w:color="000000"/>
      </w:pBdr>
      <w:suppressAutoHyphens/>
      <w:spacing w:before="100" w:after="100"/>
      <w:jc w:val="center"/>
    </w:pPr>
    <w:rPr>
      <w:b/>
      <w:bCs/>
      <w:i/>
      <w:iCs/>
      <w:sz w:val="22"/>
      <w:szCs w:val="22"/>
      <w:lang w:eastAsia="ar-SA"/>
    </w:rPr>
  </w:style>
  <w:style w:type="paragraph" w:customStyle="1" w:styleId="xl36">
    <w:name w:val="xl36"/>
    <w:basedOn w:val="a"/>
    <w:rsid w:val="00CA512A"/>
    <w:pPr>
      <w:pBdr>
        <w:top w:val="single" w:sz="4" w:space="0" w:color="000000"/>
        <w:bottom w:val="single" w:sz="4" w:space="0" w:color="000000"/>
      </w:pBdr>
      <w:suppressAutoHyphens/>
      <w:spacing w:before="100" w:after="100"/>
      <w:jc w:val="right"/>
    </w:pPr>
    <w:rPr>
      <w:sz w:val="22"/>
      <w:szCs w:val="22"/>
      <w:lang w:eastAsia="ar-SA"/>
    </w:rPr>
  </w:style>
  <w:style w:type="paragraph" w:customStyle="1" w:styleId="xl37">
    <w:name w:val="xl37"/>
    <w:basedOn w:val="a"/>
    <w:rsid w:val="00CA512A"/>
    <w:pPr>
      <w:pBdr>
        <w:top w:val="single" w:sz="4" w:space="0" w:color="000000"/>
        <w:bottom w:val="single" w:sz="4" w:space="0" w:color="000000"/>
      </w:pBdr>
      <w:suppressAutoHyphens/>
      <w:spacing w:before="100" w:after="100"/>
      <w:jc w:val="right"/>
    </w:pPr>
    <w:rPr>
      <w:sz w:val="22"/>
      <w:szCs w:val="22"/>
      <w:lang w:eastAsia="ar-SA"/>
    </w:rPr>
  </w:style>
  <w:style w:type="paragraph" w:customStyle="1" w:styleId="xl38">
    <w:name w:val="xl38"/>
    <w:basedOn w:val="a"/>
    <w:rsid w:val="00CA512A"/>
    <w:pPr>
      <w:pBdr>
        <w:top w:val="single" w:sz="4" w:space="0" w:color="000000"/>
        <w:bottom w:val="single" w:sz="4" w:space="0" w:color="000000"/>
        <w:right w:val="single" w:sz="4" w:space="0" w:color="000000"/>
      </w:pBdr>
      <w:suppressAutoHyphens/>
      <w:spacing w:before="100" w:after="100"/>
      <w:jc w:val="right"/>
    </w:pPr>
    <w:rPr>
      <w:sz w:val="22"/>
      <w:szCs w:val="22"/>
      <w:lang w:eastAsia="ar-SA"/>
    </w:rPr>
  </w:style>
  <w:style w:type="paragraph" w:customStyle="1" w:styleId="xl40">
    <w:name w:val="xl40"/>
    <w:basedOn w:val="a"/>
    <w:rsid w:val="00CA512A"/>
    <w:pPr>
      <w:suppressAutoHyphens/>
      <w:spacing w:before="100" w:after="100"/>
      <w:jc w:val="right"/>
    </w:pPr>
    <w:rPr>
      <w:sz w:val="22"/>
      <w:szCs w:val="22"/>
      <w:lang w:eastAsia="ar-SA"/>
    </w:rPr>
  </w:style>
  <w:style w:type="paragraph" w:customStyle="1" w:styleId="xl41">
    <w:name w:val="xl41"/>
    <w:basedOn w:val="a"/>
    <w:rsid w:val="00CA512A"/>
    <w:pPr>
      <w:suppressAutoHyphens/>
      <w:spacing w:before="100" w:after="100"/>
      <w:jc w:val="right"/>
    </w:pPr>
    <w:rPr>
      <w:sz w:val="22"/>
      <w:szCs w:val="22"/>
      <w:lang w:eastAsia="ar-SA"/>
    </w:rPr>
  </w:style>
  <w:style w:type="paragraph" w:customStyle="1" w:styleId="xl42">
    <w:name w:val="xl42"/>
    <w:basedOn w:val="a"/>
    <w:rsid w:val="00CA512A"/>
    <w:pPr>
      <w:suppressAutoHyphens/>
      <w:spacing w:before="100" w:after="100"/>
      <w:jc w:val="center"/>
    </w:pPr>
    <w:rPr>
      <w:sz w:val="22"/>
      <w:szCs w:val="22"/>
      <w:lang w:eastAsia="ar-SA"/>
    </w:rPr>
  </w:style>
  <w:style w:type="paragraph" w:customStyle="1" w:styleId="xl43">
    <w:name w:val="xl43"/>
    <w:basedOn w:val="a"/>
    <w:rsid w:val="00CA512A"/>
    <w:pPr>
      <w:suppressAutoHyphens/>
      <w:spacing w:before="100" w:after="100"/>
      <w:jc w:val="center"/>
    </w:pPr>
    <w:rPr>
      <w:sz w:val="18"/>
      <w:szCs w:val="18"/>
      <w:lang w:eastAsia="ar-SA"/>
    </w:rPr>
  </w:style>
  <w:style w:type="paragraph" w:customStyle="1" w:styleId="xl45">
    <w:name w:val="xl45"/>
    <w:basedOn w:val="a"/>
    <w:rsid w:val="00CA512A"/>
    <w:pPr>
      <w:pBdr>
        <w:bottom w:val="single" w:sz="8" w:space="0" w:color="000000"/>
      </w:pBdr>
      <w:suppressAutoHyphens/>
      <w:spacing w:before="100" w:after="100"/>
    </w:pPr>
    <w:rPr>
      <w:b/>
      <w:bCs/>
      <w:lang w:eastAsia="ar-SA"/>
    </w:rPr>
  </w:style>
  <w:style w:type="paragraph" w:customStyle="1" w:styleId="xl46">
    <w:name w:val="xl46"/>
    <w:basedOn w:val="a"/>
    <w:rsid w:val="00CA512A"/>
    <w:pPr>
      <w:pBdr>
        <w:top w:val="single" w:sz="4" w:space="0" w:color="000000"/>
        <w:bottom w:val="single" w:sz="4" w:space="0" w:color="000000"/>
      </w:pBdr>
      <w:suppressAutoHyphens/>
      <w:spacing w:before="100" w:after="100"/>
      <w:jc w:val="center"/>
    </w:pPr>
    <w:rPr>
      <w:b/>
      <w:bCs/>
      <w:i/>
      <w:iCs/>
      <w:sz w:val="21"/>
      <w:szCs w:val="21"/>
      <w:lang w:eastAsia="ar-SA"/>
    </w:rPr>
  </w:style>
  <w:style w:type="paragraph" w:customStyle="1" w:styleId="xl47">
    <w:name w:val="xl47"/>
    <w:basedOn w:val="a"/>
    <w:rsid w:val="00CA512A"/>
    <w:pPr>
      <w:pBdr>
        <w:top w:val="single" w:sz="4" w:space="0" w:color="000000"/>
        <w:bottom w:val="single" w:sz="4" w:space="0" w:color="000000"/>
        <w:right w:val="single" w:sz="4" w:space="0" w:color="000000"/>
      </w:pBdr>
      <w:suppressAutoHyphens/>
      <w:spacing w:before="100" w:after="100"/>
      <w:jc w:val="center"/>
    </w:pPr>
    <w:rPr>
      <w:b/>
      <w:bCs/>
      <w:i/>
      <w:iCs/>
      <w:sz w:val="21"/>
      <w:szCs w:val="21"/>
      <w:lang w:eastAsia="ar-SA"/>
    </w:rPr>
  </w:style>
  <w:style w:type="paragraph" w:customStyle="1" w:styleId="xl49">
    <w:name w:val="xl49"/>
    <w:basedOn w:val="a"/>
    <w:rsid w:val="00CA512A"/>
    <w:pPr>
      <w:pBdr>
        <w:top w:val="double" w:sz="2" w:space="0" w:color="000000"/>
        <w:bottom w:val="double" w:sz="2" w:space="0" w:color="000000"/>
      </w:pBdr>
      <w:suppressAutoHyphens/>
      <w:spacing w:before="100" w:after="100"/>
    </w:pPr>
    <w:rPr>
      <w:lang w:eastAsia="ar-SA"/>
    </w:rPr>
  </w:style>
  <w:style w:type="paragraph" w:customStyle="1" w:styleId="xl50">
    <w:name w:val="xl50"/>
    <w:basedOn w:val="a"/>
    <w:rsid w:val="00CA512A"/>
    <w:pPr>
      <w:pBdr>
        <w:top w:val="single" w:sz="4" w:space="0" w:color="000000"/>
        <w:left w:val="single" w:sz="4" w:space="0" w:color="000000"/>
        <w:bottom w:val="single" w:sz="4" w:space="0" w:color="000000"/>
        <w:right w:val="single" w:sz="4" w:space="0" w:color="000000"/>
      </w:pBdr>
      <w:suppressAutoHyphens/>
      <w:spacing w:before="100" w:after="100"/>
    </w:pPr>
    <w:rPr>
      <w:sz w:val="22"/>
      <w:szCs w:val="22"/>
      <w:lang w:eastAsia="ar-SA"/>
    </w:rPr>
  </w:style>
  <w:style w:type="paragraph" w:customStyle="1" w:styleId="xl51">
    <w:name w:val="xl51"/>
    <w:basedOn w:val="a"/>
    <w:rsid w:val="00CA512A"/>
    <w:pPr>
      <w:suppressAutoHyphens/>
      <w:spacing w:before="100" w:after="100"/>
      <w:jc w:val="center"/>
      <w:textAlignment w:val="center"/>
    </w:pPr>
    <w:rPr>
      <w:b/>
      <w:bCs/>
      <w:lang w:eastAsia="ar-SA"/>
    </w:rPr>
  </w:style>
  <w:style w:type="paragraph" w:customStyle="1" w:styleId="xl52">
    <w:name w:val="xl52"/>
    <w:basedOn w:val="a"/>
    <w:rsid w:val="00CA512A"/>
    <w:pPr>
      <w:pBdr>
        <w:top w:val="single" w:sz="4" w:space="0" w:color="000000"/>
        <w:left w:val="single" w:sz="4" w:space="0" w:color="000000"/>
        <w:bottom w:val="single" w:sz="4" w:space="0" w:color="000000"/>
        <w:right w:val="single" w:sz="4" w:space="0" w:color="000000"/>
      </w:pBdr>
      <w:suppressAutoHyphens/>
      <w:spacing w:before="100" w:after="100"/>
      <w:jc w:val="center"/>
    </w:pPr>
    <w:rPr>
      <w:sz w:val="22"/>
      <w:szCs w:val="22"/>
      <w:lang w:eastAsia="ar-SA"/>
    </w:rPr>
  </w:style>
  <w:style w:type="paragraph" w:customStyle="1" w:styleId="xl53">
    <w:name w:val="xl53"/>
    <w:basedOn w:val="a"/>
    <w:rsid w:val="00CA512A"/>
    <w:pPr>
      <w:pBdr>
        <w:top w:val="double" w:sz="2" w:space="0" w:color="000000"/>
        <w:left w:val="double" w:sz="2" w:space="0" w:color="000000"/>
        <w:bottom w:val="double" w:sz="2" w:space="0" w:color="000000"/>
      </w:pBdr>
      <w:suppressAutoHyphens/>
      <w:spacing w:before="100" w:after="100"/>
      <w:jc w:val="both"/>
    </w:pPr>
    <w:rPr>
      <w:b/>
      <w:bCs/>
      <w:lang w:eastAsia="ar-SA"/>
    </w:rPr>
  </w:style>
  <w:style w:type="paragraph" w:customStyle="1" w:styleId="xl54">
    <w:name w:val="xl54"/>
    <w:basedOn w:val="a"/>
    <w:rsid w:val="00CA512A"/>
    <w:pPr>
      <w:pBdr>
        <w:top w:val="double" w:sz="2" w:space="0" w:color="000000"/>
        <w:bottom w:val="double" w:sz="2" w:space="0" w:color="000000"/>
      </w:pBdr>
      <w:suppressAutoHyphens/>
      <w:spacing w:before="100" w:after="100"/>
      <w:jc w:val="both"/>
    </w:pPr>
    <w:rPr>
      <w:b/>
      <w:bCs/>
      <w:lang w:eastAsia="ar-SA"/>
    </w:rPr>
  </w:style>
  <w:style w:type="paragraph" w:customStyle="1" w:styleId="xl55">
    <w:name w:val="xl55"/>
    <w:basedOn w:val="a"/>
    <w:rsid w:val="00CA512A"/>
    <w:pPr>
      <w:pBdr>
        <w:top w:val="double" w:sz="2" w:space="0" w:color="000000"/>
        <w:bottom w:val="double" w:sz="2" w:space="0" w:color="000000"/>
        <w:right w:val="double" w:sz="2" w:space="0" w:color="000000"/>
      </w:pBdr>
      <w:suppressAutoHyphens/>
      <w:spacing w:before="100" w:after="100"/>
      <w:jc w:val="both"/>
    </w:pPr>
    <w:rPr>
      <w:b/>
      <w:bCs/>
      <w:lang w:eastAsia="ar-SA"/>
    </w:rPr>
  </w:style>
  <w:style w:type="paragraph" w:customStyle="1" w:styleId="xl56">
    <w:name w:val="xl56"/>
    <w:basedOn w:val="a"/>
    <w:rsid w:val="00CA512A"/>
    <w:pPr>
      <w:pBdr>
        <w:left w:val="single" w:sz="4" w:space="0" w:color="000000"/>
      </w:pBdr>
      <w:suppressAutoHyphens/>
      <w:spacing w:before="100" w:after="100"/>
      <w:jc w:val="both"/>
    </w:pPr>
    <w:rPr>
      <w:lang w:eastAsia="ar-SA"/>
    </w:rPr>
  </w:style>
  <w:style w:type="paragraph" w:customStyle="1" w:styleId="xl57">
    <w:name w:val="xl57"/>
    <w:basedOn w:val="a"/>
    <w:rsid w:val="00CA512A"/>
    <w:pPr>
      <w:suppressAutoHyphens/>
      <w:spacing w:before="100" w:after="100"/>
      <w:jc w:val="both"/>
    </w:pPr>
    <w:rPr>
      <w:lang w:eastAsia="ar-SA"/>
    </w:rPr>
  </w:style>
  <w:style w:type="paragraph" w:customStyle="1" w:styleId="xl58">
    <w:name w:val="xl58"/>
    <w:basedOn w:val="a"/>
    <w:rsid w:val="00CA512A"/>
    <w:pPr>
      <w:pBdr>
        <w:right w:val="single" w:sz="4" w:space="0" w:color="000000"/>
      </w:pBdr>
      <w:suppressAutoHyphens/>
      <w:spacing w:before="100" w:after="100"/>
      <w:jc w:val="both"/>
    </w:pPr>
    <w:rPr>
      <w:lang w:eastAsia="ar-SA"/>
    </w:rPr>
  </w:style>
  <w:style w:type="paragraph" w:customStyle="1" w:styleId="xl59">
    <w:name w:val="xl59"/>
    <w:basedOn w:val="a"/>
    <w:rsid w:val="00CA512A"/>
    <w:pPr>
      <w:pBdr>
        <w:top w:val="single" w:sz="4" w:space="0" w:color="000000"/>
        <w:left w:val="single" w:sz="4" w:space="0" w:color="000000"/>
        <w:bottom w:val="single" w:sz="4" w:space="0" w:color="000000"/>
      </w:pBdr>
      <w:suppressAutoHyphens/>
      <w:spacing w:before="100" w:after="100"/>
    </w:pPr>
    <w:rPr>
      <w:sz w:val="22"/>
      <w:szCs w:val="22"/>
      <w:lang w:eastAsia="ar-SA"/>
    </w:rPr>
  </w:style>
  <w:style w:type="paragraph" w:customStyle="1" w:styleId="xl60">
    <w:name w:val="xl60"/>
    <w:basedOn w:val="a"/>
    <w:rsid w:val="00CA512A"/>
    <w:pPr>
      <w:pBdr>
        <w:top w:val="single" w:sz="4" w:space="0" w:color="000000"/>
        <w:bottom w:val="single" w:sz="4" w:space="0" w:color="000000"/>
      </w:pBdr>
      <w:suppressAutoHyphens/>
      <w:spacing w:before="100" w:after="100"/>
    </w:pPr>
    <w:rPr>
      <w:sz w:val="22"/>
      <w:szCs w:val="22"/>
      <w:lang w:eastAsia="ar-SA"/>
    </w:rPr>
  </w:style>
  <w:style w:type="paragraph" w:customStyle="1" w:styleId="xl61">
    <w:name w:val="xl61"/>
    <w:basedOn w:val="a"/>
    <w:rsid w:val="00CA512A"/>
    <w:pPr>
      <w:pBdr>
        <w:top w:val="single" w:sz="4" w:space="0" w:color="000000"/>
        <w:bottom w:val="single" w:sz="4" w:space="0" w:color="000000"/>
        <w:right w:val="single" w:sz="4" w:space="0" w:color="000000"/>
      </w:pBdr>
      <w:suppressAutoHyphens/>
      <w:spacing w:before="100" w:after="100"/>
    </w:pPr>
    <w:rPr>
      <w:sz w:val="22"/>
      <w:szCs w:val="22"/>
      <w:lang w:eastAsia="ar-SA"/>
    </w:rPr>
  </w:style>
  <w:style w:type="paragraph" w:customStyle="1" w:styleId="xl62">
    <w:name w:val="xl62"/>
    <w:basedOn w:val="a"/>
    <w:rsid w:val="00CA512A"/>
    <w:pPr>
      <w:pBdr>
        <w:top w:val="single" w:sz="4" w:space="0" w:color="000000"/>
        <w:left w:val="single" w:sz="4" w:space="0" w:color="000000"/>
        <w:bottom w:val="single" w:sz="4" w:space="0" w:color="000000"/>
      </w:pBdr>
      <w:suppressAutoHyphens/>
      <w:spacing w:before="100" w:after="100"/>
    </w:pPr>
    <w:rPr>
      <w:sz w:val="22"/>
      <w:szCs w:val="22"/>
      <w:lang w:eastAsia="ar-SA"/>
    </w:rPr>
  </w:style>
  <w:style w:type="paragraph" w:customStyle="1" w:styleId="xl63">
    <w:name w:val="xl63"/>
    <w:basedOn w:val="a"/>
    <w:rsid w:val="00CA512A"/>
    <w:pPr>
      <w:pBdr>
        <w:top w:val="single" w:sz="4" w:space="0" w:color="000000"/>
        <w:bottom w:val="single" w:sz="4" w:space="0" w:color="000000"/>
      </w:pBdr>
      <w:suppressAutoHyphens/>
      <w:spacing w:before="100" w:after="100"/>
    </w:pPr>
    <w:rPr>
      <w:sz w:val="22"/>
      <w:szCs w:val="22"/>
      <w:lang w:eastAsia="ar-SA"/>
    </w:rPr>
  </w:style>
  <w:style w:type="paragraph" w:customStyle="1" w:styleId="xl64">
    <w:name w:val="xl64"/>
    <w:basedOn w:val="a"/>
    <w:rsid w:val="00CA512A"/>
    <w:pPr>
      <w:pBdr>
        <w:top w:val="single" w:sz="4" w:space="0" w:color="000000"/>
        <w:bottom w:val="single" w:sz="4" w:space="0" w:color="000000"/>
        <w:right w:val="single" w:sz="4" w:space="0" w:color="000000"/>
      </w:pBdr>
      <w:suppressAutoHyphens/>
      <w:spacing w:before="100" w:after="100"/>
    </w:pPr>
    <w:rPr>
      <w:sz w:val="22"/>
      <w:szCs w:val="22"/>
      <w:lang w:eastAsia="ar-SA"/>
    </w:rPr>
  </w:style>
  <w:style w:type="paragraph" w:customStyle="1" w:styleId="xl65">
    <w:name w:val="xl65"/>
    <w:basedOn w:val="a"/>
    <w:rsid w:val="00CA512A"/>
    <w:pPr>
      <w:pBdr>
        <w:top w:val="single" w:sz="4" w:space="0" w:color="000000"/>
        <w:bottom w:val="single" w:sz="4" w:space="0" w:color="000000"/>
      </w:pBdr>
      <w:suppressAutoHyphens/>
      <w:spacing w:before="100" w:after="100"/>
      <w:jc w:val="right"/>
    </w:pPr>
    <w:rPr>
      <w:b/>
      <w:bCs/>
      <w:sz w:val="22"/>
      <w:szCs w:val="22"/>
      <w:lang w:eastAsia="ar-SA"/>
    </w:rPr>
  </w:style>
  <w:style w:type="paragraph" w:customStyle="1" w:styleId="xl66">
    <w:name w:val="xl66"/>
    <w:basedOn w:val="a"/>
    <w:rsid w:val="00CA512A"/>
    <w:pPr>
      <w:pBdr>
        <w:top w:val="single" w:sz="4" w:space="0" w:color="000000"/>
        <w:bottom w:val="single" w:sz="4" w:space="0" w:color="000000"/>
      </w:pBdr>
      <w:suppressAutoHyphens/>
      <w:spacing w:before="100" w:after="100"/>
      <w:jc w:val="right"/>
    </w:pPr>
    <w:rPr>
      <w:b/>
      <w:bCs/>
      <w:sz w:val="22"/>
      <w:szCs w:val="22"/>
      <w:lang w:eastAsia="ar-SA"/>
    </w:rPr>
  </w:style>
  <w:style w:type="paragraph" w:customStyle="1" w:styleId="xl67">
    <w:name w:val="xl67"/>
    <w:basedOn w:val="a"/>
    <w:rsid w:val="00CA512A"/>
    <w:pPr>
      <w:pBdr>
        <w:top w:val="single" w:sz="4" w:space="0" w:color="000000"/>
        <w:bottom w:val="single" w:sz="4" w:space="0" w:color="000000"/>
        <w:right w:val="single" w:sz="4" w:space="0" w:color="000000"/>
      </w:pBdr>
      <w:suppressAutoHyphens/>
      <w:spacing w:before="100" w:after="100"/>
      <w:jc w:val="right"/>
    </w:pPr>
    <w:rPr>
      <w:b/>
      <w:bCs/>
      <w:sz w:val="22"/>
      <w:szCs w:val="22"/>
      <w:lang w:eastAsia="ar-SA"/>
    </w:rPr>
  </w:style>
  <w:style w:type="paragraph" w:customStyle="1" w:styleId="xl68">
    <w:name w:val="xl68"/>
    <w:basedOn w:val="a"/>
    <w:rsid w:val="00CA512A"/>
    <w:pPr>
      <w:pBdr>
        <w:top w:val="single" w:sz="4" w:space="0" w:color="000000"/>
        <w:left w:val="single" w:sz="4" w:space="0" w:color="000000"/>
        <w:bottom w:val="single" w:sz="4" w:space="0" w:color="000000"/>
        <w:right w:val="single" w:sz="4" w:space="0" w:color="000000"/>
      </w:pBdr>
      <w:suppressAutoHyphens/>
      <w:spacing w:before="100" w:after="100"/>
      <w:jc w:val="center"/>
    </w:pPr>
    <w:rPr>
      <w:sz w:val="22"/>
      <w:szCs w:val="22"/>
      <w:lang w:eastAsia="ar-SA"/>
    </w:rPr>
  </w:style>
  <w:style w:type="paragraph" w:customStyle="1" w:styleId="xl69">
    <w:name w:val="xl69"/>
    <w:basedOn w:val="a"/>
    <w:rsid w:val="00CA512A"/>
    <w:pPr>
      <w:pBdr>
        <w:top w:val="single" w:sz="4" w:space="0" w:color="000000"/>
        <w:left w:val="single" w:sz="4" w:space="0" w:color="000000"/>
        <w:bottom w:val="single" w:sz="4" w:space="0" w:color="000000"/>
      </w:pBdr>
      <w:suppressAutoHyphens/>
      <w:spacing w:before="100" w:after="100"/>
      <w:jc w:val="center"/>
    </w:pPr>
    <w:rPr>
      <w:sz w:val="22"/>
      <w:szCs w:val="22"/>
      <w:lang w:eastAsia="ar-SA"/>
    </w:rPr>
  </w:style>
  <w:style w:type="paragraph" w:customStyle="1" w:styleId="xl70">
    <w:name w:val="xl70"/>
    <w:basedOn w:val="a"/>
    <w:rsid w:val="00CA512A"/>
    <w:pPr>
      <w:pBdr>
        <w:top w:val="single" w:sz="4" w:space="0" w:color="000000"/>
        <w:bottom w:val="single" w:sz="4" w:space="0" w:color="000000"/>
        <w:right w:val="single" w:sz="4" w:space="0" w:color="000000"/>
      </w:pBdr>
      <w:suppressAutoHyphens/>
      <w:spacing w:before="100" w:after="100"/>
      <w:jc w:val="center"/>
    </w:pPr>
    <w:rPr>
      <w:sz w:val="22"/>
      <w:szCs w:val="22"/>
      <w:lang w:eastAsia="ar-SA"/>
    </w:rPr>
  </w:style>
  <w:style w:type="paragraph" w:customStyle="1" w:styleId="xl71">
    <w:name w:val="xl71"/>
    <w:basedOn w:val="a"/>
    <w:rsid w:val="00CA512A"/>
    <w:pPr>
      <w:pBdr>
        <w:top w:val="single" w:sz="4" w:space="0" w:color="000000"/>
        <w:left w:val="single" w:sz="4" w:space="0" w:color="000000"/>
        <w:bottom w:val="single" w:sz="4" w:space="0" w:color="000000"/>
      </w:pBdr>
      <w:suppressAutoHyphens/>
      <w:spacing w:before="100" w:after="100"/>
      <w:jc w:val="center"/>
    </w:pPr>
    <w:rPr>
      <w:b/>
      <w:bCs/>
      <w:i/>
      <w:iCs/>
      <w:sz w:val="22"/>
      <w:szCs w:val="22"/>
      <w:lang w:eastAsia="ar-SA"/>
    </w:rPr>
  </w:style>
  <w:style w:type="paragraph" w:customStyle="1" w:styleId="xl72">
    <w:name w:val="xl72"/>
    <w:basedOn w:val="a"/>
    <w:rsid w:val="00CA512A"/>
    <w:pPr>
      <w:pBdr>
        <w:top w:val="single" w:sz="4" w:space="0" w:color="000000"/>
        <w:bottom w:val="single" w:sz="4" w:space="0" w:color="000000"/>
      </w:pBdr>
      <w:suppressAutoHyphens/>
      <w:spacing w:before="100" w:after="100"/>
      <w:jc w:val="center"/>
    </w:pPr>
    <w:rPr>
      <w:b/>
      <w:bCs/>
      <w:i/>
      <w:iCs/>
      <w:sz w:val="22"/>
      <w:szCs w:val="22"/>
      <w:lang w:eastAsia="ar-SA"/>
    </w:rPr>
  </w:style>
  <w:style w:type="paragraph" w:customStyle="1" w:styleId="xl73">
    <w:name w:val="xl73"/>
    <w:basedOn w:val="a"/>
    <w:rsid w:val="00CA512A"/>
    <w:pPr>
      <w:pBdr>
        <w:top w:val="single" w:sz="4" w:space="0" w:color="000000"/>
        <w:bottom w:val="single" w:sz="4" w:space="0" w:color="000000"/>
        <w:right w:val="single" w:sz="4" w:space="0" w:color="000000"/>
      </w:pBdr>
      <w:suppressAutoHyphens/>
      <w:spacing w:before="100" w:after="100"/>
      <w:jc w:val="center"/>
    </w:pPr>
    <w:rPr>
      <w:b/>
      <w:bCs/>
      <w:i/>
      <w:iCs/>
      <w:sz w:val="22"/>
      <w:szCs w:val="22"/>
      <w:lang w:eastAsia="ar-SA"/>
    </w:rPr>
  </w:style>
  <w:style w:type="paragraph" w:customStyle="1" w:styleId="xl74">
    <w:name w:val="xl74"/>
    <w:basedOn w:val="a"/>
    <w:rsid w:val="00CA512A"/>
    <w:pPr>
      <w:pBdr>
        <w:top w:val="single" w:sz="4" w:space="0" w:color="000000"/>
        <w:left w:val="single" w:sz="4" w:space="0" w:color="000000"/>
        <w:bottom w:val="single" w:sz="4" w:space="0" w:color="000000"/>
      </w:pBdr>
      <w:suppressAutoHyphens/>
      <w:spacing w:before="100" w:after="100"/>
      <w:jc w:val="center"/>
    </w:pPr>
    <w:rPr>
      <w:sz w:val="22"/>
      <w:szCs w:val="22"/>
      <w:lang w:eastAsia="ar-SA"/>
    </w:rPr>
  </w:style>
  <w:style w:type="paragraph" w:customStyle="1" w:styleId="xl75">
    <w:name w:val="xl75"/>
    <w:basedOn w:val="a"/>
    <w:rsid w:val="00CA512A"/>
    <w:pPr>
      <w:pBdr>
        <w:top w:val="single" w:sz="4" w:space="0" w:color="000000"/>
        <w:bottom w:val="single" w:sz="4" w:space="0" w:color="000000"/>
        <w:right w:val="single" w:sz="4" w:space="0" w:color="000000"/>
      </w:pBdr>
      <w:suppressAutoHyphens/>
      <w:spacing w:before="100" w:after="100"/>
      <w:jc w:val="center"/>
    </w:pPr>
    <w:rPr>
      <w:sz w:val="22"/>
      <w:szCs w:val="22"/>
      <w:lang w:eastAsia="ar-SA"/>
    </w:rPr>
  </w:style>
  <w:style w:type="paragraph" w:customStyle="1" w:styleId="xl76">
    <w:name w:val="xl76"/>
    <w:basedOn w:val="a"/>
    <w:rsid w:val="00CA512A"/>
    <w:pPr>
      <w:suppressAutoHyphens/>
      <w:spacing w:before="100" w:after="100"/>
      <w:jc w:val="right"/>
    </w:pPr>
    <w:rPr>
      <w:lang w:eastAsia="ar-SA"/>
    </w:rPr>
  </w:style>
  <w:style w:type="paragraph" w:customStyle="1" w:styleId="xl77">
    <w:name w:val="xl77"/>
    <w:basedOn w:val="a"/>
    <w:rsid w:val="00CA512A"/>
    <w:pPr>
      <w:pBdr>
        <w:top w:val="single" w:sz="4" w:space="0" w:color="000000"/>
        <w:left w:val="single" w:sz="4" w:space="0" w:color="000000"/>
        <w:bottom w:val="single" w:sz="4" w:space="0" w:color="000000"/>
      </w:pBdr>
      <w:suppressAutoHyphens/>
      <w:spacing w:before="100" w:after="100"/>
      <w:jc w:val="center"/>
    </w:pPr>
    <w:rPr>
      <w:b/>
      <w:bCs/>
      <w:i/>
      <w:iCs/>
      <w:sz w:val="21"/>
      <w:szCs w:val="21"/>
      <w:lang w:eastAsia="ar-SA"/>
    </w:rPr>
  </w:style>
  <w:style w:type="paragraph" w:customStyle="1" w:styleId="xl78">
    <w:name w:val="xl78"/>
    <w:basedOn w:val="a"/>
    <w:rsid w:val="00CA512A"/>
    <w:pPr>
      <w:pBdr>
        <w:top w:val="double" w:sz="2" w:space="0" w:color="000000"/>
        <w:bottom w:val="double" w:sz="2" w:space="0" w:color="000000"/>
        <w:right w:val="double" w:sz="2" w:space="0" w:color="000000"/>
      </w:pBdr>
      <w:suppressAutoHyphens/>
      <w:spacing w:before="100" w:after="100"/>
    </w:pPr>
    <w:rPr>
      <w:lang w:eastAsia="ar-SA"/>
    </w:rPr>
  </w:style>
  <w:style w:type="paragraph" w:customStyle="1" w:styleId="xl79">
    <w:name w:val="xl79"/>
    <w:basedOn w:val="a"/>
    <w:rsid w:val="00CA512A"/>
    <w:pPr>
      <w:pBdr>
        <w:top w:val="double" w:sz="2" w:space="0" w:color="000000"/>
        <w:bottom w:val="double" w:sz="2" w:space="0" w:color="000000"/>
      </w:pBdr>
      <w:suppressAutoHyphens/>
      <w:spacing w:before="100" w:after="100"/>
    </w:pPr>
    <w:rPr>
      <w:lang w:eastAsia="ar-SA"/>
    </w:rPr>
  </w:style>
  <w:style w:type="paragraph" w:customStyle="1" w:styleId="xl80">
    <w:name w:val="xl80"/>
    <w:basedOn w:val="a"/>
    <w:rsid w:val="00CA512A"/>
    <w:pPr>
      <w:pBdr>
        <w:top w:val="double" w:sz="2" w:space="0" w:color="000000"/>
        <w:bottom w:val="double" w:sz="2" w:space="0" w:color="000000"/>
        <w:right w:val="double" w:sz="2" w:space="0" w:color="000000"/>
      </w:pBdr>
      <w:suppressAutoHyphens/>
      <w:spacing w:before="100" w:after="100"/>
    </w:pPr>
    <w:rPr>
      <w:lang w:eastAsia="ar-SA"/>
    </w:rPr>
  </w:style>
  <w:style w:type="paragraph" w:customStyle="1" w:styleId="xl81">
    <w:name w:val="xl81"/>
    <w:basedOn w:val="a"/>
    <w:rsid w:val="00CA512A"/>
    <w:pPr>
      <w:pBdr>
        <w:left w:val="single" w:sz="4" w:space="0" w:color="000000"/>
        <w:bottom w:val="single" w:sz="4" w:space="0" w:color="000000"/>
      </w:pBdr>
      <w:suppressAutoHyphens/>
      <w:spacing w:before="100" w:after="100"/>
    </w:pPr>
    <w:rPr>
      <w:b/>
      <w:bCs/>
      <w:i/>
      <w:iCs/>
      <w:lang w:eastAsia="ar-SA"/>
    </w:rPr>
  </w:style>
  <w:style w:type="paragraph" w:customStyle="1" w:styleId="xl82">
    <w:name w:val="xl82"/>
    <w:basedOn w:val="a"/>
    <w:rsid w:val="00CA512A"/>
    <w:pPr>
      <w:pBdr>
        <w:bottom w:val="single" w:sz="4" w:space="0" w:color="000000"/>
      </w:pBdr>
      <w:suppressAutoHyphens/>
      <w:spacing w:before="100" w:after="100"/>
    </w:pPr>
    <w:rPr>
      <w:b/>
      <w:bCs/>
      <w:i/>
      <w:iCs/>
      <w:lang w:eastAsia="ar-SA"/>
    </w:rPr>
  </w:style>
  <w:style w:type="paragraph" w:customStyle="1" w:styleId="xl83">
    <w:name w:val="xl83"/>
    <w:basedOn w:val="a"/>
    <w:rsid w:val="00CA512A"/>
    <w:pPr>
      <w:pBdr>
        <w:bottom w:val="single" w:sz="4" w:space="0" w:color="000000"/>
        <w:right w:val="single" w:sz="4" w:space="0" w:color="000000"/>
      </w:pBdr>
      <w:suppressAutoHyphens/>
      <w:spacing w:before="100" w:after="100"/>
    </w:pPr>
    <w:rPr>
      <w:b/>
      <w:bCs/>
      <w:i/>
      <w:iCs/>
      <w:lang w:eastAsia="ar-SA"/>
    </w:rPr>
  </w:style>
  <w:style w:type="paragraph" w:customStyle="1" w:styleId="xl84">
    <w:name w:val="xl84"/>
    <w:basedOn w:val="a"/>
    <w:rsid w:val="00CA512A"/>
    <w:pPr>
      <w:pBdr>
        <w:left w:val="single" w:sz="4" w:space="0" w:color="000000"/>
      </w:pBdr>
      <w:suppressAutoHyphens/>
      <w:spacing w:before="100" w:after="100"/>
      <w:jc w:val="both"/>
    </w:pPr>
    <w:rPr>
      <w:b/>
      <w:bCs/>
      <w:lang w:eastAsia="ar-SA"/>
    </w:rPr>
  </w:style>
  <w:style w:type="paragraph" w:customStyle="1" w:styleId="xl85">
    <w:name w:val="xl85"/>
    <w:basedOn w:val="a"/>
    <w:rsid w:val="00CA512A"/>
    <w:pPr>
      <w:suppressAutoHyphens/>
      <w:spacing w:before="100" w:after="100"/>
      <w:jc w:val="both"/>
    </w:pPr>
    <w:rPr>
      <w:b/>
      <w:bCs/>
      <w:lang w:eastAsia="ar-SA"/>
    </w:rPr>
  </w:style>
  <w:style w:type="paragraph" w:customStyle="1" w:styleId="xl86">
    <w:name w:val="xl86"/>
    <w:basedOn w:val="a"/>
    <w:rsid w:val="00CA512A"/>
    <w:pPr>
      <w:pBdr>
        <w:right w:val="single" w:sz="4" w:space="0" w:color="000000"/>
      </w:pBdr>
      <w:suppressAutoHyphens/>
      <w:spacing w:before="100" w:after="100"/>
      <w:jc w:val="both"/>
    </w:pPr>
    <w:rPr>
      <w:b/>
      <w:bCs/>
      <w:lang w:eastAsia="ar-SA"/>
    </w:rPr>
  </w:style>
  <w:style w:type="paragraph" w:customStyle="1" w:styleId="xl87">
    <w:name w:val="xl87"/>
    <w:basedOn w:val="a"/>
    <w:rsid w:val="00CA512A"/>
    <w:pPr>
      <w:suppressAutoHyphens/>
      <w:spacing w:before="100" w:after="100"/>
      <w:jc w:val="right"/>
    </w:pPr>
    <w:rPr>
      <w:lang w:eastAsia="ar-SA"/>
    </w:rPr>
  </w:style>
  <w:style w:type="paragraph" w:customStyle="1" w:styleId="xl88">
    <w:name w:val="xl88"/>
    <w:basedOn w:val="a"/>
    <w:rsid w:val="00CA512A"/>
    <w:pPr>
      <w:suppressAutoHyphens/>
      <w:spacing w:before="100" w:after="100"/>
      <w:jc w:val="center"/>
    </w:pPr>
    <w:rPr>
      <w:b/>
      <w:bCs/>
      <w:lang w:eastAsia="ar-SA"/>
    </w:rPr>
  </w:style>
  <w:style w:type="paragraph" w:customStyle="1" w:styleId="xl89">
    <w:name w:val="xl89"/>
    <w:basedOn w:val="a"/>
    <w:rsid w:val="00CA512A"/>
    <w:pPr>
      <w:pBdr>
        <w:left w:val="single" w:sz="4" w:space="0" w:color="000000"/>
      </w:pBdr>
      <w:suppressAutoHyphens/>
      <w:spacing w:before="100" w:after="100"/>
    </w:pPr>
    <w:rPr>
      <w:b/>
      <w:bCs/>
      <w:lang w:eastAsia="ar-SA"/>
    </w:rPr>
  </w:style>
  <w:style w:type="paragraph" w:customStyle="1" w:styleId="xl90">
    <w:name w:val="xl90"/>
    <w:basedOn w:val="a"/>
    <w:rsid w:val="00CA512A"/>
    <w:pPr>
      <w:suppressAutoHyphens/>
      <w:spacing w:before="100" w:after="100"/>
    </w:pPr>
    <w:rPr>
      <w:lang w:eastAsia="ar-SA"/>
    </w:rPr>
  </w:style>
  <w:style w:type="paragraph" w:customStyle="1" w:styleId="xl91">
    <w:name w:val="xl91"/>
    <w:basedOn w:val="a"/>
    <w:rsid w:val="00CA512A"/>
    <w:pPr>
      <w:pBdr>
        <w:right w:val="single" w:sz="4" w:space="0" w:color="000000"/>
      </w:pBdr>
      <w:suppressAutoHyphens/>
      <w:spacing w:before="100" w:after="100"/>
    </w:pPr>
    <w:rPr>
      <w:lang w:eastAsia="ar-SA"/>
    </w:rPr>
  </w:style>
  <w:style w:type="paragraph" w:customStyle="1" w:styleId="xl92">
    <w:name w:val="xl92"/>
    <w:basedOn w:val="a"/>
    <w:rsid w:val="00CA512A"/>
    <w:pPr>
      <w:pBdr>
        <w:left w:val="single" w:sz="4" w:space="0" w:color="000000"/>
        <w:bottom w:val="single" w:sz="4" w:space="0" w:color="000000"/>
      </w:pBdr>
      <w:suppressAutoHyphens/>
      <w:spacing w:before="100" w:after="100"/>
    </w:pPr>
    <w:rPr>
      <w:b/>
      <w:bCs/>
      <w:lang w:eastAsia="ar-SA"/>
    </w:rPr>
  </w:style>
  <w:style w:type="paragraph" w:customStyle="1" w:styleId="xl93">
    <w:name w:val="xl93"/>
    <w:basedOn w:val="a"/>
    <w:rsid w:val="00CA512A"/>
    <w:pPr>
      <w:pBdr>
        <w:bottom w:val="single" w:sz="4" w:space="0" w:color="000000"/>
      </w:pBdr>
      <w:suppressAutoHyphens/>
      <w:spacing w:before="100" w:after="100"/>
    </w:pPr>
    <w:rPr>
      <w:lang w:eastAsia="ar-SA"/>
    </w:rPr>
  </w:style>
  <w:style w:type="paragraph" w:customStyle="1" w:styleId="xl94">
    <w:name w:val="xl94"/>
    <w:basedOn w:val="a"/>
    <w:rsid w:val="00CA512A"/>
    <w:pPr>
      <w:pBdr>
        <w:bottom w:val="single" w:sz="4" w:space="0" w:color="000000"/>
        <w:right w:val="single" w:sz="4" w:space="0" w:color="000000"/>
      </w:pBdr>
      <w:suppressAutoHyphens/>
      <w:spacing w:before="100" w:after="100"/>
    </w:pPr>
    <w:rPr>
      <w:lang w:eastAsia="ar-SA"/>
    </w:rPr>
  </w:style>
  <w:style w:type="paragraph" w:customStyle="1" w:styleId="xl95">
    <w:name w:val="xl95"/>
    <w:basedOn w:val="a"/>
    <w:rsid w:val="00CA512A"/>
    <w:pPr>
      <w:pBdr>
        <w:left w:val="single" w:sz="4" w:space="0" w:color="000000"/>
      </w:pBdr>
      <w:suppressAutoHyphens/>
      <w:spacing w:before="100" w:after="100"/>
    </w:pPr>
    <w:rPr>
      <w:lang w:eastAsia="ar-SA"/>
    </w:rPr>
  </w:style>
  <w:style w:type="paragraph" w:customStyle="1" w:styleId="xl96">
    <w:name w:val="xl96"/>
    <w:basedOn w:val="a"/>
    <w:rsid w:val="00CA512A"/>
    <w:pPr>
      <w:pBdr>
        <w:left w:val="single" w:sz="4" w:space="0" w:color="000000"/>
        <w:bottom w:val="single" w:sz="4" w:space="0" w:color="000000"/>
      </w:pBdr>
      <w:suppressAutoHyphens/>
      <w:spacing w:before="100" w:after="100"/>
      <w:jc w:val="both"/>
    </w:pPr>
    <w:rPr>
      <w:lang w:eastAsia="ar-SA"/>
    </w:rPr>
  </w:style>
  <w:style w:type="paragraph" w:customStyle="1" w:styleId="xl97">
    <w:name w:val="xl97"/>
    <w:basedOn w:val="a"/>
    <w:rsid w:val="00CA512A"/>
    <w:pPr>
      <w:pBdr>
        <w:bottom w:val="single" w:sz="4" w:space="0" w:color="000000"/>
      </w:pBdr>
      <w:suppressAutoHyphens/>
      <w:spacing w:before="100" w:after="100"/>
      <w:jc w:val="both"/>
    </w:pPr>
    <w:rPr>
      <w:lang w:eastAsia="ar-SA"/>
    </w:rPr>
  </w:style>
  <w:style w:type="paragraph" w:customStyle="1" w:styleId="xl98">
    <w:name w:val="xl98"/>
    <w:basedOn w:val="a"/>
    <w:rsid w:val="00CA512A"/>
    <w:pPr>
      <w:pBdr>
        <w:bottom w:val="single" w:sz="4" w:space="0" w:color="000000"/>
        <w:right w:val="single" w:sz="4" w:space="0" w:color="000000"/>
      </w:pBdr>
      <w:suppressAutoHyphens/>
      <w:spacing w:before="100" w:after="100"/>
      <w:jc w:val="both"/>
    </w:pPr>
    <w:rPr>
      <w:lang w:eastAsia="ar-SA"/>
    </w:rPr>
  </w:style>
  <w:style w:type="paragraph" w:customStyle="1" w:styleId="xl99">
    <w:name w:val="xl99"/>
    <w:basedOn w:val="a"/>
    <w:rsid w:val="00CA512A"/>
    <w:pPr>
      <w:pBdr>
        <w:top w:val="single" w:sz="4" w:space="0" w:color="000000"/>
        <w:left w:val="single" w:sz="4" w:space="0" w:color="000000"/>
      </w:pBdr>
      <w:suppressAutoHyphens/>
      <w:spacing w:before="100" w:after="100"/>
    </w:pPr>
    <w:rPr>
      <w:b/>
      <w:bCs/>
      <w:lang w:eastAsia="ar-SA"/>
    </w:rPr>
  </w:style>
  <w:style w:type="paragraph" w:customStyle="1" w:styleId="xl100">
    <w:name w:val="xl100"/>
    <w:basedOn w:val="a"/>
    <w:rsid w:val="00CA512A"/>
    <w:pPr>
      <w:pBdr>
        <w:top w:val="single" w:sz="4" w:space="0" w:color="000000"/>
      </w:pBdr>
      <w:suppressAutoHyphens/>
      <w:spacing w:before="100" w:after="100"/>
    </w:pPr>
    <w:rPr>
      <w:lang w:eastAsia="ar-SA"/>
    </w:rPr>
  </w:style>
  <w:style w:type="paragraph" w:customStyle="1" w:styleId="xl101">
    <w:name w:val="xl101"/>
    <w:basedOn w:val="a"/>
    <w:rsid w:val="00CA512A"/>
    <w:pPr>
      <w:pBdr>
        <w:top w:val="single" w:sz="4" w:space="0" w:color="000000"/>
        <w:right w:val="single" w:sz="4" w:space="0" w:color="000000"/>
      </w:pBdr>
      <w:suppressAutoHyphens/>
      <w:spacing w:before="100" w:after="100"/>
    </w:pPr>
    <w:rPr>
      <w:lang w:eastAsia="ar-SA"/>
    </w:rPr>
  </w:style>
  <w:style w:type="paragraph" w:customStyle="1" w:styleId="xl102">
    <w:name w:val="xl102"/>
    <w:basedOn w:val="a"/>
    <w:rsid w:val="00CA512A"/>
    <w:pPr>
      <w:pBdr>
        <w:top w:val="double" w:sz="2" w:space="0" w:color="000000"/>
      </w:pBdr>
      <w:suppressAutoHyphens/>
      <w:spacing w:before="100" w:after="100"/>
    </w:pPr>
    <w:rPr>
      <w:lang w:eastAsia="ar-SA"/>
    </w:rPr>
  </w:style>
  <w:style w:type="paragraph" w:customStyle="1" w:styleId="xl103">
    <w:name w:val="xl103"/>
    <w:basedOn w:val="a"/>
    <w:rsid w:val="00CA512A"/>
    <w:pPr>
      <w:pBdr>
        <w:top w:val="double" w:sz="2" w:space="0" w:color="000000"/>
        <w:bottom w:val="double" w:sz="2" w:space="0" w:color="000000"/>
      </w:pBdr>
      <w:suppressAutoHyphens/>
      <w:spacing w:before="100" w:after="100"/>
    </w:pPr>
    <w:rPr>
      <w:b/>
      <w:bCs/>
      <w:lang w:eastAsia="ar-SA"/>
    </w:rPr>
  </w:style>
  <w:style w:type="paragraph" w:customStyle="1" w:styleId="xl104">
    <w:name w:val="xl104"/>
    <w:basedOn w:val="a"/>
    <w:rsid w:val="00CA512A"/>
    <w:pPr>
      <w:pBdr>
        <w:top w:val="double" w:sz="2" w:space="0" w:color="000000"/>
        <w:bottom w:val="double" w:sz="2" w:space="0" w:color="000000"/>
        <w:right w:val="double" w:sz="2" w:space="0" w:color="000000"/>
      </w:pBdr>
      <w:suppressAutoHyphens/>
      <w:spacing w:before="100" w:after="100"/>
    </w:pPr>
    <w:rPr>
      <w:b/>
      <w:bCs/>
      <w:lang w:eastAsia="ar-SA"/>
    </w:rPr>
  </w:style>
  <w:style w:type="paragraph" w:customStyle="1" w:styleId="xl105">
    <w:name w:val="xl105"/>
    <w:basedOn w:val="a"/>
    <w:rsid w:val="00CA512A"/>
    <w:pPr>
      <w:pBdr>
        <w:top w:val="double" w:sz="2" w:space="0" w:color="000000"/>
        <w:left w:val="double" w:sz="2" w:space="0" w:color="000000"/>
        <w:bottom w:val="double" w:sz="2" w:space="0" w:color="000000"/>
      </w:pBdr>
      <w:suppressAutoHyphens/>
      <w:spacing w:before="100" w:after="100"/>
      <w:jc w:val="both"/>
    </w:pPr>
    <w:rPr>
      <w:b/>
      <w:bCs/>
      <w:lang w:eastAsia="ar-SA"/>
    </w:rPr>
  </w:style>
  <w:style w:type="paragraph" w:customStyle="1" w:styleId="xl106">
    <w:name w:val="xl106"/>
    <w:basedOn w:val="a"/>
    <w:rsid w:val="00CA512A"/>
    <w:pPr>
      <w:pBdr>
        <w:top w:val="double" w:sz="2" w:space="0" w:color="000000"/>
        <w:bottom w:val="double" w:sz="2" w:space="0" w:color="000000"/>
      </w:pBdr>
      <w:suppressAutoHyphens/>
      <w:spacing w:before="100" w:after="100"/>
      <w:jc w:val="both"/>
    </w:pPr>
    <w:rPr>
      <w:b/>
      <w:bCs/>
      <w:lang w:eastAsia="ar-SA"/>
    </w:rPr>
  </w:style>
  <w:style w:type="paragraph" w:customStyle="1" w:styleId="xl107">
    <w:name w:val="xl107"/>
    <w:basedOn w:val="a"/>
    <w:rsid w:val="00CA512A"/>
    <w:pPr>
      <w:pBdr>
        <w:top w:val="double" w:sz="2" w:space="0" w:color="000000"/>
        <w:bottom w:val="double" w:sz="2" w:space="0" w:color="000000"/>
        <w:right w:val="double" w:sz="2" w:space="0" w:color="000000"/>
      </w:pBdr>
      <w:suppressAutoHyphens/>
      <w:spacing w:before="100" w:after="100"/>
      <w:jc w:val="both"/>
    </w:pPr>
    <w:rPr>
      <w:b/>
      <w:bCs/>
      <w:lang w:eastAsia="ar-SA"/>
    </w:rPr>
  </w:style>
  <w:style w:type="paragraph" w:customStyle="1" w:styleId="xl108">
    <w:name w:val="xl108"/>
    <w:basedOn w:val="a"/>
    <w:rsid w:val="00CA512A"/>
    <w:pPr>
      <w:pBdr>
        <w:top w:val="double" w:sz="2" w:space="0" w:color="000000"/>
        <w:left w:val="double" w:sz="2" w:space="0" w:color="000000"/>
        <w:bottom w:val="double" w:sz="2" w:space="0" w:color="000000"/>
      </w:pBdr>
      <w:suppressAutoHyphens/>
      <w:spacing w:before="100" w:after="100"/>
    </w:pPr>
    <w:rPr>
      <w:b/>
      <w:bCs/>
      <w:lang w:eastAsia="ar-SA"/>
    </w:rPr>
  </w:style>
  <w:style w:type="paragraph" w:customStyle="1" w:styleId="xl109">
    <w:name w:val="xl109"/>
    <w:basedOn w:val="a"/>
    <w:rsid w:val="00CA512A"/>
    <w:pPr>
      <w:pBdr>
        <w:top w:val="double" w:sz="2" w:space="0" w:color="000000"/>
        <w:bottom w:val="double" w:sz="2" w:space="0" w:color="000000"/>
      </w:pBdr>
      <w:suppressAutoHyphens/>
      <w:spacing w:before="100" w:after="100"/>
    </w:pPr>
    <w:rPr>
      <w:b/>
      <w:bCs/>
      <w:lang w:eastAsia="ar-SA"/>
    </w:rPr>
  </w:style>
  <w:style w:type="paragraph" w:customStyle="1" w:styleId="xl110">
    <w:name w:val="xl110"/>
    <w:basedOn w:val="a"/>
    <w:rsid w:val="00CA512A"/>
    <w:pPr>
      <w:pBdr>
        <w:top w:val="double" w:sz="2" w:space="0" w:color="000000"/>
        <w:bottom w:val="double" w:sz="2" w:space="0" w:color="000000"/>
        <w:right w:val="double" w:sz="2" w:space="0" w:color="000000"/>
      </w:pBdr>
      <w:suppressAutoHyphens/>
      <w:spacing w:before="100" w:after="100"/>
    </w:pPr>
    <w:rPr>
      <w:b/>
      <w:bCs/>
      <w:lang w:eastAsia="ar-SA"/>
    </w:rPr>
  </w:style>
  <w:style w:type="paragraph" w:customStyle="1" w:styleId="xl111">
    <w:name w:val="xl111"/>
    <w:basedOn w:val="a"/>
    <w:rsid w:val="00CA512A"/>
    <w:pPr>
      <w:pBdr>
        <w:top w:val="single" w:sz="4" w:space="0" w:color="000000"/>
        <w:left w:val="single" w:sz="4" w:space="0" w:color="000000"/>
        <w:bottom w:val="single" w:sz="4" w:space="0" w:color="000000"/>
      </w:pBdr>
      <w:suppressAutoHyphens/>
      <w:spacing w:before="100" w:after="100"/>
      <w:jc w:val="center"/>
    </w:pPr>
    <w:rPr>
      <w:b/>
      <w:bCs/>
      <w:i/>
      <w:iCs/>
      <w:sz w:val="22"/>
      <w:szCs w:val="22"/>
      <w:lang w:eastAsia="ar-SA"/>
    </w:rPr>
  </w:style>
  <w:style w:type="paragraph" w:customStyle="1" w:styleId="xl112">
    <w:name w:val="xl112"/>
    <w:basedOn w:val="a"/>
    <w:rsid w:val="00CA512A"/>
    <w:pPr>
      <w:pBdr>
        <w:top w:val="single" w:sz="4" w:space="0" w:color="000000"/>
        <w:bottom w:val="single" w:sz="4" w:space="0" w:color="000000"/>
      </w:pBdr>
      <w:suppressAutoHyphens/>
      <w:spacing w:before="100" w:after="100"/>
      <w:jc w:val="center"/>
    </w:pPr>
    <w:rPr>
      <w:b/>
      <w:bCs/>
      <w:i/>
      <w:iCs/>
      <w:sz w:val="22"/>
      <w:szCs w:val="22"/>
      <w:lang w:eastAsia="ar-SA"/>
    </w:rPr>
  </w:style>
  <w:style w:type="paragraph" w:customStyle="1" w:styleId="xl113">
    <w:name w:val="xl113"/>
    <w:basedOn w:val="a"/>
    <w:rsid w:val="00CA512A"/>
    <w:pPr>
      <w:pBdr>
        <w:top w:val="single" w:sz="4" w:space="0" w:color="000000"/>
        <w:bottom w:val="single" w:sz="4" w:space="0" w:color="000000"/>
        <w:right w:val="single" w:sz="4" w:space="0" w:color="000000"/>
      </w:pBdr>
      <w:suppressAutoHyphens/>
      <w:spacing w:before="100" w:after="100"/>
      <w:jc w:val="center"/>
    </w:pPr>
    <w:rPr>
      <w:b/>
      <w:bCs/>
      <w:i/>
      <w:iCs/>
      <w:sz w:val="22"/>
      <w:szCs w:val="22"/>
      <w:lang w:eastAsia="ar-SA"/>
    </w:rPr>
  </w:style>
  <w:style w:type="paragraph" w:customStyle="1" w:styleId="xl114">
    <w:name w:val="xl114"/>
    <w:basedOn w:val="a"/>
    <w:rsid w:val="00CA512A"/>
    <w:pPr>
      <w:pBdr>
        <w:top w:val="single" w:sz="8" w:space="0" w:color="000000"/>
        <w:left w:val="single" w:sz="4" w:space="0" w:color="000000"/>
        <w:bottom w:val="single" w:sz="4" w:space="0" w:color="000000"/>
      </w:pBdr>
      <w:suppressAutoHyphens/>
      <w:spacing w:before="100" w:after="100"/>
      <w:jc w:val="center"/>
    </w:pPr>
    <w:rPr>
      <w:b/>
      <w:bCs/>
      <w:i/>
      <w:iCs/>
      <w:sz w:val="22"/>
      <w:szCs w:val="22"/>
      <w:lang w:eastAsia="ar-SA"/>
    </w:rPr>
  </w:style>
  <w:style w:type="paragraph" w:customStyle="1" w:styleId="xl115">
    <w:name w:val="xl115"/>
    <w:basedOn w:val="a"/>
    <w:rsid w:val="00CA512A"/>
    <w:pPr>
      <w:pBdr>
        <w:top w:val="single" w:sz="8" w:space="0" w:color="000000"/>
        <w:bottom w:val="single" w:sz="4" w:space="0" w:color="000000"/>
      </w:pBdr>
      <w:suppressAutoHyphens/>
      <w:spacing w:before="100" w:after="100"/>
      <w:jc w:val="center"/>
    </w:pPr>
    <w:rPr>
      <w:b/>
      <w:bCs/>
      <w:i/>
      <w:iCs/>
      <w:sz w:val="22"/>
      <w:szCs w:val="22"/>
      <w:lang w:eastAsia="ar-SA"/>
    </w:rPr>
  </w:style>
  <w:style w:type="paragraph" w:customStyle="1" w:styleId="xl116">
    <w:name w:val="xl116"/>
    <w:basedOn w:val="a"/>
    <w:rsid w:val="00CA512A"/>
    <w:pPr>
      <w:pBdr>
        <w:top w:val="single" w:sz="8" w:space="0" w:color="000000"/>
        <w:bottom w:val="single" w:sz="4" w:space="0" w:color="000000"/>
        <w:right w:val="single" w:sz="4" w:space="0" w:color="000000"/>
      </w:pBdr>
      <w:suppressAutoHyphens/>
      <w:spacing w:before="100" w:after="100"/>
      <w:jc w:val="center"/>
    </w:pPr>
    <w:rPr>
      <w:b/>
      <w:bCs/>
      <w:i/>
      <w:iCs/>
      <w:sz w:val="22"/>
      <w:szCs w:val="22"/>
      <w:lang w:eastAsia="ar-SA"/>
    </w:rPr>
  </w:style>
  <w:style w:type="paragraph" w:customStyle="1" w:styleId="xl117">
    <w:name w:val="xl117"/>
    <w:basedOn w:val="a"/>
    <w:rsid w:val="00CA512A"/>
    <w:pPr>
      <w:pBdr>
        <w:top w:val="single" w:sz="4" w:space="0" w:color="000000"/>
        <w:bottom w:val="single" w:sz="4" w:space="0" w:color="000000"/>
      </w:pBdr>
      <w:suppressAutoHyphens/>
      <w:spacing w:before="100" w:after="100"/>
      <w:jc w:val="center"/>
    </w:pPr>
    <w:rPr>
      <w:b/>
      <w:bCs/>
      <w:sz w:val="22"/>
      <w:szCs w:val="22"/>
      <w:lang w:eastAsia="ar-SA"/>
    </w:rPr>
  </w:style>
  <w:style w:type="paragraph" w:customStyle="1" w:styleId="xl118">
    <w:name w:val="xl118"/>
    <w:basedOn w:val="a"/>
    <w:rsid w:val="00CA512A"/>
    <w:pPr>
      <w:pBdr>
        <w:top w:val="single" w:sz="4" w:space="0" w:color="000000"/>
        <w:bottom w:val="single" w:sz="4" w:space="0" w:color="000000"/>
        <w:right w:val="single" w:sz="4" w:space="0" w:color="000000"/>
      </w:pBdr>
      <w:suppressAutoHyphens/>
      <w:spacing w:before="100" w:after="100"/>
      <w:jc w:val="center"/>
    </w:pPr>
    <w:rPr>
      <w:b/>
      <w:bCs/>
      <w:sz w:val="22"/>
      <w:szCs w:val="22"/>
      <w:lang w:eastAsia="ar-SA"/>
    </w:rPr>
  </w:style>
  <w:style w:type="paragraph" w:customStyle="1" w:styleId="28">
    <w:name w:val="Текст2"/>
    <w:basedOn w:val="a"/>
    <w:rsid w:val="00CA512A"/>
    <w:pPr>
      <w:suppressAutoHyphens/>
    </w:pPr>
    <w:rPr>
      <w:rFonts w:ascii="Courier New" w:hAnsi="Courier New"/>
      <w:sz w:val="20"/>
      <w:lang w:eastAsia="ar-SA"/>
    </w:rPr>
  </w:style>
  <w:style w:type="paragraph" w:customStyle="1" w:styleId="317">
    <w:name w:val="аголовок 31"/>
    <w:basedOn w:val="a"/>
    <w:next w:val="a"/>
    <w:rsid w:val="00CA512A"/>
    <w:pPr>
      <w:keepNext/>
      <w:suppressAutoHyphens/>
      <w:jc w:val="both"/>
    </w:pPr>
    <w:rPr>
      <w:lang w:eastAsia="ar-SA"/>
    </w:rPr>
  </w:style>
  <w:style w:type="paragraph" w:styleId="affff1">
    <w:name w:val="Document Map"/>
    <w:basedOn w:val="a"/>
    <w:link w:val="affff2"/>
    <w:semiHidden/>
    <w:rsid w:val="00CA512A"/>
    <w:pPr>
      <w:shd w:val="clear" w:color="auto" w:fill="000080"/>
      <w:suppressAutoHyphens/>
    </w:pPr>
    <w:rPr>
      <w:rFonts w:ascii="Tahoma" w:hAnsi="Tahoma" w:cs="Tahoma"/>
      <w:sz w:val="20"/>
      <w:szCs w:val="20"/>
      <w:lang w:eastAsia="ar-SA"/>
    </w:rPr>
  </w:style>
  <w:style w:type="character" w:customStyle="1" w:styleId="affff2">
    <w:name w:val="Схема документа Знак"/>
    <w:basedOn w:val="a0"/>
    <w:link w:val="affff1"/>
    <w:semiHidden/>
    <w:rsid w:val="00CA512A"/>
    <w:rPr>
      <w:rFonts w:ascii="Tahoma" w:eastAsia="Times New Roman" w:hAnsi="Tahoma" w:cs="Tahoma"/>
      <w:sz w:val="20"/>
      <w:szCs w:val="20"/>
      <w:shd w:val="clear" w:color="auto" w:fill="000080"/>
      <w:lang w:eastAsia="ar-SA"/>
    </w:rPr>
  </w:style>
  <w:style w:type="paragraph" w:styleId="29">
    <w:name w:val="Body Text Indent 2"/>
    <w:basedOn w:val="a"/>
    <w:link w:val="2a"/>
    <w:rsid w:val="00CA512A"/>
    <w:pPr>
      <w:spacing w:after="120" w:line="480" w:lineRule="auto"/>
      <w:ind w:left="283"/>
    </w:pPr>
    <w:rPr>
      <w:sz w:val="20"/>
      <w:szCs w:val="20"/>
    </w:rPr>
  </w:style>
  <w:style w:type="character" w:customStyle="1" w:styleId="2a">
    <w:name w:val="Основной текст с отступом 2 Знак"/>
    <w:basedOn w:val="a0"/>
    <w:link w:val="29"/>
    <w:rsid w:val="00CA512A"/>
    <w:rPr>
      <w:rFonts w:ascii="Times New Roman" w:eastAsia="Times New Roman" w:hAnsi="Times New Roman" w:cs="Times New Roman"/>
      <w:sz w:val="20"/>
      <w:szCs w:val="20"/>
      <w:lang w:eastAsia="ru-RU"/>
    </w:rPr>
  </w:style>
  <w:style w:type="numbering" w:customStyle="1" w:styleId="1fb">
    <w:name w:val="Нет списка1"/>
    <w:next w:val="a2"/>
    <w:uiPriority w:val="99"/>
    <w:semiHidden/>
    <w:unhideWhenUsed/>
    <w:rsid w:val="00CA512A"/>
  </w:style>
  <w:style w:type="table" w:customStyle="1" w:styleId="1fc">
    <w:name w:val="Сетка таблицы1"/>
    <w:basedOn w:val="a1"/>
    <w:next w:val="a7"/>
    <w:uiPriority w:val="59"/>
    <w:rsid w:val="00CA51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7"/>
    <w:uiPriority w:val="59"/>
    <w:rsid w:val="00CA51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Нормальный (таблица)"/>
    <w:basedOn w:val="a"/>
    <w:next w:val="a"/>
    <w:uiPriority w:val="99"/>
    <w:rsid w:val="00CA512A"/>
    <w:pPr>
      <w:widowControl w:val="0"/>
      <w:autoSpaceDE w:val="0"/>
      <w:autoSpaceDN w:val="0"/>
      <w:adjustRightInd w:val="0"/>
      <w:jc w:val="both"/>
    </w:pPr>
    <w:rPr>
      <w:rFonts w:ascii="Arial" w:hAnsi="Arial" w:cs="Arial"/>
    </w:rPr>
  </w:style>
  <w:style w:type="paragraph" w:customStyle="1" w:styleId="affff4">
    <w:name w:val="Прижатый влево"/>
    <w:basedOn w:val="a"/>
    <w:next w:val="a"/>
    <w:uiPriority w:val="99"/>
    <w:rsid w:val="00CA512A"/>
    <w:pPr>
      <w:widowControl w:val="0"/>
      <w:autoSpaceDE w:val="0"/>
      <w:autoSpaceDN w:val="0"/>
      <w:adjustRightInd w:val="0"/>
    </w:pPr>
    <w:rPr>
      <w:rFonts w:ascii="Arial" w:hAnsi="Arial" w:cs="Arial"/>
    </w:rPr>
  </w:style>
  <w:style w:type="character" w:customStyle="1" w:styleId="affff5">
    <w:name w:val="Гипертекстовая ссылка"/>
    <w:uiPriority w:val="99"/>
    <w:rsid w:val="00CA512A"/>
    <w:rPr>
      <w:rFonts w:cs="Times New Roman"/>
      <w:b w:val="0"/>
      <w:color w:val="106BBE"/>
      <w:sz w:val="20"/>
    </w:rPr>
  </w:style>
  <w:style w:type="paragraph" w:customStyle="1" w:styleId="Style1">
    <w:name w:val="Style1"/>
    <w:basedOn w:val="a"/>
    <w:uiPriority w:val="99"/>
    <w:rsid w:val="00CA512A"/>
    <w:pPr>
      <w:widowControl w:val="0"/>
      <w:autoSpaceDE w:val="0"/>
      <w:autoSpaceDN w:val="0"/>
      <w:adjustRightInd w:val="0"/>
    </w:pPr>
  </w:style>
  <w:style w:type="paragraph" w:customStyle="1" w:styleId="Style2">
    <w:name w:val="Style2"/>
    <w:basedOn w:val="a"/>
    <w:uiPriority w:val="99"/>
    <w:rsid w:val="00CA512A"/>
    <w:pPr>
      <w:widowControl w:val="0"/>
      <w:autoSpaceDE w:val="0"/>
      <w:autoSpaceDN w:val="0"/>
      <w:adjustRightInd w:val="0"/>
    </w:pPr>
  </w:style>
  <w:style w:type="paragraph" w:customStyle="1" w:styleId="Style3">
    <w:name w:val="Style3"/>
    <w:basedOn w:val="a"/>
    <w:uiPriority w:val="99"/>
    <w:rsid w:val="00CA512A"/>
    <w:pPr>
      <w:widowControl w:val="0"/>
      <w:autoSpaceDE w:val="0"/>
      <w:autoSpaceDN w:val="0"/>
      <w:adjustRightInd w:val="0"/>
    </w:pPr>
  </w:style>
  <w:style w:type="paragraph" w:customStyle="1" w:styleId="Style4">
    <w:name w:val="Style4"/>
    <w:basedOn w:val="a"/>
    <w:uiPriority w:val="99"/>
    <w:rsid w:val="00CA512A"/>
    <w:pPr>
      <w:widowControl w:val="0"/>
      <w:autoSpaceDE w:val="0"/>
      <w:autoSpaceDN w:val="0"/>
      <w:adjustRightInd w:val="0"/>
      <w:spacing w:line="322" w:lineRule="exact"/>
      <w:jc w:val="center"/>
    </w:pPr>
  </w:style>
  <w:style w:type="paragraph" w:customStyle="1" w:styleId="Style5">
    <w:name w:val="Style5"/>
    <w:basedOn w:val="a"/>
    <w:uiPriority w:val="99"/>
    <w:rsid w:val="00CA512A"/>
    <w:pPr>
      <w:widowControl w:val="0"/>
      <w:autoSpaceDE w:val="0"/>
      <w:autoSpaceDN w:val="0"/>
      <w:adjustRightInd w:val="0"/>
    </w:pPr>
  </w:style>
  <w:style w:type="paragraph" w:customStyle="1" w:styleId="Style6">
    <w:name w:val="Style6"/>
    <w:basedOn w:val="a"/>
    <w:uiPriority w:val="99"/>
    <w:rsid w:val="00CA512A"/>
    <w:pPr>
      <w:widowControl w:val="0"/>
      <w:autoSpaceDE w:val="0"/>
      <w:autoSpaceDN w:val="0"/>
      <w:adjustRightInd w:val="0"/>
    </w:pPr>
  </w:style>
  <w:style w:type="paragraph" w:customStyle="1" w:styleId="Style7">
    <w:name w:val="Style7"/>
    <w:basedOn w:val="a"/>
    <w:uiPriority w:val="99"/>
    <w:rsid w:val="00CA512A"/>
    <w:pPr>
      <w:widowControl w:val="0"/>
      <w:autoSpaceDE w:val="0"/>
      <w:autoSpaceDN w:val="0"/>
      <w:adjustRightInd w:val="0"/>
    </w:pPr>
  </w:style>
  <w:style w:type="character" w:customStyle="1" w:styleId="FontStyle11">
    <w:name w:val="Font Style11"/>
    <w:uiPriority w:val="99"/>
    <w:rsid w:val="00CA512A"/>
    <w:rPr>
      <w:rFonts w:ascii="Times New Roman" w:hAnsi="Times New Roman" w:cs="Times New Roman"/>
      <w:sz w:val="26"/>
      <w:szCs w:val="26"/>
    </w:rPr>
  </w:style>
  <w:style w:type="character" w:customStyle="1" w:styleId="FontStyle12">
    <w:name w:val="Font Style12"/>
    <w:uiPriority w:val="99"/>
    <w:rsid w:val="00CA512A"/>
    <w:rPr>
      <w:rFonts w:ascii="Times New Roman" w:hAnsi="Times New Roman" w:cs="Times New Roman"/>
      <w:b/>
      <w:bCs/>
      <w:w w:val="30"/>
      <w:sz w:val="12"/>
      <w:szCs w:val="12"/>
    </w:rPr>
  </w:style>
  <w:style w:type="character" w:customStyle="1" w:styleId="FontStyle13">
    <w:name w:val="Font Style13"/>
    <w:uiPriority w:val="99"/>
    <w:rsid w:val="00CA512A"/>
    <w:rPr>
      <w:rFonts w:ascii="Times New Roman" w:hAnsi="Times New Roman" w:cs="Times New Roman"/>
      <w:sz w:val="30"/>
      <w:szCs w:val="30"/>
    </w:rPr>
  </w:style>
  <w:style w:type="character" w:customStyle="1" w:styleId="FontStyle14">
    <w:name w:val="Font Style14"/>
    <w:uiPriority w:val="99"/>
    <w:rsid w:val="00CA512A"/>
    <w:rPr>
      <w:rFonts w:ascii="Times New Roman" w:hAnsi="Times New Roman" w:cs="Times New Roman"/>
      <w:sz w:val="26"/>
      <w:szCs w:val="26"/>
    </w:rPr>
  </w:style>
  <w:style w:type="character" w:customStyle="1" w:styleId="FontStyle15">
    <w:name w:val="Font Style15"/>
    <w:uiPriority w:val="99"/>
    <w:rsid w:val="00CA512A"/>
    <w:rPr>
      <w:rFonts w:ascii="Times New Roman" w:hAnsi="Times New Roman" w:cs="Times New Roman"/>
      <w:spacing w:val="-30"/>
      <w:sz w:val="28"/>
      <w:szCs w:val="28"/>
    </w:rPr>
  </w:style>
  <w:style w:type="character" w:customStyle="1" w:styleId="FontStyle16">
    <w:name w:val="Font Style16"/>
    <w:uiPriority w:val="99"/>
    <w:rsid w:val="00CA512A"/>
    <w:rPr>
      <w:rFonts w:ascii="Segoe UI" w:hAnsi="Segoe UI" w:cs="Segoe UI"/>
      <w:b/>
      <w:bCs/>
      <w:sz w:val="28"/>
      <w:szCs w:val="28"/>
    </w:rPr>
  </w:style>
  <w:style w:type="character" w:customStyle="1" w:styleId="FontStyle17">
    <w:name w:val="Font Style17"/>
    <w:uiPriority w:val="99"/>
    <w:rsid w:val="00CA512A"/>
    <w:rPr>
      <w:rFonts w:ascii="Cambria" w:hAnsi="Cambria" w:cs="Cambria"/>
      <w:sz w:val="32"/>
      <w:szCs w:val="32"/>
    </w:rPr>
  </w:style>
  <w:style w:type="character" w:customStyle="1" w:styleId="FontStyle19">
    <w:name w:val="Font Style19"/>
    <w:uiPriority w:val="99"/>
    <w:rsid w:val="00CA512A"/>
    <w:rPr>
      <w:rFonts w:ascii="MS Reference Sans Serif" w:hAnsi="MS Reference Sans Serif" w:cs="MS Reference Sans Serif"/>
      <w:sz w:val="22"/>
      <w:szCs w:val="22"/>
    </w:rPr>
  </w:style>
  <w:style w:type="character" w:customStyle="1" w:styleId="FontStyle32">
    <w:name w:val="Font Style32"/>
    <w:uiPriority w:val="99"/>
    <w:rsid w:val="00CA512A"/>
    <w:rPr>
      <w:rFonts w:ascii="Times New Roman" w:hAnsi="Times New Roman" w:cs="Times New Roman"/>
      <w:sz w:val="22"/>
      <w:szCs w:val="22"/>
    </w:rPr>
  </w:style>
  <w:style w:type="paragraph" w:customStyle="1" w:styleId="Style8">
    <w:name w:val="Style8"/>
    <w:basedOn w:val="a"/>
    <w:uiPriority w:val="99"/>
    <w:rsid w:val="00CA512A"/>
    <w:pPr>
      <w:widowControl w:val="0"/>
      <w:autoSpaceDE w:val="0"/>
      <w:autoSpaceDN w:val="0"/>
      <w:adjustRightInd w:val="0"/>
    </w:pPr>
  </w:style>
  <w:style w:type="character" w:customStyle="1" w:styleId="FontStyle54">
    <w:name w:val="Font Style54"/>
    <w:uiPriority w:val="99"/>
    <w:rsid w:val="00CA512A"/>
    <w:rPr>
      <w:rFonts w:ascii="Times New Roman" w:hAnsi="Times New Roman" w:cs="Times New Roman"/>
      <w:sz w:val="16"/>
      <w:szCs w:val="16"/>
    </w:rPr>
  </w:style>
  <w:style w:type="paragraph" w:customStyle="1" w:styleId="Style20">
    <w:name w:val="Style20"/>
    <w:basedOn w:val="a"/>
    <w:uiPriority w:val="99"/>
    <w:rsid w:val="00CA512A"/>
    <w:pPr>
      <w:widowControl w:val="0"/>
      <w:autoSpaceDE w:val="0"/>
      <w:autoSpaceDN w:val="0"/>
      <w:adjustRightInd w:val="0"/>
    </w:pPr>
  </w:style>
  <w:style w:type="character" w:customStyle="1" w:styleId="FontStyle39">
    <w:name w:val="Font Style39"/>
    <w:uiPriority w:val="99"/>
    <w:rsid w:val="00CA512A"/>
    <w:rPr>
      <w:rFonts w:ascii="Times New Roman" w:hAnsi="Times New Roman" w:cs="Times New Roman"/>
      <w:b/>
      <w:bCs/>
      <w:sz w:val="12"/>
      <w:szCs w:val="12"/>
    </w:rPr>
  </w:style>
  <w:style w:type="paragraph" w:customStyle="1" w:styleId="Style16">
    <w:name w:val="Style16"/>
    <w:basedOn w:val="a"/>
    <w:uiPriority w:val="99"/>
    <w:rsid w:val="00CA512A"/>
    <w:pPr>
      <w:widowControl w:val="0"/>
      <w:autoSpaceDE w:val="0"/>
      <w:autoSpaceDN w:val="0"/>
      <w:adjustRightInd w:val="0"/>
    </w:pPr>
  </w:style>
  <w:style w:type="character" w:customStyle="1" w:styleId="FontStyle34">
    <w:name w:val="Font Style34"/>
    <w:uiPriority w:val="99"/>
    <w:rsid w:val="00CA512A"/>
    <w:rPr>
      <w:rFonts w:ascii="Times New Roman" w:hAnsi="Times New Roman" w:cs="Times New Roman"/>
      <w:sz w:val="22"/>
      <w:szCs w:val="22"/>
    </w:rPr>
  </w:style>
  <w:style w:type="paragraph" w:customStyle="1" w:styleId="Style17">
    <w:name w:val="Style17"/>
    <w:basedOn w:val="a"/>
    <w:uiPriority w:val="99"/>
    <w:rsid w:val="00CA512A"/>
    <w:pPr>
      <w:widowControl w:val="0"/>
      <w:autoSpaceDE w:val="0"/>
      <w:autoSpaceDN w:val="0"/>
      <w:adjustRightInd w:val="0"/>
    </w:pPr>
  </w:style>
  <w:style w:type="paragraph" w:customStyle="1" w:styleId="Style18">
    <w:name w:val="Style18"/>
    <w:basedOn w:val="a"/>
    <w:uiPriority w:val="99"/>
    <w:rsid w:val="00CA512A"/>
    <w:pPr>
      <w:widowControl w:val="0"/>
      <w:autoSpaceDE w:val="0"/>
      <w:autoSpaceDN w:val="0"/>
      <w:adjustRightInd w:val="0"/>
      <w:spacing w:line="168" w:lineRule="exact"/>
      <w:jc w:val="right"/>
    </w:pPr>
  </w:style>
  <w:style w:type="paragraph" w:customStyle="1" w:styleId="Style22">
    <w:name w:val="Style22"/>
    <w:basedOn w:val="a"/>
    <w:uiPriority w:val="99"/>
    <w:rsid w:val="00CA512A"/>
    <w:pPr>
      <w:widowControl w:val="0"/>
      <w:autoSpaceDE w:val="0"/>
      <w:autoSpaceDN w:val="0"/>
      <w:adjustRightInd w:val="0"/>
      <w:spacing w:line="172" w:lineRule="exact"/>
    </w:pPr>
  </w:style>
  <w:style w:type="paragraph" w:customStyle="1" w:styleId="Style23">
    <w:name w:val="Style23"/>
    <w:basedOn w:val="a"/>
    <w:uiPriority w:val="99"/>
    <w:rsid w:val="00CA512A"/>
    <w:pPr>
      <w:widowControl w:val="0"/>
      <w:autoSpaceDE w:val="0"/>
      <w:autoSpaceDN w:val="0"/>
      <w:adjustRightInd w:val="0"/>
      <w:spacing w:line="180" w:lineRule="exact"/>
      <w:jc w:val="center"/>
    </w:pPr>
  </w:style>
  <w:style w:type="paragraph" w:customStyle="1" w:styleId="Style24">
    <w:name w:val="Style24"/>
    <w:basedOn w:val="a"/>
    <w:uiPriority w:val="99"/>
    <w:rsid w:val="00CA512A"/>
    <w:pPr>
      <w:widowControl w:val="0"/>
      <w:autoSpaceDE w:val="0"/>
      <w:autoSpaceDN w:val="0"/>
      <w:adjustRightInd w:val="0"/>
    </w:pPr>
  </w:style>
  <w:style w:type="paragraph" w:customStyle="1" w:styleId="Style26">
    <w:name w:val="Style26"/>
    <w:basedOn w:val="a"/>
    <w:uiPriority w:val="99"/>
    <w:rsid w:val="00CA512A"/>
    <w:pPr>
      <w:widowControl w:val="0"/>
      <w:autoSpaceDE w:val="0"/>
      <w:autoSpaceDN w:val="0"/>
      <w:adjustRightInd w:val="0"/>
    </w:pPr>
  </w:style>
  <w:style w:type="paragraph" w:customStyle="1" w:styleId="Style28">
    <w:name w:val="Style28"/>
    <w:basedOn w:val="a"/>
    <w:uiPriority w:val="99"/>
    <w:rsid w:val="00CA512A"/>
    <w:pPr>
      <w:widowControl w:val="0"/>
      <w:autoSpaceDE w:val="0"/>
      <w:autoSpaceDN w:val="0"/>
      <w:adjustRightInd w:val="0"/>
    </w:pPr>
  </w:style>
  <w:style w:type="paragraph" w:customStyle="1" w:styleId="Style30">
    <w:name w:val="Style30"/>
    <w:basedOn w:val="a"/>
    <w:uiPriority w:val="99"/>
    <w:rsid w:val="00CA512A"/>
    <w:pPr>
      <w:widowControl w:val="0"/>
      <w:autoSpaceDE w:val="0"/>
      <w:autoSpaceDN w:val="0"/>
      <w:adjustRightInd w:val="0"/>
    </w:pPr>
  </w:style>
  <w:style w:type="character" w:customStyle="1" w:styleId="FontStyle35">
    <w:name w:val="Font Style35"/>
    <w:uiPriority w:val="99"/>
    <w:rsid w:val="00CA512A"/>
    <w:rPr>
      <w:rFonts w:ascii="Times New Roman" w:hAnsi="Times New Roman" w:cs="Times New Roman"/>
      <w:spacing w:val="30"/>
      <w:sz w:val="10"/>
      <w:szCs w:val="10"/>
    </w:rPr>
  </w:style>
  <w:style w:type="character" w:customStyle="1" w:styleId="FontStyle40">
    <w:name w:val="Font Style40"/>
    <w:uiPriority w:val="99"/>
    <w:rsid w:val="00CA512A"/>
    <w:rPr>
      <w:rFonts w:ascii="Times New Roman" w:hAnsi="Times New Roman" w:cs="Times New Roman"/>
      <w:sz w:val="16"/>
      <w:szCs w:val="16"/>
    </w:rPr>
  </w:style>
  <w:style w:type="character" w:customStyle="1" w:styleId="FontStyle41">
    <w:name w:val="Font Style41"/>
    <w:uiPriority w:val="99"/>
    <w:rsid w:val="00CA512A"/>
    <w:rPr>
      <w:rFonts w:ascii="Times New Roman" w:hAnsi="Times New Roman" w:cs="Times New Roman"/>
      <w:b/>
      <w:bCs/>
      <w:sz w:val="16"/>
      <w:szCs w:val="16"/>
    </w:rPr>
  </w:style>
  <w:style w:type="character" w:customStyle="1" w:styleId="FontStyle49">
    <w:name w:val="Font Style49"/>
    <w:uiPriority w:val="99"/>
    <w:rsid w:val="00CA512A"/>
    <w:rPr>
      <w:rFonts w:ascii="Times New Roman" w:hAnsi="Times New Roman" w:cs="Times New Roman"/>
      <w:b/>
      <w:bCs/>
      <w:i/>
      <w:iCs/>
      <w:sz w:val="16"/>
      <w:szCs w:val="16"/>
    </w:rPr>
  </w:style>
  <w:style w:type="character" w:customStyle="1" w:styleId="FontStyle55">
    <w:name w:val="Font Style55"/>
    <w:uiPriority w:val="99"/>
    <w:rsid w:val="00CA512A"/>
    <w:rPr>
      <w:rFonts w:ascii="Times New Roman" w:hAnsi="Times New Roman" w:cs="Times New Roman"/>
      <w:spacing w:val="10"/>
      <w:sz w:val="14"/>
      <w:szCs w:val="14"/>
    </w:rPr>
  </w:style>
  <w:style w:type="paragraph" w:customStyle="1" w:styleId="Style29">
    <w:name w:val="Style29"/>
    <w:basedOn w:val="a"/>
    <w:uiPriority w:val="99"/>
    <w:rsid w:val="00CA512A"/>
    <w:pPr>
      <w:widowControl w:val="0"/>
      <w:autoSpaceDE w:val="0"/>
      <w:autoSpaceDN w:val="0"/>
      <w:adjustRightInd w:val="0"/>
      <w:spacing w:line="221" w:lineRule="exact"/>
      <w:jc w:val="both"/>
    </w:pPr>
  </w:style>
  <w:style w:type="paragraph" w:customStyle="1" w:styleId="Style21">
    <w:name w:val="Style21"/>
    <w:basedOn w:val="a"/>
    <w:uiPriority w:val="99"/>
    <w:rsid w:val="00CA512A"/>
    <w:pPr>
      <w:widowControl w:val="0"/>
      <w:autoSpaceDE w:val="0"/>
      <w:autoSpaceDN w:val="0"/>
      <w:adjustRightInd w:val="0"/>
    </w:pPr>
  </w:style>
  <w:style w:type="character" w:customStyle="1" w:styleId="aff1">
    <w:name w:val="Название Знак"/>
    <w:link w:val="aff0"/>
    <w:rsid w:val="00CA512A"/>
    <w:rPr>
      <w:rFonts w:ascii="Arial" w:hAnsi="Arial" w:cs="Tahoma"/>
      <w:sz w:val="28"/>
      <w:szCs w:val="28"/>
      <w:lang w:eastAsia="ar-SA"/>
    </w:rPr>
  </w:style>
  <w:style w:type="paragraph" w:styleId="37">
    <w:name w:val="Body Text Indent 3"/>
    <w:basedOn w:val="a"/>
    <w:link w:val="38"/>
    <w:rsid w:val="00CA512A"/>
    <w:pPr>
      <w:suppressAutoHyphens/>
      <w:spacing w:after="120"/>
      <w:ind w:left="283"/>
    </w:pPr>
    <w:rPr>
      <w:sz w:val="16"/>
      <w:szCs w:val="16"/>
      <w:lang w:eastAsia="ar-SA"/>
    </w:rPr>
  </w:style>
  <w:style w:type="character" w:customStyle="1" w:styleId="38">
    <w:name w:val="Основной текст с отступом 3 Знак"/>
    <w:basedOn w:val="a0"/>
    <w:link w:val="37"/>
    <w:rsid w:val="00CA512A"/>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4342</Words>
  <Characters>24751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Санкина Людмила Викторовна</dc:creator>
  <cp:keywords/>
  <dc:description/>
  <cp:lastModifiedBy>Пользователь Windows</cp:lastModifiedBy>
  <cp:revision>6</cp:revision>
  <cp:lastPrinted>2022-03-22T02:13:00Z</cp:lastPrinted>
  <dcterms:created xsi:type="dcterms:W3CDTF">2022-05-13T03:17:00Z</dcterms:created>
  <dcterms:modified xsi:type="dcterms:W3CDTF">2022-06-01T01:51:00Z</dcterms:modified>
</cp:coreProperties>
</file>