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BE" w:rsidRDefault="00786BBE" w:rsidP="00FE5C9D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86BBE" w:rsidRDefault="00786BBE" w:rsidP="00915EBD">
      <w:pPr>
        <w:pStyle w:val="a4"/>
        <w:tabs>
          <w:tab w:val="left" w:pos="1620"/>
        </w:tabs>
        <w:rPr>
          <w:b/>
          <w:bCs/>
          <w:sz w:val="28"/>
          <w:szCs w:val="28"/>
        </w:rPr>
      </w:pPr>
    </w:p>
    <w:p w:rsidR="00786BBE" w:rsidRDefault="00786BBE" w:rsidP="00915EBD">
      <w:pPr>
        <w:pStyle w:val="a4"/>
        <w:tabs>
          <w:tab w:val="left" w:pos="1620"/>
        </w:tabs>
        <w:rPr>
          <w:b/>
          <w:bCs/>
          <w:sz w:val="28"/>
          <w:szCs w:val="28"/>
        </w:rPr>
      </w:pPr>
    </w:p>
    <w:p w:rsidR="00786BBE" w:rsidRDefault="00786BBE" w:rsidP="00915EBD">
      <w:pPr>
        <w:pStyle w:val="a4"/>
        <w:tabs>
          <w:tab w:val="left" w:pos="1620"/>
        </w:tabs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FE5C9D">
      <w:pPr>
        <w:spacing w:line="360" w:lineRule="auto"/>
        <w:jc w:val="center"/>
        <w:rPr>
          <w:b/>
          <w:bCs/>
          <w:sz w:val="28"/>
          <w:szCs w:val="28"/>
        </w:rPr>
      </w:pPr>
      <w:r w:rsidRPr="00EF1421">
        <w:rPr>
          <w:b/>
          <w:bCs/>
          <w:sz w:val="28"/>
          <w:szCs w:val="28"/>
        </w:rPr>
        <w:t xml:space="preserve">ПРАВИЛА ЗЕМЛЕПОЛЬЗОВАНИЯ И ЗАСТРОЙКИ </w:t>
      </w:r>
    </w:p>
    <w:p w:rsidR="00786BBE" w:rsidRDefault="00786BBE" w:rsidP="00FE5C9D">
      <w:pPr>
        <w:spacing w:line="360" w:lineRule="auto"/>
        <w:jc w:val="center"/>
        <w:rPr>
          <w:b/>
          <w:bCs/>
          <w:sz w:val="28"/>
          <w:szCs w:val="28"/>
        </w:rPr>
      </w:pPr>
      <w:r w:rsidRPr="00EF1421">
        <w:rPr>
          <w:b/>
          <w:bCs/>
          <w:sz w:val="28"/>
          <w:szCs w:val="28"/>
        </w:rPr>
        <w:t>МУНИЦИПАЛ</w:t>
      </w:r>
      <w:r>
        <w:rPr>
          <w:b/>
          <w:bCs/>
          <w:sz w:val="28"/>
          <w:szCs w:val="28"/>
        </w:rPr>
        <w:t xml:space="preserve">ЬНОГО ОБРАЗОВАНИЯ </w:t>
      </w:r>
    </w:p>
    <w:p w:rsidR="00786BBE" w:rsidRDefault="00786BBE" w:rsidP="00FE5C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ВОСКРЕСЕНСКИЙ </w:t>
      </w:r>
      <w:r w:rsidRPr="00EF1421">
        <w:rPr>
          <w:b/>
          <w:bCs/>
          <w:sz w:val="28"/>
          <w:szCs w:val="28"/>
        </w:rPr>
        <w:t>СЕЛЬСОВЕТ</w:t>
      </w:r>
    </w:p>
    <w:p w:rsidR="00786BBE" w:rsidRDefault="00786BBE" w:rsidP="00FE5C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ЗАРИНСКОГО </w:t>
      </w:r>
      <w:r w:rsidRPr="00EF1421">
        <w:rPr>
          <w:b/>
          <w:bCs/>
          <w:sz w:val="28"/>
          <w:szCs w:val="28"/>
        </w:rPr>
        <w:t xml:space="preserve">РАЙОНА </w:t>
      </w:r>
    </w:p>
    <w:p w:rsidR="00786BBE" w:rsidRDefault="00786BBE" w:rsidP="00FE5C9D">
      <w:pPr>
        <w:spacing w:line="360" w:lineRule="auto"/>
        <w:jc w:val="center"/>
        <w:rPr>
          <w:b/>
          <w:bCs/>
          <w:sz w:val="28"/>
          <w:szCs w:val="28"/>
        </w:rPr>
      </w:pPr>
      <w:r w:rsidRPr="00EF1421">
        <w:rPr>
          <w:b/>
          <w:bCs/>
          <w:sz w:val="28"/>
          <w:szCs w:val="28"/>
        </w:rPr>
        <w:t>АЛТАЙСКОГО КРАЯ</w:t>
      </w: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Default="00786BBE" w:rsidP="00915EBD">
      <w:pPr>
        <w:jc w:val="center"/>
        <w:rPr>
          <w:b/>
          <w:bCs/>
          <w:sz w:val="28"/>
          <w:szCs w:val="28"/>
        </w:rPr>
      </w:pPr>
    </w:p>
    <w:p w:rsidR="00786BBE" w:rsidRPr="002B6080" w:rsidRDefault="00786BBE" w:rsidP="00965ECE">
      <w:pPr>
        <w:pStyle w:val="a4"/>
        <w:tabs>
          <w:tab w:val="left" w:pos="1620"/>
        </w:tabs>
        <w:spacing w:line="360" w:lineRule="auto"/>
        <w:ind w:left="720" w:hanging="11"/>
        <w:rPr>
          <w:rFonts w:ascii="Times New Roman" w:hAnsi="Times New Roman"/>
          <w:sz w:val="24"/>
          <w:szCs w:val="24"/>
        </w:rPr>
      </w:pPr>
      <w:r w:rsidRPr="002B6080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2B6080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Заринского района Алтайского края</w:t>
      </w:r>
    </w:p>
    <w:p w:rsidR="00786BBE" w:rsidRPr="002B6080" w:rsidRDefault="00786BBE" w:rsidP="00FE5C9D">
      <w:pPr>
        <w:pStyle w:val="a4"/>
        <w:tabs>
          <w:tab w:val="left" w:pos="162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  <w:r w:rsidRPr="002B6080">
        <w:rPr>
          <w:rFonts w:ascii="Times New Roman" w:hAnsi="Times New Roman"/>
          <w:b/>
          <w:bCs/>
          <w:sz w:val="24"/>
          <w:szCs w:val="24"/>
        </w:rPr>
        <w:t>:</w:t>
      </w:r>
      <w:r w:rsidRPr="002B608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</w:t>
      </w:r>
      <w:r w:rsidRPr="002B608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 апрел</w:t>
      </w:r>
      <w:r w:rsidRPr="002B6080">
        <w:rPr>
          <w:rFonts w:ascii="Times New Roman" w:hAnsi="Times New Roman"/>
          <w:sz w:val="24"/>
          <w:szCs w:val="24"/>
        </w:rPr>
        <w:t>я 201</w:t>
      </w:r>
      <w:r>
        <w:rPr>
          <w:rFonts w:ascii="Times New Roman" w:hAnsi="Times New Roman"/>
          <w:sz w:val="24"/>
          <w:szCs w:val="24"/>
        </w:rPr>
        <w:t>6</w:t>
      </w:r>
      <w:r w:rsidRPr="002B6080">
        <w:rPr>
          <w:rFonts w:ascii="Times New Roman" w:hAnsi="Times New Roman"/>
          <w:sz w:val="24"/>
          <w:szCs w:val="24"/>
        </w:rPr>
        <w:t xml:space="preserve"> г.</w:t>
      </w:r>
    </w:p>
    <w:p w:rsidR="00786BBE" w:rsidRPr="002B6080" w:rsidRDefault="00786BBE" w:rsidP="00FE5C9D">
      <w:pPr>
        <w:pStyle w:val="a4"/>
        <w:tabs>
          <w:tab w:val="left" w:pos="162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B6080">
        <w:rPr>
          <w:rFonts w:ascii="Times New Roman" w:hAnsi="Times New Roman"/>
          <w:b/>
          <w:bCs/>
          <w:sz w:val="24"/>
          <w:szCs w:val="24"/>
        </w:rPr>
        <w:t>Исполнитель:</w:t>
      </w:r>
      <w:r w:rsidRPr="002B6080">
        <w:rPr>
          <w:rFonts w:ascii="Times New Roman" w:hAnsi="Times New Roman"/>
          <w:sz w:val="24"/>
          <w:szCs w:val="24"/>
        </w:rPr>
        <w:t xml:space="preserve"> ООО «Компания Земпроект»</w:t>
      </w:r>
    </w:p>
    <w:p w:rsidR="00786BBE" w:rsidRPr="002B6080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Pr="002B6080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Pr="002B6080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Pr="002B6080" w:rsidRDefault="00786BBE" w:rsidP="002B6080">
      <w:pPr>
        <w:tabs>
          <w:tab w:val="left" w:pos="1620"/>
        </w:tabs>
        <w:spacing w:line="360" w:lineRule="auto"/>
        <w:ind w:firstLine="5580"/>
      </w:pPr>
      <w:r w:rsidRPr="002B6080">
        <w:t>Руководитель проекта:</w:t>
      </w:r>
    </w:p>
    <w:p w:rsidR="00786BBE" w:rsidRPr="002B6080" w:rsidRDefault="00786BBE" w:rsidP="00FE5C9D">
      <w:pPr>
        <w:tabs>
          <w:tab w:val="left" w:pos="1620"/>
        </w:tabs>
        <w:spacing w:line="360" w:lineRule="auto"/>
        <w:ind w:left="4860"/>
        <w:jc w:val="center"/>
      </w:pPr>
      <w:r w:rsidRPr="002B6080">
        <w:t xml:space="preserve">   _______________ Садакова Г.А.   </w:t>
      </w: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Default="00786BBE" w:rsidP="00915EBD">
      <w:pPr>
        <w:pStyle w:val="a4"/>
        <w:tabs>
          <w:tab w:val="left" w:pos="16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BBE" w:rsidRPr="002B6080" w:rsidRDefault="00786BBE" w:rsidP="003D41F5">
      <w:pPr>
        <w:pStyle w:val="a4"/>
        <w:tabs>
          <w:tab w:val="left" w:pos="16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6080">
        <w:rPr>
          <w:rFonts w:ascii="Times New Roman" w:hAnsi="Times New Roman"/>
          <w:sz w:val="24"/>
          <w:szCs w:val="24"/>
        </w:rPr>
        <w:t>БАРНАУЛ 201</w:t>
      </w:r>
      <w:r>
        <w:rPr>
          <w:rFonts w:ascii="Times New Roman" w:hAnsi="Times New Roman"/>
          <w:sz w:val="24"/>
          <w:szCs w:val="24"/>
        </w:rPr>
        <w:t>6</w:t>
      </w:r>
    </w:p>
    <w:p w:rsidR="00786BBE" w:rsidRPr="00C27789" w:rsidRDefault="00786BBE" w:rsidP="001A6E7F">
      <w:pPr>
        <w:ind w:firstLine="709"/>
        <w:jc w:val="both"/>
      </w:pPr>
      <w:r>
        <w:br w:type="page"/>
      </w:r>
      <w:r w:rsidRPr="00C27789">
        <w:lastRenderedPageBreak/>
        <w:t xml:space="preserve">Правила землепользования и застройки муниципального образования </w:t>
      </w:r>
      <w:r>
        <w:t>Воскресен</w:t>
      </w:r>
      <w:r w:rsidRPr="00C27789">
        <w:t xml:space="preserve">ский сельсовет </w:t>
      </w:r>
      <w:r>
        <w:t>Зарин</w:t>
      </w:r>
      <w:r w:rsidRPr="00C27789">
        <w:t>ского района Алтайского</w:t>
      </w:r>
      <w:r>
        <w:t xml:space="preserve"> края </w:t>
      </w:r>
      <w:r w:rsidRPr="003203DC">
        <w:t>в</w:t>
      </w:r>
      <w:r>
        <w:t>ыполне</w:t>
      </w:r>
      <w:r w:rsidRPr="003203DC">
        <w:t>ны</w:t>
      </w:r>
      <w:r w:rsidRPr="00C27789">
        <w:t xml:space="preserve"> на основании технического </w:t>
      </w:r>
      <w:r w:rsidRPr="00A111D3">
        <w:t xml:space="preserve">задания </w:t>
      </w:r>
      <w:r>
        <w:t xml:space="preserve">к Договору </w:t>
      </w:r>
      <w:r w:rsidRPr="002B6080">
        <w:t xml:space="preserve">№ </w:t>
      </w:r>
      <w:r>
        <w:t>27</w:t>
      </w:r>
      <w:r w:rsidRPr="002B6080">
        <w:t xml:space="preserve"> от </w:t>
      </w:r>
      <w:r>
        <w:t>18 апрел</w:t>
      </w:r>
      <w:r w:rsidRPr="002B6080">
        <w:t>я 201</w:t>
      </w:r>
      <w:r>
        <w:t>6</w:t>
      </w:r>
      <w:r w:rsidRPr="002B6080">
        <w:t xml:space="preserve"> г</w:t>
      </w:r>
      <w:r>
        <w:t>.</w:t>
      </w:r>
    </w:p>
    <w:p w:rsidR="00786BBE" w:rsidRDefault="00786BBE" w:rsidP="001A6E7F">
      <w:pPr>
        <w:tabs>
          <w:tab w:val="left" w:pos="0"/>
        </w:tabs>
        <w:jc w:val="both"/>
      </w:pPr>
      <w:r w:rsidRPr="00C27789">
        <w:tab/>
      </w:r>
      <w:r w:rsidRPr="003203DC">
        <w:t>Правила землепользования и застройки выполнен</w:t>
      </w:r>
      <w:r>
        <w:t>о</w:t>
      </w:r>
      <w:r w:rsidRPr="003203DC">
        <w:t xml:space="preserve"> специалистами:</w:t>
      </w:r>
    </w:p>
    <w:p w:rsidR="00786BBE" w:rsidRPr="00C27789" w:rsidRDefault="00786BBE" w:rsidP="001A6E7F">
      <w:pPr>
        <w:tabs>
          <w:tab w:val="left" w:pos="0"/>
        </w:tabs>
        <w:jc w:val="both"/>
      </w:pPr>
      <w:r w:rsidRPr="00C27789">
        <w:tab/>
        <w:t>Садакова Г.А., руководитель проекта;</w:t>
      </w:r>
    </w:p>
    <w:p w:rsidR="00786BBE" w:rsidRPr="00C27789" w:rsidRDefault="00786BBE" w:rsidP="00A16274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27789">
        <w:rPr>
          <w:rFonts w:ascii="Times New Roman" w:hAnsi="Times New Roman"/>
          <w:sz w:val="24"/>
          <w:szCs w:val="24"/>
        </w:rPr>
        <w:tab/>
        <w:t>Денисова И. В., инженер.</w:t>
      </w: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Pr="00C27789" w:rsidRDefault="00786BBE" w:rsidP="00C27789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BBE" w:rsidRDefault="00786BBE" w:rsidP="00C27789">
      <w:pPr>
        <w:pStyle w:val="a4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27789">
        <w:rPr>
          <w:rFonts w:ascii="Times New Roman" w:hAnsi="Times New Roman"/>
          <w:b/>
          <w:bCs/>
          <w:sz w:val="24"/>
          <w:szCs w:val="24"/>
        </w:rPr>
        <w:t>СОСТАВ ПРОЕКТНЫХ МАТЕРИАЛОВ</w:t>
      </w:r>
    </w:p>
    <w:p w:rsidR="00786BBE" w:rsidRPr="00C27789" w:rsidRDefault="00786BBE" w:rsidP="00C27789">
      <w:pPr>
        <w:pStyle w:val="a4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8"/>
        <w:gridCol w:w="6466"/>
        <w:gridCol w:w="1906"/>
      </w:tblGrid>
      <w:tr w:rsidR="00786BBE" w:rsidRPr="00C27789">
        <w:trPr>
          <w:trHeight w:val="64"/>
          <w:jc w:val="center"/>
        </w:trPr>
        <w:tc>
          <w:tcPr>
            <w:tcW w:w="800" w:type="dxa"/>
            <w:vAlign w:val="center"/>
          </w:tcPr>
          <w:p w:rsidR="00786BBE" w:rsidRPr="00C27789" w:rsidRDefault="00786BBE" w:rsidP="00AD3C74">
            <w:pPr>
              <w:jc w:val="center"/>
            </w:pPr>
            <w:r w:rsidRPr="00C27789">
              <w:t>№</w:t>
            </w:r>
          </w:p>
        </w:tc>
        <w:tc>
          <w:tcPr>
            <w:tcW w:w="6494" w:type="dxa"/>
            <w:gridSpan w:val="2"/>
            <w:vAlign w:val="center"/>
          </w:tcPr>
          <w:p w:rsidR="00786BBE" w:rsidRPr="00C27789" w:rsidRDefault="00786BBE" w:rsidP="00AD3C74">
            <w:pPr>
              <w:jc w:val="center"/>
            </w:pPr>
            <w:r w:rsidRPr="00C27789">
              <w:t xml:space="preserve">Наименование </w:t>
            </w:r>
          </w:p>
        </w:tc>
        <w:tc>
          <w:tcPr>
            <w:tcW w:w="1906" w:type="dxa"/>
            <w:vAlign w:val="center"/>
          </w:tcPr>
          <w:p w:rsidR="00786BBE" w:rsidRPr="00C27789" w:rsidRDefault="00786BBE" w:rsidP="00AD3C74">
            <w:pPr>
              <w:jc w:val="center"/>
            </w:pPr>
            <w:r w:rsidRPr="00C27789">
              <w:t>Параметры</w:t>
            </w:r>
          </w:p>
        </w:tc>
      </w:tr>
      <w:tr w:rsidR="00786BBE" w:rsidRPr="00C27789">
        <w:trPr>
          <w:trHeight w:val="64"/>
          <w:jc w:val="center"/>
        </w:trPr>
        <w:tc>
          <w:tcPr>
            <w:tcW w:w="9200" w:type="dxa"/>
            <w:gridSpan w:val="4"/>
            <w:vAlign w:val="center"/>
          </w:tcPr>
          <w:p w:rsidR="00786BBE" w:rsidRPr="00C27789" w:rsidRDefault="00786BBE" w:rsidP="00AD3C74">
            <w:pPr>
              <w:jc w:val="center"/>
            </w:pPr>
            <w:r w:rsidRPr="00C27789">
              <w:t>Текстовые материалы</w:t>
            </w:r>
          </w:p>
        </w:tc>
      </w:tr>
      <w:tr w:rsidR="00786BBE" w:rsidRPr="00C27789">
        <w:trPr>
          <w:trHeight w:val="64"/>
          <w:jc w:val="center"/>
        </w:trPr>
        <w:tc>
          <w:tcPr>
            <w:tcW w:w="800" w:type="dxa"/>
            <w:vAlign w:val="center"/>
          </w:tcPr>
          <w:p w:rsidR="00786BBE" w:rsidRPr="00C27789" w:rsidRDefault="00786BBE" w:rsidP="00AD3C74">
            <w:pPr>
              <w:tabs>
                <w:tab w:val="left" w:pos="337"/>
              </w:tabs>
              <w:ind w:left="57"/>
              <w:jc w:val="center"/>
            </w:pPr>
          </w:p>
        </w:tc>
        <w:tc>
          <w:tcPr>
            <w:tcW w:w="6494" w:type="dxa"/>
            <w:gridSpan w:val="2"/>
            <w:vAlign w:val="center"/>
          </w:tcPr>
          <w:p w:rsidR="00786BBE" w:rsidRPr="00C27789" w:rsidRDefault="00786BBE" w:rsidP="00C27789">
            <w:r w:rsidRPr="00C27789">
              <w:t>Пояснительная записка</w:t>
            </w:r>
          </w:p>
        </w:tc>
        <w:tc>
          <w:tcPr>
            <w:tcW w:w="1906" w:type="dxa"/>
            <w:vAlign w:val="center"/>
          </w:tcPr>
          <w:p w:rsidR="00786BBE" w:rsidRPr="00C27789" w:rsidRDefault="00613636" w:rsidP="001F72D0">
            <w:pPr>
              <w:jc w:val="center"/>
            </w:pPr>
            <w:r>
              <w:t>81</w:t>
            </w:r>
            <w:r w:rsidR="00786BBE" w:rsidRPr="007B7EB3">
              <w:t xml:space="preserve"> с</w:t>
            </w:r>
            <w:r w:rsidR="00786BBE" w:rsidRPr="00C27789">
              <w:t>траниц</w:t>
            </w:r>
            <w:r>
              <w:t>а</w:t>
            </w:r>
          </w:p>
        </w:tc>
      </w:tr>
      <w:tr w:rsidR="00786BBE" w:rsidRPr="00C27789">
        <w:trPr>
          <w:trHeight w:val="64"/>
          <w:jc w:val="center"/>
        </w:trPr>
        <w:tc>
          <w:tcPr>
            <w:tcW w:w="9200" w:type="dxa"/>
            <w:gridSpan w:val="4"/>
            <w:vAlign w:val="center"/>
          </w:tcPr>
          <w:p w:rsidR="00786BBE" w:rsidRPr="00C27789" w:rsidRDefault="00786BBE" w:rsidP="00AD3C74">
            <w:pPr>
              <w:jc w:val="center"/>
            </w:pPr>
            <w:r w:rsidRPr="00C27789">
              <w:t>Графические материалы</w:t>
            </w:r>
          </w:p>
        </w:tc>
      </w:tr>
      <w:tr w:rsidR="00786BBE" w:rsidRPr="00C27789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786BBE" w:rsidRPr="00C27789" w:rsidRDefault="00786BBE" w:rsidP="00AD3C74">
            <w:pPr>
              <w:tabs>
                <w:tab w:val="left" w:pos="337"/>
              </w:tabs>
              <w:ind w:left="57"/>
              <w:jc w:val="center"/>
            </w:pPr>
          </w:p>
        </w:tc>
        <w:tc>
          <w:tcPr>
            <w:tcW w:w="6466" w:type="dxa"/>
            <w:vAlign w:val="center"/>
          </w:tcPr>
          <w:p w:rsidR="00786BBE" w:rsidRPr="00C27789" w:rsidRDefault="00786BBE" w:rsidP="00076223">
            <w:r w:rsidRPr="00C27789">
              <w:t xml:space="preserve">Карта градостроительного зонирования муниципального образования </w:t>
            </w:r>
            <w:r>
              <w:t>Воскресен</w:t>
            </w:r>
            <w:r w:rsidRPr="00C27789">
              <w:t xml:space="preserve">ский сельсовет </w:t>
            </w:r>
            <w:r>
              <w:t>Зарин</w:t>
            </w:r>
            <w:r w:rsidRPr="00C27789">
              <w:t>ского района Алтайского края</w:t>
            </w:r>
          </w:p>
        </w:tc>
        <w:tc>
          <w:tcPr>
            <w:tcW w:w="1906" w:type="dxa"/>
            <w:vAlign w:val="center"/>
          </w:tcPr>
          <w:p w:rsidR="00786BBE" w:rsidRPr="00C27789" w:rsidRDefault="00786BBE" w:rsidP="00AD3C74">
            <w:pPr>
              <w:jc w:val="center"/>
            </w:pPr>
          </w:p>
        </w:tc>
      </w:tr>
      <w:tr w:rsidR="00786BBE" w:rsidRPr="00C27789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786BBE" w:rsidRPr="00C27789" w:rsidRDefault="00786BBE" w:rsidP="00AD3C74">
            <w:pPr>
              <w:tabs>
                <w:tab w:val="left" w:pos="337"/>
              </w:tabs>
              <w:ind w:left="57"/>
              <w:jc w:val="center"/>
            </w:pPr>
            <w:r w:rsidRPr="00C27789">
              <w:t>1</w:t>
            </w:r>
          </w:p>
        </w:tc>
        <w:tc>
          <w:tcPr>
            <w:tcW w:w="6466" w:type="dxa"/>
            <w:vAlign w:val="center"/>
          </w:tcPr>
          <w:p w:rsidR="00786BBE" w:rsidRPr="00AD3C74" w:rsidRDefault="00786BBE" w:rsidP="003E1DED">
            <w:pPr>
              <w:rPr>
                <w:color w:val="000000"/>
              </w:rPr>
            </w:pPr>
            <w:r w:rsidRPr="00C27789">
              <w:t xml:space="preserve">Карта </w:t>
            </w:r>
            <w:r>
              <w:t>градостроительного зонирования</w:t>
            </w:r>
            <w:r w:rsidRPr="00C27789">
              <w:t xml:space="preserve"> в границах </w:t>
            </w:r>
            <w:r>
              <w:t>муниц</w:t>
            </w:r>
            <w:r>
              <w:t>и</w:t>
            </w:r>
            <w:r>
              <w:t>пального образования Воскресенский сельсовет</w:t>
            </w:r>
          </w:p>
        </w:tc>
        <w:tc>
          <w:tcPr>
            <w:tcW w:w="1906" w:type="dxa"/>
            <w:vAlign w:val="center"/>
          </w:tcPr>
          <w:p w:rsidR="00786BBE" w:rsidRPr="00486D7E" w:rsidRDefault="00786BBE" w:rsidP="00486D7E">
            <w:pPr>
              <w:jc w:val="center"/>
            </w:pPr>
            <w:r>
              <w:t>Масштаб 1:25</w:t>
            </w:r>
            <w:r w:rsidRPr="00486D7E">
              <w:t>000</w:t>
            </w:r>
          </w:p>
        </w:tc>
      </w:tr>
      <w:tr w:rsidR="00786BBE" w:rsidRPr="00C27789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786BBE" w:rsidRPr="00C27789" w:rsidRDefault="00786BBE" w:rsidP="00AD3C74">
            <w:pPr>
              <w:tabs>
                <w:tab w:val="left" w:pos="337"/>
              </w:tabs>
              <w:ind w:left="57"/>
              <w:jc w:val="center"/>
            </w:pPr>
            <w:r>
              <w:t>2</w:t>
            </w:r>
          </w:p>
        </w:tc>
        <w:tc>
          <w:tcPr>
            <w:tcW w:w="6466" w:type="dxa"/>
            <w:vAlign w:val="center"/>
          </w:tcPr>
          <w:p w:rsidR="00786BBE" w:rsidRPr="00C27789" w:rsidRDefault="00786BBE" w:rsidP="00B86103">
            <w:r w:rsidRPr="00C27789">
              <w:t xml:space="preserve">Карта </w:t>
            </w:r>
            <w:r>
              <w:t>градостроительного зонирования</w:t>
            </w:r>
            <w:r w:rsidRPr="00C27789">
              <w:t xml:space="preserve"> в границах</w:t>
            </w:r>
            <w:r>
              <w:t xml:space="preserve"> с. Во</w:t>
            </w:r>
            <w:r>
              <w:t>с</w:t>
            </w:r>
            <w:r>
              <w:t>кресенка</w:t>
            </w:r>
          </w:p>
        </w:tc>
        <w:tc>
          <w:tcPr>
            <w:tcW w:w="1906" w:type="dxa"/>
            <w:vAlign w:val="center"/>
          </w:tcPr>
          <w:p w:rsidR="00786BBE" w:rsidRPr="00C27789" w:rsidRDefault="00786BBE" w:rsidP="00AD3C74">
            <w:pPr>
              <w:jc w:val="center"/>
            </w:pPr>
            <w:r w:rsidRPr="00C27789">
              <w:t>Масштаб 1:</w:t>
            </w:r>
            <w:r w:rsidRPr="005724A4">
              <w:t>5000</w:t>
            </w:r>
          </w:p>
        </w:tc>
      </w:tr>
      <w:tr w:rsidR="00786BBE" w:rsidRPr="00C27789">
        <w:trPr>
          <w:trHeight w:val="64"/>
          <w:jc w:val="center"/>
        </w:trPr>
        <w:tc>
          <w:tcPr>
            <w:tcW w:w="828" w:type="dxa"/>
            <w:gridSpan w:val="2"/>
            <w:vAlign w:val="center"/>
          </w:tcPr>
          <w:p w:rsidR="00786BBE" w:rsidRDefault="00786BBE" w:rsidP="00AD3C74">
            <w:pPr>
              <w:tabs>
                <w:tab w:val="left" w:pos="337"/>
              </w:tabs>
              <w:ind w:left="57"/>
              <w:jc w:val="center"/>
            </w:pPr>
            <w:r>
              <w:t>3</w:t>
            </w:r>
          </w:p>
        </w:tc>
        <w:tc>
          <w:tcPr>
            <w:tcW w:w="6466" w:type="dxa"/>
            <w:vAlign w:val="center"/>
          </w:tcPr>
          <w:p w:rsidR="00786BBE" w:rsidRPr="00C27789" w:rsidRDefault="00786BBE" w:rsidP="00B86103">
            <w:r w:rsidRPr="00C27789">
              <w:t>Карта зон с особыми условиями использования территории</w:t>
            </w:r>
            <w:r w:rsidR="000651A6">
              <w:t xml:space="preserve"> </w:t>
            </w:r>
            <w:r w:rsidRPr="00C27789">
              <w:t>в границах</w:t>
            </w:r>
            <w:r w:rsidR="000651A6">
              <w:t xml:space="preserve"> </w:t>
            </w:r>
            <w:r>
              <w:t>с. Воскресенка</w:t>
            </w:r>
          </w:p>
        </w:tc>
        <w:tc>
          <w:tcPr>
            <w:tcW w:w="1906" w:type="dxa"/>
            <w:vAlign w:val="center"/>
          </w:tcPr>
          <w:p w:rsidR="00786BBE" w:rsidRPr="00C27789" w:rsidRDefault="00786BBE" w:rsidP="00124BC6">
            <w:pPr>
              <w:jc w:val="center"/>
            </w:pPr>
            <w:r w:rsidRPr="00C27789">
              <w:t>Масштаб 1:</w:t>
            </w:r>
            <w:r w:rsidRPr="005724A4">
              <w:t>5000</w:t>
            </w:r>
          </w:p>
        </w:tc>
      </w:tr>
    </w:tbl>
    <w:p w:rsidR="00786BBE" w:rsidRDefault="00786BBE" w:rsidP="00C27789">
      <w:pPr>
        <w:jc w:val="center"/>
        <w:rPr>
          <w:b/>
          <w:bCs/>
        </w:rPr>
      </w:pPr>
    </w:p>
    <w:p w:rsidR="00786BBE" w:rsidRDefault="00786BBE" w:rsidP="00D862AC">
      <w:pPr>
        <w:spacing w:before="120" w:after="120"/>
        <w:ind w:firstLine="709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СОДЕРЖАНИЕ</w:t>
      </w:r>
    </w:p>
    <w:p w:rsidR="00093C80" w:rsidRPr="00214A57" w:rsidRDefault="00957350">
      <w:pPr>
        <w:pStyle w:val="13"/>
        <w:rPr>
          <w:rFonts w:ascii="Calibri" w:hAnsi="Calibri"/>
          <w:b w:val="0"/>
          <w:bCs w:val="0"/>
          <w:noProof/>
          <w:sz w:val="22"/>
          <w:szCs w:val="22"/>
        </w:rPr>
      </w:pPr>
      <w:r w:rsidRPr="00D862AC">
        <w:rPr>
          <w:b w:val="0"/>
          <w:bCs w:val="0"/>
        </w:rPr>
        <w:fldChar w:fldCharType="begin"/>
      </w:r>
      <w:r w:rsidR="00786BBE" w:rsidRPr="00D862AC">
        <w:rPr>
          <w:b w:val="0"/>
          <w:bCs w:val="0"/>
        </w:rPr>
        <w:instrText xml:space="preserve"> TOC \o "1-3" \h \z \u </w:instrText>
      </w:r>
      <w:r w:rsidRPr="00D862AC">
        <w:rPr>
          <w:b w:val="0"/>
          <w:bCs w:val="0"/>
        </w:rPr>
        <w:fldChar w:fldCharType="separate"/>
      </w:r>
      <w:hyperlink w:anchor="_Toc494887500" w:history="1">
        <w:r w:rsidR="00093C80" w:rsidRPr="00093C80">
          <w:rPr>
            <w:rStyle w:val="af"/>
            <w:b w:val="0"/>
            <w:noProof/>
          </w:rPr>
          <w:t>Введение</w:t>
        </w:r>
        <w:r w:rsidR="00093C80" w:rsidRPr="00093C80">
          <w:rPr>
            <w:b w:val="0"/>
            <w:noProof/>
            <w:webHidden/>
          </w:rPr>
          <w:tab/>
        </w:r>
        <w:r w:rsidRPr="00093C80">
          <w:rPr>
            <w:b w:val="0"/>
            <w:noProof/>
            <w:webHidden/>
          </w:rPr>
          <w:fldChar w:fldCharType="begin"/>
        </w:r>
        <w:r w:rsidR="00093C80" w:rsidRPr="00093C80">
          <w:rPr>
            <w:b w:val="0"/>
            <w:noProof/>
            <w:webHidden/>
          </w:rPr>
          <w:instrText xml:space="preserve"> PAGEREF _Toc494887500 \h </w:instrText>
        </w:r>
        <w:r w:rsidRPr="00093C80">
          <w:rPr>
            <w:b w:val="0"/>
            <w:noProof/>
            <w:webHidden/>
          </w:rPr>
        </w:r>
        <w:r w:rsidRPr="00093C80">
          <w:rPr>
            <w:b w:val="0"/>
            <w:noProof/>
            <w:webHidden/>
          </w:rPr>
          <w:fldChar w:fldCharType="separate"/>
        </w:r>
        <w:r w:rsidR="004C0873">
          <w:rPr>
            <w:b w:val="0"/>
            <w:noProof/>
            <w:webHidden/>
          </w:rPr>
          <w:t>5</w:t>
        </w:r>
        <w:r w:rsidRPr="00093C80">
          <w:rPr>
            <w:b w:val="0"/>
            <w:noProof/>
            <w:webHidden/>
          </w:rPr>
          <w:fldChar w:fldCharType="end"/>
        </w:r>
      </w:hyperlink>
    </w:p>
    <w:p w:rsidR="00093C80" w:rsidRPr="00214A57" w:rsidRDefault="00214A57">
      <w:pPr>
        <w:pStyle w:val="13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94887501" w:history="1">
        <w:r w:rsidR="00093C80" w:rsidRPr="00093C80">
          <w:rPr>
            <w:rStyle w:val="af"/>
            <w:b w:val="0"/>
            <w:noProof/>
          </w:rPr>
          <w:t>Часть I. Порядок применения Правил землепользования и застройки и внесения в них изменений</w:t>
        </w:r>
        <w:r w:rsidR="00093C80" w:rsidRPr="00093C80">
          <w:rPr>
            <w:b w:val="0"/>
            <w:noProof/>
            <w:webHidden/>
          </w:rPr>
          <w:tab/>
        </w:r>
        <w:r w:rsidR="00957350" w:rsidRPr="00093C80">
          <w:rPr>
            <w:b w:val="0"/>
            <w:noProof/>
            <w:webHidden/>
          </w:rPr>
          <w:fldChar w:fldCharType="begin"/>
        </w:r>
        <w:r w:rsidR="00093C80" w:rsidRPr="00093C80">
          <w:rPr>
            <w:b w:val="0"/>
            <w:noProof/>
            <w:webHidden/>
          </w:rPr>
          <w:instrText xml:space="preserve"> PAGEREF _Toc494887501 \h </w:instrText>
        </w:r>
        <w:r w:rsidR="00957350" w:rsidRPr="00093C80">
          <w:rPr>
            <w:b w:val="0"/>
            <w:noProof/>
            <w:webHidden/>
          </w:rPr>
        </w:r>
        <w:r w:rsidR="00957350" w:rsidRPr="00093C80">
          <w:rPr>
            <w:b w:val="0"/>
            <w:noProof/>
            <w:webHidden/>
          </w:rPr>
          <w:fldChar w:fldCharType="separate"/>
        </w:r>
        <w:r w:rsidR="004C0873">
          <w:rPr>
            <w:b w:val="0"/>
            <w:noProof/>
            <w:webHidden/>
          </w:rPr>
          <w:t>6</w:t>
        </w:r>
        <w:r w:rsidR="00957350" w:rsidRPr="00093C80">
          <w:rPr>
            <w:b w:val="0"/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2" w:history="1">
        <w:r w:rsidR="00093C80" w:rsidRPr="00093C80">
          <w:rPr>
            <w:rStyle w:val="af"/>
            <w:bCs/>
            <w:noProof/>
          </w:rPr>
          <w:t>Глава 1. Общие положения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3" w:history="1">
        <w:r w:rsidR="00093C80" w:rsidRPr="00093C80">
          <w:rPr>
            <w:rStyle w:val="af"/>
            <w:bCs/>
            <w:noProof/>
          </w:rPr>
          <w:t>Статья 1. Назначение и содержание настоящих Правил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_Toc494887503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4" w:history="1">
        <w:r w:rsidR="00093C80" w:rsidRPr="00093C80">
          <w:rPr>
            <w:rStyle w:val="af"/>
            <w:bCs/>
            <w:noProof/>
          </w:rPr>
          <w:t>Статья 2. Основные понятия, используемые в настоящих Правилах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_Toc494887504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5" w:history="1">
        <w:r w:rsidR="00093C80" w:rsidRPr="00093C80">
          <w:rPr>
            <w:rStyle w:val="af"/>
            <w:bCs/>
            <w:noProof/>
          </w:rPr>
          <w:t>Статья 3. Правовой статус и сфера действия настоящих Правил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_Toc494887505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9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6" w:history="1">
        <w:r w:rsidR="00093C80" w:rsidRPr="00093C80">
          <w:rPr>
            <w:rStyle w:val="af"/>
            <w:bCs/>
            <w:noProof/>
          </w:rPr>
          <w:t>Статья 4. Открытость и доступность информации о землепользовании и застройке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_Toc494887506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9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7" w:history="1">
        <w:r w:rsidR="00093C80" w:rsidRPr="00093C80">
          <w:rPr>
            <w:rStyle w:val="af"/>
            <w:bCs/>
            <w:noProof/>
          </w:rPr>
          <w:t>Глава 2. Регулирование землепользования и застройки органами местного самоуправления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_Toc494887507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8" w:history="1">
        <w:r w:rsidR="00093C80" w:rsidRPr="00093C80">
          <w:rPr>
            <w:rStyle w:val="af"/>
            <w:bCs/>
            <w:noProof/>
          </w:rPr>
          <w:t>Статья 5. Субъекты отношений в области землепользования и застройки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_Toc494887508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09" w:history="1">
        <w:r w:rsidR="00093C80" w:rsidRPr="00093C80">
          <w:rPr>
            <w:rStyle w:val="af"/>
            <w:noProof/>
          </w:rPr>
          <w:t>Статья 6. Органы местного самоуправления, осуществляющие регулирование землепользования и застройки на территории муниципального образования Воскресенский сельсовет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_Toc494887509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0" w:history="1">
        <w:r w:rsidR="00093C80" w:rsidRPr="00093C80">
          <w:rPr>
            <w:rStyle w:val="af"/>
            <w:noProof/>
          </w:rPr>
          <w:t>Статья 7. Полномочия органов местного самоуправления, в области землепользования и застройки.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_Toc494887510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1" w:history="1">
        <w:r w:rsidR="00093C80" w:rsidRPr="00093C80">
          <w:rPr>
            <w:rStyle w:val="af"/>
            <w:bCs/>
            <w:noProof/>
          </w:rPr>
          <w:t>Статья 8. Комиссия по подготовке проекта Правил землепользования и застройки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_Toc494887511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2" w:history="1">
        <w:r w:rsidR="00093C80" w:rsidRPr="00093C80">
          <w:rPr>
            <w:rStyle w:val="af"/>
            <w:bCs/>
            <w:noProof/>
          </w:rPr>
          <w:t>Глава 3. Изменение видов разрешенного использования земельных участков и объектов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3" w:history="1">
        <w:r w:rsidR="00093C80" w:rsidRPr="00093C80">
          <w:rPr>
            <w:rStyle w:val="af"/>
            <w:bCs/>
            <w:noProof/>
          </w:rPr>
          <w:t>Статья 9</w:t>
        </w:r>
        <w:r w:rsidR="00093C80" w:rsidRPr="00093C80">
          <w:rPr>
            <w:rStyle w:val="af"/>
            <w:noProof/>
          </w:rPr>
          <w:t xml:space="preserve">. </w:t>
        </w:r>
        <w:r w:rsidR="00093C80" w:rsidRPr="00093C80">
          <w:rPr>
            <w:rStyle w:val="af"/>
            <w:bCs/>
            <w:noProof/>
          </w:rPr>
          <w:t>Порядок изменения видов разрешенного использования земельных участков и объектов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_Toc494887513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4" w:history="1">
        <w:r w:rsidR="00093C80" w:rsidRPr="00093C80">
          <w:rPr>
            <w:rStyle w:val="af"/>
            <w:bCs/>
            <w:noProof/>
          </w:rPr>
          <w:t>Статья 10.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_Toc494887514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5" w:history="1">
        <w:r w:rsidR="00093C80" w:rsidRPr="00093C80">
          <w:rPr>
            <w:rStyle w:val="af"/>
            <w:bCs/>
            <w:noProof/>
          </w:rPr>
          <w:t>Статья 11.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_Toc494887515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13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6" w:history="1">
        <w:r w:rsidR="00093C80" w:rsidRPr="00093C80">
          <w:rPr>
            <w:rStyle w:val="af"/>
            <w:bCs/>
            <w:noProof/>
          </w:rPr>
          <w:t>Глава 4. Порядок подготовки документации по планировке территории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_Toc494887516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7" w:history="1">
        <w:r w:rsidR="00093C80" w:rsidRPr="00093C80">
          <w:rPr>
            <w:rStyle w:val="af"/>
            <w:bCs/>
            <w:noProof/>
          </w:rPr>
          <w:t>Статья 12. Назначение, виды и состав документации по планировке территории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_Toc494887517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8" w:history="1">
        <w:r w:rsidR="00093C80" w:rsidRPr="00093C80">
          <w:rPr>
            <w:rStyle w:val="af"/>
            <w:bCs/>
            <w:noProof/>
          </w:rPr>
          <w:t>Статья 13. Комплексное и устойчивое развитие территории муниципального образования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_Toc494887518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19" w:history="1">
        <w:r w:rsidR="00093C80" w:rsidRPr="00093C80">
          <w:rPr>
            <w:rStyle w:val="af"/>
            <w:bCs/>
            <w:noProof/>
          </w:rPr>
          <w:t>Глава 5. Публичные слушания по вопросам землепользования и застройки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_Toc494887519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0" w:history="1">
        <w:r w:rsidR="00093C80" w:rsidRPr="00093C80">
          <w:rPr>
            <w:rStyle w:val="af"/>
            <w:bCs/>
            <w:noProof/>
          </w:rPr>
          <w:t>Статья 14. Общие положения организации и проведения публичных слушаний по вопросам градостроительной деятельности, регулирования землепользования и застройки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_Toc494887520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1" w:history="1">
        <w:r w:rsidR="00093C80" w:rsidRPr="00093C80">
          <w:rPr>
            <w:rStyle w:val="af"/>
            <w:bCs/>
            <w:noProof/>
          </w:rPr>
          <w:t>Статья 15. Сроки проведения публичных слушаний.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_Toc494887521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2" w:history="1">
        <w:r w:rsidR="00093C80" w:rsidRPr="00093C80">
          <w:rPr>
            <w:rStyle w:val="af"/>
            <w:bCs/>
            <w:noProof/>
          </w:rPr>
          <w:t>Статья 16. Полномочия Комиссии в области организации и проведения публичных слушаний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19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3" w:history="1">
        <w:r w:rsidR="00093C80" w:rsidRPr="00093C80">
          <w:rPr>
            <w:rStyle w:val="af"/>
            <w:bCs/>
            <w:noProof/>
          </w:rPr>
          <w:t>Статья 17.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_Toc494887523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19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4" w:history="1">
        <w:r w:rsidR="00093C80" w:rsidRPr="00093C80">
          <w:rPr>
            <w:rStyle w:val="af"/>
            <w:bCs/>
            <w:noProof/>
          </w:rPr>
          <w:t>Статья 18.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_Toc494887524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5" w:history="1">
        <w:r w:rsidR="00093C80" w:rsidRPr="00093C80">
          <w:rPr>
            <w:rStyle w:val="af"/>
            <w:bCs/>
            <w:noProof/>
          </w:rPr>
          <w:t>Глава 6. Внесение изменений в правила землепользования и застройки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_Toc494887525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6" w:history="1">
        <w:r w:rsidR="00093C80" w:rsidRPr="00093C80">
          <w:rPr>
            <w:rStyle w:val="af"/>
            <w:bCs/>
            <w:noProof/>
          </w:rPr>
          <w:t xml:space="preserve">Статья 19. </w:t>
        </w:r>
        <w:r w:rsidR="00093C80" w:rsidRPr="00093C80">
          <w:rPr>
            <w:rStyle w:val="af"/>
            <w:noProof/>
          </w:rPr>
          <w:t>Основание для рассмотрения вопроса</w:t>
        </w:r>
        <w:r w:rsidR="00093C80" w:rsidRPr="00093C80">
          <w:rPr>
            <w:rStyle w:val="af"/>
            <w:bCs/>
            <w:noProof/>
          </w:rPr>
          <w:t xml:space="preserve"> о внесении изменений в настоящие Правила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_Toc494887526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7" w:history="1">
        <w:r w:rsidR="00093C80" w:rsidRPr="00093C80">
          <w:rPr>
            <w:rStyle w:val="af"/>
            <w:bCs/>
            <w:noProof/>
          </w:rPr>
          <w:t xml:space="preserve">Статья 20. </w:t>
        </w:r>
        <w:r w:rsidR="00093C80" w:rsidRPr="00093C80">
          <w:rPr>
            <w:rStyle w:val="af"/>
            <w:noProof/>
          </w:rPr>
          <w:t>Лица, имеющие право вносить предложения об изменении настоящих Правил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_Toc494887527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8" w:history="1">
        <w:r w:rsidR="00093C80" w:rsidRPr="00093C80">
          <w:rPr>
            <w:rStyle w:val="af"/>
            <w:bCs/>
            <w:noProof/>
          </w:rPr>
          <w:t>Статья 21. Порядок подготовки изменений в настоящие Правила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_Toc494887528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29" w:history="1">
        <w:r w:rsidR="00093C80" w:rsidRPr="00093C80">
          <w:rPr>
            <w:rStyle w:val="af"/>
            <w:bCs/>
            <w:noProof/>
          </w:rPr>
          <w:t>Глава 7. Регулирование землепользования и застройки на территории муниципального образования Воскресенский сельсовет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_Toc494887529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0" w:history="1">
        <w:r w:rsidR="00093C80" w:rsidRPr="00093C80">
          <w:rPr>
            <w:rStyle w:val="af"/>
            <w:bCs/>
            <w:noProof/>
          </w:rPr>
          <w:t>Статья 22. Предоставление земельных участков для строительства из земель муниципальной собственности на территории муниципального образования Воскресенский сельсовет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_Toc494887530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1" w:history="1">
        <w:r w:rsidR="00093C80" w:rsidRPr="00093C80">
          <w:rPr>
            <w:rStyle w:val="af"/>
            <w:bCs/>
            <w:noProof/>
          </w:rPr>
          <w:t>Статья 23. Публичный сервитут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_Toc494887531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2" w:history="1">
        <w:r w:rsidR="00093C80" w:rsidRPr="00093C80">
          <w:rPr>
            <w:rStyle w:val="af"/>
            <w:bCs/>
            <w:noProof/>
          </w:rPr>
          <w:t>Статья 24. Резервирование и изъятие земельных участков для муниципальных нужд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23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3" w:history="1">
        <w:r w:rsidR="00093C80" w:rsidRPr="00093C80">
          <w:rPr>
            <w:rStyle w:val="af"/>
            <w:bCs/>
            <w:noProof/>
          </w:rPr>
          <w:t>Статья 25. Основные принципы организации застройки территории муниципального образования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_Toc494887533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4" w:history="1">
        <w:r w:rsidR="00093C80" w:rsidRPr="00093C80">
          <w:rPr>
            <w:rStyle w:val="af"/>
            <w:bCs/>
            <w:noProof/>
          </w:rPr>
          <w:t>Статья 26. Выдача разрешения на строительство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_Toc494887534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25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5" w:history="1">
        <w:r w:rsidR="00093C80" w:rsidRPr="00093C80">
          <w:rPr>
            <w:rStyle w:val="af"/>
            <w:bCs/>
            <w:noProof/>
          </w:rPr>
          <w:t>Статья 27. Выдача разрешения на ввод объекта в эксплуатацию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_Toc494887535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6" w:history="1">
        <w:r w:rsidR="00093C80" w:rsidRPr="00093C80">
          <w:rPr>
            <w:rStyle w:val="af"/>
            <w:bCs/>
            <w:noProof/>
          </w:rPr>
          <w:t>Статья 28. Градостроительный план земельного участка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_Toc494887536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7" w:history="1">
        <w:r w:rsidR="00093C80" w:rsidRPr="00093C80">
          <w:rPr>
            <w:rStyle w:val="af"/>
            <w:bCs/>
            <w:noProof/>
          </w:rPr>
          <w:t>Глава 8. Заключительные положения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_Toc494887537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8" w:history="1">
        <w:r w:rsidR="00093C80" w:rsidRPr="00093C80">
          <w:rPr>
            <w:rStyle w:val="af"/>
            <w:bCs/>
            <w:noProof/>
          </w:rPr>
          <w:t>Статья 29. Действие настоящих правил по отношению к ранее возникшим правоотношениям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_Toc494887538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39" w:history="1">
        <w:r w:rsidR="00093C80" w:rsidRPr="00093C80">
          <w:rPr>
            <w:rStyle w:val="af"/>
            <w:bCs/>
            <w:noProof/>
          </w:rPr>
          <w:t>Статья 30. Действие настоящих правил по отношению к градостроительной документации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_Toc494887539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27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13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94887540" w:history="1">
        <w:r w:rsidR="00093C80" w:rsidRPr="00093C80">
          <w:rPr>
            <w:rStyle w:val="af"/>
            <w:b w:val="0"/>
            <w:noProof/>
          </w:rPr>
          <w:t xml:space="preserve">Часть </w:t>
        </w:r>
        <w:r w:rsidR="00093C80" w:rsidRPr="00093C80">
          <w:rPr>
            <w:rStyle w:val="af"/>
            <w:b w:val="0"/>
            <w:noProof/>
            <w:lang w:val="en-US"/>
          </w:rPr>
          <w:t>II</w:t>
        </w:r>
        <w:r w:rsidR="00093C80" w:rsidRPr="00093C80">
          <w:rPr>
            <w:rStyle w:val="af"/>
            <w:b w:val="0"/>
            <w:noProof/>
          </w:rPr>
          <w:t>. Карта градостроительного зонирования</w:t>
        </w:r>
        <w:r w:rsidR="00093C80" w:rsidRPr="00093C80">
          <w:rPr>
            <w:b w:val="0"/>
            <w:noProof/>
            <w:webHidden/>
          </w:rPr>
          <w:tab/>
        </w:r>
        <w:r w:rsidR="00957350" w:rsidRPr="00093C80">
          <w:rPr>
            <w:b w:val="0"/>
            <w:noProof/>
            <w:webHidden/>
          </w:rPr>
          <w:fldChar w:fldCharType="begin"/>
        </w:r>
        <w:r w:rsidR="00093C80" w:rsidRPr="00093C80">
          <w:rPr>
            <w:b w:val="0"/>
            <w:noProof/>
            <w:webHidden/>
          </w:rPr>
          <w:instrText xml:space="preserve"> PAGEREF _Toc494887540 \h </w:instrText>
        </w:r>
        <w:r w:rsidR="00957350" w:rsidRPr="00093C80">
          <w:rPr>
            <w:b w:val="0"/>
            <w:noProof/>
            <w:webHidden/>
          </w:rPr>
        </w:r>
        <w:r w:rsidR="00957350" w:rsidRPr="00093C80">
          <w:rPr>
            <w:b w:val="0"/>
            <w:noProof/>
            <w:webHidden/>
          </w:rPr>
          <w:fldChar w:fldCharType="separate"/>
        </w:r>
        <w:r w:rsidR="004C0873">
          <w:rPr>
            <w:b w:val="0"/>
            <w:noProof/>
            <w:webHidden/>
          </w:rPr>
          <w:t>28</w:t>
        </w:r>
        <w:r w:rsidR="00957350" w:rsidRPr="00093C80">
          <w:rPr>
            <w:b w:val="0"/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1" w:history="1">
        <w:r w:rsidR="00093C80" w:rsidRPr="00093C80">
          <w:rPr>
            <w:rStyle w:val="af"/>
            <w:bCs/>
            <w:noProof/>
          </w:rPr>
          <w:t>Глава 9. Градостроительное зонирование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_Toc494887541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2" w:history="1">
        <w:r w:rsidR="00093C80" w:rsidRPr="00093C80">
          <w:rPr>
            <w:rStyle w:val="af"/>
            <w:bCs/>
            <w:noProof/>
          </w:rPr>
          <w:t xml:space="preserve">Статья 31. </w:t>
        </w:r>
        <w:r w:rsidR="00093C80" w:rsidRPr="00093C80">
          <w:rPr>
            <w:rStyle w:val="af"/>
            <w:noProof/>
          </w:rPr>
          <w:t>Состав и содержание карты градостроительного зонирования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3" w:history="1">
        <w:r w:rsidR="00093C80" w:rsidRPr="00093C80">
          <w:rPr>
            <w:rStyle w:val="af"/>
            <w:bCs/>
            <w:noProof/>
          </w:rPr>
          <w:t>Статья 32. Порядок установления территориальных зон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_Toc494887543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4" w:history="1">
        <w:r w:rsidR="00093C80" w:rsidRPr="00093C80">
          <w:rPr>
            <w:rStyle w:val="af"/>
            <w:bCs/>
            <w:noProof/>
          </w:rPr>
          <w:t>Статья 33. Виды территориальных зон, обозначенных на Карте градостроительного зонирования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_Toc494887544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28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13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94887545" w:history="1">
        <w:r w:rsidR="00093C80" w:rsidRPr="00093C80">
          <w:rPr>
            <w:rStyle w:val="af"/>
            <w:b w:val="0"/>
            <w:noProof/>
          </w:rPr>
          <w:t xml:space="preserve">Часть </w:t>
        </w:r>
        <w:r w:rsidR="00093C80" w:rsidRPr="00093C80">
          <w:rPr>
            <w:rStyle w:val="af"/>
            <w:b w:val="0"/>
            <w:noProof/>
            <w:lang w:val="en-US"/>
          </w:rPr>
          <w:t>III</w:t>
        </w:r>
        <w:r w:rsidR="00093C80" w:rsidRPr="00093C80">
          <w:rPr>
            <w:rStyle w:val="af"/>
            <w:b w:val="0"/>
            <w:noProof/>
          </w:rPr>
          <w:t>. Градостроительные регламенты</w:t>
        </w:r>
        <w:r w:rsidR="00093C80" w:rsidRPr="00093C80">
          <w:rPr>
            <w:b w:val="0"/>
            <w:noProof/>
            <w:webHidden/>
          </w:rPr>
          <w:tab/>
        </w:r>
        <w:r w:rsidR="00957350" w:rsidRPr="00093C80">
          <w:rPr>
            <w:b w:val="0"/>
            <w:noProof/>
            <w:webHidden/>
          </w:rPr>
          <w:fldChar w:fldCharType="begin"/>
        </w:r>
        <w:r w:rsidR="00093C80" w:rsidRPr="00093C80">
          <w:rPr>
            <w:b w:val="0"/>
            <w:noProof/>
            <w:webHidden/>
          </w:rPr>
          <w:instrText xml:space="preserve"> PAGEREF _Toc494887545 \h </w:instrText>
        </w:r>
        <w:r w:rsidR="00957350" w:rsidRPr="00093C80">
          <w:rPr>
            <w:b w:val="0"/>
            <w:noProof/>
            <w:webHidden/>
          </w:rPr>
        </w:r>
        <w:r w:rsidR="00957350" w:rsidRPr="00093C80">
          <w:rPr>
            <w:b w:val="0"/>
            <w:noProof/>
            <w:webHidden/>
          </w:rPr>
          <w:fldChar w:fldCharType="separate"/>
        </w:r>
        <w:r w:rsidR="004C0873">
          <w:rPr>
            <w:b w:val="0"/>
            <w:noProof/>
            <w:webHidden/>
          </w:rPr>
          <w:t>30</w:t>
        </w:r>
        <w:r w:rsidR="00957350" w:rsidRPr="00093C80">
          <w:rPr>
            <w:b w:val="0"/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6" w:history="1">
        <w:r w:rsidR="00093C80" w:rsidRPr="00093C80">
          <w:rPr>
            <w:rStyle w:val="af"/>
            <w:bCs/>
            <w:noProof/>
          </w:rPr>
          <w:t>Глава 10. Градостроительные регламенты. Параметры разрешенного использования земельных участков и объектов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_Toc494887546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30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7" w:history="1">
        <w:r w:rsidR="00093C80" w:rsidRPr="00093C80">
          <w:rPr>
            <w:rStyle w:val="af"/>
            <w:bCs/>
            <w:noProof/>
          </w:rPr>
          <w:t>Статья 34. Порядок установления градостроительных регламентов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_Toc494887547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30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8" w:history="1">
        <w:r w:rsidR="00093C80" w:rsidRPr="00093C80">
          <w:rPr>
            <w:rStyle w:val="af"/>
            <w:bCs/>
            <w:noProof/>
          </w:rPr>
          <w:t>Статья 35. Виды разрешенного использования земельных участков и объектов капитального строительства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_Toc494887548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31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49" w:history="1">
        <w:r w:rsidR="00093C80" w:rsidRPr="00093C80">
          <w:rPr>
            <w:rStyle w:val="af"/>
            <w:bCs/>
            <w:noProof/>
          </w:rPr>
          <w:t>Статья 36. Использование объектов недвижимости, не соответствующих установленным градостроительным регламентам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_Toc494887549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32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0" w:history="1">
        <w:r w:rsidR="00093C80" w:rsidRPr="00093C80">
          <w:rPr>
            <w:rStyle w:val="af"/>
            <w:bCs/>
            <w:noProof/>
          </w:rPr>
          <w:t>Статья 37. Градостроительные регламенты зоны застройки индивидуальными жилыми домами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_Toc494887550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34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1" w:history="1">
        <w:r w:rsidR="00093C80" w:rsidRPr="00093C80">
          <w:rPr>
            <w:rStyle w:val="af"/>
            <w:bCs/>
            <w:noProof/>
          </w:rPr>
          <w:t>Статья 38. Градостроительные регламенты зоны общественно-делового назначения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_Toc494887551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37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2" w:history="1">
        <w:r w:rsidR="00093C80" w:rsidRPr="00093C80">
          <w:rPr>
            <w:rStyle w:val="af"/>
            <w:bCs/>
            <w:noProof/>
          </w:rPr>
          <w:t>Статья 39. Градостроительные регламенты зоны транспортной инфраструктуры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41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3" w:history="1">
        <w:r w:rsidR="00093C80" w:rsidRPr="00093C80">
          <w:rPr>
            <w:rStyle w:val="af"/>
            <w:bCs/>
            <w:noProof/>
          </w:rPr>
          <w:t>Статья 40. Градостроительные регламенты зоны инженерной инфраструктуры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_Toc494887553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43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4" w:history="1">
        <w:r w:rsidR="00093C80" w:rsidRPr="00093C80">
          <w:rPr>
            <w:rStyle w:val="af"/>
            <w:bCs/>
            <w:noProof/>
          </w:rPr>
          <w:t>Статья 41. Градостроительные регламенты зоны рекреационного назначения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_Toc494887554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44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5" w:history="1">
        <w:r w:rsidR="00093C80" w:rsidRPr="00093C80">
          <w:rPr>
            <w:rStyle w:val="af"/>
            <w:bCs/>
            <w:noProof/>
          </w:rPr>
          <w:t>Статья 42. Градостроительные регламенты зоны производственного назначения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_Toc494887555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46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6" w:history="1">
        <w:r w:rsidR="00093C80" w:rsidRPr="00093C80">
          <w:rPr>
            <w:rStyle w:val="af"/>
            <w:bCs/>
            <w:noProof/>
          </w:rPr>
          <w:t>Статья 43. Градостроительные регламенты зоны сельскохозяйственного использования.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_Toc494887556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48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7" w:history="1">
        <w:r w:rsidR="00093C80" w:rsidRPr="00093C80">
          <w:rPr>
            <w:rStyle w:val="af"/>
            <w:bCs/>
            <w:noProof/>
          </w:rPr>
          <w:t>Статья 44. Градостроительные регламенты зоны специального назначения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_Toc494887557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50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8" w:history="1">
        <w:r w:rsidR="00093C80" w:rsidRPr="00093C80">
          <w:rPr>
            <w:rStyle w:val="af"/>
            <w:bCs/>
            <w:noProof/>
          </w:rPr>
          <w:t>Статья 45. Территории, для которых градостроительные регламенты не устанавливаются.</w:t>
        </w:r>
        <w:r w:rsidR="00093C80" w:rsidRPr="00093C80">
          <w:rPr>
            <w:rStyle w:val="af"/>
            <w:noProof/>
          </w:rPr>
          <w:t xml:space="preserve"> З</w:t>
        </w:r>
        <w:r w:rsidR="00093C80" w:rsidRPr="00093C80">
          <w:rPr>
            <w:rStyle w:val="af"/>
            <w:bCs/>
            <w:noProof/>
          </w:rPr>
          <w:t xml:space="preserve">емельные участки, </w:t>
        </w:r>
        <w:r w:rsidR="00093C80" w:rsidRPr="00093C80">
          <w:rPr>
            <w:rStyle w:val="af"/>
            <w:noProof/>
          </w:rPr>
          <w:t xml:space="preserve"> на которые не распространяется действие </w:t>
        </w:r>
        <w:r w:rsidR="00093C80" w:rsidRPr="00093C80">
          <w:rPr>
            <w:rStyle w:val="af"/>
            <w:bCs/>
            <w:noProof/>
          </w:rPr>
          <w:t>градостроительных регламентов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_Toc494887558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52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2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59" w:history="1">
        <w:r w:rsidR="00093C80" w:rsidRPr="00093C80">
          <w:rPr>
            <w:rStyle w:val="af"/>
            <w:bCs/>
            <w:noProof/>
          </w:rPr>
          <w:t>Глава 11. Градостроительные ограничения и особые условия использования территории МО Воскресенский сельсовет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_Toc494887559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54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60" w:history="1">
        <w:r w:rsidR="00093C80" w:rsidRPr="00093C80">
          <w:rPr>
            <w:rStyle w:val="af"/>
            <w:bCs/>
            <w:noProof/>
          </w:rPr>
          <w:t>Статья 46. Виды зон градостроительных ограничений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_Toc494887560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54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61" w:history="1">
        <w:r w:rsidR="00093C80" w:rsidRPr="00093C80">
          <w:rPr>
            <w:rStyle w:val="af"/>
            <w:bCs/>
            <w:noProof/>
          </w:rPr>
          <w:t>Статья 47. Зоны с особыми условиями использования территорий муниципального образования Воскресенский сельсовет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_Toc494887561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56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31"/>
        <w:tabs>
          <w:tab w:val="right" w:leader="dot" w:pos="9911"/>
        </w:tabs>
        <w:rPr>
          <w:rFonts w:ascii="Calibri" w:hAnsi="Calibri"/>
          <w:noProof/>
          <w:sz w:val="22"/>
          <w:szCs w:val="22"/>
        </w:rPr>
      </w:pPr>
      <w:hyperlink w:anchor="_Toc494887562" w:history="1">
        <w:r w:rsidR="00093C80" w:rsidRPr="00093C80">
          <w:rPr>
            <w:rStyle w:val="af"/>
            <w:bCs/>
            <w:noProof/>
          </w:rPr>
          <w:t>Статья 48. Зоны действия опасных природных или техногенных процессов</w:t>
        </w:r>
        <w:r w:rsidR="00093C80" w:rsidRPr="00093C80">
          <w:rPr>
            <w:noProof/>
            <w:webHidden/>
          </w:rPr>
          <w:tab/>
        </w:r>
        <w:r w:rsidR="00957350" w:rsidRPr="00093C80">
          <w:rPr>
            <w:noProof/>
            <w:webHidden/>
          </w:rPr>
          <w:fldChar w:fldCharType="begin"/>
        </w:r>
        <w:r w:rsidR="00093C80" w:rsidRPr="00093C80">
          <w:rPr>
            <w:noProof/>
            <w:webHidden/>
          </w:rPr>
          <w:instrText xml:space="preserve"> PAGEREF _Toc494887562 \h </w:instrText>
        </w:r>
        <w:r w:rsidR="00957350" w:rsidRPr="00093C80">
          <w:rPr>
            <w:noProof/>
            <w:webHidden/>
          </w:rPr>
        </w:r>
        <w:r w:rsidR="00957350" w:rsidRPr="00093C80">
          <w:rPr>
            <w:noProof/>
            <w:webHidden/>
          </w:rPr>
          <w:fldChar w:fldCharType="separate"/>
        </w:r>
        <w:r w:rsidR="004C0873">
          <w:rPr>
            <w:noProof/>
            <w:webHidden/>
          </w:rPr>
          <w:t>62</w:t>
        </w:r>
        <w:r w:rsidR="00957350" w:rsidRPr="00093C80">
          <w:rPr>
            <w:noProof/>
            <w:webHidden/>
          </w:rPr>
          <w:fldChar w:fldCharType="end"/>
        </w:r>
      </w:hyperlink>
    </w:p>
    <w:p w:rsidR="00093C80" w:rsidRPr="00214A57" w:rsidRDefault="00214A57">
      <w:pPr>
        <w:pStyle w:val="13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94887563" w:history="1">
        <w:r w:rsidR="00093C80" w:rsidRPr="00093C80">
          <w:rPr>
            <w:rStyle w:val="af"/>
            <w:b w:val="0"/>
            <w:noProof/>
          </w:rPr>
          <w:t>Приложение</w:t>
        </w:r>
        <w:r w:rsidR="00093C80" w:rsidRPr="00093C80">
          <w:rPr>
            <w:b w:val="0"/>
            <w:noProof/>
            <w:webHidden/>
          </w:rPr>
          <w:tab/>
        </w:r>
        <w:r w:rsidR="00957350" w:rsidRPr="00093C80">
          <w:rPr>
            <w:b w:val="0"/>
            <w:noProof/>
            <w:webHidden/>
          </w:rPr>
          <w:fldChar w:fldCharType="begin"/>
        </w:r>
        <w:r w:rsidR="00093C80" w:rsidRPr="00093C80">
          <w:rPr>
            <w:b w:val="0"/>
            <w:noProof/>
            <w:webHidden/>
          </w:rPr>
          <w:instrText xml:space="preserve"> PAGEREF _Toc494887563 \h </w:instrText>
        </w:r>
        <w:r w:rsidR="00957350" w:rsidRPr="00093C80">
          <w:rPr>
            <w:b w:val="0"/>
            <w:noProof/>
            <w:webHidden/>
          </w:rPr>
        </w:r>
        <w:r w:rsidR="00957350" w:rsidRPr="00093C80">
          <w:rPr>
            <w:b w:val="0"/>
            <w:noProof/>
            <w:webHidden/>
          </w:rPr>
          <w:fldChar w:fldCharType="separate"/>
        </w:r>
        <w:r w:rsidR="004C0873">
          <w:rPr>
            <w:b w:val="0"/>
            <w:noProof/>
            <w:webHidden/>
          </w:rPr>
          <w:t>63</w:t>
        </w:r>
        <w:r w:rsidR="00957350" w:rsidRPr="00093C80">
          <w:rPr>
            <w:b w:val="0"/>
            <w:noProof/>
            <w:webHidden/>
          </w:rPr>
          <w:fldChar w:fldCharType="end"/>
        </w:r>
      </w:hyperlink>
    </w:p>
    <w:p w:rsidR="00786BBE" w:rsidRPr="00D862AC" w:rsidRDefault="00957350">
      <w:r w:rsidRPr="00D862AC">
        <w:rPr>
          <w:bCs/>
        </w:rPr>
        <w:fldChar w:fldCharType="end"/>
      </w:r>
    </w:p>
    <w:p w:rsidR="00786BBE" w:rsidRPr="0028738B" w:rsidRDefault="00786BBE">
      <w:pPr>
        <w:ind w:firstLine="709"/>
        <w:jc w:val="both"/>
      </w:pPr>
    </w:p>
    <w:p w:rsidR="00786BBE" w:rsidRPr="0028738B" w:rsidRDefault="00786BBE">
      <w:pPr>
        <w:ind w:firstLine="709"/>
        <w:jc w:val="both"/>
      </w:pPr>
      <w:bookmarkStart w:id="1" w:name="_Toc339819786"/>
      <w:r w:rsidRPr="0028738B">
        <w:br w:type="page"/>
      </w:r>
    </w:p>
    <w:p w:rsidR="00786BBE" w:rsidRDefault="00786BBE" w:rsidP="00033D02">
      <w:pPr>
        <w:jc w:val="center"/>
        <w:outlineLvl w:val="0"/>
        <w:rPr>
          <w:b/>
          <w:bCs/>
        </w:rPr>
      </w:pPr>
      <w:bookmarkStart w:id="2" w:name="_Toc446023187"/>
      <w:bookmarkStart w:id="3" w:name="_Toc494887500"/>
      <w:r>
        <w:rPr>
          <w:b/>
          <w:bCs/>
        </w:rPr>
        <w:t>Введение</w:t>
      </w:r>
      <w:bookmarkEnd w:id="1"/>
      <w:bookmarkEnd w:id="2"/>
      <w:bookmarkEnd w:id="3"/>
    </w:p>
    <w:p w:rsidR="00786BBE" w:rsidRDefault="00786BBE" w:rsidP="00C27789">
      <w:pPr>
        <w:jc w:val="center"/>
        <w:rPr>
          <w:b/>
          <w:bCs/>
        </w:rPr>
      </w:pPr>
    </w:p>
    <w:p w:rsidR="00786BBE" w:rsidRDefault="00786BBE" w:rsidP="00C27789">
      <w:pPr>
        <w:pStyle w:val="aa"/>
        <w:spacing w:after="0"/>
        <w:ind w:left="0" w:firstLine="709"/>
        <w:jc w:val="both"/>
      </w:pPr>
      <w:r>
        <w:t xml:space="preserve">Правила землепользования и застройки муниципального образования Воскресенский сельсовет Заринского района Алтайского края (далее - Правила) являются нормативно-правовым актом </w:t>
      </w:r>
      <w:r w:rsidRPr="00B600AC">
        <w:t>муниципального образования</w:t>
      </w:r>
      <w:r>
        <w:t>, разработанным в соответствии с Градостро</w:t>
      </w:r>
      <w:r>
        <w:t>и</w:t>
      </w:r>
      <w:r>
        <w:t>тельным кодексом РФ, Земельным кодексом РФ, Федеральным законом «Об общих принципах организации местного самоуправления в РФ» и другими нормативными правовыми актами РФ, Алтайского края, Заринского района, Воскресенского сельсовета.</w:t>
      </w:r>
    </w:p>
    <w:p w:rsidR="00786BBE" w:rsidRPr="006C51CD" w:rsidRDefault="00786BBE" w:rsidP="00C27789">
      <w:pPr>
        <w:pStyle w:val="aa"/>
        <w:spacing w:after="0"/>
        <w:ind w:left="0"/>
        <w:jc w:val="both"/>
        <w:rPr>
          <w:color w:val="000000"/>
        </w:rPr>
      </w:pPr>
      <w:r>
        <w:tab/>
      </w:r>
      <w:r w:rsidRPr="006C51CD">
        <w:rPr>
          <w:color w:val="000000"/>
        </w:rPr>
        <w:t>Целями настоящих Правил являются:</w:t>
      </w:r>
    </w:p>
    <w:p w:rsidR="00786BBE" w:rsidRPr="006C51CD" w:rsidRDefault="00786BBE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устойчивого развития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Воскресен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ский сельсовет, сохранения окружающей среды и объектов культурного наследия;</w:t>
      </w:r>
    </w:p>
    <w:p w:rsidR="00786BBE" w:rsidRPr="006C51CD" w:rsidRDefault="00786BBE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планировки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сен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ский сельсовет;</w:t>
      </w:r>
    </w:p>
    <w:p w:rsidR="00786BBE" w:rsidRPr="006C51CD" w:rsidRDefault="00786BBE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86BBE" w:rsidRPr="006C51CD" w:rsidRDefault="00786BBE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786BBE" w:rsidRPr="006C51CD" w:rsidRDefault="00786BBE" w:rsidP="00C277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C51CD">
        <w:rPr>
          <w:color w:val="000000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786BBE" w:rsidRPr="006C51CD" w:rsidRDefault="00786BBE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1CD">
        <w:rPr>
          <w:rFonts w:ascii="Times New Roman" w:hAnsi="Times New Roman" w:cs="Times New Roman"/>
          <w:color w:val="000000"/>
          <w:sz w:val="24"/>
          <w:szCs w:val="24"/>
        </w:rPr>
        <w:t>– защита прав граждан и обеспечение равенства прав физических и юридических лиц в градостроительных отношениях;</w:t>
      </w:r>
    </w:p>
    <w:p w:rsidR="00786BBE" w:rsidRPr="006C51CD" w:rsidRDefault="00786BBE" w:rsidP="00C27789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51CD">
        <w:rPr>
          <w:rFonts w:ascii="Times New Roman" w:hAnsi="Times New Roman" w:cs="Times New Roman"/>
          <w:color w:val="000000"/>
          <w:sz w:val="24"/>
          <w:szCs w:val="24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786BBE" w:rsidRPr="006C51CD" w:rsidRDefault="00786BBE" w:rsidP="00C277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C51CD">
        <w:rPr>
          <w:color w:val="000000"/>
        </w:rPr>
        <w:t>контроль соответствия градостроительным регламентам строительных намерений з</w:t>
      </w:r>
      <w:r w:rsidRPr="006C51CD">
        <w:rPr>
          <w:color w:val="000000"/>
        </w:rPr>
        <w:t>а</w:t>
      </w:r>
      <w:r w:rsidRPr="006C51CD">
        <w:rPr>
          <w:color w:val="000000"/>
        </w:rPr>
        <w:t>стройщиков, построенных объектов и их последующего использования.</w:t>
      </w:r>
    </w:p>
    <w:p w:rsidR="00786BBE" w:rsidRPr="006C51CD" w:rsidRDefault="00786BBE" w:rsidP="00C27789">
      <w:pPr>
        <w:pStyle w:val="a8"/>
        <w:spacing w:after="0"/>
        <w:jc w:val="both"/>
        <w:rPr>
          <w:color w:val="000000"/>
        </w:rPr>
      </w:pPr>
      <w:r w:rsidRPr="006C51CD">
        <w:rPr>
          <w:color w:val="000000"/>
        </w:rPr>
        <w:tab/>
        <w:t>Правила, устанавливающие общий порядок осуществления градостроительной деятел</w:t>
      </w:r>
      <w:r w:rsidRPr="006C51CD">
        <w:rPr>
          <w:color w:val="000000"/>
        </w:rPr>
        <w:t>ь</w:t>
      </w:r>
      <w:r w:rsidRPr="006C51CD">
        <w:rPr>
          <w:color w:val="000000"/>
        </w:rPr>
        <w:t>ности, обязательны для органов государственной власти и местного самоуправления, физич</w:t>
      </w:r>
      <w:r w:rsidRPr="006C51CD">
        <w:rPr>
          <w:color w:val="000000"/>
        </w:rPr>
        <w:t>е</w:t>
      </w:r>
      <w:r w:rsidRPr="006C51CD">
        <w:rPr>
          <w:color w:val="000000"/>
        </w:rPr>
        <w:t xml:space="preserve">ских и юридических лиц. </w:t>
      </w:r>
    </w:p>
    <w:p w:rsidR="00786BBE" w:rsidRPr="006C51CD" w:rsidRDefault="00786BBE" w:rsidP="00C27789">
      <w:pPr>
        <w:pStyle w:val="a7"/>
        <w:jc w:val="both"/>
        <w:rPr>
          <w:color w:val="000000"/>
        </w:rPr>
      </w:pPr>
      <w:r w:rsidRPr="006C51CD">
        <w:rPr>
          <w:color w:val="000000"/>
        </w:rPr>
        <w:tab/>
        <w:t>В случае возникновения противоречий между настоящими Правилами и другими мес</w:t>
      </w:r>
      <w:r w:rsidRPr="006C51CD">
        <w:rPr>
          <w:color w:val="000000"/>
        </w:rPr>
        <w:t>т</w:t>
      </w:r>
      <w:r w:rsidRPr="006C51CD">
        <w:rPr>
          <w:color w:val="000000"/>
        </w:rPr>
        <w:t>ными нормативными актами, касающимися землепользования и застройки на террито</w:t>
      </w:r>
      <w:r>
        <w:rPr>
          <w:color w:val="000000"/>
        </w:rPr>
        <w:t>рии м</w:t>
      </w:r>
      <w:r>
        <w:rPr>
          <w:color w:val="000000"/>
        </w:rPr>
        <w:t>у</w:t>
      </w:r>
      <w:r>
        <w:rPr>
          <w:color w:val="000000"/>
        </w:rPr>
        <w:t>ниципального образования Воскресенс</w:t>
      </w:r>
      <w:r w:rsidRPr="006C51CD">
        <w:rPr>
          <w:color w:val="000000"/>
        </w:rPr>
        <w:t>кий сельсовет, действуют настоящие Правила.</w:t>
      </w:r>
    </w:p>
    <w:p w:rsidR="00786BBE" w:rsidRDefault="00786BBE" w:rsidP="00C27789">
      <w:pPr>
        <w:jc w:val="center"/>
        <w:rPr>
          <w:b/>
          <w:bCs/>
        </w:rPr>
      </w:pPr>
    </w:p>
    <w:p w:rsidR="00786BBE" w:rsidRPr="00251974" w:rsidRDefault="00786BBE" w:rsidP="00600ACE">
      <w:pPr>
        <w:pStyle w:val="a7"/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bookmarkStart w:id="4" w:name="_Toc339819787"/>
      <w:r>
        <w:rPr>
          <w:b/>
          <w:bCs/>
        </w:rPr>
        <w:br w:type="page"/>
      </w:r>
      <w:bookmarkStart w:id="5" w:name="_Toc446023188"/>
      <w:bookmarkStart w:id="6" w:name="_Toc494887501"/>
      <w:r w:rsidRPr="00251974">
        <w:rPr>
          <w:b/>
          <w:bCs/>
        </w:rPr>
        <w:lastRenderedPageBreak/>
        <w:t>Часть I. Порядок применения Правил землепользования и застройки и внесения в них изменений</w:t>
      </w:r>
      <w:bookmarkEnd w:id="4"/>
      <w:bookmarkEnd w:id="5"/>
      <w:bookmarkEnd w:id="6"/>
    </w:p>
    <w:p w:rsidR="00786BBE" w:rsidRPr="00093803" w:rsidRDefault="00786BBE" w:rsidP="00600ACE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7" w:name="_Toc282347505"/>
      <w:bookmarkStart w:id="8" w:name="_Toc321209542"/>
      <w:bookmarkStart w:id="9" w:name="_Toc339819788"/>
      <w:bookmarkStart w:id="10" w:name="_Toc446023189"/>
      <w:bookmarkStart w:id="11" w:name="_Toc494887502"/>
      <w:r w:rsidRPr="00251974">
        <w:rPr>
          <w:b/>
          <w:bCs/>
          <w:color w:val="000000"/>
        </w:rPr>
        <w:t>Глава 1.</w:t>
      </w:r>
      <w:r w:rsidRPr="00251974">
        <w:rPr>
          <w:b/>
          <w:bCs/>
        </w:rPr>
        <w:t xml:space="preserve"> Общие положения</w:t>
      </w:r>
      <w:bookmarkEnd w:id="7"/>
      <w:bookmarkEnd w:id="8"/>
      <w:bookmarkEnd w:id="9"/>
      <w:bookmarkEnd w:id="10"/>
      <w:bookmarkEnd w:id="11"/>
    </w:p>
    <w:p w:rsidR="00786BBE" w:rsidRPr="00093803" w:rsidRDefault="00786BBE" w:rsidP="00600ACE">
      <w:pPr>
        <w:spacing w:before="100" w:beforeAutospacing="1" w:after="100" w:afterAutospacing="1"/>
        <w:ind w:firstLine="709"/>
        <w:jc w:val="center"/>
        <w:outlineLvl w:val="2"/>
        <w:rPr>
          <w:b/>
          <w:bCs/>
          <w:color w:val="000000"/>
        </w:rPr>
      </w:pPr>
      <w:bookmarkStart w:id="12" w:name="_Toc282347506"/>
      <w:bookmarkStart w:id="13" w:name="_Toc321209543"/>
      <w:bookmarkStart w:id="14" w:name="_Toc339819789"/>
      <w:bookmarkStart w:id="15" w:name="_Toc446023190"/>
      <w:bookmarkStart w:id="16" w:name="_Toc494887503"/>
      <w:r w:rsidRPr="00251974">
        <w:rPr>
          <w:b/>
          <w:bCs/>
          <w:color w:val="000000"/>
        </w:rPr>
        <w:t>Статья 1. Назначение и содержание настоящих Правил</w:t>
      </w:r>
      <w:bookmarkEnd w:id="12"/>
      <w:bookmarkEnd w:id="13"/>
      <w:bookmarkEnd w:id="14"/>
      <w:bookmarkEnd w:id="15"/>
      <w:bookmarkEnd w:id="16"/>
    </w:p>
    <w:p w:rsidR="00786BBE" w:rsidRPr="000F5CA2" w:rsidRDefault="00786BBE" w:rsidP="009040C2">
      <w:pPr>
        <w:pStyle w:val="a7"/>
        <w:ind w:firstLine="709"/>
        <w:jc w:val="both"/>
        <w:rPr>
          <w:color w:val="000000"/>
        </w:rPr>
      </w:pPr>
      <w:r w:rsidRPr="000F5CA2">
        <w:rPr>
          <w:color w:val="000000"/>
        </w:rPr>
        <w:t>Настоящие Правила в соответствии с Градостроительным кодексом Российской Федер</w:t>
      </w:r>
      <w:r w:rsidRPr="000F5CA2">
        <w:rPr>
          <w:color w:val="000000"/>
        </w:rPr>
        <w:t>а</w:t>
      </w:r>
      <w:r w:rsidRPr="000F5CA2">
        <w:rPr>
          <w:color w:val="000000"/>
        </w:rPr>
        <w:t>ции</w:t>
      </w:r>
      <w:r>
        <w:rPr>
          <w:color w:val="000000"/>
        </w:rPr>
        <w:t>, законом</w:t>
      </w:r>
      <w:r w:rsidRPr="000F5CA2">
        <w:rPr>
          <w:color w:val="000000"/>
        </w:rPr>
        <w:t xml:space="preserve"> Алтайского края «О градостроительной деятельности на территории Алтайского края», вводят систему регулирования землепользования и застройки, которая основана на функциональном зонировании территории</w:t>
      </w:r>
      <w:r>
        <w:rPr>
          <w:color w:val="000000"/>
        </w:rPr>
        <w:t xml:space="preserve"> муниципального образования Воскресенский сел</w:t>
      </w:r>
      <w:r>
        <w:rPr>
          <w:color w:val="000000"/>
        </w:rPr>
        <w:t>ь</w:t>
      </w:r>
      <w:r>
        <w:rPr>
          <w:color w:val="000000"/>
        </w:rPr>
        <w:t>совет</w:t>
      </w:r>
      <w:r w:rsidRPr="000F5CA2">
        <w:rPr>
          <w:color w:val="000000"/>
        </w:rPr>
        <w:t>, установлении градостроительных регламентов – ограничений использования террито</w:t>
      </w:r>
      <w:r>
        <w:rPr>
          <w:color w:val="000000"/>
        </w:rPr>
        <w:t>рии.</w:t>
      </w:r>
    </w:p>
    <w:p w:rsidR="00786BBE" w:rsidRPr="002E2B92" w:rsidRDefault="00786BBE" w:rsidP="00F7104B">
      <w:pPr>
        <w:pStyle w:val="aa"/>
        <w:spacing w:after="0"/>
        <w:ind w:left="0" w:firstLine="709"/>
        <w:jc w:val="both"/>
        <w:rPr>
          <w:color w:val="000000"/>
        </w:rPr>
      </w:pPr>
      <w:r w:rsidRPr="002E2B92">
        <w:rPr>
          <w:color w:val="000000"/>
        </w:rPr>
        <w:t>Настоящие Правила содержат:</w:t>
      </w:r>
    </w:p>
    <w:p w:rsidR="00786BBE" w:rsidRPr="002E2B92" w:rsidRDefault="00786BBE" w:rsidP="00F7104B">
      <w:pPr>
        <w:pStyle w:val="aa"/>
        <w:tabs>
          <w:tab w:val="left" w:pos="1080"/>
        </w:tabs>
        <w:spacing w:after="0"/>
        <w:ind w:left="709"/>
        <w:jc w:val="both"/>
        <w:rPr>
          <w:color w:val="000000"/>
        </w:rPr>
      </w:pPr>
      <w:r w:rsidRPr="002E2B92">
        <w:rPr>
          <w:color w:val="000000"/>
        </w:rPr>
        <w:t>1) общую часть (порядок применения настоящих Правил и внесения в них изменений);</w:t>
      </w:r>
    </w:p>
    <w:p w:rsidR="00786BBE" w:rsidRPr="002E2B92" w:rsidRDefault="00786BBE" w:rsidP="00F7104B">
      <w:pPr>
        <w:pStyle w:val="aa"/>
        <w:tabs>
          <w:tab w:val="left" w:pos="1080"/>
        </w:tabs>
        <w:spacing w:after="0"/>
        <w:ind w:left="709"/>
        <w:jc w:val="both"/>
        <w:rPr>
          <w:color w:val="000000"/>
        </w:rPr>
      </w:pPr>
      <w:r w:rsidRPr="002E2B92">
        <w:rPr>
          <w:color w:val="000000"/>
        </w:rPr>
        <w:t>2) карту градостроительного зонирования;</w:t>
      </w:r>
    </w:p>
    <w:p w:rsidR="00786BBE" w:rsidRPr="002E2B92" w:rsidRDefault="00786BBE" w:rsidP="00F7104B">
      <w:pPr>
        <w:pStyle w:val="a7"/>
        <w:ind w:firstLine="709"/>
        <w:jc w:val="both"/>
        <w:rPr>
          <w:color w:val="000000"/>
        </w:rPr>
      </w:pPr>
      <w:r w:rsidRPr="002E2B92">
        <w:rPr>
          <w:color w:val="000000"/>
        </w:rPr>
        <w:t>3) градостроительные регламенты.</w:t>
      </w:r>
    </w:p>
    <w:p w:rsidR="00786BBE" w:rsidRPr="002E2B92" w:rsidRDefault="00786BBE" w:rsidP="00F7104B">
      <w:pPr>
        <w:ind w:firstLine="709"/>
        <w:jc w:val="both"/>
      </w:pPr>
      <w:r w:rsidRPr="002E2B92">
        <w:t>Порядок применения правил землепользования и застройки и внесения в них изменений включает в себя положения:</w:t>
      </w:r>
    </w:p>
    <w:p w:rsidR="00786BBE" w:rsidRPr="002E2B92" w:rsidRDefault="00786BBE" w:rsidP="00F7104B">
      <w:pPr>
        <w:ind w:firstLine="709"/>
        <w:jc w:val="both"/>
      </w:pPr>
      <w:r w:rsidRPr="002E2B92">
        <w:t xml:space="preserve">1) о регулировании землепользования и застройки на территории </w:t>
      </w:r>
      <w:r>
        <w:rPr>
          <w:color w:val="000000"/>
        </w:rPr>
        <w:t>Воскресен</w:t>
      </w:r>
      <w:r w:rsidRPr="002E2B92">
        <w:rPr>
          <w:color w:val="000000"/>
        </w:rPr>
        <w:t>ского сел</w:t>
      </w:r>
      <w:r w:rsidRPr="002E2B92">
        <w:rPr>
          <w:color w:val="000000"/>
        </w:rPr>
        <w:t>ь</w:t>
      </w:r>
      <w:r w:rsidRPr="002E2B92">
        <w:rPr>
          <w:color w:val="000000"/>
        </w:rPr>
        <w:t>совета</w:t>
      </w:r>
      <w:r w:rsidRPr="002E2B92">
        <w:t xml:space="preserve"> органами местного самоуправления;</w:t>
      </w:r>
    </w:p>
    <w:p w:rsidR="00786BBE" w:rsidRPr="002E2B92" w:rsidRDefault="00786BBE" w:rsidP="00F7104B">
      <w:pPr>
        <w:ind w:firstLine="709"/>
        <w:jc w:val="both"/>
      </w:pPr>
      <w:r w:rsidRPr="002E2B92">
        <w:t>2) об изменении видов разрешенного использования земельных участков и объектов к</w:t>
      </w:r>
      <w:r w:rsidRPr="002E2B92">
        <w:t>а</w:t>
      </w:r>
      <w:r w:rsidRPr="002E2B92">
        <w:t xml:space="preserve">питального строительства физическими и юридическими лицами на территории </w:t>
      </w:r>
      <w:r>
        <w:rPr>
          <w:color w:val="000000"/>
        </w:rPr>
        <w:t>Воскресе</w:t>
      </w:r>
      <w:r w:rsidRPr="002E2B92">
        <w:rPr>
          <w:color w:val="000000"/>
        </w:rPr>
        <w:t>нск</w:t>
      </w:r>
      <w:r w:rsidRPr="002E2B92">
        <w:rPr>
          <w:color w:val="000000"/>
        </w:rPr>
        <w:t>о</w:t>
      </w:r>
      <w:r w:rsidRPr="002E2B92">
        <w:rPr>
          <w:color w:val="000000"/>
        </w:rPr>
        <w:t>го сельсовета</w:t>
      </w:r>
      <w:r w:rsidRPr="002E2B92">
        <w:t>;</w:t>
      </w:r>
    </w:p>
    <w:p w:rsidR="00786BBE" w:rsidRPr="002E2B92" w:rsidRDefault="00786BBE" w:rsidP="00F7104B">
      <w:pPr>
        <w:ind w:firstLine="709"/>
        <w:jc w:val="both"/>
      </w:pPr>
      <w:r w:rsidRPr="002E2B92">
        <w:t xml:space="preserve">3) о подготовке документации по планировке территории </w:t>
      </w:r>
      <w:r>
        <w:rPr>
          <w:color w:val="000000"/>
        </w:rPr>
        <w:t>Воскресе</w:t>
      </w:r>
      <w:r w:rsidRPr="002E2B92">
        <w:rPr>
          <w:color w:val="000000"/>
        </w:rPr>
        <w:t>нского сельсовета</w:t>
      </w:r>
      <w:r w:rsidRPr="002E2B92">
        <w:t xml:space="preserve"> о</w:t>
      </w:r>
      <w:r w:rsidRPr="002E2B92">
        <w:t>р</w:t>
      </w:r>
      <w:r w:rsidRPr="002E2B92">
        <w:t>ганами местного самоуправления;</w:t>
      </w:r>
    </w:p>
    <w:p w:rsidR="00786BBE" w:rsidRPr="002E2B92" w:rsidRDefault="00786BBE" w:rsidP="00F7104B">
      <w:pPr>
        <w:ind w:firstLine="709"/>
        <w:jc w:val="both"/>
      </w:pPr>
      <w:r w:rsidRPr="002E2B92">
        <w:t>4) о проведении публичных слушаний по настоящим Правилам;</w:t>
      </w:r>
    </w:p>
    <w:p w:rsidR="00786BBE" w:rsidRPr="002E2B92" w:rsidRDefault="00786BBE" w:rsidP="00F7104B">
      <w:pPr>
        <w:ind w:firstLine="709"/>
        <w:jc w:val="both"/>
      </w:pPr>
      <w:r w:rsidRPr="002E2B92">
        <w:t>5) о внесении изменений в настоящие Правила;</w:t>
      </w:r>
    </w:p>
    <w:p w:rsidR="00786BBE" w:rsidRPr="002E2B92" w:rsidRDefault="00786BBE" w:rsidP="00F7104B">
      <w:pPr>
        <w:ind w:firstLine="709"/>
        <w:jc w:val="both"/>
      </w:pPr>
      <w:r w:rsidRPr="002E2B92">
        <w:t xml:space="preserve">6) о регулировании иных вопросов землепользования и застройки на территории </w:t>
      </w:r>
      <w:r>
        <w:rPr>
          <w:color w:val="000000"/>
        </w:rPr>
        <w:t>Воскр</w:t>
      </w:r>
      <w:r>
        <w:rPr>
          <w:color w:val="000000"/>
        </w:rPr>
        <w:t>е</w:t>
      </w:r>
      <w:r>
        <w:rPr>
          <w:color w:val="000000"/>
        </w:rPr>
        <w:t>се</w:t>
      </w:r>
      <w:r w:rsidRPr="002E2B92">
        <w:rPr>
          <w:color w:val="000000"/>
        </w:rPr>
        <w:t>нского сельсовета</w:t>
      </w:r>
      <w:r w:rsidRPr="002E2B92">
        <w:t>.</w:t>
      </w:r>
    </w:p>
    <w:p w:rsidR="00786BBE" w:rsidRPr="00093803" w:rsidRDefault="00786BBE" w:rsidP="00600ACE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17" w:name="_Toc282347507"/>
      <w:bookmarkStart w:id="18" w:name="_Toc321209544"/>
      <w:bookmarkStart w:id="19" w:name="_Toc339819790"/>
      <w:bookmarkStart w:id="20" w:name="_Toc446023191"/>
      <w:bookmarkStart w:id="21" w:name="_Toc494887504"/>
      <w:r w:rsidRPr="00251974">
        <w:rPr>
          <w:b/>
          <w:bCs/>
          <w:color w:val="000000"/>
        </w:rPr>
        <w:t>Статья 2.</w:t>
      </w:r>
      <w:r w:rsidRPr="00251974">
        <w:rPr>
          <w:b/>
          <w:bCs/>
        </w:rPr>
        <w:t xml:space="preserve"> Основные понятия, используемые в настоящих Правилах</w:t>
      </w:r>
      <w:bookmarkEnd w:id="17"/>
      <w:bookmarkEnd w:id="18"/>
      <w:bookmarkEnd w:id="19"/>
      <w:bookmarkEnd w:id="20"/>
      <w:bookmarkEnd w:id="21"/>
    </w:p>
    <w:p w:rsidR="00786BBE" w:rsidRPr="00E31E4B" w:rsidRDefault="00786BBE" w:rsidP="009869DA">
      <w:pPr>
        <w:jc w:val="both"/>
        <w:rPr>
          <w:color w:val="000000"/>
        </w:rPr>
      </w:pPr>
      <w:r>
        <w:rPr>
          <w:color w:val="000000"/>
        </w:rPr>
        <w:tab/>
        <w:t>В целях применения настоящих</w:t>
      </w:r>
      <w:r w:rsidRPr="00E31E4B">
        <w:rPr>
          <w:color w:val="000000"/>
        </w:rPr>
        <w:t xml:space="preserve"> Правил</w:t>
      </w:r>
      <w:r>
        <w:rPr>
          <w:color w:val="000000"/>
        </w:rPr>
        <w:t>, используемые в них понятия, употребляются</w:t>
      </w:r>
      <w:r w:rsidRPr="00E31E4B">
        <w:rPr>
          <w:color w:val="000000"/>
        </w:rPr>
        <w:t xml:space="preserve"> в следующих значениях: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bookmarkStart w:id="22" w:name="_Toc321209545"/>
      <w:bookmarkStart w:id="23" w:name="_Toc339819791"/>
      <w:bookmarkStart w:id="24" w:name="_Toc446023192"/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виды разрешенного использования земельных участков и объектов капитального строительства</w:t>
      </w:r>
      <w:r w:rsidRPr="002E2B92">
        <w:rPr>
          <w:color w:val="000000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</w:t>
      </w:r>
      <w:r w:rsidRPr="002E2B92">
        <w:rPr>
          <w:color w:val="000000"/>
        </w:rPr>
        <w:t>н</w:t>
      </w:r>
      <w:r w:rsidRPr="002E2B92">
        <w:rPr>
          <w:color w:val="000000"/>
        </w:rPr>
        <w:t>тах при соблюдении требований, установленных настоящими Правилами и иными нормати</w:t>
      </w:r>
      <w:r w:rsidRPr="002E2B92">
        <w:rPr>
          <w:color w:val="000000"/>
        </w:rPr>
        <w:t>в</w:t>
      </w:r>
      <w:r w:rsidRPr="002E2B92">
        <w:rPr>
          <w:color w:val="000000"/>
        </w:rPr>
        <w:t>ными правовыми актами;</w:t>
      </w:r>
    </w:p>
    <w:p w:rsidR="00786BBE" w:rsidRPr="002E2B92" w:rsidRDefault="00786BBE" w:rsidP="00F710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>вспомогательные виды использования</w:t>
      </w:r>
      <w:r w:rsidRPr="002E2B92">
        <w:rPr>
          <w:rFonts w:ascii="Times New Roman" w:hAnsi="Times New Roman"/>
          <w:sz w:val="24"/>
          <w:szCs w:val="24"/>
        </w:rPr>
        <w:t xml:space="preserve"> – допустимые только в качестве дополнител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786BBE" w:rsidRPr="002E2B92" w:rsidRDefault="00786BBE" w:rsidP="00F710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>высота строения</w:t>
      </w:r>
      <w:r w:rsidRPr="002E2B92">
        <w:rPr>
          <w:rFonts w:ascii="Times New Roman" w:hAnsi="Times New Roman"/>
          <w:sz w:val="24"/>
          <w:szCs w:val="24"/>
        </w:rPr>
        <w:t xml:space="preserve"> 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786BBE" w:rsidRPr="002E2B92" w:rsidRDefault="00786BBE" w:rsidP="00F7104B">
      <w:pPr>
        <w:ind w:firstLine="709"/>
        <w:jc w:val="both"/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градостроительная деятельность</w:t>
      </w:r>
      <w:r w:rsidRPr="002E2B92">
        <w:rPr>
          <w:color w:val="000000"/>
        </w:rPr>
        <w:t xml:space="preserve"> </w:t>
      </w:r>
      <w:r w:rsidRPr="002E2B92">
        <w:t>– деятельность по развитию территорий, в том чи</w:t>
      </w:r>
      <w:r w:rsidRPr="002E2B92">
        <w:t>с</w:t>
      </w:r>
      <w:r w:rsidRPr="002E2B92">
        <w:t>ле городов и иных поселений, осуществляемая в виде территориального планирования, град</w:t>
      </w:r>
      <w:r w:rsidRPr="002E2B92">
        <w:t>о</w:t>
      </w:r>
      <w:r w:rsidRPr="002E2B92">
        <w:t>строительного зонирования, планировки территории, архитектурно-строительного проектир</w:t>
      </w:r>
      <w:r w:rsidRPr="002E2B92">
        <w:t>о</w:t>
      </w:r>
      <w:r w:rsidRPr="002E2B92">
        <w:t>вания, строительства, капитального ремонта, реконструкции объектов капитального строител</w:t>
      </w:r>
      <w:r w:rsidRPr="002E2B92">
        <w:t>ь</w:t>
      </w:r>
      <w:r w:rsidRPr="002E2B92">
        <w:t>ства, эксплуатации зданий, сооружений;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lastRenderedPageBreak/>
        <w:t xml:space="preserve">– </w:t>
      </w:r>
      <w:r w:rsidRPr="002E2B92">
        <w:rPr>
          <w:i/>
          <w:iCs/>
          <w:color w:val="000000"/>
        </w:rPr>
        <w:t>градостроительное зонирование</w:t>
      </w:r>
      <w:r w:rsidRPr="002E2B92">
        <w:rPr>
          <w:color w:val="000000"/>
        </w:rPr>
        <w:t xml:space="preserve"> – зонирование территории муниципального образов</w:t>
      </w:r>
      <w:r w:rsidRPr="002E2B92">
        <w:rPr>
          <w:color w:val="000000"/>
        </w:rPr>
        <w:t>а</w:t>
      </w:r>
      <w:r w:rsidRPr="002E2B92">
        <w:rPr>
          <w:color w:val="000000"/>
        </w:rPr>
        <w:t>ния в целях определения территориальных зон и установления градостроительных регламентов;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rStyle w:val="ac"/>
          <w:b w:val="0"/>
          <w:bCs w:val="0"/>
          <w:i/>
          <w:iCs/>
          <w:color w:val="000000"/>
        </w:rPr>
        <w:t>градостроительный план земельного участка</w:t>
      </w:r>
      <w:r w:rsidRPr="002E2B92">
        <w:rPr>
          <w:color w:val="000000"/>
        </w:rPr>
        <w:t xml:space="preserve"> – самостоятельный либо входящий в с</w:t>
      </w:r>
      <w:r w:rsidRPr="002E2B92">
        <w:rPr>
          <w:color w:val="000000"/>
        </w:rPr>
        <w:t>о</w:t>
      </w:r>
      <w:r w:rsidRPr="002E2B92">
        <w:rPr>
          <w:color w:val="000000"/>
        </w:rPr>
        <w:t>став проекта межевания территории документ, соответствующий требованиям статьи 44 Град</w:t>
      </w:r>
      <w:r w:rsidRPr="002E2B92">
        <w:rPr>
          <w:color w:val="000000"/>
        </w:rPr>
        <w:t>о</w:t>
      </w:r>
      <w:r w:rsidRPr="002E2B92">
        <w:rPr>
          <w:color w:val="000000"/>
        </w:rPr>
        <w:t>строительного кодекса Российской Федерации, являющийся обязательным основанием для по</w:t>
      </w:r>
      <w:r w:rsidRPr="002E2B92">
        <w:rPr>
          <w:color w:val="000000"/>
        </w:rPr>
        <w:t>д</w:t>
      </w:r>
      <w:r w:rsidRPr="002E2B92">
        <w:rPr>
          <w:color w:val="000000"/>
        </w:rPr>
        <w:t>готовки проектной документации, выдачи разрешения на строительство и выдачи разрешения на ввод объекта в эксплуатацию;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градостроительное регулирование</w:t>
      </w:r>
      <w:r w:rsidRPr="002E2B92">
        <w:rPr>
          <w:color w:val="000000"/>
        </w:rP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возник</w:t>
      </w:r>
      <w:r w:rsidRPr="002E2B92">
        <w:rPr>
          <w:color w:val="000000"/>
        </w:rPr>
        <w:t>а</w:t>
      </w:r>
      <w:r w:rsidRPr="002E2B92">
        <w:rPr>
          <w:color w:val="000000"/>
        </w:rPr>
        <w:t>ющих в процессе градостроительной деятельности, осуществляемая посредством принятия з</w:t>
      </w:r>
      <w:r w:rsidRPr="002E2B92">
        <w:rPr>
          <w:color w:val="000000"/>
        </w:rPr>
        <w:t>а</w:t>
      </w:r>
      <w:r w:rsidRPr="002E2B92">
        <w:rPr>
          <w:color w:val="000000"/>
        </w:rPr>
        <w:t>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</w:t>
      </w:r>
      <w:r w:rsidRPr="002E2B92">
        <w:rPr>
          <w:color w:val="000000"/>
        </w:rPr>
        <w:t>ь</w:t>
      </w:r>
      <w:r w:rsidRPr="002E2B92">
        <w:rPr>
          <w:color w:val="000000"/>
        </w:rPr>
        <w:t>зования и застройки;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градостроительный регламент</w:t>
      </w:r>
      <w:r w:rsidRPr="002E2B92">
        <w:rPr>
          <w:color w:val="000000"/>
        </w:rPr>
        <w:t xml:space="preserve"> – устанавливаемые в пределах границ соответству</w:t>
      </w:r>
      <w:r w:rsidRPr="002E2B92">
        <w:rPr>
          <w:color w:val="000000"/>
        </w:rPr>
        <w:t>ю</w:t>
      </w:r>
      <w:r w:rsidRPr="002E2B92">
        <w:rPr>
          <w:color w:val="000000"/>
        </w:rPr>
        <w:t>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rStyle w:val="ac"/>
          <w:b w:val="0"/>
          <w:bCs w:val="0"/>
          <w:i/>
          <w:iCs/>
          <w:color w:val="000000"/>
        </w:rPr>
        <w:t>– земельный участок</w:t>
      </w:r>
      <w:r w:rsidRPr="002E2B92">
        <w:rPr>
          <w:color w:val="000000"/>
        </w:rPr>
        <w:t xml:space="preserve"> – часть поверхности земли (в том числе почвенный слой), границы которого описаны и удостоверены в установленном порядке;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зоны с особыми условиями использования территорий</w:t>
      </w:r>
      <w:r w:rsidRPr="002E2B92">
        <w:rPr>
          <w:color w:val="000000"/>
        </w:rPr>
        <w:t xml:space="preserve"> – охранные, санитарно-защитные зоны, зоны охраны объектов культурного наследия (памятников истории и культуры) </w:t>
      </w:r>
      <w:r w:rsidRPr="002E2B92">
        <w:t>народов Российской Федерации (далее - объекты культурного наследия)</w:t>
      </w:r>
      <w:r w:rsidRPr="002E2B92">
        <w:rPr>
          <w:color w:val="000000"/>
        </w:rPr>
        <w:t>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</w:t>
      </w:r>
      <w:r w:rsidRPr="002E2B92">
        <w:rPr>
          <w:color w:val="000000"/>
        </w:rPr>
        <w:t>с</w:t>
      </w:r>
      <w:r w:rsidRPr="002E2B92">
        <w:rPr>
          <w:color w:val="000000"/>
        </w:rPr>
        <w:t>сийской Федерации;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i/>
          <w:iCs/>
          <w:color w:val="000000"/>
        </w:rPr>
        <w:t>– индивидуальный жилой дом</w:t>
      </w:r>
      <w:r w:rsidRPr="002E2B92">
        <w:rPr>
          <w:color w:val="000000"/>
        </w:rPr>
        <w:t xml:space="preserve"> – отдельно стоящий жилой дом с количеством этажей не более трех, предназначенный для проживания одной семьи;</w:t>
      </w:r>
    </w:p>
    <w:p w:rsidR="00786BBE" w:rsidRPr="002E2B92" w:rsidRDefault="00786BBE" w:rsidP="00F710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sz w:val="24"/>
          <w:szCs w:val="24"/>
        </w:rPr>
        <w:t xml:space="preserve">капитальный ремонт объектов капитального строительства </w:t>
      </w:r>
      <w:r w:rsidRPr="002E2B92">
        <w:rPr>
          <w:rFonts w:ascii="Times New Roman" w:hAnsi="Times New Roman"/>
          <w:sz w:val="24"/>
          <w:szCs w:val="24"/>
        </w:rPr>
        <w:t>(за исключением л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нейных объектов) - замена и (или) восстановление строительных конструкций объектов кап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тального строительства или элементов таких конструкций, за исключением несущих стро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тельных конструкций, замена и (или) восстановление систем инженерно-технического обесп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логичные или иные улучшающие показатели таких конструкций элементы и (или) восстановл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ние указанных элементов;</w:t>
      </w:r>
    </w:p>
    <w:p w:rsidR="00786BBE" w:rsidRPr="002E2B92" w:rsidRDefault="00786BBE" w:rsidP="00F710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92">
        <w:rPr>
          <w:rFonts w:ascii="Times New Roman" w:hAnsi="Times New Roman" w:cs="Times New Roman"/>
          <w:sz w:val="24"/>
          <w:szCs w:val="24"/>
        </w:rPr>
        <w:t xml:space="preserve">– </w:t>
      </w:r>
      <w:r w:rsidRPr="002E2B92">
        <w:rPr>
          <w:rFonts w:ascii="Times New Roman" w:hAnsi="Times New Roman" w:cs="Times New Roman"/>
          <w:i/>
          <w:iCs/>
          <w:sz w:val="24"/>
          <w:szCs w:val="24"/>
        </w:rPr>
        <w:t>красные линии</w:t>
      </w:r>
      <w:r w:rsidRPr="002E2B92"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(изменя</w:t>
      </w:r>
      <w:r w:rsidRPr="002E2B92">
        <w:rPr>
          <w:rFonts w:ascii="Times New Roman" w:hAnsi="Times New Roman" w:cs="Times New Roman"/>
          <w:sz w:val="24"/>
          <w:szCs w:val="24"/>
        </w:rPr>
        <w:t>е</w:t>
      </w:r>
      <w:r w:rsidRPr="002E2B92">
        <w:rPr>
          <w:rFonts w:ascii="Times New Roman" w:hAnsi="Times New Roman" w:cs="Times New Roman"/>
          <w:sz w:val="24"/>
          <w:szCs w:val="24"/>
        </w:rPr>
        <w:t>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786BBE" w:rsidRPr="002E2B92" w:rsidRDefault="00786BBE" w:rsidP="00F7104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92">
        <w:rPr>
          <w:rFonts w:ascii="Times New Roman" w:hAnsi="Times New Roman" w:cs="Times New Roman"/>
          <w:i/>
          <w:iCs/>
          <w:sz w:val="24"/>
          <w:szCs w:val="24"/>
        </w:rPr>
        <w:t>– линии градостроительного регулирования</w:t>
      </w:r>
      <w:r w:rsidRPr="002E2B92">
        <w:rPr>
          <w:rFonts w:ascii="Times New Roman" w:hAnsi="Times New Roman" w:cs="Times New Roman"/>
          <w:sz w:val="24"/>
          <w:szCs w:val="24"/>
        </w:rPr>
        <w:t xml:space="preserve"> – границы застройки, устанавливаемые при размещении зданий, строений, сооружений, с отступом от красных линий или от границ з</w:t>
      </w:r>
      <w:r w:rsidRPr="002E2B92">
        <w:rPr>
          <w:rFonts w:ascii="Times New Roman" w:hAnsi="Times New Roman" w:cs="Times New Roman"/>
          <w:sz w:val="24"/>
          <w:szCs w:val="24"/>
        </w:rPr>
        <w:t>е</w:t>
      </w:r>
      <w:r w:rsidRPr="002E2B92">
        <w:rPr>
          <w:rFonts w:ascii="Times New Roman" w:hAnsi="Times New Roman" w:cs="Times New Roman"/>
          <w:sz w:val="24"/>
          <w:szCs w:val="24"/>
        </w:rPr>
        <w:t xml:space="preserve">мельного участка; </w:t>
      </w:r>
    </w:p>
    <w:p w:rsidR="00786BBE" w:rsidRPr="002E2B92" w:rsidRDefault="00786BBE" w:rsidP="00F7104B">
      <w:pPr>
        <w:autoSpaceDE w:val="0"/>
        <w:ind w:firstLine="709"/>
        <w:jc w:val="both"/>
        <w:rPr>
          <w:color w:val="000000"/>
        </w:rPr>
      </w:pPr>
      <w:r w:rsidRPr="002E2B92">
        <w:rPr>
          <w:i/>
          <w:iCs/>
          <w:color w:val="000000"/>
        </w:rPr>
        <w:t>– малоэтажная многоквартирная застройка –</w:t>
      </w:r>
      <w:r w:rsidRPr="002E2B92">
        <w:rPr>
          <w:color w:val="000000"/>
        </w:rPr>
        <w:t xml:space="preserve"> жилая застройка этажностью до 4 этажей включительно с обеспечением, как правило, непосредственной связи квартир с земельным участком;</w:t>
      </w:r>
    </w:p>
    <w:p w:rsidR="00786BBE" w:rsidRPr="002E2B92" w:rsidRDefault="00786BBE" w:rsidP="00F7104B">
      <w:pPr>
        <w:autoSpaceDE w:val="0"/>
        <w:ind w:firstLine="709"/>
        <w:jc w:val="both"/>
        <w:rPr>
          <w:color w:val="000000"/>
        </w:rPr>
      </w:pPr>
      <w:r w:rsidRPr="002E2B92">
        <w:t xml:space="preserve">– </w:t>
      </w:r>
      <w:r w:rsidRPr="002E2B92">
        <w:rPr>
          <w:i/>
          <w:iCs/>
        </w:rPr>
        <w:t>минимальная площадь земельного участка</w:t>
      </w:r>
      <w:r w:rsidRPr="002E2B92">
        <w:t xml:space="preserve"> – минимально допустимая площадь земел</w:t>
      </w:r>
      <w:r w:rsidRPr="002E2B92">
        <w:t>ь</w:t>
      </w:r>
      <w:r w:rsidRPr="002E2B92">
        <w:t>ного участка, установленная градостроительным регламентом определенной территориальной зоны;</w:t>
      </w:r>
      <w:r w:rsidRPr="002E2B92">
        <w:tab/>
      </w:r>
    </w:p>
    <w:p w:rsidR="00786BBE" w:rsidRPr="002E2B92" w:rsidRDefault="00786BBE" w:rsidP="00F7104B">
      <w:pPr>
        <w:autoSpaceDE w:val="0"/>
        <w:ind w:firstLine="709"/>
        <w:jc w:val="both"/>
      </w:pPr>
      <w:r w:rsidRPr="002E2B92">
        <w:lastRenderedPageBreak/>
        <w:t xml:space="preserve">– </w:t>
      </w:r>
      <w:r w:rsidRPr="002E2B92">
        <w:rPr>
          <w:i/>
          <w:iCs/>
        </w:rPr>
        <w:t>максимальная плотность застройки</w:t>
      </w:r>
      <w:r w:rsidRPr="002E2B92">
        <w:t xml:space="preserve"> – плотность застройки (кв.м общей площади строений на 1га), устанавливаемая для каждого типа застройки, которую не разрешается пр</w:t>
      </w:r>
      <w:r w:rsidRPr="002E2B92">
        <w:t>е</w:t>
      </w:r>
      <w:r w:rsidRPr="002E2B92">
        <w:t>вышать при освоении площадки или при ее реконструкции;</w:t>
      </w:r>
    </w:p>
    <w:p w:rsidR="00786BBE" w:rsidRPr="002E2B92" w:rsidRDefault="00786BBE" w:rsidP="00F7104B">
      <w:pPr>
        <w:ind w:firstLine="709"/>
        <w:jc w:val="both"/>
      </w:pPr>
      <w:r w:rsidRPr="002E2B92">
        <w:rPr>
          <w:i/>
          <w:iCs/>
          <w:color w:val="000000"/>
        </w:rPr>
        <w:t>– многоквартирный жилой дом</w:t>
      </w:r>
      <w:r w:rsidRPr="002E2B92">
        <w:rPr>
          <w:color w:val="000000"/>
        </w:rPr>
        <w:t xml:space="preserve"> – жилой дом, состоящий из двух и более квартир, им</w:t>
      </w:r>
      <w:r w:rsidRPr="002E2B92">
        <w:rPr>
          <w:color w:val="000000"/>
        </w:rPr>
        <w:t>е</w:t>
      </w:r>
      <w:r w:rsidRPr="002E2B92">
        <w:rPr>
          <w:color w:val="000000"/>
        </w:rPr>
        <w:t>ющих самостоятельные выходы либо на земельный участок, прилегающий к жилому дому, л</w:t>
      </w:r>
      <w:r w:rsidRPr="002E2B92">
        <w:rPr>
          <w:color w:val="000000"/>
        </w:rPr>
        <w:t>и</w:t>
      </w:r>
      <w:r w:rsidRPr="002E2B92">
        <w:rPr>
          <w:color w:val="000000"/>
        </w:rPr>
        <w:t>бо в помещения общего пользования в таком доме;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 xml:space="preserve">объекты индивидуального жилищного строительства </w:t>
      </w:r>
      <w:r w:rsidRPr="002E2B92">
        <w:rPr>
          <w:color w:val="000000"/>
        </w:rPr>
        <w:t>– отдельно стоящие жилые д</w:t>
      </w:r>
      <w:r w:rsidRPr="002E2B92">
        <w:rPr>
          <w:color w:val="000000"/>
        </w:rPr>
        <w:t>о</w:t>
      </w:r>
      <w:r w:rsidRPr="002E2B92">
        <w:rPr>
          <w:color w:val="000000"/>
        </w:rPr>
        <w:t>ма с количеством этажей не более чем три, предназначенные для проживания одной семьи;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объект капитального строительства</w:t>
      </w:r>
      <w:r w:rsidRPr="002E2B92">
        <w:rPr>
          <w:color w:val="000000"/>
        </w:rPr>
        <w:t xml:space="preserve"> – здание, строение, сооружение, а также объе</w:t>
      </w:r>
      <w:r w:rsidRPr="002E2B92">
        <w:rPr>
          <w:color w:val="000000"/>
        </w:rPr>
        <w:t>к</w:t>
      </w:r>
      <w:r w:rsidRPr="002E2B92">
        <w:rPr>
          <w:color w:val="000000"/>
        </w:rPr>
        <w:t>ты, строительство которых не завершено (далее- объекты незавершенного строительства), за исключением временных построек, киосков, навесов и других подобных построек;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правила землепользования и застройки</w:t>
      </w:r>
      <w:r w:rsidRPr="002E2B92">
        <w:rPr>
          <w:color w:val="000000"/>
        </w:rPr>
        <w:t xml:space="preserve"> 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процент застройки земельного участка</w:t>
      </w:r>
      <w:r w:rsidRPr="002E2B92">
        <w:rPr>
          <w:color w:val="000000"/>
        </w:rPr>
        <w:t xml:space="preserve"> – выраженный в процентах показатель град</w:t>
      </w:r>
      <w:r w:rsidRPr="002E2B92">
        <w:rPr>
          <w:color w:val="000000"/>
        </w:rPr>
        <w:t>о</w:t>
      </w:r>
      <w:r w:rsidRPr="002E2B92">
        <w:rPr>
          <w:color w:val="000000"/>
        </w:rPr>
        <w:t>строительного регламента, показывающий, какая максимальная часть площади каждого з</w:t>
      </w:r>
      <w:r w:rsidRPr="002E2B92">
        <w:rPr>
          <w:color w:val="000000"/>
        </w:rPr>
        <w:t>е</w:t>
      </w:r>
      <w:r w:rsidRPr="002E2B92">
        <w:rPr>
          <w:color w:val="000000"/>
        </w:rPr>
        <w:t>мельного участка, расположенного в соответствующей территориальной зоне, может быть з</w:t>
      </w:r>
      <w:r w:rsidRPr="002E2B92">
        <w:rPr>
          <w:color w:val="000000"/>
        </w:rPr>
        <w:t>а</w:t>
      </w:r>
      <w:r w:rsidRPr="002E2B92">
        <w:rPr>
          <w:color w:val="000000"/>
        </w:rPr>
        <w:t>нята зданиями, строениями и сооружениями;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публичные слушания</w:t>
      </w:r>
      <w:r w:rsidRPr="002E2B92">
        <w:rPr>
          <w:color w:val="000000"/>
        </w:rPr>
        <w:t xml:space="preserve"> – форма непосредственного участия населения в осуществлении местного самоуправления посредством публичного обсуждения проектов муниципальных пр</w:t>
      </w:r>
      <w:r w:rsidRPr="002E2B92">
        <w:rPr>
          <w:color w:val="000000"/>
        </w:rPr>
        <w:t>а</w:t>
      </w:r>
      <w:r w:rsidRPr="002E2B92">
        <w:rPr>
          <w:color w:val="000000"/>
        </w:rPr>
        <w:t>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786BBE" w:rsidRPr="002E2B92" w:rsidRDefault="00786BBE" w:rsidP="00F710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color w:val="000000"/>
          <w:sz w:val="24"/>
          <w:szCs w:val="24"/>
        </w:rPr>
        <w:t>публичный сервитут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– право ограниченного пользования чужой недвижимостью, </w:t>
      </w:r>
      <w:r w:rsidRPr="002E2B92">
        <w:rPr>
          <w:rFonts w:ascii="Times New Roman" w:hAnsi="Times New Roman"/>
          <w:sz w:val="24"/>
          <w:szCs w:val="24"/>
        </w:rPr>
        <w:t>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</w:t>
      </w:r>
      <w:r w:rsidRPr="002E2B92">
        <w:rPr>
          <w:rFonts w:ascii="Times New Roman" w:hAnsi="Times New Roman"/>
          <w:sz w:val="24"/>
          <w:szCs w:val="24"/>
        </w:rPr>
        <w:t>т</w:t>
      </w:r>
      <w:r w:rsidRPr="002E2B92">
        <w:rPr>
          <w:rFonts w:ascii="Times New Roman" w:hAnsi="Times New Roman"/>
          <w:sz w:val="24"/>
          <w:szCs w:val="24"/>
        </w:rPr>
        <w:t>ков. Установление публичного сервитута осуществляется с учетом результатов общественных слушаний;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разрешенное использование</w:t>
      </w:r>
      <w:r w:rsidRPr="002E2B92">
        <w:rPr>
          <w:color w:val="000000"/>
        </w:rPr>
        <w:t xml:space="preserve"> – использование земельных участков и объектов капитал</w:t>
      </w:r>
      <w:r w:rsidRPr="002E2B92">
        <w:rPr>
          <w:color w:val="000000"/>
        </w:rPr>
        <w:t>ь</w:t>
      </w:r>
      <w:r w:rsidRPr="002E2B92">
        <w:rPr>
          <w:color w:val="000000"/>
        </w:rPr>
        <w:t>ного строительства в соответствии с градостроительными регламентами и ограничениями, установленными законодательством;</w:t>
      </w:r>
    </w:p>
    <w:p w:rsidR="00786BBE" w:rsidRPr="002E2B92" w:rsidRDefault="00786BBE" w:rsidP="00F7104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2B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E2B92">
        <w:rPr>
          <w:rFonts w:ascii="Times New Roman" w:hAnsi="Times New Roman"/>
          <w:i/>
          <w:iCs/>
          <w:color w:val="000000"/>
          <w:sz w:val="24"/>
          <w:szCs w:val="24"/>
        </w:rPr>
        <w:t>разрешение на строительство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– документ, </w:t>
      </w:r>
      <w:r w:rsidRPr="002E2B92">
        <w:rPr>
          <w:rFonts w:ascii="Times New Roman" w:hAnsi="Times New Roman"/>
          <w:sz w:val="24"/>
          <w:szCs w:val="24"/>
        </w:rPr>
        <w:t>подтверждающий соответствие проектной документации требованиям градостроительного плана земельного участка или проекту план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</w:t>
      </w:r>
      <w:r w:rsidRPr="002E2B92">
        <w:rPr>
          <w:rFonts w:ascii="Times New Roman" w:hAnsi="Times New Roman"/>
          <w:sz w:val="24"/>
          <w:szCs w:val="24"/>
        </w:rPr>
        <w:t>к</w:t>
      </w:r>
      <w:r w:rsidRPr="002E2B92">
        <w:rPr>
          <w:rFonts w:ascii="Times New Roman" w:hAnsi="Times New Roman"/>
          <w:sz w:val="24"/>
          <w:szCs w:val="24"/>
        </w:rPr>
        <w:t xml:space="preserve">цию объектов капитального строительства, за исключением случаев, предусмотренных </w:t>
      </w:r>
      <w:r w:rsidRPr="002E2B92">
        <w:rPr>
          <w:rFonts w:ascii="Times New Roman" w:hAnsi="Times New Roman"/>
          <w:color w:val="000000"/>
          <w:sz w:val="24"/>
          <w:szCs w:val="24"/>
        </w:rPr>
        <w:t>ГК РФ</w:t>
      </w:r>
      <w:r w:rsidRPr="002E2B92">
        <w:rPr>
          <w:rFonts w:ascii="Times New Roman" w:hAnsi="Times New Roman"/>
          <w:sz w:val="24"/>
          <w:szCs w:val="24"/>
        </w:rPr>
        <w:t>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–</w:t>
      </w:r>
      <w:r w:rsidRPr="002E2B92">
        <w:t xml:space="preserve"> </w:t>
      </w:r>
      <w:r w:rsidRPr="002E2B92">
        <w:rPr>
          <w:i/>
          <w:iCs/>
        </w:rPr>
        <w:t>реконструкция объектов капитального строительства</w:t>
      </w:r>
      <w:r w:rsidRPr="002E2B92">
        <w:t xml:space="preserve"> (за исключением линейных объектов) - изменение параметров объекта капитального строительства, его частей (высоты, к</w:t>
      </w:r>
      <w:r w:rsidRPr="002E2B92">
        <w:t>о</w:t>
      </w:r>
      <w:r w:rsidRPr="002E2B92">
        <w:t>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</w:t>
      </w:r>
      <w:r w:rsidRPr="002E2B92">
        <w:t>н</w:t>
      </w:r>
      <w:r w:rsidRPr="002E2B92">
        <w:t>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–</w:t>
      </w:r>
      <w:r w:rsidRPr="002E2B92">
        <w:rPr>
          <w:i/>
          <w:iCs/>
          <w:color w:val="000000"/>
        </w:rPr>
        <w:t xml:space="preserve"> строительство</w:t>
      </w:r>
      <w:r w:rsidRPr="002E2B92">
        <w:rPr>
          <w:color w:val="000000"/>
        </w:rPr>
        <w:t xml:space="preserve"> – создание зданий, строений, сооружений (в том числе на месте сн</w:t>
      </w:r>
      <w:r w:rsidRPr="002E2B92">
        <w:rPr>
          <w:color w:val="000000"/>
        </w:rPr>
        <w:t>о</w:t>
      </w:r>
      <w:r w:rsidRPr="002E2B92">
        <w:rPr>
          <w:color w:val="000000"/>
        </w:rPr>
        <w:t>симых объектов капитального строительства);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территориальные зоны</w:t>
      </w:r>
      <w:r w:rsidRPr="002E2B92">
        <w:rPr>
          <w:color w:val="000000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786BBE" w:rsidRPr="002E2B92" w:rsidRDefault="00786BBE" w:rsidP="00F7104B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</w:t>
      </w:r>
      <w:r w:rsidRPr="002E2B92">
        <w:rPr>
          <w:i/>
          <w:iCs/>
          <w:color w:val="000000"/>
        </w:rPr>
        <w:t>территории общего пользования</w:t>
      </w:r>
      <w:r w:rsidRPr="002E2B92">
        <w:rPr>
          <w:color w:val="000000"/>
        </w:rPr>
        <w:t xml:space="preserve"> – </w:t>
      </w:r>
      <w:r w:rsidRPr="002E2B92">
        <w:t>территории, которыми беспрепятственно пользуе</w:t>
      </w:r>
      <w:r w:rsidRPr="002E2B92">
        <w:t>т</w:t>
      </w:r>
      <w:r w:rsidRPr="002E2B92">
        <w:t>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786BBE" w:rsidRPr="00093803" w:rsidRDefault="00786BBE" w:rsidP="00950778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5" w:name="_Toc494887505"/>
      <w:r w:rsidRPr="00251974">
        <w:rPr>
          <w:b/>
          <w:bCs/>
          <w:color w:val="000000"/>
        </w:rPr>
        <w:lastRenderedPageBreak/>
        <w:t>Статья 3.</w:t>
      </w:r>
      <w:r w:rsidRPr="00251974">
        <w:rPr>
          <w:b/>
          <w:bCs/>
        </w:rPr>
        <w:t xml:space="preserve"> Правовой статус и сфера действия настоящих </w:t>
      </w:r>
      <w:r>
        <w:rPr>
          <w:b/>
          <w:bCs/>
        </w:rPr>
        <w:t>П</w:t>
      </w:r>
      <w:r w:rsidRPr="00251974">
        <w:rPr>
          <w:b/>
          <w:bCs/>
        </w:rPr>
        <w:t>равил</w:t>
      </w:r>
      <w:bookmarkEnd w:id="22"/>
      <w:bookmarkEnd w:id="23"/>
      <w:bookmarkEnd w:id="24"/>
      <w:bookmarkEnd w:id="25"/>
    </w:p>
    <w:p w:rsidR="00786BBE" w:rsidRPr="00B6517D" w:rsidRDefault="00786BBE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>1</w:t>
      </w:r>
      <w:r w:rsidRPr="00B6517D">
        <w:rPr>
          <w:color w:val="000000"/>
          <w:sz w:val="28"/>
          <w:szCs w:val="28"/>
        </w:rPr>
        <w:t xml:space="preserve">. </w:t>
      </w:r>
      <w:r w:rsidRPr="00B6517D">
        <w:rPr>
          <w:color w:val="000000"/>
        </w:rPr>
        <w:t>Правила</w:t>
      </w:r>
      <w:r w:rsidRPr="00571B17">
        <w:rPr>
          <w:color w:val="000000"/>
        </w:rPr>
        <w:t xml:space="preserve"> землепользования и застройки разработаны на основе </w:t>
      </w:r>
      <w:r>
        <w:rPr>
          <w:color w:val="000000"/>
        </w:rPr>
        <w:t>Генерального плана</w:t>
      </w:r>
      <w:r w:rsidR="00427A4E">
        <w:rPr>
          <w:color w:val="000000"/>
        </w:rPr>
        <w:t xml:space="preserve"> </w:t>
      </w:r>
      <w:r>
        <w:rPr>
          <w:color w:val="000000"/>
        </w:rPr>
        <w:t>муниципального образования Воскресенский сельсовет</w:t>
      </w:r>
      <w:r w:rsidR="00427A4E">
        <w:rPr>
          <w:color w:val="000000"/>
        </w:rPr>
        <w:t xml:space="preserve"> </w:t>
      </w:r>
      <w:r>
        <w:rPr>
          <w:color w:val="000000"/>
        </w:rPr>
        <w:t>Заринского</w:t>
      </w:r>
      <w:r w:rsidR="00427A4E">
        <w:rPr>
          <w:color w:val="000000"/>
        </w:rPr>
        <w:t xml:space="preserve"> </w:t>
      </w:r>
      <w:r w:rsidRPr="00B6517D">
        <w:rPr>
          <w:color w:val="000000"/>
        </w:rPr>
        <w:t xml:space="preserve">района </w:t>
      </w:r>
      <w:r>
        <w:rPr>
          <w:color w:val="000000"/>
        </w:rPr>
        <w:t xml:space="preserve">Алтайского края </w:t>
      </w:r>
      <w:r w:rsidRPr="00B6517D">
        <w:rPr>
          <w:color w:val="000000"/>
        </w:rPr>
        <w:t>и не должны ему противоречить.</w:t>
      </w:r>
    </w:p>
    <w:p w:rsidR="00786BBE" w:rsidRPr="00B6517D" w:rsidRDefault="00786BBE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 xml:space="preserve">2. Настоящие Правила </w:t>
      </w:r>
      <w:r w:rsidRPr="004C05D1">
        <w:rPr>
          <w:color w:val="000000"/>
        </w:rPr>
        <w:t xml:space="preserve">действуют </w:t>
      </w:r>
      <w:r>
        <w:rPr>
          <w:color w:val="000000"/>
        </w:rPr>
        <w:t>на всей территории</w:t>
      </w:r>
      <w:r w:rsidRPr="00B6517D">
        <w:rPr>
          <w:color w:val="000000"/>
        </w:rPr>
        <w:t xml:space="preserve"> муниципального образования. </w:t>
      </w:r>
    </w:p>
    <w:p w:rsidR="00786BBE" w:rsidRPr="00B6517D" w:rsidRDefault="00786BBE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 xml:space="preserve">В случае внесения изменений в </w:t>
      </w:r>
      <w:r w:rsidRPr="004C05D1">
        <w:rPr>
          <w:color w:val="000000"/>
        </w:rPr>
        <w:t>Генеральн</w:t>
      </w:r>
      <w:r>
        <w:rPr>
          <w:color w:val="000000"/>
        </w:rPr>
        <w:t>ый</w:t>
      </w:r>
      <w:r w:rsidRPr="004C05D1">
        <w:rPr>
          <w:color w:val="000000"/>
        </w:rPr>
        <w:t xml:space="preserve"> план муниципального образования</w:t>
      </w:r>
      <w:r w:rsidR="00427A4E">
        <w:rPr>
          <w:color w:val="000000"/>
        </w:rPr>
        <w:t xml:space="preserve"> </w:t>
      </w:r>
      <w:r>
        <w:rPr>
          <w:color w:val="000000"/>
        </w:rPr>
        <w:t>Воскр</w:t>
      </w:r>
      <w:r>
        <w:rPr>
          <w:color w:val="000000"/>
        </w:rPr>
        <w:t>е</w:t>
      </w:r>
      <w:r>
        <w:rPr>
          <w:color w:val="000000"/>
        </w:rPr>
        <w:t>сен</w:t>
      </w:r>
      <w:r w:rsidRPr="00B6517D">
        <w:rPr>
          <w:color w:val="000000"/>
        </w:rPr>
        <w:t>ский сельсовет, соответствующие изменения должны быть внесены в Правила землепольз</w:t>
      </w:r>
      <w:r w:rsidRPr="00B6517D">
        <w:rPr>
          <w:color w:val="000000"/>
        </w:rPr>
        <w:t>о</w:t>
      </w:r>
      <w:r w:rsidRPr="00B6517D">
        <w:rPr>
          <w:color w:val="000000"/>
        </w:rPr>
        <w:t>вания и застройки.</w:t>
      </w:r>
    </w:p>
    <w:p w:rsidR="00786BBE" w:rsidRDefault="00786BBE" w:rsidP="00B6517D">
      <w:pPr>
        <w:ind w:firstLine="709"/>
        <w:jc w:val="both"/>
        <w:rPr>
          <w:color w:val="000000"/>
        </w:rPr>
      </w:pPr>
      <w:r w:rsidRPr="00B6517D">
        <w:rPr>
          <w:color w:val="000000"/>
        </w:rPr>
        <w:t xml:space="preserve">3. Документация по планировке территории разрабатывается на основе Генерального плана </w:t>
      </w:r>
      <w:r>
        <w:rPr>
          <w:color w:val="000000"/>
        </w:rPr>
        <w:t>МО Воскресен</w:t>
      </w:r>
      <w:r w:rsidRPr="00B6517D">
        <w:rPr>
          <w:color w:val="000000"/>
        </w:rPr>
        <w:t>ск</w:t>
      </w:r>
      <w:r>
        <w:rPr>
          <w:color w:val="000000"/>
        </w:rPr>
        <w:t>ий</w:t>
      </w:r>
      <w:r w:rsidRPr="00B6517D">
        <w:rPr>
          <w:color w:val="000000"/>
        </w:rPr>
        <w:t xml:space="preserve"> сельсовет, Правил землепользования и застройки и не должна</w:t>
      </w:r>
      <w:r w:rsidRPr="00571B17">
        <w:rPr>
          <w:color w:val="000000"/>
        </w:rPr>
        <w:t xml:space="preserve"> им противоречить.</w:t>
      </w:r>
    </w:p>
    <w:p w:rsidR="00427A4E" w:rsidRPr="002E2B92" w:rsidRDefault="00427A4E" w:rsidP="00427A4E">
      <w:pPr>
        <w:ind w:firstLine="709"/>
        <w:jc w:val="both"/>
      </w:pPr>
      <w:bookmarkStart w:id="26" w:name="_Toc282347509"/>
      <w:bookmarkStart w:id="27" w:name="_Toc321209546"/>
      <w:bookmarkStart w:id="28" w:name="_Toc339819792"/>
      <w:bookmarkStart w:id="29" w:name="_Toc446023193"/>
      <w:r w:rsidRPr="002E2B92">
        <w:t>4. Действие градостроительного регламента не распространяется на земельные участки:</w:t>
      </w:r>
    </w:p>
    <w:p w:rsidR="00427A4E" w:rsidRPr="002E2B92" w:rsidRDefault="00427A4E" w:rsidP="00427A4E">
      <w:pPr>
        <w:ind w:firstLine="709"/>
        <w:jc w:val="both"/>
      </w:pPr>
      <w:r w:rsidRPr="002E2B92">
        <w:t xml:space="preserve">– </w:t>
      </w:r>
      <w:r w:rsidRPr="002E2B92">
        <w:rPr>
          <w:spacing w:val="2"/>
        </w:rPr>
        <w:t>в границах территорий памятников и ансамблей, включенных в единый госуда</w:t>
      </w:r>
      <w:r w:rsidRPr="002E2B92">
        <w:rPr>
          <w:spacing w:val="2"/>
        </w:rPr>
        <w:t>р</w:t>
      </w:r>
      <w:r w:rsidRPr="002E2B92">
        <w:rPr>
          <w:spacing w:val="2"/>
        </w:rPr>
        <w:t>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</w:t>
      </w:r>
      <w:r w:rsidRPr="002E2B92">
        <w:rPr>
          <w:spacing w:val="2"/>
        </w:rPr>
        <w:t>и</w:t>
      </w:r>
      <w:r w:rsidRPr="002E2B92">
        <w:rPr>
          <w:spacing w:val="2"/>
        </w:rPr>
        <w:t>нимаются в порядке, установленном законодательством Российской Федерации об охране объектов культурного наследия;</w:t>
      </w:r>
    </w:p>
    <w:p w:rsidR="00427A4E" w:rsidRPr="002E2B92" w:rsidRDefault="00427A4E" w:rsidP="00427A4E">
      <w:pPr>
        <w:ind w:firstLine="709"/>
        <w:jc w:val="both"/>
      </w:pPr>
      <w:r w:rsidRPr="002E2B92">
        <w:t>– в границах территорий общего пользования;</w:t>
      </w:r>
    </w:p>
    <w:p w:rsidR="00427A4E" w:rsidRPr="002E2B92" w:rsidRDefault="00427A4E" w:rsidP="00427A4E">
      <w:pPr>
        <w:ind w:firstLine="709"/>
        <w:jc w:val="both"/>
      </w:pPr>
      <w:r w:rsidRPr="002E2B92">
        <w:t xml:space="preserve">– </w:t>
      </w:r>
      <w:r w:rsidRPr="002E2B92">
        <w:rPr>
          <w:spacing w:val="2"/>
        </w:rPr>
        <w:t>предназначенные для размещения линейных объектов и (или) занятые линейными объектами</w:t>
      </w:r>
      <w:r w:rsidRPr="002E2B92">
        <w:t>;</w:t>
      </w:r>
    </w:p>
    <w:p w:rsidR="00427A4E" w:rsidRPr="002E2B92" w:rsidRDefault="00427A4E" w:rsidP="00427A4E">
      <w:pPr>
        <w:ind w:firstLine="709"/>
        <w:jc w:val="both"/>
      </w:pPr>
      <w:r w:rsidRPr="002E2B92">
        <w:t>– предоставленные для добычи полезных ископаемых.</w:t>
      </w:r>
    </w:p>
    <w:p w:rsidR="00427A4E" w:rsidRPr="002E2B92" w:rsidRDefault="00427A4E" w:rsidP="00427A4E">
      <w:pPr>
        <w:ind w:firstLine="709"/>
        <w:jc w:val="both"/>
      </w:pPr>
      <w:r w:rsidRPr="002E2B92">
        <w:rPr>
          <w:spacing w:val="2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</w:t>
      </w:r>
      <w:r w:rsidRPr="002E2B92">
        <w:rPr>
          <w:spacing w:val="2"/>
        </w:rPr>
        <w:t>с</w:t>
      </w:r>
      <w:r w:rsidRPr="002E2B92">
        <w:rPr>
          <w:spacing w:val="2"/>
        </w:rPr>
        <w:t>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427A4E" w:rsidRPr="002E2B92" w:rsidRDefault="00427A4E" w:rsidP="00427A4E">
      <w:pPr>
        <w:ind w:firstLine="709"/>
        <w:jc w:val="both"/>
      </w:pPr>
      <w:r w:rsidRPr="002E2B92">
        <w:rPr>
          <w:color w:val="000000"/>
        </w:rPr>
        <w:t xml:space="preserve">6. </w:t>
      </w:r>
      <w:r w:rsidRPr="002E2B92">
        <w:rPr>
          <w:spacing w:val="2"/>
        </w:rPr>
        <w:t>Градостроительные регламенты не устанавливаются для земель лесного фонда, з</w:t>
      </w:r>
      <w:r w:rsidRPr="002E2B92">
        <w:rPr>
          <w:spacing w:val="2"/>
        </w:rPr>
        <w:t>е</w:t>
      </w:r>
      <w:r w:rsidRPr="002E2B92">
        <w:rPr>
          <w:spacing w:val="2"/>
        </w:rPr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2E2B92">
        <w:rPr>
          <w:spacing w:val="2"/>
        </w:rPr>
        <w:t>ь</w:t>
      </w:r>
      <w:r w:rsidRPr="002E2B92">
        <w:rPr>
          <w:spacing w:val="2"/>
        </w:rPr>
        <w:t>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r w:rsidRPr="002E2B92">
        <w:t>;</w:t>
      </w:r>
    </w:p>
    <w:p w:rsidR="00427A4E" w:rsidRPr="002E2B92" w:rsidRDefault="00427A4E" w:rsidP="00427A4E">
      <w:pPr>
        <w:ind w:firstLine="709"/>
        <w:jc w:val="both"/>
      </w:pPr>
      <w:r w:rsidRPr="002E2B92">
        <w:rPr>
          <w:color w:val="000000"/>
        </w:rPr>
        <w:t>7</w:t>
      </w:r>
      <w:r w:rsidRPr="002E2B92">
        <w:t>.</w:t>
      </w:r>
      <w:r w:rsidRPr="002E2B92">
        <w:rPr>
          <w:spacing w:val="2"/>
        </w:rPr>
        <w:t xml:space="preserve"> Использование земельных участков, на которые действие градостроительных регл</w:t>
      </w:r>
      <w:r w:rsidRPr="002E2B92">
        <w:rPr>
          <w:spacing w:val="2"/>
        </w:rPr>
        <w:t>а</w:t>
      </w:r>
      <w:r w:rsidRPr="002E2B92">
        <w:rPr>
          <w:spacing w:val="2"/>
        </w:rPr>
        <w:t>ментов не распространяется или для которых градостроительные регламенты не устанавл</w:t>
      </w:r>
      <w:r w:rsidRPr="002E2B92">
        <w:rPr>
          <w:spacing w:val="2"/>
        </w:rPr>
        <w:t>и</w:t>
      </w:r>
      <w:r w:rsidRPr="002E2B92">
        <w:rPr>
          <w:spacing w:val="2"/>
        </w:rPr>
        <w:t>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</w:t>
      </w:r>
      <w:r w:rsidRPr="002E2B92">
        <w:rPr>
          <w:spacing w:val="2"/>
        </w:rPr>
        <w:t>о</w:t>
      </w:r>
      <w:r w:rsidRPr="002E2B92">
        <w:rPr>
          <w:spacing w:val="2"/>
        </w:rPr>
        <w:t>нами. Использование земельных участков в границах особых экономических зон определяе</w:t>
      </w:r>
      <w:r w:rsidRPr="002E2B92">
        <w:rPr>
          <w:spacing w:val="2"/>
        </w:rPr>
        <w:t>т</w:t>
      </w:r>
      <w:r w:rsidRPr="002E2B92">
        <w:rPr>
          <w:spacing w:val="2"/>
        </w:rPr>
        <w:t>ся органами управления особыми экономическими зонами</w:t>
      </w:r>
      <w:r w:rsidRPr="002E2B92">
        <w:t>.</w:t>
      </w:r>
    </w:p>
    <w:p w:rsidR="00427A4E" w:rsidRPr="002E2B92" w:rsidRDefault="00427A4E" w:rsidP="00427A4E">
      <w:pPr>
        <w:ind w:firstLine="709"/>
        <w:jc w:val="both"/>
      </w:pPr>
      <w:r w:rsidRPr="002E2B92">
        <w:t>8. Положение настоящих Правил обязательны для использования федеральными орган</w:t>
      </w:r>
      <w:r w:rsidRPr="002E2B92">
        <w:t>а</w:t>
      </w:r>
      <w:r w:rsidRPr="002E2B92">
        <w:t xml:space="preserve">ми государственной власти, органами государственной власти Алтайского края, органами местного самоуправления Заринского района, органами местного самоуправления </w:t>
      </w:r>
      <w:r>
        <w:t>Воскресе</w:t>
      </w:r>
      <w:r>
        <w:t>н</w:t>
      </w:r>
      <w:r w:rsidRPr="002E2B92">
        <w:t>ского сельсовета и иных сельских поселений, юридическими лицами и гражданами.</w:t>
      </w:r>
    </w:p>
    <w:p w:rsidR="00786BBE" w:rsidRPr="00093803" w:rsidRDefault="00786BBE" w:rsidP="00E0493D">
      <w:pPr>
        <w:pStyle w:val="ConsPlusNormal"/>
        <w:widowControl/>
        <w:spacing w:before="100" w:beforeAutospacing="1" w:after="100" w:afterAutospacing="1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30" w:name="_Toc88913035"/>
      <w:bookmarkStart w:id="31" w:name="_Toc154142013"/>
      <w:bookmarkStart w:id="32" w:name="_Toc282347510"/>
      <w:bookmarkStart w:id="33" w:name="_Toc321209547"/>
      <w:bookmarkStart w:id="34" w:name="_Toc339819793"/>
      <w:bookmarkStart w:id="35" w:name="_Toc446023194"/>
      <w:bookmarkStart w:id="36" w:name="_Toc494887506"/>
      <w:bookmarkEnd w:id="26"/>
      <w:bookmarkEnd w:id="27"/>
      <w:bookmarkEnd w:id="28"/>
      <w:bookmarkEnd w:id="29"/>
      <w:r w:rsidRPr="00251974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427A4E">
        <w:rPr>
          <w:rFonts w:ascii="Times New Roman" w:hAnsi="Times New Roman"/>
          <w:b/>
          <w:bCs/>
          <w:sz w:val="24"/>
          <w:szCs w:val="24"/>
        </w:rPr>
        <w:t>4</w:t>
      </w:r>
      <w:r w:rsidRPr="00251974">
        <w:rPr>
          <w:rFonts w:ascii="Times New Roman" w:hAnsi="Times New Roman"/>
          <w:b/>
          <w:bCs/>
          <w:sz w:val="24"/>
          <w:szCs w:val="24"/>
        </w:rPr>
        <w:t>. Открытость и доступность информации о землепользовании и застройке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786BBE" w:rsidRPr="002132C3" w:rsidRDefault="00786BBE" w:rsidP="00FC232B">
      <w:pPr>
        <w:ind w:firstLine="709"/>
        <w:jc w:val="both"/>
      </w:pPr>
      <w:r w:rsidRPr="002132C3">
        <w:t>1. Настоящие Правила являются открытыми для физических и юридических лиц,</w:t>
      </w:r>
      <w:r w:rsidR="00427A4E">
        <w:t xml:space="preserve"> </w:t>
      </w:r>
      <w:r w:rsidRPr="002132C3">
        <w:t>для должностных лиц органов власти и управления, а также органов, осуществляющих контроль за соблюдением градостроительного законодательства органами местного самоуправления.</w:t>
      </w:r>
    </w:p>
    <w:p w:rsidR="00786BBE" w:rsidRPr="002132C3" w:rsidRDefault="00786BBE" w:rsidP="00FC232B">
      <w:pPr>
        <w:ind w:firstLine="709"/>
        <w:jc w:val="both"/>
      </w:pPr>
      <w:r w:rsidRPr="002132C3">
        <w:lastRenderedPageBreak/>
        <w:t>2. Возможность ознакомления с Правилами осуществляется через их официальное обн</w:t>
      </w:r>
      <w:r w:rsidRPr="002132C3">
        <w:t>а</w:t>
      </w:r>
      <w:r w:rsidRPr="002132C3">
        <w:t xml:space="preserve">родование. </w:t>
      </w:r>
    </w:p>
    <w:p w:rsidR="00786BBE" w:rsidRPr="00FC25C8" w:rsidRDefault="00786BBE" w:rsidP="00FC232B">
      <w:pPr>
        <w:pStyle w:val="aa"/>
        <w:tabs>
          <w:tab w:val="left" w:pos="720"/>
        </w:tabs>
        <w:spacing w:after="0"/>
        <w:ind w:left="0"/>
        <w:jc w:val="both"/>
      </w:pPr>
      <w:r w:rsidRPr="00FC25C8">
        <w:tab/>
        <w:t>3. Граждане имеют право участвовать в принятии решений по вопросам землепользов</w:t>
      </w:r>
      <w:r w:rsidRPr="00FC25C8">
        <w:t>а</w:t>
      </w:r>
      <w:r w:rsidRPr="00FC25C8">
        <w:t>ния и застройки в соответствии с действующими нормативными правовыми актами Российской Федерации, Алтайского края</w:t>
      </w:r>
      <w:r>
        <w:t>,</w:t>
      </w:r>
      <w:r w:rsidR="00427A4E">
        <w:t xml:space="preserve"> </w:t>
      </w:r>
      <w:r>
        <w:t>Зарин</w:t>
      </w:r>
      <w:r w:rsidRPr="00FC25C8">
        <w:t>ского района</w:t>
      </w:r>
      <w:r>
        <w:t>, Воскресенского сельсовета</w:t>
      </w:r>
      <w:r w:rsidRPr="00FC25C8">
        <w:t xml:space="preserve">. </w:t>
      </w:r>
    </w:p>
    <w:p w:rsidR="00786BBE" w:rsidRPr="00093803" w:rsidRDefault="00786BBE" w:rsidP="00FC25C8">
      <w:pPr>
        <w:pStyle w:val="aa"/>
        <w:spacing w:after="0"/>
        <w:ind w:left="0" w:firstLine="708"/>
        <w:jc w:val="both"/>
      </w:pPr>
      <w:r w:rsidRPr="00FC25C8">
        <w:t>4. Нормативные</w:t>
      </w:r>
      <w:r>
        <w:t xml:space="preserve"> правовые акты муниципального образования в области землепользов</w:t>
      </w:r>
      <w:r>
        <w:t>а</w:t>
      </w:r>
      <w:r>
        <w:t>ния и застройки, принятые до вступления в силу настоящих Правил землепользования и з</w:t>
      </w:r>
      <w:r>
        <w:t>а</w:t>
      </w:r>
      <w:r>
        <w:t>стройки, применяются в части, не противоречащей им.</w:t>
      </w:r>
    </w:p>
    <w:p w:rsidR="00786BBE" w:rsidRPr="00093803" w:rsidRDefault="00786BBE" w:rsidP="00567BED">
      <w:pPr>
        <w:spacing w:before="100" w:beforeAutospacing="1" w:after="100" w:afterAutospacing="1"/>
        <w:ind w:firstLine="709"/>
        <w:jc w:val="center"/>
        <w:outlineLvl w:val="1"/>
        <w:rPr>
          <w:b/>
          <w:bCs/>
          <w:color w:val="000000"/>
        </w:rPr>
      </w:pPr>
      <w:bookmarkStart w:id="37" w:name="_Toc282347511"/>
      <w:bookmarkStart w:id="38" w:name="_Toc321209548"/>
      <w:bookmarkStart w:id="39" w:name="_Toc339819794"/>
      <w:bookmarkStart w:id="40" w:name="_Toc446023195"/>
      <w:bookmarkStart w:id="41" w:name="_Toc494887507"/>
      <w:r w:rsidRPr="00251974">
        <w:rPr>
          <w:b/>
          <w:bCs/>
          <w:color w:val="000000"/>
        </w:rPr>
        <w:t xml:space="preserve">Глава 2. </w:t>
      </w:r>
      <w:bookmarkEnd w:id="37"/>
      <w:bookmarkEnd w:id="38"/>
      <w:bookmarkEnd w:id="39"/>
      <w:bookmarkEnd w:id="40"/>
      <w:r w:rsidR="00427A4E" w:rsidRPr="002E2B92">
        <w:rPr>
          <w:b/>
          <w:bCs/>
          <w:color w:val="000000"/>
        </w:rPr>
        <w:t>Регулирование землепользования и застройки органами местного сам</w:t>
      </w:r>
      <w:r w:rsidR="00427A4E" w:rsidRPr="002E2B92">
        <w:rPr>
          <w:b/>
          <w:bCs/>
          <w:color w:val="000000"/>
        </w:rPr>
        <w:t>о</w:t>
      </w:r>
      <w:r w:rsidR="00427A4E" w:rsidRPr="002E2B92">
        <w:rPr>
          <w:b/>
          <w:bCs/>
          <w:color w:val="000000"/>
        </w:rPr>
        <w:t>управления</w:t>
      </w:r>
      <w:bookmarkEnd w:id="41"/>
    </w:p>
    <w:p w:rsidR="00786BBE" w:rsidRPr="003203DC" w:rsidRDefault="00786BBE" w:rsidP="00567BED">
      <w:pPr>
        <w:spacing w:before="100" w:beforeAutospacing="1" w:after="100" w:afterAutospacing="1"/>
        <w:ind w:firstLine="720"/>
        <w:jc w:val="center"/>
        <w:outlineLvl w:val="2"/>
      </w:pPr>
      <w:bookmarkStart w:id="42" w:name="_Toc321209549"/>
      <w:bookmarkStart w:id="43" w:name="_Toc339819795"/>
      <w:bookmarkStart w:id="44" w:name="_Toc379293252"/>
      <w:bookmarkStart w:id="45" w:name="_Toc380051122"/>
      <w:bookmarkStart w:id="46" w:name="_Toc436510663"/>
      <w:bookmarkStart w:id="47" w:name="_Toc437587875"/>
      <w:bookmarkStart w:id="48" w:name="_Toc446023196"/>
      <w:bookmarkStart w:id="49" w:name="_Toc494887508"/>
      <w:bookmarkStart w:id="50" w:name="_Toc282347512"/>
      <w:bookmarkStart w:id="51" w:name="_Toc282347528"/>
      <w:bookmarkStart w:id="52" w:name="_Toc321209568"/>
      <w:r w:rsidRPr="003203DC">
        <w:rPr>
          <w:b/>
          <w:bCs/>
        </w:rPr>
        <w:t xml:space="preserve">Статья </w:t>
      </w:r>
      <w:r w:rsidR="00427A4E">
        <w:rPr>
          <w:b/>
          <w:bCs/>
        </w:rPr>
        <w:t>5</w:t>
      </w:r>
      <w:r w:rsidRPr="003203DC">
        <w:rPr>
          <w:b/>
          <w:bCs/>
        </w:rPr>
        <w:t>.</w:t>
      </w:r>
      <w:bookmarkEnd w:id="42"/>
      <w:bookmarkEnd w:id="43"/>
      <w:r w:rsidR="00427A4E">
        <w:rPr>
          <w:b/>
          <w:bCs/>
        </w:rPr>
        <w:t xml:space="preserve"> </w:t>
      </w:r>
      <w:r w:rsidRPr="003203DC">
        <w:rPr>
          <w:b/>
          <w:bCs/>
        </w:rPr>
        <w:t>Субъекты отношений в области землепользования и застройки</w:t>
      </w:r>
      <w:bookmarkEnd w:id="44"/>
      <w:bookmarkEnd w:id="45"/>
      <w:bookmarkEnd w:id="46"/>
      <w:bookmarkEnd w:id="47"/>
      <w:bookmarkEnd w:id="48"/>
      <w:bookmarkEnd w:id="49"/>
    </w:p>
    <w:p w:rsidR="00427A4E" w:rsidRPr="002E2B92" w:rsidRDefault="00427A4E" w:rsidP="00146E28">
      <w:pPr>
        <w:ind w:firstLine="709"/>
        <w:jc w:val="both"/>
      </w:pPr>
      <w:r w:rsidRPr="002E2B92">
        <w:t>1. Субъектами градостроительных отношений являются:</w:t>
      </w:r>
    </w:p>
    <w:p w:rsidR="00427A4E" w:rsidRPr="002E2B92" w:rsidRDefault="00427A4E" w:rsidP="00146E28">
      <w:pPr>
        <w:autoSpaceDE w:val="0"/>
        <w:autoSpaceDN w:val="0"/>
        <w:adjustRightInd w:val="0"/>
        <w:ind w:firstLine="709"/>
        <w:jc w:val="both"/>
      </w:pPr>
      <w:r w:rsidRPr="002E2B92">
        <w:t>1) Российская Федерация;</w:t>
      </w:r>
    </w:p>
    <w:p w:rsidR="00427A4E" w:rsidRPr="002E2B92" w:rsidRDefault="00427A4E" w:rsidP="00146E28">
      <w:pPr>
        <w:autoSpaceDE w:val="0"/>
        <w:autoSpaceDN w:val="0"/>
        <w:adjustRightInd w:val="0"/>
        <w:ind w:firstLine="709"/>
        <w:jc w:val="both"/>
      </w:pPr>
      <w:r w:rsidRPr="002E2B92">
        <w:t>2) субъекты Российской Федерации;</w:t>
      </w:r>
    </w:p>
    <w:p w:rsidR="00427A4E" w:rsidRPr="002E2B92" w:rsidRDefault="00427A4E" w:rsidP="00146E28">
      <w:pPr>
        <w:autoSpaceDE w:val="0"/>
        <w:autoSpaceDN w:val="0"/>
        <w:adjustRightInd w:val="0"/>
        <w:ind w:firstLine="709"/>
        <w:jc w:val="both"/>
      </w:pPr>
      <w:r w:rsidRPr="002E2B92">
        <w:t>3) муниципальные образования;</w:t>
      </w:r>
    </w:p>
    <w:p w:rsidR="00427A4E" w:rsidRPr="002E2B92" w:rsidRDefault="00146E28" w:rsidP="00146E28">
      <w:pPr>
        <w:ind w:firstLine="709"/>
        <w:jc w:val="both"/>
      </w:pPr>
      <w:r>
        <w:t>4</w:t>
      </w:r>
      <w:r w:rsidR="00427A4E" w:rsidRPr="002E2B92">
        <w:t>) физические и юридические лица.</w:t>
      </w:r>
    </w:p>
    <w:p w:rsidR="00786BBE" w:rsidRPr="003203DC" w:rsidRDefault="00146E28" w:rsidP="00146E28">
      <w:pPr>
        <w:ind w:firstLine="709"/>
        <w:jc w:val="both"/>
      </w:pPr>
      <w:r>
        <w:t>2</w:t>
      </w:r>
      <w:r w:rsidR="00427A4E" w:rsidRPr="002E2B92">
        <w:t>. 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</w:t>
      </w:r>
      <w:r w:rsidR="00427A4E" w:rsidRPr="002E2B92">
        <w:t>р</w:t>
      </w:r>
      <w:r w:rsidR="00427A4E" w:rsidRPr="002E2B92">
        <w:t>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компетенции.</w:t>
      </w:r>
    </w:p>
    <w:p w:rsidR="00427A4E" w:rsidRPr="002E2B92" w:rsidRDefault="00427A4E" w:rsidP="00427A4E">
      <w:pPr>
        <w:pStyle w:val="afb"/>
        <w:spacing w:before="100" w:beforeAutospacing="1" w:after="100" w:afterAutospacing="1"/>
        <w:ind w:left="0" w:firstLine="0"/>
        <w:jc w:val="center"/>
        <w:outlineLvl w:val="2"/>
        <w:rPr>
          <w:sz w:val="24"/>
          <w:szCs w:val="24"/>
        </w:rPr>
      </w:pPr>
      <w:bookmarkStart w:id="53" w:name="_Toc380581530"/>
      <w:bookmarkStart w:id="54" w:name="_Toc392516662"/>
      <w:bookmarkStart w:id="55" w:name="_Toc400454209"/>
      <w:bookmarkStart w:id="56" w:name="_Toc410315187"/>
      <w:bookmarkStart w:id="57" w:name="_Toc475539431"/>
      <w:bookmarkStart w:id="58" w:name="_Toc482786482"/>
      <w:bookmarkStart w:id="59" w:name="_Toc494887509"/>
      <w:bookmarkStart w:id="60" w:name="sub_8019"/>
      <w:bookmarkEnd w:id="50"/>
      <w:r w:rsidRPr="002E2B92">
        <w:rPr>
          <w:sz w:val="24"/>
          <w:szCs w:val="24"/>
        </w:rPr>
        <w:t xml:space="preserve">Статья 6. Органы местного самоуправления, осуществляющие регулирование землепользования и застройки на территории </w:t>
      </w:r>
      <w:bookmarkEnd w:id="53"/>
      <w:bookmarkEnd w:id="54"/>
      <w:bookmarkEnd w:id="55"/>
      <w:bookmarkEnd w:id="56"/>
      <w:r w:rsidRPr="002E2B92">
        <w:rPr>
          <w:color w:val="000000"/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Воскресен</w:t>
      </w:r>
      <w:r w:rsidRPr="002E2B92">
        <w:rPr>
          <w:sz w:val="24"/>
          <w:szCs w:val="24"/>
        </w:rPr>
        <w:t>ский</w:t>
      </w:r>
      <w:r w:rsidRPr="002E2B92">
        <w:rPr>
          <w:color w:val="000000"/>
          <w:sz w:val="24"/>
          <w:szCs w:val="24"/>
        </w:rPr>
        <w:t xml:space="preserve"> сельсовет</w:t>
      </w:r>
      <w:bookmarkEnd w:id="57"/>
      <w:bookmarkEnd w:id="58"/>
      <w:bookmarkEnd w:id="59"/>
    </w:p>
    <w:p w:rsidR="00427A4E" w:rsidRPr="002E2B92" w:rsidRDefault="00427A4E" w:rsidP="00427A4E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1. В соответствии с законами, иными нормативными правовыми актами к органам, упо</w:t>
      </w:r>
      <w:r w:rsidRPr="002E2B92">
        <w:rPr>
          <w:sz w:val="24"/>
          <w:szCs w:val="24"/>
        </w:rPr>
        <w:t>л</w:t>
      </w:r>
      <w:r w:rsidRPr="002E2B92">
        <w:rPr>
          <w:sz w:val="24"/>
          <w:szCs w:val="24"/>
        </w:rPr>
        <w:t>номоченным регулировать и контролировать землепользование и застройку в части соблюдения настоящих Правил относятся:</w:t>
      </w:r>
    </w:p>
    <w:p w:rsidR="00427A4E" w:rsidRPr="002E2B92" w:rsidRDefault="00427A4E" w:rsidP="00427A4E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 xml:space="preserve">1) органы местного самоуправления </w:t>
      </w:r>
      <w:r w:rsidRPr="002E2B92">
        <w:rPr>
          <w:color w:val="000000"/>
          <w:sz w:val="24"/>
          <w:szCs w:val="24"/>
        </w:rPr>
        <w:t>Заринского</w:t>
      </w:r>
      <w:r w:rsidRPr="002E2B92">
        <w:rPr>
          <w:sz w:val="24"/>
          <w:szCs w:val="24"/>
        </w:rPr>
        <w:t xml:space="preserve"> района Алтайского края;</w:t>
      </w:r>
    </w:p>
    <w:p w:rsidR="00427A4E" w:rsidRPr="002E2B92" w:rsidRDefault="00427A4E" w:rsidP="00427A4E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 xml:space="preserve">2) органы местного самоуправления муниципального образования </w:t>
      </w:r>
      <w:r>
        <w:rPr>
          <w:sz w:val="24"/>
          <w:szCs w:val="24"/>
        </w:rPr>
        <w:t>Воскресе</w:t>
      </w:r>
      <w:r w:rsidRPr="002E2B92">
        <w:rPr>
          <w:sz w:val="24"/>
          <w:szCs w:val="24"/>
        </w:rPr>
        <w:t>нский сел</w:t>
      </w:r>
      <w:r w:rsidRPr="002E2B92">
        <w:rPr>
          <w:sz w:val="24"/>
          <w:szCs w:val="24"/>
        </w:rPr>
        <w:t>ь</w:t>
      </w:r>
      <w:r w:rsidRPr="002E2B92">
        <w:rPr>
          <w:sz w:val="24"/>
          <w:szCs w:val="24"/>
        </w:rPr>
        <w:t>совет Заринского района Алтайского края;</w:t>
      </w:r>
    </w:p>
    <w:p w:rsidR="00786BBE" w:rsidRDefault="00427A4E" w:rsidP="00427A4E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3) иные уполномоченные органы.</w:t>
      </w:r>
    </w:p>
    <w:p w:rsidR="00427A4E" w:rsidRPr="002E2B92" w:rsidRDefault="00427A4E" w:rsidP="00427A4E">
      <w:pPr>
        <w:pStyle w:val="afb"/>
        <w:spacing w:before="100" w:beforeAutospacing="1" w:after="100" w:afterAutospacing="1"/>
        <w:ind w:left="0" w:firstLine="720"/>
        <w:jc w:val="center"/>
        <w:outlineLvl w:val="2"/>
        <w:rPr>
          <w:sz w:val="24"/>
          <w:szCs w:val="24"/>
        </w:rPr>
      </w:pPr>
      <w:bookmarkStart w:id="61" w:name="_Toc482786483"/>
      <w:bookmarkStart w:id="62" w:name="_Toc494887510"/>
      <w:r w:rsidRPr="002E2B92">
        <w:rPr>
          <w:sz w:val="24"/>
          <w:szCs w:val="24"/>
        </w:rPr>
        <w:t xml:space="preserve">Статья 7. </w:t>
      </w:r>
      <w:bookmarkStart w:id="63" w:name="_Toc372102639"/>
      <w:r w:rsidRPr="002E2B92">
        <w:rPr>
          <w:sz w:val="24"/>
          <w:szCs w:val="24"/>
        </w:rPr>
        <w:t>Полномочия органов местного самоуправления, в области землепользования и застройки</w:t>
      </w:r>
      <w:bookmarkEnd w:id="63"/>
      <w:r w:rsidRPr="002E2B92">
        <w:rPr>
          <w:sz w:val="24"/>
          <w:szCs w:val="24"/>
        </w:rPr>
        <w:t>.</w:t>
      </w:r>
      <w:bookmarkEnd w:id="61"/>
      <w:bookmarkEnd w:id="62"/>
    </w:p>
    <w:p w:rsidR="00427A4E" w:rsidRPr="002E2B92" w:rsidRDefault="00427A4E" w:rsidP="00427A4E">
      <w:pPr>
        <w:pStyle w:val="Main"/>
        <w:rPr>
          <w:sz w:val="24"/>
          <w:szCs w:val="24"/>
        </w:rPr>
      </w:pPr>
      <w:r w:rsidRPr="002E2B92">
        <w:rPr>
          <w:sz w:val="24"/>
          <w:szCs w:val="24"/>
        </w:rPr>
        <w:t>1. К полномочиям органов местного самоуправления муниципального района в области землепользования и застройки относятся (в соответствии с ч.1 и 4 ст.15 Федерального закона № 131-ФЗ от 06.10.2003, ст. 2 Федерального закона от 27.05.2014 № 136-ФЗ (ред. от 23.06.2014)):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8011"/>
      <w:r w:rsidRPr="002E2B92">
        <w:rPr>
          <w:rFonts w:ascii="Times New Roman" w:hAnsi="Times New Roman"/>
          <w:sz w:val="24"/>
          <w:szCs w:val="24"/>
        </w:rPr>
        <w:t>1)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 утверждение правил землепользования и застройки</w:t>
      </w:r>
      <w:r w:rsidRPr="002E2B92">
        <w:rPr>
          <w:rFonts w:ascii="Times New Roman" w:hAnsi="Times New Roman"/>
          <w:sz w:val="24"/>
          <w:szCs w:val="24"/>
        </w:rPr>
        <w:t>;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утверждение подготовленной на основе генерального плана муниципального образ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вания документации по планировке территории;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3)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разрешений на ввод объектов в эксплуатацию при осуществлении строительства, р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конструкции объектов капитального строительства расположенных на территории муниц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пального образования;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lastRenderedPageBreak/>
        <w:t>5) утверждение местных нормативов градостроительного проектирования муниципал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ного образования;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6) резервирование земель и изъятие земельных участков в границах муниципального о</w:t>
      </w:r>
      <w:r w:rsidRPr="002E2B92">
        <w:rPr>
          <w:rFonts w:ascii="Times New Roman" w:hAnsi="Times New Roman"/>
          <w:sz w:val="24"/>
          <w:szCs w:val="24"/>
        </w:rPr>
        <w:t>б</w:t>
      </w:r>
      <w:r w:rsidRPr="002E2B92">
        <w:rPr>
          <w:rFonts w:ascii="Times New Roman" w:hAnsi="Times New Roman"/>
          <w:sz w:val="24"/>
          <w:szCs w:val="24"/>
        </w:rPr>
        <w:t>разования для муниципальных нужд;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7) осуществление муниципального земельного контроля в границах муниципального о</w:t>
      </w:r>
      <w:r w:rsidRPr="002E2B92">
        <w:rPr>
          <w:rFonts w:ascii="Times New Roman" w:hAnsi="Times New Roman"/>
          <w:sz w:val="24"/>
          <w:szCs w:val="24"/>
        </w:rPr>
        <w:t>б</w:t>
      </w:r>
      <w:r w:rsidRPr="002E2B92">
        <w:rPr>
          <w:rFonts w:ascii="Times New Roman" w:hAnsi="Times New Roman"/>
          <w:sz w:val="24"/>
          <w:szCs w:val="24"/>
        </w:rPr>
        <w:t>разования;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8) осуществление в случаях, предусмотренных Градостроительным кодексом Росси</w:t>
      </w:r>
      <w:r w:rsidRPr="002E2B92">
        <w:rPr>
          <w:rFonts w:ascii="Times New Roman" w:hAnsi="Times New Roman"/>
          <w:sz w:val="24"/>
          <w:szCs w:val="24"/>
        </w:rPr>
        <w:t>й</w:t>
      </w:r>
      <w:r w:rsidRPr="002E2B92">
        <w:rPr>
          <w:rFonts w:ascii="Times New Roman" w:hAnsi="Times New Roman"/>
          <w:sz w:val="24"/>
          <w:szCs w:val="24"/>
        </w:rPr>
        <w:t>ской Федерации, осмотров зданий, сооружений и выдача рекомендаций об устранении выя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ленных в ходе таких осмотров нарушений;</w:t>
      </w:r>
    </w:p>
    <w:bookmarkEnd w:id="64"/>
    <w:p w:rsidR="00427A4E" w:rsidRPr="002E2B92" w:rsidRDefault="00427A4E" w:rsidP="00427A4E">
      <w:pPr>
        <w:ind w:firstLine="720"/>
        <w:jc w:val="both"/>
        <w:rPr>
          <w:color w:val="000000"/>
        </w:rPr>
      </w:pPr>
      <w:r w:rsidRPr="002E2B92">
        <w:rPr>
          <w:color w:val="000000"/>
        </w:rPr>
        <w:t>9) иные полномочия в соответствии с федеральным законодательством.</w:t>
      </w:r>
    </w:p>
    <w:p w:rsidR="00427A4E" w:rsidRPr="002E2B92" w:rsidRDefault="00427A4E" w:rsidP="00427A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E2B92">
        <w:rPr>
          <w:rFonts w:ascii="Times New Roman" w:hAnsi="Times New Roman"/>
          <w:sz w:val="24"/>
          <w:szCs w:val="24"/>
        </w:rPr>
        <w:t xml:space="preserve">. Органы местного самоуправления муниципального образования (в случае заключения соглашения о передаче части полномочий в соответствии с ч.4 ст.15 Федерального закона № 131-ФЗ от 06.10.2003) принимает на себя осуществление таких полномочий от Администрации района. </w:t>
      </w:r>
    </w:p>
    <w:p w:rsidR="00427A4E" w:rsidRPr="003203DC" w:rsidRDefault="00427A4E" w:rsidP="00427A4E">
      <w:pPr>
        <w:pStyle w:val="Main"/>
      </w:pPr>
      <w:r w:rsidRPr="002E2B92">
        <w:rPr>
          <w:sz w:val="24"/>
          <w:szCs w:val="24"/>
        </w:rPr>
        <w:t>При заключении соглашения объем передаваемых полномочий определяется по Согл</w:t>
      </w:r>
      <w:r w:rsidRPr="002E2B92">
        <w:rPr>
          <w:sz w:val="24"/>
          <w:szCs w:val="24"/>
        </w:rPr>
        <w:t>а</w:t>
      </w:r>
      <w:r w:rsidRPr="002E2B92">
        <w:rPr>
          <w:sz w:val="24"/>
          <w:szCs w:val="24"/>
        </w:rPr>
        <w:t>шению, в случае отсутствия Соглашения, полномочия осуществляются в соответствии с норм</w:t>
      </w:r>
      <w:r w:rsidRPr="002E2B92">
        <w:rPr>
          <w:sz w:val="24"/>
          <w:szCs w:val="24"/>
        </w:rPr>
        <w:t>а</w:t>
      </w:r>
      <w:r w:rsidRPr="002E2B92">
        <w:rPr>
          <w:sz w:val="24"/>
          <w:szCs w:val="24"/>
        </w:rPr>
        <w:t>тивными документами и настоящими Правилами.</w:t>
      </w:r>
    </w:p>
    <w:p w:rsidR="00786BBE" w:rsidRPr="003203DC" w:rsidRDefault="00786BBE" w:rsidP="005B5603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65" w:name="_Toc282347515"/>
      <w:bookmarkStart w:id="66" w:name="_Toc437587877"/>
      <w:bookmarkStart w:id="67" w:name="_Toc446023198"/>
      <w:bookmarkStart w:id="68" w:name="_Toc494887511"/>
      <w:bookmarkEnd w:id="60"/>
      <w:r w:rsidRPr="003203DC">
        <w:rPr>
          <w:b/>
          <w:bCs/>
        </w:rPr>
        <w:t>Статья 8.</w:t>
      </w:r>
      <w:r w:rsidR="005B5603">
        <w:rPr>
          <w:b/>
          <w:bCs/>
        </w:rPr>
        <w:t xml:space="preserve"> </w:t>
      </w:r>
      <w:r w:rsidRPr="003203DC">
        <w:rPr>
          <w:b/>
          <w:bCs/>
        </w:rPr>
        <w:t>Комиссия по подготовке проекта Правил землепользования и застройки</w:t>
      </w:r>
      <w:bookmarkEnd w:id="65"/>
      <w:bookmarkEnd w:id="66"/>
      <w:bookmarkEnd w:id="67"/>
      <w:bookmarkEnd w:id="68"/>
    </w:p>
    <w:p w:rsidR="00A307E9" w:rsidRPr="002E2B92" w:rsidRDefault="00A307E9" w:rsidP="00A307E9">
      <w:pPr>
        <w:pStyle w:val="15"/>
        <w:ind w:left="0" w:firstLine="709"/>
        <w:jc w:val="both"/>
      </w:pPr>
      <w:bookmarkStart w:id="69" w:name="_Toc282347516"/>
      <w:bookmarkStart w:id="70" w:name="_Toc437587878"/>
      <w:bookmarkStart w:id="71" w:name="_Toc446023199"/>
      <w:r w:rsidRPr="002E2B92">
        <w:t>1.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</w:t>
      </w:r>
      <w:r w:rsidRPr="002E2B92">
        <w:t>с</w:t>
      </w:r>
      <w:r w:rsidRPr="002E2B92">
        <w:t>сии по подготовке проекта правил землепользования и застройки (далее - Комиссия).</w:t>
      </w:r>
    </w:p>
    <w:p w:rsidR="00A307E9" w:rsidRPr="002E2B92" w:rsidRDefault="00A307E9" w:rsidP="00A307E9">
      <w:pPr>
        <w:pStyle w:val="15"/>
        <w:tabs>
          <w:tab w:val="left" w:pos="1080"/>
        </w:tabs>
        <w:ind w:left="0" w:firstLine="709"/>
        <w:jc w:val="both"/>
      </w:pPr>
      <w:r w:rsidRPr="002E2B92">
        <w:t>2. Состав Комиссии и порядок ее деятельности утверждается в соответствии с Уставом муниципального образования, Уставом муниципального района, Градостроительным кодексом, Положением о комиссии по подготовке проекта правил землепользования и застройки муниц</w:t>
      </w:r>
      <w:r w:rsidRPr="002E2B92">
        <w:t>и</w:t>
      </w:r>
      <w:r w:rsidRPr="002E2B92">
        <w:t xml:space="preserve">пального образования, другими нормативными документами. </w:t>
      </w:r>
    </w:p>
    <w:p w:rsidR="00A307E9" w:rsidRPr="002E2B92" w:rsidRDefault="00A307E9" w:rsidP="00A307E9">
      <w:pPr>
        <w:pStyle w:val="afff0"/>
        <w:tabs>
          <w:tab w:val="left" w:pos="1134"/>
        </w:tabs>
        <w:ind w:firstLine="709"/>
        <w:jc w:val="both"/>
      </w:pPr>
      <w:r w:rsidRPr="002E2B92">
        <w:t>3. Основные функции Комиссии:</w:t>
      </w:r>
    </w:p>
    <w:p w:rsidR="00A307E9" w:rsidRPr="002E2B92" w:rsidRDefault="00A307E9" w:rsidP="00A307E9">
      <w:pPr>
        <w:pStyle w:val="15"/>
        <w:tabs>
          <w:tab w:val="left" w:pos="1080"/>
        </w:tabs>
        <w:ind w:left="0" w:firstLine="709"/>
        <w:jc w:val="both"/>
      </w:pPr>
      <w:r w:rsidRPr="002E2B92">
        <w:t>1) организация разработки проекта правил землепользования и застройки;</w:t>
      </w:r>
    </w:p>
    <w:p w:rsidR="00A307E9" w:rsidRPr="002E2B92" w:rsidRDefault="00A307E9" w:rsidP="00A307E9">
      <w:pPr>
        <w:pStyle w:val="15"/>
        <w:tabs>
          <w:tab w:val="left" w:pos="1080"/>
        </w:tabs>
        <w:ind w:left="0" w:firstLine="709"/>
        <w:jc w:val="both"/>
      </w:pPr>
      <w:r w:rsidRPr="002E2B92">
        <w:t>2) рассмотрение предложений заинтересованных лиц о необходимости внесения измен</w:t>
      </w:r>
      <w:r w:rsidRPr="002E2B92">
        <w:t>е</w:t>
      </w:r>
      <w:r w:rsidRPr="002E2B92">
        <w:t>ний в Правила;</w:t>
      </w:r>
    </w:p>
    <w:p w:rsidR="00A307E9" w:rsidRPr="002E2B92" w:rsidRDefault="00A307E9" w:rsidP="00A307E9">
      <w:pPr>
        <w:pStyle w:val="afff0"/>
        <w:ind w:firstLine="709"/>
        <w:jc w:val="both"/>
      </w:pPr>
      <w:r w:rsidRPr="002E2B92">
        <w:t>3)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A307E9" w:rsidRPr="002E2B92" w:rsidRDefault="00A307E9" w:rsidP="00A307E9">
      <w:pPr>
        <w:pStyle w:val="afff0"/>
        <w:ind w:firstLine="709"/>
        <w:jc w:val="both"/>
      </w:pPr>
      <w:r w:rsidRPr="002E2B92">
        <w:t>4)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307E9" w:rsidRPr="002E2B92" w:rsidRDefault="00A307E9" w:rsidP="00A307E9">
      <w:pPr>
        <w:pStyle w:val="15"/>
        <w:tabs>
          <w:tab w:val="left" w:pos="1080"/>
        </w:tabs>
        <w:ind w:left="0" w:firstLine="709"/>
        <w:jc w:val="both"/>
      </w:pPr>
      <w:r w:rsidRPr="002E2B92">
        <w:t>5) проведение публичных слушаний:</w:t>
      </w:r>
    </w:p>
    <w:p w:rsidR="00A307E9" w:rsidRPr="002E2B92" w:rsidRDefault="00A307E9" w:rsidP="00A307E9">
      <w:pPr>
        <w:pStyle w:val="afff0"/>
        <w:ind w:firstLine="709"/>
        <w:jc w:val="both"/>
      </w:pPr>
      <w:r w:rsidRPr="002E2B92">
        <w:t>- по проекту правил землепользования и застройки;</w:t>
      </w:r>
    </w:p>
    <w:p w:rsidR="00A307E9" w:rsidRPr="002E2B92" w:rsidRDefault="00A307E9" w:rsidP="00A307E9">
      <w:pPr>
        <w:pStyle w:val="afff0"/>
        <w:ind w:firstLine="709"/>
        <w:jc w:val="both"/>
      </w:pPr>
      <w:r w:rsidRPr="002E2B92">
        <w:t>- по проекту о внесении изменений в правила землепользования и застройки;</w:t>
      </w:r>
    </w:p>
    <w:p w:rsidR="00A307E9" w:rsidRPr="002E2B92" w:rsidRDefault="00A307E9" w:rsidP="00A307E9">
      <w:pPr>
        <w:pStyle w:val="afff0"/>
        <w:ind w:firstLine="709"/>
        <w:jc w:val="both"/>
      </w:pPr>
      <w:r w:rsidRPr="002E2B92"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307E9" w:rsidRPr="002E2B92" w:rsidRDefault="00A307E9" w:rsidP="00A307E9">
      <w:pPr>
        <w:pStyle w:val="afff0"/>
        <w:ind w:firstLine="709"/>
        <w:jc w:val="both"/>
      </w:pPr>
      <w:r w:rsidRPr="002E2B92"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307E9" w:rsidRDefault="00A307E9" w:rsidP="00A307E9">
      <w:pPr>
        <w:ind w:firstLine="709"/>
        <w:jc w:val="both"/>
      </w:pPr>
      <w:r w:rsidRPr="002E2B92">
        <w:t>6) иные вопросы в соответствии с нормативными документами.</w:t>
      </w:r>
    </w:p>
    <w:p w:rsidR="00786BBE" w:rsidRPr="003203DC" w:rsidRDefault="00786BBE" w:rsidP="00A307E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72" w:name="_Toc494887512"/>
      <w:r w:rsidRPr="003203DC">
        <w:rPr>
          <w:b/>
          <w:bCs/>
        </w:rPr>
        <w:t>Глава 3.</w:t>
      </w:r>
      <w:bookmarkEnd w:id="69"/>
      <w:bookmarkEnd w:id="70"/>
      <w:bookmarkEnd w:id="71"/>
      <w:r w:rsidR="00A307E9" w:rsidRPr="00A307E9">
        <w:rPr>
          <w:b/>
          <w:bCs/>
          <w:color w:val="000000"/>
        </w:rPr>
        <w:t xml:space="preserve"> </w:t>
      </w:r>
      <w:r w:rsidR="00A307E9" w:rsidRPr="002E2B92">
        <w:rPr>
          <w:b/>
          <w:bCs/>
          <w:color w:val="000000"/>
        </w:rPr>
        <w:t>Изменение видов разрешенного использования земельных участков и об</w:t>
      </w:r>
      <w:r w:rsidR="00A307E9" w:rsidRPr="002E2B92">
        <w:rPr>
          <w:b/>
          <w:bCs/>
          <w:color w:val="000000"/>
        </w:rPr>
        <w:t>ъ</w:t>
      </w:r>
      <w:r w:rsidR="00A307E9" w:rsidRPr="002E2B92">
        <w:rPr>
          <w:b/>
          <w:bCs/>
          <w:color w:val="000000"/>
        </w:rPr>
        <w:t>ектов капитального строительства</w:t>
      </w:r>
      <w:bookmarkEnd w:id="72"/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73" w:name="_Toc282347517"/>
      <w:bookmarkStart w:id="74" w:name="_Toc437587879"/>
      <w:bookmarkStart w:id="75" w:name="_Toc446023200"/>
      <w:bookmarkStart w:id="76" w:name="_Toc494887513"/>
      <w:r w:rsidRPr="003203DC">
        <w:rPr>
          <w:b/>
          <w:bCs/>
        </w:rPr>
        <w:t>Статья 9</w:t>
      </w:r>
      <w:r w:rsidRPr="003203DC">
        <w:t xml:space="preserve">. </w:t>
      </w:r>
      <w:r w:rsidRPr="003203DC">
        <w:rPr>
          <w:b/>
          <w:bCs/>
        </w:rPr>
        <w:t>Порядок изменения видов разрешенного использования земельных участков и объектов капитального строительства</w:t>
      </w:r>
      <w:bookmarkEnd w:id="73"/>
      <w:bookmarkEnd w:id="74"/>
      <w:bookmarkEnd w:id="75"/>
      <w:bookmarkEnd w:id="76"/>
    </w:p>
    <w:p w:rsidR="00A307E9" w:rsidRPr="002E2B92" w:rsidRDefault="00A307E9" w:rsidP="00A307E9">
      <w:pPr>
        <w:pStyle w:val="ad"/>
        <w:widowControl w:val="0"/>
        <w:numPr>
          <w:ilvl w:val="0"/>
          <w:numId w:val="35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/>
        <w:jc w:val="both"/>
        <w:textAlignment w:val="baseline"/>
        <w:rPr>
          <w:spacing w:val="2"/>
        </w:rPr>
      </w:pPr>
      <w:r w:rsidRPr="002E2B92">
        <w:rPr>
          <w:spacing w:val="2"/>
        </w:rPr>
        <w:t>Разрешенное использование земельных участков и объектов капитального стро</w:t>
      </w:r>
      <w:r w:rsidRPr="002E2B92">
        <w:rPr>
          <w:spacing w:val="2"/>
        </w:rPr>
        <w:t>и</w:t>
      </w:r>
      <w:r w:rsidRPr="002E2B92">
        <w:rPr>
          <w:spacing w:val="2"/>
        </w:rPr>
        <w:t>тельства может быть следующих видов:  </w:t>
      </w:r>
    </w:p>
    <w:p w:rsidR="00A307E9" w:rsidRPr="002E2B92" w:rsidRDefault="00A307E9" w:rsidP="00A307E9">
      <w:pPr>
        <w:pStyle w:val="ad"/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/>
        <w:jc w:val="both"/>
        <w:textAlignment w:val="baseline"/>
        <w:rPr>
          <w:spacing w:val="2"/>
        </w:rPr>
      </w:pPr>
      <w:r w:rsidRPr="002E2B92">
        <w:rPr>
          <w:spacing w:val="2"/>
        </w:rPr>
        <w:lastRenderedPageBreak/>
        <w:t>основные виды разрешенного использования;</w:t>
      </w:r>
    </w:p>
    <w:p w:rsidR="00A307E9" w:rsidRPr="002E2B92" w:rsidRDefault="00A307E9" w:rsidP="00A307E9">
      <w:pPr>
        <w:pStyle w:val="ad"/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1418"/>
        </w:tabs>
        <w:ind w:left="0" w:firstLine="709"/>
        <w:contextualSpacing/>
        <w:jc w:val="both"/>
        <w:textAlignment w:val="baseline"/>
        <w:rPr>
          <w:spacing w:val="2"/>
        </w:rPr>
      </w:pPr>
      <w:r w:rsidRPr="002E2B92">
        <w:rPr>
          <w:spacing w:val="2"/>
        </w:rPr>
        <w:t>условно разрешенные виды использования;     </w:t>
      </w:r>
    </w:p>
    <w:p w:rsidR="00A307E9" w:rsidRPr="002E2B92" w:rsidRDefault="00A307E9" w:rsidP="00A307E9">
      <w:pPr>
        <w:pStyle w:val="ad"/>
        <w:numPr>
          <w:ilvl w:val="0"/>
          <w:numId w:val="34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spacing w:val="2"/>
        </w:rPr>
      </w:pPr>
      <w:r w:rsidRPr="002E2B92">
        <w:rPr>
          <w:spacing w:val="2"/>
        </w:rPr>
        <w:t xml:space="preserve">вспомогательные виды разрешенного использования, </w:t>
      </w:r>
      <w:r w:rsidRPr="002E2B92">
        <w:t>допустимые только в качестве дополнительных по отношению к основным видам разрешенного использования и условно ра</w:t>
      </w:r>
      <w:r w:rsidRPr="002E2B92">
        <w:t>з</w:t>
      </w:r>
      <w:r w:rsidRPr="002E2B92">
        <w:t>решенным видам использования и осуществляемые совместно с ними</w:t>
      </w:r>
      <w:r w:rsidRPr="002E2B92">
        <w:rPr>
          <w:spacing w:val="2"/>
        </w:rPr>
        <w:t>.</w:t>
      </w:r>
    </w:p>
    <w:p w:rsidR="00A307E9" w:rsidRPr="002E2B92" w:rsidRDefault="00A307E9" w:rsidP="00A307E9">
      <w:pPr>
        <w:widowControl w:val="0"/>
        <w:shd w:val="clear" w:color="auto" w:fill="FFFFFF"/>
        <w:ind w:firstLine="709"/>
        <w:jc w:val="both"/>
      </w:pPr>
      <w:r w:rsidRPr="002E2B92">
        <w:t>2. Порядок изменения одного вида на другой вид разрешенного использования земел</w:t>
      </w:r>
      <w:r w:rsidRPr="002E2B92">
        <w:t>ь</w:t>
      </w:r>
      <w:r w:rsidRPr="002E2B92">
        <w:t>ных участков и объектов капитального строительства, определяется градостроительным зак</w:t>
      </w:r>
      <w:r w:rsidRPr="002E2B92">
        <w:t>о</w:t>
      </w:r>
      <w:r w:rsidRPr="002E2B92">
        <w:t>нодательством, настоящими Правилами, иными муниципальными нормативными правовыми актами.</w:t>
      </w:r>
    </w:p>
    <w:p w:rsidR="00A307E9" w:rsidRPr="002E2B92" w:rsidRDefault="00A307E9" w:rsidP="00A307E9">
      <w:pPr>
        <w:autoSpaceDE w:val="0"/>
        <w:autoSpaceDN w:val="0"/>
        <w:adjustRightInd w:val="0"/>
        <w:ind w:firstLine="709"/>
        <w:jc w:val="both"/>
      </w:pPr>
      <w:r w:rsidRPr="002E2B92"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</w:t>
      </w:r>
      <w:r w:rsidRPr="002E2B92">
        <w:t>т</w:t>
      </w:r>
      <w:r w:rsidRPr="002E2B92">
        <w:t xml:space="preserve">ствии с </w:t>
      </w:r>
      <w:r w:rsidRPr="002E2B92">
        <w:rPr>
          <w:color w:val="000000"/>
        </w:rPr>
        <w:t>градостроительными регламентами</w:t>
      </w:r>
      <w:r w:rsidRPr="002E2B92">
        <w:t xml:space="preserve"> при условии соблюдения требований технических регламентов.</w:t>
      </w:r>
    </w:p>
    <w:p w:rsidR="00A307E9" w:rsidRPr="002E2B92" w:rsidRDefault="00A307E9" w:rsidP="00A307E9">
      <w:pPr>
        <w:widowControl w:val="0"/>
        <w:shd w:val="clear" w:color="auto" w:fill="FFFFFF"/>
        <w:ind w:firstLine="709"/>
        <w:jc w:val="both"/>
        <w:rPr>
          <w:color w:val="FF00FF"/>
        </w:rPr>
      </w:pPr>
      <w:r w:rsidRPr="002E2B92"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2E2B92">
        <w:t>а</w:t>
      </w:r>
      <w:r w:rsidRPr="002E2B92"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2E2B92">
        <w:t>и</w:t>
      </w:r>
      <w:r w:rsidRPr="002E2B92">
        <w:t>пальных унитарных предприятий, выбираются самостоятельно без дополнительных разреш</w:t>
      </w:r>
      <w:r w:rsidRPr="002E2B92">
        <w:t>е</w:t>
      </w:r>
      <w:r w:rsidRPr="002E2B92">
        <w:t>ний и согласования.</w:t>
      </w:r>
    </w:p>
    <w:p w:rsidR="00786BBE" w:rsidRPr="003203DC" w:rsidRDefault="00A307E9" w:rsidP="00A307E9">
      <w:pPr>
        <w:ind w:firstLine="851"/>
        <w:jc w:val="both"/>
      </w:pPr>
      <w:r w:rsidRPr="002E2B92">
        <w:rPr>
          <w:color w:val="000000"/>
        </w:rPr>
        <w:t>5. Решения об изменении одного вида разрешенного использования земельных учас</w:t>
      </w:r>
      <w:r w:rsidRPr="002E2B92">
        <w:rPr>
          <w:color w:val="000000"/>
        </w:rPr>
        <w:t>т</w:t>
      </w:r>
      <w:r w:rsidRPr="002E2B92">
        <w:rPr>
          <w:color w:val="000000"/>
        </w:rPr>
        <w:t>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</w:t>
      </w:r>
      <w:r w:rsidRPr="002E2B92">
        <w:rPr>
          <w:color w:val="000000"/>
        </w:rPr>
        <w:t>е</w:t>
      </w:r>
      <w:r w:rsidRPr="002E2B92">
        <w:rPr>
          <w:color w:val="000000"/>
        </w:rPr>
        <w:t>гламенты не устанавливаются, на другой вид такого использования принимаются в соотве</w:t>
      </w:r>
      <w:r w:rsidRPr="002E2B92">
        <w:rPr>
          <w:color w:val="000000"/>
        </w:rPr>
        <w:t>т</w:t>
      </w:r>
      <w:r w:rsidRPr="002E2B92">
        <w:rPr>
          <w:color w:val="000000"/>
        </w:rPr>
        <w:t>ствии с федеральными законами.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77" w:name="_Toc282347518"/>
      <w:bookmarkStart w:id="78" w:name="_Toc437587880"/>
      <w:bookmarkStart w:id="79" w:name="_Toc446023201"/>
      <w:bookmarkStart w:id="80" w:name="_Toc494887514"/>
      <w:r w:rsidRPr="003203DC">
        <w:rPr>
          <w:b/>
          <w:bCs/>
        </w:rPr>
        <w:t>Статья 10.</w:t>
      </w:r>
      <w:r w:rsidR="00A307E9">
        <w:rPr>
          <w:b/>
          <w:bCs/>
        </w:rPr>
        <w:t xml:space="preserve"> </w:t>
      </w:r>
      <w:r w:rsidRPr="003203DC">
        <w:rPr>
          <w:b/>
          <w:bCs/>
        </w:rPr>
        <w:t>Порядок предоставления разрешения на условно разрешенный вид и</w:t>
      </w:r>
      <w:r w:rsidRPr="003203DC">
        <w:rPr>
          <w:b/>
          <w:bCs/>
        </w:rPr>
        <w:t>с</w:t>
      </w:r>
      <w:r w:rsidRPr="003203DC">
        <w:rPr>
          <w:b/>
          <w:bCs/>
        </w:rPr>
        <w:t>пользования земельного участка или объекта капитального строительства</w:t>
      </w:r>
      <w:bookmarkEnd w:id="77"/>
      <w:bookmarkEnd w:id="78"/>
      <w:bookmarkEnd w:id="79"/>
      <w:bookmarkEnd w:id="80"/>
    </w:p>
    <w:p w:rsidR="00786BBE" w:rsidRPr="003203DC" w:rsidRDefault="00786BBE" w:rsidP="009A7E89">
      <w:pPr>
        <w:ind w:firstLine="708"/>
        <w:jc w:val="both"/>
      </w:pPr>
      <w:r w:rsidRPr="003203DC">
        <w:t>1.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786BBE" w:rsidRPr="003203DC" w:rsidRDefault="00786BBE" w:rsidP="009A7E89">
      <w:pPr>
        <w:autoSpaceDE w:val="0"/>
        <w:autoSpaceDN w:val="0"/>
        <w:adjustRightInd w:val="0"/>
        <w:ind w:firstLine="720"/>
        <w:jc w:val="both"/>
      </w:pPr>
      <w:bookmarkStart w:id="81" w:name="sub_3901"/>
      <w:r w:rsidRPr="003203DC">
        <w:t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</w:t>
      </w:r>
      <w:r w:rsidRPr="003203DC">
        <w:t>с</w:t>
      </w:r>
      <w:r w:rsidRPr="003203DC">
        <w:t>сию.</w:t>
      </w:r>
    </w:p>
    <w:p w:rsidR="00786BBE" w:rsidRPr="003203DC" w:rsidRDefault="00786BBE" w:rsidP="009A7E89">
      <w:pPr>
        <w:autoSpaceDE w:val="0"/>
        <w:autoSpaceDN w:val="0"/>
        <w:adjustRightInd w:val="0"/>
        <w:ind w:firstLine="720"/>
        <w:jc w:val="both"/>
      </w:pPr>
      <w:bookmarkStart w:id="82" w:name="sub_3902"/>
      <w:bookmarkEnd w:id="81"/>
      <w:r w:rsidRPr="003203DC">
        <w:t>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</w:t>
      </w:r>
      <w:r w:rsidRPr="003203DC">
        <w:t>ч</w:t>
      </w:r>
      <w:r w:rsidRPr="003203DC">
        <w:t xml:space="preserve">ных </w:t>
      </w:r>
      <w:r w:rsidRPr="000A1D9B">
        <w:t xml:space="preserve">слушаний </w:t>
      </w:r>
      <w:r w:rsidRPr="00A30A01">
        <w:t>определяется уставом муниципального образования</w:t>
      </w:r>
      <w:r w:rsidRPr="003203DC">
        <w:t xml:space="preserve"> и (или) другими нормати</w:t>
      </w:r>
      <w:r w:rsidRPr="003203DC">
        <w:t>в</w:t>
      </w:r>
      <w:r w:rsidRPr="003203DC">
        <w:t>ными правовыми актами.</w:t>
      </w:r>
      <w:bookmarkEnd w:id="82"/>
    </w:p>
    <w:p w:rsidR="00786BBE" w:rsidRPr="003203DC" w:rsidRDefault="00786BBE" w:rsidP="009A7E89">
      <w:pPr>
        <w:autoSpaceDE w:val="0"/>
        <w:autoSpaceDN w:val="0"/>
        <w:adjustRightInd w:val="0"/>
        <w:ind w:firstLine="720"/>
        <w:jc w:val="both"/>
      </w:pPr>
      <w:bookmarkStart w:id="83" w:name="sub_3905"/>
      <w:r w:rsidRPr="003203DC">
        <w:t>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</w:t>
      </w:r>
      <w:r w:rsidRPr="003203DC">
        <w:t>а</w:t>
      </w:r>
      <w:r w:rsidRPr="003203DC">
        <w:t>ния, касающиеся указанного вопроса, для включения их в протокол публичных слушаний.</w:t>
      </w:r>
    </w:p>
    <w:p w:rsidR="00786BBE" w:rsidRPr="008B0A3D" w:rsidRDefault="00786BBE" w:rsidP="00A30A01">
      <w:pPr>
        <w:keepNext/>
        <w:autoSpaceDE w:val="0"/>
        <w:ind w:firstLine="709"/>
        <w:jc w:val="both"/>
        <w:rPr>
          <w:b/>
          <w:bCs/>
        </w:rPr>
      </w:pPr>
      <w:bookmarkStart w:id="84" w:name="sub_3906"/>
      <w:r w:rsidRPr="003203DC">
        <w:t xml:space="preserve">5. </w:t>
      </w:r>
      <w:bookmarkStart w:id="85" w:name="sub_3908"/>
      <w:bookmarkEnd w:id="83"/>
      <w:bookmarkEnd w:id="84"/>
      <w:r w:rsidRPr="008B0A3D">
        <w:t>Заключение о результатах публичных слушаний по вопросу предоставления разреш</w:t>
      </w:r>
      <w:r w:rsidRPr="008B0A3D">
        <w:t>е</w:t>
      </w:r>
      <w:r w:rsidRPr="008B0A3D">
        <w:t>ния на условно разрешенный вид использования подлежит опубликованию в порядке, устано</w:t>
      </w:r>
      <w:r w:rsidRPr="008B0A3D">
        <w:t>в</w:t>
      </w:r>
      <w:r w:rsidRPr="008B0A3D">
        <w:t xml:space="preserve">ленном для официального опубликования муниципальных правовых актов, иной официальной информации. </w:t>
      </w:r>
    </w:p>
    <w:p w:rsidR="00786BBE" w:rsidRPr="00152112" w:rsidRDefault="00786BBE" w:rsidP="00A30A0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03DC">
        <w:t xml:space="preserve">6. </w:t>
      </w:r>
      <w:bookmarkStart w:id="86" w:name="sub_39010"/>
      <w:bookmarkEnd w:id="85"/>
      <w:r w:rsidRPr="00152112">
        <w:rPr>
          <w:color w:val="000000"/>
        </w:rPr>
        <w:t>На основании заключения о результатах публичных слушаний по вопросу о пред</w:t>
      </w:r>
      <w:r w:rsidRPr="00152112">
        <w:rPr>
          <w:color w:val="000000"/>
        </w:rPr>
        <w:t>о</w:t>
      </w:r>
      <w:r w:rsidRPr="00152112">
        <w:rPr>
          <w:color w:val="000000"/>
        </w:rPr>
        <w:t>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</w:t>
      </w:r>
      <w:r w:rsidRPr="00152112">
        <w:rPr>
          <w:color w:val="000000"/>
        </w:rPr>
        <w:t>ь</w:t>
      </w:r>
      <w:r w:rsidRPr="00152112">
        <w:rPr>
          <w:color w:val="000000"/>
        </w:rPr>
        <w:t>зования или об отказе в предоставлении такого разрешения с указанием причин принятого р</w:t>
      </w:r>
      <w:r w:rsidRPr="00152112">
        <w:rPr>
          <w:color w:val="000000"/>
        </w:rPr>
        <w:t>е</w:t>
      </w:r>
      <w:r w:rsidRPr="00152112">
        <w:rPr>
          <w:color w:val="000000"/>
        </w:rPr>
        <w:t xml:space="preserve">шения и </w:t>
      </w:r>
      <w:r w:rsidRPr="00DC43CE">
        <w:t>направляет их должностному лицу, уполномоченному на принятие решений  о пред</w:t>
      </w:r>
      <w:r w:rsidRPr="00DC43CE">
        <w:t>о</w:t>
      </w:r>
      <w:r w:rsidRPr="00DC43CE">
        <w:lastRenderedPageBreak/>
        <w:t>ставлении разрешения на условно разрешенный вид использования в соответствии с действу</w:t>
      </w:r>
      <w:r w:rsidRPr="00DC43CE">
        <w:t>ю</w:t>
      </w:r>
      <w:r w:rsidRPr="00DC43CE">
        <w:t>щим законодательством.</w:t>
      </w:r>
    </w:p>
    <w:p w:rsidR="00786BBE" w:rsidRPr="00152112" w:rsidRDefault="00786BBE" w:rsidP="00A30A0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87" w:name="sub_3909"/>
      <w:r w:rsidRPr="00152112">
        <w:rPr>
          <w:color w:val="000000"/>
        </w:rPr>
        <w:t xml:space="preserve">7. На основании рекомендаций </w:t>
      </w:r>
      <w:r w:rsidRPr="00DC43CE">
        <w:t>Комиссии уполномоченное должностное лицо в</w:t>
      </w:r>
      <w:r w:rsidRPr="00152112">
        <w:rPr>
          <w:color w:val="000000"/>
        </w:rPr>
        <w:t xml:space="preserve"> течение трех дней со дня поступления таких рекомендаций принимает решение о предоставлении ра</w:t>
      </w:r>
      <w:r w:rsidRPr="00152112">
        <w:rPr>
          <w:color w:val="000000"/>
        </w:rPr>
        <w:t>з</w:t>
      </w:r>
      <w:r w:rsidRPr="00152112">
        <w:rPr>
          <w:color w:val="000000"/>
        </w:rPr>
        <w:t>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</w:t>
      </w:r>
      <w:r w:rsidRPr="00152112">
        <w:rPr>
          <w:color w:val="000000"/>
        </w:rPr>
        <w:t>и</w:t>
      </w:r>
      <w:r w:rsidRPr="00152112">
        <w:rPr>
          <w:color w:val="000000"/>
        </w:rPr>
        <w:t>циального опубликования муниципальных правовых актов, иной официальной информации.</w:t>
      </w:r>
      <w:bookmarkEnd w:id="87"/>
    </w:p>
    <w:p w:rsidR="00786BBE" w:rsidRPr="003203DC" w:rsidRDefault="00786BBE" w:rsidP="00A30A01">
      <w:pPr>
        <w:autoSpaceDE w:val="0"/>
        <w:autoSpaceDN w:val="0"/>
        <w:adjustRightInd w:val="0"/>
        <w:ind w:firstLine="720"/>
        <w:jc w:val="both"/>
      </w:pPr>
      <w:r w:rsidRPr="003203DC">
        <w:t>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86BBE" w:rsidRPr="003203DC" w:rsidRDefault="00786BBE" w:rsidP="009A7E89">
      <w:pPr>
        <w:autoSpaceDE w:val="0"/>
        <w:autoSpaceDN w:val="0"/>
        <w:adjustRightInd w:val="0"/>
        <w:ind w:firstLine="720"/>
        <w:jc w:val="both"/>
      </w:pPr>
      <w:bookmarkStart w:id="88" w:name="sub_39012"/>
      <w:bookmarkEnd w:id="86"/>
      <w:r w:rsidRPr="003203DC">
        <w:t>9.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</w:t>
      </w:r>
      <w:r w:rsidRPr="003203DC">
        <w:t>о</w:t>
      </w:r>
      <w:r w:rsidRPr="003203DC">
        <w:t>ставлении такого разрешения.</w:t>
      </w:r>
      <w:bookmarkEnd w:id="88"/>
    </w:p>
    <w:p w:rsidR="00786BBE" w:rsidRPr="003203DC" w:rsidRDefault="00786BBE" w:rsidP="009A7E89">
      <w:pPr>
        <w:autoSpaceDE w:val="0"/>
        <w:autoSpaceDN w:val="0"/>
        <w:adjustRightInd w:val="0"/>
        <w:ind w:firstLine="720"/>
        <w:jc w:val="both"/>
      </w:pPr>
      <w:r w:rsidRPr="003203DC">
        <w:t>10. В случае если условно разрешенный вид использования земельного участка или об</w:t>
      </w:r>
      <w:r w:rsidRPr="003203DC">
        <w:t>ъ</w:t>
      </w:r>
      <w:r w:rsidRPr="003203DC">
        <w:t>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</w:t>
      </w:r>
      <w:r w:rsidRPr="003203DC">
        <w:t>е</w:t>
      </w:r>
      <w:r w:rsidRPr="003203DC">
        <w:t>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89" w:name="_Toc437587881"/>
      <w:bookmarkStart w:id="90" w:name="_Toc446023202"/>
      <w:bookmarkStart w:id="91" w:name="_Toc494887515"/>
      <w:r w:rsidRPr="003203DC">
        <w:rPr>
          <w:b/>
          <w:bCs/>
        </w:rPr>
        <w:t>Статья 11.</w:t>
      </w:r>
      <w:r w:rsidR="00A307E9">
        <w:rPr>
          <w:b/>
          <w:bCs/>
        </w:rPr>
        <w:t xml:space="preserve"> </w:t>
      </w:r>
      <w:r w:rsidRPr="003203DC">
        <w:rPr>
          <w:b/>
          <w:bCs/>
        </w:rPr>
        <w:t>Порядок предоставления разрешения на отклонение от предельных п</w:t>
      </w:r>
      <w:r w:rsidRPr="003203DC">
        <w:rPr>
          <w:b/>
          <w:bCs/>
        </w:rPr>
        <w:t>а</w:t>
      </w:r>
      <w:r w:rsidRPr="003203DC">
        <w:rPr>
          <w:b/>
          <w:bCs/>
        </w:rPr>
        <w:t>раметров разрешенного строительства, реконструкции объектов капитального стро</w:t>
      </w:r>
      <w:r w:rsidRPr="003203DC">
        <w:rPr>
          <w:b/>
          <w:bCs/>
        </w:rPr>
        <w:t>и</w:t>
      </w:r>
      <w:r w:rsidRPr="003203DC">
        <w:rPr>
          <w:b/>
          <w:bCs/>
        </w:rPr>
        <w:t>тельства</w:t>
      </w:r>
      <w:bookmarkEnd w:id="89"/>
      <w:bookmarkEnd w:id="90"/>
      <w:bookmarkEnd w:id="91"/>
    </w:p>
    <w:p w:rsidR="00276672" w:rsidRPr="002E2B92" w:rsidRDefault="00276672" w:rsidP="00276672">
      <w:pPr>
        <w:ind w:firstLine="708"/>
        <w:jc w:val="both"/>
      </w:pPr>
      <w:bookmarkStart w:id="92" w:name="sub_4001"/>
      <w:r w:rsidRPr="002E2B92"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осуществляется в порядке, предусмотренном статьей 40 Градостроительного кодекса Российской Федерации.</w:t>
      </w:r>
    </w:p>
    <w:p w:rsidR="00276672" w:rsidRPr="002E2B92" w:rsidRDefault="00276672" w:rsidP="0027667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E2B92">
        <w:t xml:space="preserve">2. </w:t>
      </w:r>
      <w:bookmarkEnd w:id="92"/>
      <w:r w:rsidRPr="002E2B92">
        <w:rPr>
          <w:color w:val="000000"/>
        </w:rPr>
        <w:t xml:space="preserve">Правообладатели земельных участков, размеры которых меньше установленных </w:t>
      </w:r>
      <w:hyperlink w:anchor="sub_109" w:history="1">
        <w:r w:rsidRPr="002E2B92">
          <w:rPr>
            <w:color w:val="000000"/>
          </w:rPr>
          <w:t>гр</w:t>
        </w:r>
        <w:r w:rsidRPr="002E2B92">
          <w:rPr>
            <w:color w:val="000000"/>
          </w:rPr>
          <w:t>а</w:t>
        </w:r>
        <w:r w:rsidRPr="002E2B92">
          <w:rPr>
            <w:color w:val="000000"/>
          </w:rPr>
          <w:t>достроительными регламентами</w:t>
        </w:r>
      </w:hyperlink>
      <w:r w:rsidRPr="002E2B92">
        <w:rPr>
          <w:color w:val="000000"/>
        </w:rPr>
        <w:t xml:space="preserve"> минимальных размеров земельных участков либо конфигур</w:t>
      </w:r>
      <w:r w:rsidRPr="002E2B92">
        <w:rPr>
          <w:color w:val="000000"/>
        </w:rPr>
        <w:t>а</w:t>
      </w:r>
      <w:r w:rsidRPr="002E2B92">
        <w:rPr>
          <w:color w:val="000000"/>
        </w:rPr>
        <w:t>ция, инженерно-геологические или иные характеристики которых неблагоприятны для застро</w:t>
      </w:r>
      <w:r w:rsidRPr="002E2B92">
        <w:rPr>
          <w:color w:val="000000"/>
        </w:rPr>
        <w:t>й</w:t>
      </w:r>
      <w:r w:rsidRPr="002E2B92">
        <w:rPr>
          <w:color w:val="000000"/>
        </w:rPr>
        <w:t xml:space="preserve">ки, вправе обратиться за разрешениями на отклонение от предельных параметров разрешенного строительства, </w:t>
      </w:r>
      <w:hyperlink w:anchor="sub_1014" w:history="1">
        <w:r w:rsidRPr="002E2B92">
          <w:rPr>
            <w:color w:val="000000"/>
          </w:rPr>
          <w:t>реконструкции</w:t>
        </w:r>
      </w:hyperlink>
      <w:r w:rsidRPr="002E2B92">
        <w:rPr>
          <w:color w:val="000000"/>
        </w:rPr>
        <w:t xml:space="preserve"> объектов капитального строительства.</w:t>
      </w:r>
    </w:p>
    <w:p w:rsidR="00276672" w:rsidRPr="002E2B92" w:rsidRDefault="00276672" w:rsidP="0027667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3" w:name="sub_4002"/>
      <w:r w:rsidRPr="002E2B92">
        <w:rPr>
          <w:color w:val="000000"/>
        </w:rPr>
        <w:t>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</w:t>
      </w:r>
      <w:r w:rsidRPr="002E2B92">
        <w:rPr>
          <w:color w:val="000000"/>
        </w:rPr>
        <w:t>о</w:t>
      </w:r>
      <w:r w:rsidRPr="002E2B92">
        <w:rPr>
          <w:color w:val="000000"/>
        </w:rPr>
        <w:t>блюдении требований технических регламентов.</w:t>
      </w:r>
    </w:p>
    <w:p w:rsidR="00276672" w:rsidRPr="002E2B92" w:rsidRDefault="00276672" w:rsidP="0027667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4" w:name="sub_4003"/>
      <w:bookmarkEnd w:id="93"/>
      <w:r w:rsidRPr="002E2B92">
        <w:rPr>
          <w:color w:val="000000"/>
        </w:rPr>
        <w:t>4.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276672" w:rsidRPr="002E2B92" w:rsidRDefault="00276672" w:rsidP="0027667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5" w:name="sub_4004"/>
      <w:bookmarkEnd w:id="94"/>
      <w:r w:rsidRPr="002E2B92">
        <w:rPr>
          <w:color w:val="000000"/>
        </w:rPr>
        <w:t>5. Вопрос о предоставлении разрешения на отклонение от предельных параметров ра</w:t>
      </w:r>
      <w:r w:rsidRPr="002E2B92">
        <w:rPr>
          <w:color w:val="000000"/>
        </w:rPr>
        <w:t>з</w:t>
      </w:r>
      <w:r w:rsidRPr="002E2B92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2E2B92">
        <w:rPr>
          <w:color w:val="000000"/>
        </w:rPr>
        <w:t>б</w:t>
      </w:r>
      <w:r w:rsidRPr="002E2B92">
        <w:rPr>
          <w:color w:val="000000"/>
        </w:rPr>
        <w:t>суждению на публичных слушаниях, проводимых в порядке, установленном градостроител</w:t>
      </w:r>
      <w:r w:rsidRPr="002E2B92">
        <w:rPr>
          <w:color w:val="000000"/>
        </w:rPr>
        <w:t>ь</w:t>
      </w:r>
      <w:r w:rsidRPr="002E2B92">
        <w:rPr>
          <w:color w:val="000000"/>
        </w:rPr>
        <w:t xml:space="preserve">ным законодательством, нормативными документами </w:t>
      </w:r>
      <w:r w:rsidRPr="002E2B92">
        <w:t>муниципального образования</w:t>
      </w:r>
      <w:r w:rsidRPr="002E2B92">
        <w:rPr>
          <w:color w:val="000000"/>
        </w:rPr>
        <w:t>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</w:t>
      </w:r>
      <w:r w:rsidRPr="002E2B92">
        <w:rPr>
          <w:color w:val="000000"/>
        </w:rPr>
        <w:t>н</w:t>
      </w:r>
      <w:r w:rsidRPr="002E2B92">
        <w:rPr>
          <w:color w:val="000000"/>
        </w:rPr>
        <w:t>струкции объектов капитального строительства, несет физическое или юридическое лицо, заи</w:t>
      </w:r>
      <w:r w:rsidRPr="002E2B92">
        <w:rPr>
          <w:color w:val="000000"/>
        </w:rPr>
        <w:t>н</w:t>
      </w:r>
      <w:r w:rsidRPr="002E2B92">
        <w:rPr>
          <w:color w:val="000000"/>
        </w:rPr>
        <w:t>тересованное в предоставлении такого разрешения.</w:t>
      </w:r>
    </w:p>
    <w:p w:rsidR="00276672" w:rsidRPr="002E2B92" w:rsidRDefault="00276672" w:rsidP="00276672">
      <w:pPr>
        <w:autoSpaceDE w:val="0"/>
        <w:autoSpaceDN w:val="0"/>
        <w:adjustRightInd w:val="0"/>
        <w:ind w:firstLine="720"/>
        <w:jc w:val="both"/>
      </w:pPr>
      <w:bookmarkStart w:id="96" w:name="sub_4005"/>
      <w:bookmarkEnd w:id="95"/>
      <w:r w:rsidRPr="002E2B92">
        <w:rPr>
          <w:color w:val="000000"/>
        </w:rPr>
        <w:t>6. На основании заключения о результатах публичных слушаний по вопросу о пред</w:t>
      </w:r>
      <w:r w:rsidRPr="002E2B92">
        <w:rPr>
          <w:color w:val="000000"/>
        </w:rPr>
        <w:t>о</w:t>
      </w:r>
      <w:r w:rsidRPr="002E2B92">
        <w:rPr>
          <w:color w:val="000000"/>
        </w:rPr>
        <w:t>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2E2B92">
        <w:rPr>
          <w:color w:val="000000"/>
        </w:rPr>
        <w:t>е</w:t>
      </w:r>
      <w:r w:rsidRPr="002E2B92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2E2B92">
        <w:rPr>
          <w:color w:val="000000"/>
        </w:rPr>
        <w:t>з</w:t>
      </w:r>
      <w:r w:rsidRPr="002E2B92">
        <w:rPr>
          <w:color w:val="000000"/>
        </w:rPr>
        <w:t xml:space="preserve">решения с указанием причин принятого решения и направляет указанные рекомендации </w:t>
      </w:r>
      <w:r w:rsidRPr="002E2B92">
        <w:rPr>
          <w:szCs w:val="20"/>
        </w:rPr>
        <w:t>дол</w:t>
      </w:r>
      <w:r w:rsidRPr="002E2B92">
        <w:rPr>
          <w:szCs w:val="20"/>
        </w:rPr>
        <w:t>ж</w:t>
      </w:r>
      <w:r w:rsidRPr="002E2B92">
        <w:rPr>
          <w:szCs w:val="20"/>
        </w:rPr>
        <w:lastRenderedPageBreak/>
        <w:t>ностному лицу, уполномоченному на принятие решения о предоставлении разрешения на о</w:t>
      </w:r>
      <w:r w:rsidRPr="002E2B92">
        <w:rPr>
          <w:szCs w:val="20"/>
        </w:rPr>
        <w:t>т</w:t>
      </w:r>
      <w:r w:rsidRPr="002E2B92">
        <w:rPr>
          <w:szCs w:val="20"/>
        </w:rPr>
        <w:t>клонение от предельных параметров разрешенного строительства, реконструкции объектов к</w:t>
      </w:r>
      <w:r w:rsidRPr="002E2B92">
        <w:rPr>
          <w:szCs w:val="20"/>
        </w:rPr>
        <w:t>а</w:t>
      </w:r>
      <w:r w:rsidRPr="002E2B92">
        <w:rPr>
          <w:szCs w:val="20"/>
        </w:rPr>
        <w:t>питального строительства в соответствии с действующим законодательством.</w:t>
      </w:r>
      <w:r w:rsidRPr="002E2B92">
        <w:t xml:space="preserve"> </w:t>
      </w:r>
    </w:p>
    <w:p w:rsidR="00276672" w:rsidRPr="002E2B92" w:rsidRDefault="00276672" w:rsidP="0027667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7" w:name="sub_4006"/>
      <w:bookmarkEnd w:id="96"/>
      <w:r w:rsidRPr="002E2B92">
        <w:rPr>
          <w:color w:val="000000"/>
        </w:rPr>
        <w:t xml:space="preserve">7. </w:t>
      </w:r>
      <w:r w:rsidRPr="002E2B92">
        <w:rPr>
          <w:szCs w:val="20"/>
        </w:rPr>
        <w:t xml:space="preserve">Уполномоченное должностное лицо  </w:t>
      </w:r>
      <w:r w:rsidRPr="002E2B92">
        <w:rPr>
          <w:color w:val="000000"/>
        </w:rPr>
        <w:t>в течение семи дней со дня поступления рек</w:t>
      </w:r>
      <w:r w:rsidRPr="002E2B92">
        <w:rPr>
          <w:color w:val="000000"/>
        </w:rPr>
        <w:t>о</w:t>
      </w:r>
      <w:r w:rsidRPr="002E2B92">
        <w:rPr>
          <w:color w:val="000000"/>
        </w:rPr>
        <w:t>мендаций принимает решение о предоставлении разрешения на отклонение от предельных п</w:t>
      </w:r>
      <w:r w:rsidRPr="002E2B92">
        <w:rPr>
          <w:color w:val="000000"/>
        </w:rPr>
        <w:t>а</w:t>
      </w:r>
      <w:r w:rsidRPr="002E2B92">
        <w:rPr>
          <w:color w:val="000000"/>
        </w:rPr>
        <w:t>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bookmarkEnd w:id="97"/>
    <w:p w:rsidR="00786BBE" w:rsidRPr="003203DC" w:rsidRDefault="00276672" w:rsidP="00276672">
      <w:pPr>
        <w:autoSpaceDE w:val="0"/>
        <w:autoSpaceDN w:val="0"/>
        <w:adjustRightInd w:val="0"/>
        <w:ind w:firstLine="720"/>
        <w:jc w:val="both"/>
      </w:pPr>
      <w:r w:rsidRPr="002E2B92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2E2B92">
        <w:rPr>
          <w:color w:val="000000"/>
        </w:rPr>
        <w:t>и</w:t>
      </w:r>
      <w:r w:rsidRPr="002E2B92">
        <w:rPr>
          <w:color w:val="000000"/>
        </w:rPr>
        <w:t>тельства, реконструкции объектов капитального строительства или об отказе в предоставлении такого разрешения</w:t>
      </w:r>
      <w:r>
        <w:rPr>
          <w:color w:val="000000"/>
        </w:rPr>
        <w:t>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98" w:name="_Toc494887516"/>
      <w:bookmarkStart w:id="99" w:name="_Toc282347519"/>
      <w:bookmarkStart w:id="100" w:name="_Toc437587882"/>
      <w:bookmarkStart w:id="101" w:name="_Toc446023203"/>
      <w:r w:rsidRPr="003203DC">
        <w:rPr>
          <w:b/>
          <w:bCs/>
        </w:rPr>
        <w:t>Глава 4. Порядок подготовки документации по планировке территории</w:t>
      </w:r>
      <w:bookmarkEnd w:id="98"/>
      <w:r w:rsidRPr="003203DC">
        <w:rPr>
          <w:b/>
          <w:bCs/>
        </w:rPr>
        <w:t xml:space="preserve">  </w:t>
      </w:r>
      <w:bookmarkEnd w:id="99"/>
      <w:bookmarkEnd w:id="100"/>
      <w:bookmarkEnd w:id="101"/>
    </w:p>
    <w:p w:rsidR="00786BBE" w:rsidRPr="003203DC" w:rsidRDefault="00786BBE" w:rsidP="009A7E89">
      <w:pPr>
        <w:tabs>
          <w:tab w:val="left" w:pos="126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02" w:name="_Toc494887517"/>
      <w:bookmarkStart w:id="103" w:name="_Toc282347520"/>
      <w:bookmarkStart w:id="104" w:name="_Toc437587883"/>
      <w:bookmarkStart w:id="105" w:name="_Toc446023204"/>
      <w:r w:rsidRPr="003203DC">
        <w:rPr>
          <w:b/>
          <w:bCs/>
        </w:rPr>
        <w:t>Статья 12. Назначение, виды и состав документации по планировке территории</w:t>
      </w:r>
      <w:bookmarkEnd w:id="102"/>
      <w:r w:rsidRPr="003203DC">
        <w:rPr>
          <w:b/>
          <w:bCs/>
        </w:rPr>
        <w:t xml:space="preserve"> </w:t>
      </w:r>
      <w:bookmarkEnd w:id="103"/>
      <w:bookmarkEnd w:id="104"/>
      <w:bookmarkEnd w:id="105"/>
    </w:p>
    <w:p w:rsidR="00276672" w:rsidRPr="002E2B92" w:rsidRDefault="00276672" w:rsidP="00276672">
      <w:pPr>
        <w:ind w:firstLine="709"/>
        <w:jc w:val="both"/>
      </w:pPr>
      <w:r w:rsidRPr="002E2B92">
        <w:t>1. Назначение, виды и состав документации по планировке территории</w:t>
      </w:r>
      <w:r w:rsidRPr="002E2B92">
        <w:rPr>
          <w:b/>
        </w:rPr>
        <w:t xml:space="preserve"> </w:t>
      </w:r>
      <w:r w:rsidRPr="002E2B92">
        <w:t>осуществляется в соответствии со статьей 41-43 Градостроительного кодекса РФ.</w:t>
      </w:r>
    </w:p>
    <w:p w:rsidR="00276672" w:rsidRPr="002E2B92" w:rsidRDefault="00276672" w:rsidP="00276672">
      <w:pPr>
        <w:ind w:firstLine="709"/>
        <w:jc w:val="both"/>
        <w:rPr>
          <w:szCs w:val="20"/>
        </w:rPr>
      </w:pPr>
      <w:r w:rsidRPr="002E2B92">
        <w:rPr>
          <w:szCs w:val="28"/>
        </w:rPr>
        <w:t xml:space="preserve">2. </w:t>
      </w:r>
      <w:r w:rsidRPr="002E2B92">
        <w:rPr>
          <w:szCs w:val="20"/>
        </w:rPr>
        <w:t xml:space="preserve">Подготовка </w:t>
      </w:r>
      <w:r w:rsidRPr="002E2B92">
        <w:rPr>
          <w:szCs w:val="28"/>
        </w:rPr>
        <w:t xml:space="preserve">документации по планировке территории </w:t>
      </w:r>
      <w:r w:rsidRPr="002E2B92">
        <w:rPr>
          <w:szCs w:val="20"/>
        </w:rPr>
        <w:t>осуществляется в целях обесп</w:t>
      </w:r>
      <w:r w:rsidRPr="002E2B92">
        <w:rPr>
          <w:szCs w:val="20"/>
        </w:rPr>
        <w:t>е</w:t>
      </w:r>
      <w:r w:rsidRPr="002E2B92">
        <w:rPr>
          <w:szCs w:val="20"/>
        </w:rPr>
        <w:t>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0"/>
        </w:rPr>
        <w:t xml:space="preserve">3. Подготовка </w:t>
      </w:r>
      <w:r w:rsidRPr="002E2B92">
        <w:rPr>
          <w:szCs w:val="28"/>
        </w:rPr>
        <w:t>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</w:t>
      </w:r>
      <w:r w:rsidRPr="002E2B92">
        <w:rPr>
          <w:szCs w:val="28"/>
        </w:rPr>
        <w:t>и</w:t>
      </w:r>
      <w:r w:rsidRPr="002E2B92">
        <w:rPr>
          <w:szCs w:val="28"/>
        </w:rPr>
        <w:t>вается осуществление деятельности по комплексному и устойчивому развитию, не требуется, за исключением случаев, указанных в части 4 настоящей статьи.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0"/>
        </w:rPr>
        <w:t>4. Подготовка</w:t>
      </w:r>
      <w:r w:rsidRPr="002E2B92">
        <w:rPr>
          <w:szCs w:val="28"/>
        </w:rPr>
        <w:t xml:space="preserve"> документации по планировке территории в целях размещения объектов капитального строительства является обязательной в следующих случаях: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8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8"/>
        </w:rPr>
        <w:t>2) необходимо установление, изменение или отмена красных линий;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8"/>
        </w:rPr>
        <w:t>3) необходимо образование земельных участков в случае, если в соответствии с земел</w:t>
      </w:r>
      <w:r w:rsidRPr="002E2B92">
        <w:rPr>
          <w:szCs w:val="28"/>
        </w:rPr>
        <w:t>ь</w:t>
      </w:r>
      <w:r w:rsidRPr="002E2B92">
        <w:rPr>
          <w:szCs w:val="28"/>
        </w:rPr>
        <w:t>ным законодательством образование земельных участков осуществляется только  в соотве</w:t>
      </w:r>
      <w:r w:rsidRPr="002E2B92">
        <w:rPr>
          <w:szCs w:val="28"/>
        </w:rPr>
        <w:t>т</w:t>
      </w:r>
      <w:r w:rsidRPr="002E2B92">
        <w:rPr>
          <w:szCs w:val="28"/>
        </w:rPr>
        <w:t>ствии с проектом межевания территории;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8"/>
        </w:rPr>
        <w:t>4) размещение объектов капитального строительства планируется на территории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осуществить на землях или земельных участках, находящихся в государственной  или муниципальной собственности, и для размещения такого объекта капитального строительства не требуется предоставление з</w:t>
      </w:r>
      <w:r w:rsidRPr="002E2B92">
        <w:rPr>
          <w:szCs w:val="28"/>
        </w:rPr>
        <w:t>е</w:t>
      </w:r>
      <w:r w:rsidRPr="002E2B92">
        <w:rPr>
          <w:szCs w:val="28"/>
        </w:rPr>
        <w:t>мельных участков, находящихся в государственной и муниципальной собственности, и уст</w:t>
      </w:r>
      <w:r w:rsidRPr="002E2B92">
        <w:rPr>
          <w:szCs w:val="28"/>
        </w:rPr>
        <w:t>а</w:t>
      </w:r>
      <w:r w:rsidRPr="002E2B92">
        <w:rPr>
          <w:szCs w:val="28"/>
        </w:rPr>
        <w:t>новление сервитутов);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8"/>
        </w:rPr>
        <w:t>5) планируются строительство, реконструкция линейного объекта (за исключением сл</w:t>
      </w:r>
      <w:r w:rsidRPr="002E2B92">
        <w:rPr>
          <w:szCs w:val="28"/>
        </w:rPr>
        <w:t>у</w:t>
      </w:r>
      <w:r w:rsidRPr="002E2B92">
        <w:rPr>
          <w:szCs w:val="28"/>
        </w:rPr>
        <w:t>чая, если размещение линейного объекта планируется осуществить на землях или земельных участках, находящихся в государственной  или муниципальной собственности, и для размещ</w:t>
      </w:r>
      <w:r w:rsidRPr="002E2B92">
        <w:rPr>
          <w:szCs w:val="28"/>
        </w:rPr>
        <w:t>е</w:t>
      </w:r>
      <w:r w:rsidRPr="002E2B92">
        <w:rPr>
          <w:szCs w:val="28"/>
        </w:rPr>
        <w:t>ния такого линейного объекта не требуется предоставление земельных участков, находящихся в государственной и муниципальной собственности, и установление сервитутов). Правительство Российской Федерации могут быть установлены иные случаи, при которых для строительства, реконструкции линейного объекта</w:t>
      </w:r>
      <w:r w:rsidRPr="002E2B92">
        <w:rPr>
          <w:szCs w:val="20"/>
        </w:rPr>
        <w:t xml:space="preserve"> не  требуется подготовка</w:t>
      </w:r>
      <w:r w:rsidRPr="002E2B92">
        <w:rPr>
          <w:szCs w:val="28"/>
        </w:rPr>
        <w:t xml:space="preserve"> документации по планировке те</w:t>
      </w:r>
      <w:r w:rsidRPr="002E2B92">
        <w:rPr>
          <w:szCs w:val="28"/>
        </w:rPr>
        <w:t>р</w:t>
      </w:r>
      <w:r w:rsidRPr="002E2B92">
        <w:rPr>
          <w:szCs w:val="28"/>
        </w:rPr>
        <w:t>ритории.</w:t>
      </w:r>
    </w:p>
    <w:p w:rsidR="00276672" w:rsidRPr="002E2B92" w:rsidRDefault="00276672" w:rsidP="00276672">
      <w:pPr>
        <w:ind w:firstLine="709"/>
        <w:jc w:val="both"/>
        <w:rPr>
          <w:szCs w:val="28"/>
        </w:rPr>
      </w:pPr>
      <w:r w:rsidRPr="002E2B92">
        <w:rPr>
          <w:szCs w:val="28"/>
        </w:rPr>
        <w:t>5. Видами документации по планировке территории являются:</w:t>
      </w:r>
    </w:p>
    <w:p w:rsidR="00276672" w:rsidRPr="002E2B92" w:rsidRDefault="00276672" w:rsidP="00276672">
      <w:pPr>
        <w:ind w:firstLine="709"/>
        <w:jc w:val="both"/>
        <w:rPr>
          <w:szCs w:val="20"/>
        </w:rPr>
      </w:pPr>
      <w:r w:rsidRPr="002E2B92">
        <w:rPr>
          <w:szCs w:val="20"/>
        </w:rPr>
        <w:t>1) проект планировки территории;</w:t>
      </w:r>
    </w:p>
    <w:p w:rsidR="00276672" w:rsidRPr="002E2B92" w:rsidRDefault="00276672" w:rsidP="00276672">
      <w:pPr>
        <w:ind w:firstLine="709"/>
        <w:jc w:val="both"/>
        <w:rPr>
          <w:szCs w:val="20"/>
        </w:rPr>
      </w:pPr>
      <w:r w:rsidRPr="002E2B92">
        <w:rPr>
          <w:szCs w:val="20"/>
        </w:rPr>
        <w:lastRenderedPageBreak/>
        <w:t>2) проект межевания территории.</w:t>
      </w:r>
    </w:p>
    <w:p w:rsidR="00276672" w:rsidRPr="002E2B92" w:rsidRDefault="00276672" w:rsidP="00276672">
      <w:pPr>
        <w:keepNext/>
        <w:autoSpaceDE w:val="0"/>
        <w:ind w:firstLine="709"/>
        <w:jc w:val="both"/>
        <w:rPr>
          <w:szCs w:val="20"/>
        </w:rPr>
      </w:pPr>
      <w:r w:rsidRPr="002E2B92">
        <w:rPr>
          <w:szCs w:val="20"/>
        </w:rPr>
        <w:t>6. Применительно к территории, в границах которой не предусматривается осуществл</w:t>
      </w:r>
      <w:r w:rsidRPr="002E2B92">
        <w:rPr>
          <w:szCs w:val="20"/>
        </w:rPr>
        <w:t>е</w:t>
      </w:r>
      <w:r w:rsidRPr="002E2B92">
        <w:rPr>
          <w:szCs w:val="20"/>
        </w:rPr>
        <w:t>ние деятельности по комплексному и устойчивому развитию территории, а также не планируе</w:t>
      </w:r>
      <w:r w:rsidRPr="002E2B92">
        <w:rPr>
          <w:szCs w:val="20"/>
        </w:rPr>
        <w:t>т</w:t>
      </w:r>
      <w:r w:rsidRPr="002E2B92">
        <w:rPr>
          <w:szCs w:val="20"/>
        </w:rPr>
        <w:t xml:space="preserve">ся размещение линейных объектов, допускается подготовка проекта межевания территории без подготовки проекта планировки территории, в целях, предусмотренных частью 2 статьи 43 </w:t>
      </w:r>
      <w:r w:rsidRPr="002E2B92">
        <w:t>Градостроительного кодекса Российской Федерации</w:t>
      </w:r>
      <w:r w:rsidRPr="002E2B92">
        <w:rPr>
          <w:szCs w:val="20"/>
        </w:rPr>
        <w:t xml:space="preserve">. </w:t>
      </w:r>
    </w:p>
    <w:p w:rsidR="00276672" w:rsidRPr="002E2B92" w:rsidRDefault="00276672" w:rsidP="00276672">
      <w:pPr>
        <w:keepNext/>
        <w:autoSpaceDE w:val="0"/>
        <w:ind w:firstLine="709"/>
        <w:jc w:val="both"/>
        <w:rPr>
          <w:szCs w:val="20"/>
        </w:rPr>
      </w:pPr>
      <w:r w:rsidRPr="002E2B92">
        <w:rPr>
          <w:szCs w:val="20"/>
        </w:rPr>
        <w:t>7. Проект планировки территории является основой для подготовки проекта межевания территории, за исключением случаев, предусмотренных частью 6 настоящей статьи. Подгото</w:t>
      </w:r>
      <w:r w:rsidRPr="002E2B92">
        <w:rPr>
          <w:szCs w:val="20"/>
        </w:rPr>
        <w:t>в</w:t>
      </w:r>
      <w:r w:rsidRPr="002E2B92">
        <w:rPr>
          <w:szCs w:val="20"/>
        </w:rPr>
        <w:t>ка проекта межевания территории осуществляется в составе проекта планировки территории или в виде отдельного документа.</w:t>
      </w:r>
    </w:p>
    <w:p w:rsidR="00276672" w:rsidRPr="002E2B92" w:rsidRDefault="00276672" w:rsidP="00276672">
      <w:pPr>
        <w:autoSpaceDE w:val="0"/>
        <w:autoSpaceDN w:val="0"/>
        <w:adjustRightInd w:val="0"/>
        <w:ind w:firstLine="709"/>
        <w:jc w:val="both"/>
      </w:pPr>
      <w:r w:rsidRPr="002E2B92">
        <w:t>8. Состав и содержание документации по планировке территории устанавливается в с</w:t>
      </w:r>
      <w:r w:rsidRPr="002E2B92">
        <w:t>о</w:t>
      </w:r>
      <w:r w:rsidRPr="002E2B92">
        <w:t xml:space="preserve">ответствии со статьями 42, 43 Градостроительного кодекса Российской Федерации и может быть конкретизирован в градостроительном задании на подготовку такой документации, исходя из специфики развития территории. </w:t>
      </w:r>
    </w:p>
    <w:p w:rsidR="00276672" w:rsidRPr="002E2B92" w:rsidRDefault="00276672" w:rsidP="002766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9. Не допускается осуществлять подготовку документации по планировке территории при отсутствии документов территориального планирования, за исключением случаев пред</w:t>
      </w:r>
      <w:r w:rsidRPr="002E2B92">
        <w:rPr>
          <w:color w:val="000000"/>
        </w:rPr>
        <w:t>у</w:t>
      </w:r>
      <w:r w:rsidRPr="002E2B92">
        <w:rPr>
          <w:color w:val="000000"/>
        </w:rPr>
        <w:t xml:space="preserve">смотренных ст. 45, 46 Градостроительного кодекса </w:t>
      </w:r>
      <w:r w:rsidRPr="002E2B92">
        <w:t>Российской Федерации</w:t>
      </w:r>
      <w:r w:rsidRPr="002E2B92">
        <w:rPr>
          <w:color w:val="000000"/>
        </w:rPr>
        <w:t>.</w:t>
      </w:r>
    </w:p>
    <w:p w:rsidR="00276672" w:rsidRPr="002E2B92" w:rsidRDefault="00276672" w:rsidP="00276672">
      <w:pPr>
        <w:keepNext/>
        <w:ind w:firstLine="709"/>
        <w:jc w:val="both"/>
      </w:pPr>
      <w:r w:rsidRPr="002E2B92">
        <w:t>10. Особенности подготовки и утверждения документации по планировке территории, применительно к территории муниципального образования, регламентируется статьей 46 Гр</w:t>
      </w:r>
      <w:r w:rsidRPr="002E2B92">
        <w:t>а</w:t>
      </w:r>
      <w:r w:rsidRPr="002E2B92">
        <w:t>достроительного кодекса Российской Федерации.</w:t>
      </w:r>
    </w:p>
    <w:p w:rsidR="00276672" w:rsidRPr="002E2B92" w:rsidRDefault="00276672" w:rsidP="00276672">
      <w:pPr>
        <w:keepNext/>
        <w:ind w:firstLine="709"/>
        <w:jc w:val="both"/>
      </w:pPr>
      <w:r w:rsidRPr="002E2B92">
        <w:t>11. Решение о подготовке документации по планировке территории применительно к территории муниципального образования, за исключением случаев, указанных в частях 2 - 4.2 и 5.2 статьи 45 Градостроительного кодекса РФ, принимается органом местного самоуправления муниципального образования по инициативе этого органа либо на основании предложений ф</w:t>
      </w:r>
      <w:r w:rsidRPr="002E2B92">
        <w:t>и</w:t>
      </w:r>
      <w:r w:rsidRPr="002E2B92">
        <w:t xml:space="preserve">зических или юридических лиц о подготовке </w:t>
      </w:r>
      <w:r w:rsidRPr="002E2B92">
        <w:rPr>
          <w:szCs w:val="20"/>
        </w:rPr>
        <w:t>документации по планировке территории. В сл</w:t>
      </w:r>
      <w:r w:rsidRPr="002E2B92">
        <w:rPr>
          <w:szCs w:val="20"/>
        </w:rPr>
        <w:t>у</w:t>
      </w:r>
      <w:r w:rsidRPr="002E2B92">
        <w:rPr>
          <w:szCs w:val="20"/>
        </w:rPr>
        <w:t>чае подготовки документации по планировке территории заинтересованными лицами, указа</w:t>
      </w:r>
      <w:r w:rsidRPr="002E2B92">
        <w:rPr>
          <w:szCs w:val="20"/>
        </w:rPr>
        <w:t>н</w:t>
      </w:r>
      <w:r w:rsidRPr="002E2B92">
        <w:rPr>
          <w:szCs w:val="20"/>
        </w:rPr>
        <w:t xml:space="preserve">ными в части 1.1 статьи </w:t>
      </w:r>
      <w:r w:rsidRPr="002E2B92">
        <w:t>45 Градостроительного кодекса РФ принятие органом местного сам</w:t>
      </w:r>
      <w:r w:rsidRPr="002E2B92">
        <w:t>о</w:t>
      </w:r>
      <w:r w:rsidRPr="002E2B92">
        <w:t>управления муниципального образования решения о подготовке документации по планировке территории не требуется.</w:t>
      </w:r>
    </w:p>
    <w:p w:rsidR="00276672" w:rsidRPr="002E2B92" w:rsidRDefault="00276672" w:rsidP="002766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12. Проекты планировки территории и проекты межевания территории, решение об утверждении которых принимается в соответствии с 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Градостроительным кодексом </w:t>
      </w:r>
      <w:r w:rsidRPr="002E2B92">
        <w:rPr>
          <w:rFonts w:ascii="Times New Roman" w:hAnsi="Times New Roman"/>
          <w:sz w:val="24"/>
          <w:szCs w:val="24"/>
        </w:rPr>
        <w:t>Российской Федерации органами местного самоуправления муниципального образования, до их утвержд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ния подлежат обязательному рассмотрению на публичных слушаниях.</w:t>
      </w:r>
    </w:p>
    <w:p w:rsidR="00276672" w:rsidRPr="002E2B92" w:rsidRDefault="00276672" w:rsidP="002766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13. Публичные слушания по проекту планировки территории и проекту межевания те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ритории не проводятся, если они подготовлены в отношении:</w:t>
      </w:r>
    </w:p>
    <w:p w:rsidR="00276672" w:rsidRPr="002E2B92" w:rsidRDefault="00276672" w:rsidP="002766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стройки предусматривается осуществление деятельности по комплексному и устойчивому ра</w:t>
      </w:r>
      <w:r w:rsidRPr="002E2B92">
        <w:rPr>
          <w:rFonts w:ascii="Times New Roman" w:hAnsi="Times New Roman"/>
          <w:sz w:val="24"/>
          <w:szCs w:val="24"/>
        </w:rPr>
        <w:t>з</w:t>
      </w:r>
      <w:r w:rsidRPr="002E2B92">
        <w:rPr>
          <w:rFonts w:ascii="Times New Roman" w:hAnsi="Times New Roman"/>
          <w:sz w:val="24"/>
          <w:szCs w:val="24"/>
        </w:rPr>
        <w:t>витию территории;</w:t>
      </w:r>
    </w:p>
    <w:p w:rsidR="00276672" w:rsidRPr="002E2B92" w:rsidRDefault="00276672" w:rsidP="002766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некоммерческой орг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276672" w:rsidRPr="002E2B92" w:rsidRDefault="00276672" w:rsidP="002766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276672" w:rsidRPr="002E2B92" w:rsidRDefault="00276672" w:rsidP="002766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14.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ния и (или) нормативными правовыми актами представительного органа муниципального обр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зования с учетом положений статьи 46 Градостроительного кодекса РФ.</w:t>
      </w:r>
    </w:p>
    <w:p w:rsidR="00786BBE" w:rsidRPr="003203DC" w:rsidRDefault="00276672" w:rsidP="00276672">
      <w:pPr>
        <w:autoSpaceDE w:val="0"/>
        <w:autoSpaceDN w:val="0"/>
        <w:adjustRightInd w:val="0"/>
        <w:ind w:firstLine="720"/>
        <w:jc w:val="both"/>
      </w:pPr>
      <w:r w:rsidRPr="002E2B92">
        <w:t>15.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</w:t>
      </w:r>
      <w:r w:rsidRPr="002E2B92">
        <w:t>и</w:t>
      </w:r>
      <w:r w:rsidRPr="002E2B92">
        <w:t>циального опубликования муниципальных правовых актов, иной официальной информации, и размещается на официальном сайте муниципального образования (муниципального района) в сети «Интернет»</w:t>
      </w:r>
      <w:r>
        <w:t>.</w:t>
      </w:r>
    </w:p>
    <w:p w:rsidR="00786BBE" w:rsidRPr="003203DC" w:rsidRDefault="00786BBE" w:rsidP="004267B5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06" w:name="_Toc282347521"/>
      <w:bookmarkStart w:id="107" w:name="_Toc437587884"/>
      <w:bookmarkStart w:id="108" w:name="_Toc446023205"/>
      <w:bookmarkStart w:id="109" w:name="_Toc494887518"/>
      <w:bookmarkStart w:id="110" w:name="sub_45"/>
      <w:r w:rsidRPr="003203DC">
        <w:rPr>
          <w:b/>
          <w:bCs/>
        </w:rPr>
        <w:lastRenderedPageBreak/>
        <w:t xml:space="preserve">Статья 13. </w:t>
      </w:r>
      <w:bookmarkEnd w:id="106"/>
      <w:bookmarkEnd w:id="107"/>
      <w:bookmarkEnd w:id="108"/>
      <w:r w:rsidR="00B40BFE" w:rsidRPr="002E2B92">
        <w:rPr>
          <w:b/>
          <w:bCs/>
        </w:rPr>
        <w:t>Комплексное и устойчивое развитие территории муниципального обр</w:t>
      </w:r>
      <w:r w:rsidR="00B40BFE" w:rsidRPr="002E2B92">
        <w:rPr>
          <w:b/>
          <w:bCs/>
        </w:rPr>
        <w:t>а</w:t>
      </w:r>
      <w:r w:rsidR="00B40BFE" w:rsidRPr="002E2B92">
        <w:rPr>
          <w:b/>
          <w:bCs/>
        </w:rPr>
        <w:t>зования</w:t>
      </w:r>
      <w:bookmarkEnd w:id="109"/>
    </w:p>
    <w:p w:rsidR="00B40BFE" w:rsidRPr="002E2B92" w:rsidRDefault="00B40BFE" w:rsidP="00B40BFE">
      <w:pPr>
        <w:ind w:firstLine="709"/>
        <w:jc w:val="both"/>
      </w:pPr>
      <w:bookmarkStart w:id="111" w:name="_Toc282347522"/>
      <w:bookmarkStart w:id="112" w:name="_Toc437587885"/>
      <w:bookmarkStart w:id="113" w:name="_Toc446023206"/>
      <w:bookmarkEnd w:id="110"/>
      <w:r w:rsidRPr="002E2B92">
        <w:t>1. Деятельность по комплексному и устойчивому развитию территории - осуществля</w:t>
      </w:r>
      <w:r w:rsidRPr="002E2B92">
        <w:t>е</w:t>
      </w:r>
      <w:r w:rsidRPr="002E2B92">
        <w:t>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</w:t>
      </w:r>
      <w:r w:rsidRPr="002E2B92">
        <w:t>а</w:t>
      </w:r>
      <w:r w:rsidRPr="002E2B92">
        <w:t>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</w:t>
      </w:r>
      <w:r w:rsidRPr="002E2B92">
        <w:t>и</w:t>
      </w:r>
      <w:r w:rsidRPr="002E2B92">
        <w:t>тектурно-строительному проектированию, строительству, реконструкции указанных в насто</w:t>
      </w:r>
      <w:r w:rsidRPr="002E2B92">
        <w:t>я</w:t>
      </w:r>
      <w:r w:rsidRPr="002E2B92">
        <w:t>щем пункте объектов.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2. Решение о развитии застроенной территории принимается органом местного сам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управления муниципального образования (муниципального района) по инициативе органа го</w:t>
      </w:r>
      <w:r w:rsidRPr="002E2B92">
        <w:rPr>
          <w:rFonts w:ascii="Times New Roman" w:hAnsi="Times New Roman"/>
          <w:sz w:val="24"/>
          <w:szCs w:val="24"/>
        </w:rPr>
        <w:t>с</w:t>
      </w:r>
      <w:r w:rsidRPr="002E2B92">
        <w:rPr>
          <w:rFonts w:ascii="Times New Roman" w:hAnsi="Times New Roman"/>
          <w:sz w:val="24"/>
          <w:szCs w:val="24"/>
        </w:rPr>
        <w:t>ударственной власти субъекта Российской Федерации, органа местного самоуправления, физ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ческих или юридических лиц при наличии градостроительного регламента, а также регионал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и местных нормативов градостроительного проектирования (при их отсутствии - утве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жденных органом местного самоуправления расчетных показателей обеспечения такой терр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тории объектами социального и коммунально-бытового назначения, объектами инженерной инфраструктуры).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3. Решение о развитии застроенной территории может быть принято, если на такой те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ритории расположены: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Par1532"/>
      <w:bookmarkEnd w:id="114"/>
      <w:r w:rsidRPr="002E2B92">
        <w:rPr>
          <w:rFonts w:ascii="Times New Roman" w:hAnsi="Times New Roman"/>
          <w:sz w:val="24"/>
          <w:szCs w:val="24"/>
        </w:rPr>
        <w:t>1)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Par1533"/>
      <w:bookmarkEnd w:id="115"/>
      <w:r w:rsidRPr="002E2B92">
        <w:rPr>
          <w:rFonts w:ascii="Times New Roman" w:hAnsi="Times New Roman"/>
          <w:sz w:val="24"/>
          <w:szCs w:val="24"/>
        </w:rPr>
        <w:t>2) многоквартирные дома, снос, реконструкция которых планируются на основании м</w:t>
      </w:r>
      <w:r w:rsidRPr="002E2B92">
        <w:rPr>
          <w:rFonts w:ascii="Times New Roman" w:hAnsi="Times New Roman"/>
          <w:sz w:val="24"/>
          <w:szCs w:val="24"/>
        </w:rPr>
        <w:t>у</w:t>
      </w:r>
      <w:r w:rsidRPr="002E2B92">
        <w:rPr>
          <w:rFonts w:ascii="Times New Roman" w:hAnsi="Times New Roman"/>
          <w:sz w:val="24"/>
          <w:szCs w:val="24"/>
        </w:rPr>
        <w:t>ниципальных адресных программ, утвержденных представительным органом местного сам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управления.</w:t>
      </w:r>
    </w:p>
    <w:p w:rsidR="00B40BFE" w:rsidRPr="002E2B92" w:rsidRDefault="00B40BFE" w:rsidP="00B40BFE">
      <w:pPr>
        <w:ind w:firstLine="709"/>
        <w:jc w:val="both"/>
      </w:pPr>
      <w:r w:rsidRPr="002E2B92">
        <w:t>Развитие застроенных территорий осуществляется на основании договора о развитии з</w:t>
      </w:r>
      <w:r w:rsidRPr="002E2B92">
        <w:t>а</w:t>
      </w:r>
      <w:r w:rsidRPr="002E2B92">
        <w:t>строенной территории.</w:t>
      </w:r>
    </w:p>
    <w:p w:rsidR="00B40BFE" w:rsidRPr="002E2B92" w:rsidRDefault="00B40BFE" w:rsidP="00B40BFE">
      <w:pPr>
        <w:pStyle w:val="Default"/>
        <w:ind w:firstLine="709"/>
        <w:jc w:val="both"/>
      </w:pPr>
      <w:r w:rsidRPr="002E2B92">
        <w:t>4. Комплексное освоение территории включает в себя подготовку документации по пл</w:t>
      </w:r>
      <w:r w:rsidRPr="002E2B92">
        <w:t>а</w:t>
      </w:r>
      <w:r w:rsidRPr="002E2B92">
        <w:t>нировке территории, образование земельных участков в границах данной территории, стро</w:t>
      </w:r>
      <w:r w:rsidRPr="002E2B92">
        <w:t>и</w:t>
      </w:r>
      <w:r w:rsidRPr="002E2B92">
        <w:t>тельство на земельных участках в границах данной территории объектов транспортной, комм</w:t>
      </w:r>
      <w:r w:rsidRPr="002E2B92">
        <w:t>у</w:t>
      </w:r>
      <w:r w:rsidRPr="002E2B92">
        <w:t xml:space="preserve">нальной и социальной инфраструктур, а также иных объектов в соответствии с документацией по планировке территории. </w:t>
      </w:r>
    </w:p>
    <w:p w:rsidR="00B40BFE" w:rsidRPr="002E2B92" w:rsidRDefault="00B40BFE" w:rsidP="00B40BFE">
      <w:pPr>
        <w:ind w:firstLine="709"/>
        <w:jc w:val="both"/>
      </w:pPr>
      <w:r w:rsidRPr="002E2B92">
        <w:t>Комплексное освоение территории осуществляется в границах земельного участка, предоставленного в аренду лицу, с которым заключен договор о комплексном освоении терр</w:t>
      </w:r>
      <w:r w:rsidRPr="002E2B92">
        <w:t>и</w:t>
      </w:r>
      <w:r w:rsidRPr="002E2B92">
        <w:t>тории, или в границах земельных участков, образованных из такого земельного участка.</w:t>
      </w:r>
    </w:p>
    <w:p w:rsidR="00B40BFE" w:rsidRPr="002E2B92" w:rsidRDefault="00B40BFE" w:rsidP="00B40BFE">
      <w:pPr>
        <w:pStyle w:val="Default"/>
        <w:ind w:firstLine="709"/>
        <w:jc w:val="both"/>
      </w:pPr>
      <w:r w:rsidRPr="002E2B92">
        <w:t>5. Комплексное освоение территории в целях строительства жилья экономического кла</w:t>
      </w:r>
      <w:r w:rsidRPr="002E2B92">
        <w:t>с</w:t>
      </w:r>
      <w:r w:rsidRPr="002E2B92">
        <w:t xml:space="preserve">са осуществляется в соответствии с договором о комплексном освоении территории в целях строительства жилья экономического класса, заключенным в порядке и на условиях, которые предусмотрены статьей 46.6 Градостроительного кодекса РФ, и включает в себя: </w:t>
      </w:r>
    </w:p>
    <w:p w:rsidR="00B40BFE" w:rsidRPr="002E2B92" w:rsidRDefault="00B40BFE" w:rsidP="00B40BFE">
      <w:pPr>
        <w:pStyle w:val="Default"/>
        <w:ind w:firstLine="709"/>
        <w:jc w:val="both"/>
      </w:pPr>
      <w:r w:rsidRPr="002E2B92">
        <w:t>1) подготовку документации по планировке территории (при отсутствии такой докуме</w:t>
      </w:r>
      <w:r w:rsidRPr="002E2B92">
        <w:t>н</w:t>
      </w:r>
      <w:r w:rsidRPr="002E2B92">
        <w:t xml:space="preserve">тации); </w:t>
      </w:r>
    </w:p>
    <w:p w:rsidR="00B40BFE" w:rsidRPr="002E2B92" w:rsidRDefault="00B40BFE" w:rsidP="00B40BFE">
      <w:pPr>
        <w:pStyle w:val="Default"/>
        <w:ind w:firstLine="709"/>
        <w:jc w:val="both"/>
      </w:pPr>
      <w:r w:rsidRPr="002E2B92">
        <w:t xml:space="preserve">2) образование земельных участков в границах этой территории; </w:t>
      </w:r>
    </w:p>
    <w:p w:rsidR="00B40BFE" w:rsidRPr="002E2B92" w:rsidRDefault="00B40BFE" w:rsidP="00B40BFE">
      <w:pPr>
        <w:pStyle w:val="Default"/>
        <w:ind w:firstLine="709"/>
        <w:jc w:val="both"/>
      </w:pPr>
      <w:r w:rsidRPr="002E2B92">
        <w:t xml:space="preserve">3) строительство на земельных участках в границах этой территории многоквартирных домов, жилых домов блокированной застройки и (или) объектов индивидуального жилищного строительства при условии, что все жилые помещения в многоквартирных домах, жилых домах блокированной застройки и (или) все объекты индивидуального жилищного строительства либо их минимальный объем соответствуют условиям отнесения к жилью экономического класса; </w:t>
      </w:r>
    </w:p>
    <w:p w:rsidR="00B40BFE" w:rsidRPr="002E2B92" w:rsidRDefault="00B40BFE" w:rsidP="00B40BFE">
      <w:pPr>
        <w:ind w:firstLine="709"/>
        <w:jc w:val="both"/>
      </w:pPr>
      <w:r w:rsidRPr="002E2B92">
        <w:t>4) строительство на земельных участках в границах этой территории иных объектов в соответствии с документацией по планировке территории, в том числе объектов транспортной, коммунальной и социальной инфраструктур.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6. Комплексному развитию по инициативе правообладателей подлежит территория, в </w:t>
      </w:r>
      <w:r w:rsidRPr="002E2B92">
        <w:rPr>
          <w:rFonts w:ascii="Times New Roman" w:hAnsi="Times New Roman"/>
          <w:sz w:val="24"/>
          <w:szCs w:val="24"/>
        </w:rPr>
        <w:lastRenderedPageBreak/>
        <w:t>границах которой находятся земельные участки и (или) расположенные на них объекты недв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жимого имущества, находящиеся как в государственной, муниципальной собственности (в том числе предоставленные в соответствии с земельным законодательством Российской Федерации третьим лицам), так и в собственности физических или юридических лиц (ст. 46.9 Градостро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тельного кодекса РФ).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7. Документация по планировке территории применительно к территории, подлежащей комплексному развитию по инициативе правообладателей, подготавливается на основании 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ключенного правообладателями соглашения. Подготовка такой документации осуществляется правообладателями применительно к территории, в отношении которой предусматривается осуществление деятельности по ее комплексному и устойчивому развитию, в границах земел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участков, правообладатели которых заключили соглашение.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8. В соответствии со статьей 46.10 Градостроительного кодекса РФ решение о комплек</w:t>
      </w:r>
      <w:r w:rsidRPr="002E2B92">
        <w:rPr>
          <w:rFonts w:ascii="Times New Roman" w:hAnsi="Times New Roman"/>
          <w:sz w:val="24"/>
          <w:szCs w:val="24"/>
        </w:rPr>
        <w:t>с</w:t>
      </w:r>
      <w:r w:rsidRPr="002E2B92">
        <w:rPr>
          <w:rFonts w:ascii="Times New Roman" w:hAnsi="Times New Roman"/>
          <w:sz w:val="24"/>
          <w:szCs w:val="24"/>
        </w:rPr>
        <w:t>ном развитии территории по инициативе органа местного самоуправления может быть принято, если не менее 50 процентов от общей площади территории, в границах которой предусматрив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ется осуществление деятельности по комплексному и устойчивому развитию территории, зан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мают земельные участки: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на которых расположены объекты капитального строительства (за исключением мн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гоквартирных домов), признанные в установленном Правительством Российской Федерации порядке аварийными и подлежащими сносу;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на которых расположены объекты капитального строительства (за исключением мн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гоквартирных домов), снос, реконструкция которых планируются на основании муниципал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ных адресных программ, утвержденных представительным органом местного самоуправления;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виды разрешенного использования которых и (или) виды разрешенного использов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ния и характеристики расположенных на которых объектов капитального строительства не с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>ответствуют видам разрешенного использования земельных участков и объектов капитального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на которых расположены объекты капитального строительства, признанные в соотве</w:t>
      </w:r>
      <w:r w:rsidRPr="002E2B92">
        <w:rPr>
          <w:rFonts w:ascii="Times New Roman" w:hAnsi="Times New Roman"/>
          <w:sz w:val="24"/>
          <w:szCs w:val="24"/>
        </w:rPr>
        <w:t>т</w:t>
      </w:r>
      <w:r w:rsidRPr="002E2B92">
        <w:rPr>
          <w:rFonts w:ascii="Times New Roman" w:hAnsi="Times New Roman"/>
          <w:sz w:val="24"/>
          <w:szCs w:val="24"/>
        </w:rPr>
        <w:t>ствии с гражданским законодательством самовольными постройками.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9. Комплексное развитие территории по инициативе органа местного самоуправления включает в себя подготовку документации по планировке территории, образование земельных участков в границах данной территории, размещение на земельных участках в границах данной территории объектов капитального строительства жилого, производственного, общественно-делового и иного назначения, а также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в соответствии с документацией по планировке территории.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10. Комплексному развитию по инициативе органа местного самоуправления подлежит территория, в границах которой находятся земельные участки и (или) расположенные на них объекты недвижимого имущества, находящиеся в государственной и (или) муниципальной со</w:t>
      </w:r>
      <w:r w:rsidRPr="002E2B92">
        <w:rPr>
          <w:rFonts w:ascii="Times New Roman" w:hAnsi="Times New Roman"/>
          <w:sz w:val="24"/>
          <w:szCs w:val="24"/>
        </w:rPr>
        <w:t>б</w:t>
      </w:r>
      <w:r w:rsidRPr="002E2B92">
        <w:rPr>
          <w:rFonts w:ascii="Times New Roman" w:hAnsi="Times New Roman"/>
          <w:sz w:val="24"/>
          <w:szCs w:val="24"/>
        </w:rPr>
        <w:t>ственности, собственности физических или юридических лиц.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11.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ления, принявший такое решение, обязан: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обеспечить опубликование информации о принятом решении в порядке, установле</w:t>
      </w:r>
      <w:r w:rsidRPr="002E2B92"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>ном уставом муниципального образования для официального опубликования (обнародования) муниципальных правовых актов;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обеспечить размещение на официальном сайте уполномоченного органа местного с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моуправления в сети «Интернет» информации о принятии такого решения;</w:t>
      </w:r>
    </w:p>
    <w:p w:rsidR="00B40BFE" w:rsidRPr="002E2B92" w:rsidRDefault="00B40BFE" w:rsidP="00B40B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обеспечить размещение информации о таком решении на информационном щите в границах территории, в отношении которой принято такое решение;</w:t>
      </w:r>
    </w:p>
    <w:p w:rsidR="00786BBE" w:rsidRPr="007479FA" w:rsidRDefault="00B40BFE" w:rsidP="00B40BFE">
      <w:pPr>
        <w:widowControl w:val="0"/>
        <w:ind w:firstLine="709"/>
        <w:jc w:val="both"/>
      </w:pPr>
      <w:bookmarkStart w:id="116" w:name="Par1947"/>
      <w:bookmarkEnd w:id="116"/>
      <w:r w:rsidRPr="002E2B92">
        <w:t>4) направить правообладателям земельных участков и (или) объектов недвижимого имущества, расположенных в границах территории, в отношении которой принято такое реш</w:t>
      </w:r>
      <w:r w:rsidRPr="002E2B92">
        <w:t>е</w:t>
      </w:r>
      <w:r w:rsidRPr="002E2B92">
        <w:lastRenderedPageBreak/>
        <w:t>ние, в том числе лицам, которым земельные участки, находящиеся в государственной или м</w:t>
      </w:r>
      <w:r w:rsidRPr="002E2B92">
        <w:t>у</w:t>
      </w:r>
      <w:r w:rsidRPr="002E2B92">
        <w:t>ниципальной собственности и расположенные в границах этой территории, предоставлены в аренду или в безвозмездное пользование в соответствии с земельным законодательством при условии, что срок действия договора аренды или договора безвозмездного пользования соста</w:t>
      </w:r>
      <w:r w:rsidRPr="002E2B92">
        <w:t>в</w:t>
      </w:r>
      <w:r w:rsidRPr="002E2B92">
        <w:t>ляет не менее чем пять лет, копию такого решения и предложение об осуществлении такими правообладателями деятельности по комплексному и устойчивому развитию территории в п</w:t>
      </w:r>
      <w:r w:rsidRPr="002E2B92">
        <w:t>о</w:t>
      </w:r>
      <w:r w:rsidRPr="002E2B92">
        <w:t xml:space="preserve">рядке, установленном </w:t>
      </w:r>
      <w:hyperlink w:anchor="Par1880" w:tooltip="Статья 46.9. Комплексное развитие территории по инициативе правообладателей земельных участков и (или) расположенных на них объектов недвижимого имущества" w:history="1">
        <w:r w:rsidRPr="002E2B92">
          <w:t>статьей 46.9</w:t>
        </w:r>
      </w:hyperlink>
      <w:r w:rsidRPr="002E2B92">
        <w:t xml:space="preserve"> Градостроительного кодекса РФ.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117" w:name="_Toc282347523"/>
      <w:bookmarkStart w:id="118" w:name="_Toc437587886"/>
      <w:bookmarkStart w:id="119" w:name="_Toc446023207"/>
      <w:bookmarkStart w:id="120" w:name="_Toc494887519"/>
      <w:bookmarkEnd w:id="111"/>
      <w:bookmarkEnd w:id="112"/>
      <w:bookmarkEnd w:id="113"/>
      <w:r w:rsidRPr="003203DC">
        <w:rPr>
          <w:b/>
          <w:bCs/>
        </w:rPr>
        <w:t>Глава 5. Публичные слушания по вопросам землепользования и застройки</w:t>
      </w:r>
      <w:bookmarkEnd w:id="117"/>
      <w:bookmarkEnd w:id="118"/>
      <w:bookmarkEnd w:id="119"/>
      <w:bookmarkEnd w:id="120"/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21" w:name="_Toc282347524"/>
      <w:bookmarkStart w:id="122" w:name="_Toc437587887"/>
      <w:bookmarkStart w:id="123" w:name="_Toc446023208"/>
      <w:bookmarkStart w:id="124" w:name="_Toc494887520"/>
      <w:r w:rsidRPr="003203DC">
        <w:rPr>
          <w:b/>
          <w:bCs/>
        </w:rPr>
        <w:t>Статья 1</w:t>
      </w:r>
      <w:r w:rsidR="00B40BFE">
        <w:rPr>
          <w:b/>
          <w:bCs/>
        </w:rPr>
        <w:t>4</w:t>
      </w:r>
      <w:r w:rsidRPr="003203DC">
        <w:rPr>
          <w:b/>
          <w:bCs/>
        </w:rPr>
        <w:t>. Общие положения организации и проведения публичных слушаний по вопросам градостроительной деятельности, регулирования землепользования и застройки</w:t>
      </w:r>
      <w:bookmarkEnd w:id="121"/>
      <w:bookmarkEnd w:id="122"/>
      <w:bookmarkEnd w:id="123"/>
      <w:bookmarkEnd w:id="124"/>
    </w:p>
    <w:p w:rsidR="00786BBE" w:rsidRPr="003203DC" w:rsidRDefault="00786BBE" w:rsidP="009A7E89">
      <w:pPr>
        <w:autoSpaceDE w:val="0"/>
        <w:autoSpaceDN w:val="0"/>
        <w:adjustRightInd w:val="0"/>
        <w:ind w:firstLine="180"/>
        <w:jc w:val="both"/>
      </w:pPr>
      <w:r w:rsidRPr="003203DC">
        <w:rPr>
          <w:b/>
          <w:bCs/>
        </w:rPr>
        <w:tab/>
      </w:r>
      <w:r w:rsidRPr="003203DC">
        <w:t xml:space="preserve">1. Публичные слушания по вопросам землепользования и застройки муниципального образования </w:t>
      </w:r>
      <w:r>
        <w:t>Воскресен</w:t>
      </w:r>
      <w:r w:rsidRPr="003203DC">
        <w:t>ский сельсовет (далее – публичные слушания) проводятся в целях с</w:t>
      </w:r>
      <w:r w:rsidRPr="003203DC">
        <w:t>о</w:t>
      </w:r>
      <w:r w:rsidRPr="003203DC">
        <w:t>блюдения прав человека на благоприятные условия жизнедеятельности, прав и законных инт</w:t>
      </w:r>
      <w:r w:rsidRPr="003203DC">
        <w:t>е</w:t>
      </w:r>
      <w:r w:rsidRPr="003203DC">
        <w:t>ресов правообладателей земельных участков и объектов капитального строительства.</w:t>
      </w:r>
    </w:p>
    <w:p w:rsidR="00786BBE" w:rsidRPr="003203DC" w:rsidRDefault="00786BBE" w:rsidP="009A7E89">
      <w:pPr>
        <w:autoSpaceDE w:val="0"/>
        <w:autoSpaceDN w:val="0"/>
        <w:adjustRightInd w:val="0"/>
        <w:ind w:firstLine="708"/>
        <w:jc w:val="both"/>
      </w:pPr>
      <w:r w:rsidRPr="003203DC">
        <w:t>2. Публичные слушания проводятся в случаях:</w:t>
      </w:r>
    </w:p>
    <w:p w:rsidR="00786BBE" w:rsidRPr="003203DC" w:rsidRDefault="00786BBE" w:rsidP="009A7E8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786BBE" w:rsidRPr="003203DC" w:rsidRDefault="00786BBE" w:rsidP="009A7E8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86BBE" w:rsidRPr="003203DC" w:rsidRDefault="00786BBE" w:rsidP="009A7E8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подготовки проектов планировки и проектов межевания для размещения объектов к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питального строительства местного значения на территории муниципального образования</w:t>
      </w:r>
      <w:r w:rsidR="00B40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кресен</w:t>
      </w:r>
      <w:r w:rsidRPr="003203DC">
        <w:rPr>
          <w:rFonts w:ascii="Times New Roman" w:hAnsi="Times New Roman" w:cs="Times New Roman"/>
          <w:sz w:val="24"/>
          <w:szCs w:val="24"/>
        </w:rPr>
        <w:t>ский сельсовет;</w:t>
      </w:r>
    </w:p>
    <w:p w:rsidR="00786BBE" w:rsidRPr="003203DC" w:rsidRDefault="00786BBE" w:rsidP="009A7E89">
      <w:pPr>
        <w:autoSpaceDE w:val="0"/>
        <w:autoSpaceDN w:val="0"/>
        <w:adjustRightInd w:val="0"/>
        <w:ind w:firstLine="708"/>
        <w:jc w:val="both"/>
      </w:pPr>
      <w:r w:rsidRPr="003203DC">
        <w:t>– подготовки проекта Правила землепользования и застройки муниципального образов</w:t>
      </w:r>
      <w:r w:rsidRPr="003203DC">
        <w:t>а</w:t>
      </w:r>
      <w:r w:rsidRPr="003203DC">
        <w:t>ния</w:t>
      </w:r>
      <w:r w:rsidR="00B40BFE">
        <w:t xml:space="preserve"> </w:t>
      </w:r>
      <w:r>
        <w:t>Воскресен</w:t>
      </w:r>
      <w:r w:rsidRPr="003203DC">
        <w:t>ский сельсовет, в том числе внесения в них изменений;</w:t>
      </w:r>
    </w:p>
    <w:p w:rsidR="00786BBE" w:rsidRPr="003203DC" w:rsidRDefault="00786BBE" w:rsidP="009A7E89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– установления (прекращения) публичных сервитутов.</w:t>
      </w:r>
    </w:p>
    <w:p w:rsidR="00786BBE" w:rsidRPr="00152112" w:rsidRDefault="00786BBE" w:rsidP="00714D72">
      <w:pPr>
        <w:autoSpaceDE w:val="0"/>
        <w:autoSpaceDN w:val="0"/>
        <w:adjustRightInd w:val="0"/>
        <w:ind w:firstLine="709"/>
        <w:jc w:val="both"/>
      </w:pPr>
      <w:r w:rsidRPr="003203DC">
        <w:t xml:space="preserve">3. </w:t>
      </w:r>
      <w:r w:rsidR="00B40BFE" w:rsidRPr="002E2B92">
        <w:t>Публичные слушания проводятся Комиссией по землепользованию и застройке в с</w:t>
      </w:r>
      <w:r w:rsidR="00B40BFE" w:rsidRPr="002E2B92">
        <w:t>о</w:t>
      </w:r>
      <w:r w:rsidR="00B40BFE" w:rsidRPr="002E2B92">
        <w:t>ответствии</w:t>
      </w:r>
      <w:r w:rsidR="00B40BFE" w:rsidRPr="00B40BFE">
        <w:t xml:space="preserve"> </w:t>
      </w:r>
      <w:r w:rsidR="00B40BFE" w:rsidRPr="002E2B92">
        <w:t>с Уставом  муниципального образования Заринский район</w:t>
      </w:r>
      <w:r w:rsidR="00B40BFE">
        <w:t>,</w:t>
      </w:r>
      <w:r w:rsidRPr="00152112">
        <w:t xml:space="preserve"> </w:t>
      </w:r>
      <w:r w:rsidRPr="00714D72">
        <w:t>Уставом муниципальн</w:t>
      </w:r>
      <w:r w:rsidRPr="00714D72">
        <w:t>о</w:t>
      </w:r>
      <w:r w:rsidRPr="00714D72">
        <w:t>го образования Воскресенский сельсовет и другими нормативными правовыми актами.</w:t>
      </w:r>
    </w:p>
    <w:p w:rsidR="00B40BFE" w:rsidRPr="002E2B92" w:rsidRDefault="00B40BFE" w:rsidP="00B40BFE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2E2B92">
        <w:t>4. Результаты публичных слушаний носят рекомендательный характер для органов местного самоуправления.</w:t>
      </w:r>
    </w:p>
    <w:p w:rsidR="00B40BFE" w:rsidRPr="002E2B92" w:rsidRDefault="00B40BFE" w:rsidP="00B40BFE">
      <w:pPr>
        <w:autoSpaceDE w:val="0"/>
        <w:autoSpaceDN w:val="0"/>
        <w:adjustRightInd w:val="0"/>
        <w:ind w:firstLine="708"/>
        <w:jc w:val="both"/>
      </w:pPr>
      <w:r w:rsidRPr="002E2B92">
        <w:t>5. В решении о проведении публичных слушаний указываются:</w:t>
      </w:r>
    </w:p>
    <w:p w:rsidR="00B40BFE" w:rsidRPr="002E2B92" w:rsidRDefault="00B40BFE" w:rsidP="00B40BFE">
      <w:pPr>
        <w:autoSpaceDE w:val="0"/>
        <w:autoSpaceDN w:val="0"/>
        <w:adjustRightInd w:val="0"/>
        <w:ind w:firstLine="720"/>
        <w:jc w:val="both"/>
      </w:pPr>
      <w:r w:rsidRPr="002E2B92">
        <w:t>-  наименование вопроса, выносимого на публичные слушания;</w:t>
      </w:r>
    </w:p>
    <w:p w:rsidR="00B40BFE" w:rsidRPr="002E2B92" w:rsidRDefault="00B40BFE" w:rsidP="00B40BFE">
      <w:pPr>
        <w:autoSpaceDE w:val="0"/>
        <w:autoSpaceDN w:val="0"/>
        <w:adjustRightInd w:val="0"/>
        <w:ind w:firstLine="720"/>
        <w:jc w:val="both"/>
      </w:pPr>
      <w:r w:rsidRPr="002E2B92">
        <w:t>-  сроки и порядок проведения публичных слушаний;</w:t>
      </w:r>
    </w:p>
    <w:p w:rsidR="00786BBE" w:rsidRPr="003203DC" w:rsidRDefault="00B40BFE" w:rsidP="00B40BFE">
      <w:pPr>
        <w:autoSpaceDE w:val="0"/>
        <w:autoSpaceDN w:val="0"/>
        <w:adjustRightInd w:val="0"/>
        <w:ind w:firstLine="720"/>
        <w:jc w:val="both"/>
      </w:pPr>
      <w:r w:rsidRPr="002E2B92">
        <w:t>-  место проведения публичных слушаний.</w:t>
      </w:r>
    </w:p>
    <w:p w:rsidR="00786BBE" w:rsidRPr="003203DC" w:rsidRDefault="00786BBE" w:rsidP="009A7E89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  <w:rPr>
          <w:b/>
          <w:bCs/>
        </w:rPr>
      </w:pPr>
      <w:bookmarkStart w:id="125" w:name="_Toc282347525"/>
      <w:bookmarkStart w:id="126" w:name="_Toc437587888"/>
      <w:bookmarkStart w:id="127" w:name="_Toc446023209"/>
      <w:bookmarkStart w:id="128" w:name="_Toc494887521"/>
      <w:r w:rsidRPr="003203DC">
        <w:rPr>
          <w:b/>
          <w:bCs/>
        </w:rPr>
        <w:t>Статья 1</w:t>
      </w:r>
      <w:r w:rsidR="00B40BFE">
        <w:rPr>
          <w:b/>
          <w:bCs/>
        </w:rPr>
        <w:t>5</w:t>
      </w:r>
      <w:r w:rsidRPr="003203DC">
        <w:rPr>
          <w:b/>
          <w:bCs/>
        </w:rPr>
        <w:t>. Сроки проведения публичных слушаний.</w:t>
      </w:r>
      <w:bookmarkEnd w:id="125"/>
      <w:bookmarkEnd w:id="126"/>
      <w:bookmarkEnd w:id="127"/>
      <w:bookmarkEnd w:id="128"/>
    </w:p>
    <w:p w:rsidR="00B40BFE" w:rsidRPr="002E2B92" w:rsidRDefault="00B40BFE" w:rsidP="00B40BFE">
      <w:pPr>
        <w:keepNext/>
        <w:numPr>
          <w:ilvl w:val="0"/>
          <w:numId w:val="8"/>
        </w:numPr>
        <w:tabs>
          <w:tab w:val="clear" w:pos="1407"/>
          <w:tab w:val="left" w:pos="1080"/>
        </w:tabs>
        <w:autoSpaceDE w:val="0"/>
        <w:ind w:left="0" w:firstLine="709"/>
        <w:jc w:val="both"/>
      </w:pPr>
      <w:bookmarkStart w:id="129" w:name="_Toc282347526"/>
      <w:bookmarkStart w:id="130" w:name="_Toc437587889"/>
      <w:bookmarkStart w:id="131" w:name="_Toc446023210"/>
      <w:r w:rsidRPr="002E2B92">
        <w:t>Срок проведения публичных слушаний с момента оповещения жителей муниципал</w:t>
      </w:r>
      <w:r w:rsidRPr="002E2B92">
        <w:t>ь</w:t>
      </w:r>
      <w:r w:rsidRPr="002E2B92">
        <w:t>ного образования о времени и месте их проведений до дня опубликования заключения о резул</w:t>
      </w:r>
      <w:r w:rsidRPr="002E2B92">
        <w:t>ь</w:t>
      </w:r>
      <w:r w:rsidRPr="002E2B92">
        <w:t>татах публичных определяется Уставом муниципального образования и (или) нормативными правовыми актами представительного органа муниципального образования, а так же в соотве</w:t>
      </w:r>
      <w:r w:rsidRPr="002E2B92">
        <w:t>т</w:t>
      </w:r>
      <w:r w:rsidRPr="002E2B92">
        <w:t>ствии с Градостроительным кодексом Российской Федерации.</w:t>
      </w:r>
    </w:p>
    <w:p w:rsidR="00B40BFE" w:rsidRPr="002E2B92" w:rsidRDefault="00B40BFE" w:rsidP="00B40BF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2. Продолжительность публичных слушаний по проекту правил землепользования и з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стройки составляет не менее двух и не более четырех месяцев со дня опубликования такого проекта.</w:t>
      </w:r>
    </w:p>
    <w:p w:rsidR="00B40BFE" w:rsidRPr="002E2B92" w:rsidRDefault="00B40BFE" w:rsidP="00B40BF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3. В случае подготовки правил землепользования и застройки применительно к части те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ритории поселения или городского округа публичные слушания по проекту правил землепол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зования и застройки проводятся с участием правообладателей земельных участков и (или) об</w:t>
      </w:r>
      <w:r w:rsidRPr="002E2B92">
        <w:rPr>
          <w:rFonts w:ascii="Times New Roman" w:hAnsi="Times New Roman"/>
          <w:sz w:val="24"/>
          <w:szCs w:val="24"/>
        </w:rPr>
        <w:t>ъ</w:t>
      </w:r>
      <w:r w:rsidRPr="002E2B92">
        <w:rPr>
          <w:rFonts w:ascii="Times New Roman" w:hAnsi="Times New Roman"/>
          <w:sz w:val="24"/>
          <w:szCs w:val="24"/>
        </w:rPr>
        <w:t>ектов капитального строительства, находящихся в границах указанной части территории пос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lastRenderedPageBreak/>
        <w:t>ления или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</w:t>
      </w:r>
      <w:r w:rsidRPr="002E2B92">
        <w:rPr>
          <w:rFonts w:ascii="Times New Roman" w:hAnsi="Times New Roman"/>
          <w:sz w:val="24"/>
          <w:szCs w:val="24"/>
        </w:rPr>
        <w:t>а</w:t>
      </w:r>
      <w:r w:rsidRPr="002E2B92">
        <w:rPr>
          <w:rFonts w:ascii="Times New Roman" w:hAnsi="Times New Roman"/>
          <w:sz w:val="24"/>
          <w:szCs w:val="24"/>
        </w:rPr>
        <w:t>новлен такой градостроительный регламент. В этих случаях срок проведения публичных сл</w:t>
      </w:r>
      <w:r w:rsidRPr="002E2B92">
        <w:rPr>
          <w:rFonts w:ascii="Times New Roman" w:hAnsi="Times New Roman"/>
          <w:sz w:val="24"/>
          <w:szCs w:val="24"/>
        </w:rPr>
        <w:t>у</w:t>
      </w:r>
      <w:r w:rsidRPr="002E2B92">
        <w:rPr>
          <w:rFonts w:ascii="Times New Roman" w:hAnsi="Times New Roman"/>
          <w:sz w:val="24"/>
          <w:szCs w:val="24"/>
        </w:rPr>
        <w:t>шаний не может быть более чем один месяц.</w:t>
      </w:r>
    </w:p>
    <w:p w:rsidR="00B40BFE" w:rsidRPr="002E2B92" w:rsidRDefault="00B40BFE" w:rsidP="00B40BFE">
      <w:pPr>
        <w:pStyle w:val="a7"/>
        <w:tabs>
          <w:tab w:val="left" w:pos="720"/>
        </w:tabs>
        <w:ind w:firstLine="709"/>
        <w:jc w:val="both"/>
      </w:pPr>
      <w:r w:rsidRPr="002E2B92">
        <w:t>4. Публичные слушания по вопросам предоставления разрешения на условно разреше</w:t>
      </w:r>
      <w:r w:rsidRPr="002E2B92">
        <w:t>н</w:t>
      </w:r>
      <w:r w:rsidRPr="002E2B92">
        <w:t>ный вид использования земельного участка или объекта капитального строительства, на откл</w:t>
      </w:r>
      <w:r w:rsidRPr="002E2B92">
        <w:t>о</w:t>
      </w:r>
      <w:r w:rsidRPr="002E2B92">
        <w:t>нение от предельных параметров разрешенного строительства, реконструкции объектов кап</w:t>
      </w:r>
      <w:r w:rsidRPr="002E2B92">
        <w:t>и</w:t>
      </w:r>
      <w:r w:rsidRPr="002E2B92">
        <w:t>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</w:t>
      </w:r>
      <w:r w:rsidRPr="002E2B92">
        <w:t>о</w:t>
      </w:r>
      <w:r w:rsidRPr="002E2B92">
        <w:t xml:space="preserve">вания заключения о результатах публичных слушаний. </w:t>
      </w:r>
    </w:p>
    <w:p w:rsidR="00B40BFE" w:rsidRPr="002E2B92" w:rsidRDefault="00B40BFE" w:rsidP="00B40BFE">
      <w:pPr>
        <w:autoSpaceDE w:val="0"/>
        <w:autoSpaceDN w:val="0"/>
        <w:adjustRightInd w:val="0"/>
        <w:ind w:firstLine="709"/>
        <w:jc w:val="both"/>
      </w:pPr>
      <w:r w:rsidRPr="002E2B92">
        <w:t>5. По проектам планировки территории, межевания территории публичные слушания проводятся в срок не менее одного месяца и не более трех месяцев.</w:t>
      </w:r>
    </w:p>
    <w:p w:rsidR="00786BBE" w:rsidRPr="003203DC" w:rsidRDefault="00786BBE" w:rsidP="009A7E89">
      <w:pPr>
        <w:pStyle w:val="a7"/>
        <w:tabs>
          <w:tab w:val="left" w:pos="72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32" w:name="_Toc494887522"/>
      <w:r w:rsidRPr="003203DC">
        <w:rPr>
          <w:b/>
          <w:bCs/>
        </w:rPr>
        <w:t>Статья 1</w:t>
      </w:r>
      <w:r w:rsidR="00B40BFE">
        <w:rPr>
          <w:b/>
          <w:bCs/>
        </w:rPr>
        <w:t>6</w:t>
      </w:r>
      <w:r w:rsidRPr="003203DC">
        <w:rPr>
          <w:b/>
          <w:bCs/>
        </w:rPr>
        <w:t>. Полномочия Комиссии в области организации и проведения публичных слушаний</w:t>
      </w:r>
      <w:bookmarkEnd w:id="129"/>
      <w:bookmarkEnd w:id="130"/>
      <w:bookmarkEnd w:id="131"/>
      <w:bookmarkEnd w:id="132"/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1. Со дня принятия решения о проведении публичных слушаний Комиссия: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- обеспечивает заблаговременное обнародование темы и перечня вопросов публичных слушаний;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– организует выставки, экспозиции демонстрационных материалов, проектов, докуме</w:t>
      </w:r>
      <w:r w:rsidRPr="003203DC">
        <w:t>н</w:t>
      </w:r>
      <w:r w:rsidRPr="003203DC">
        <w:t>тов, выносимых на публичные слушания, выступления представителей органов местного сам</w:t>
      </w:r>
      <w:r w:rsidRPr="003203DC">
        <w:t>о</w:t>
      </w:r>
      <w:r w:rsidRPr="003203DC">
        <w:t xml:space="preserve">управления, разработчиков проектов документов или изменений к ним на собраниях жителей.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–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</w:t>
      </w:r>
      <w:r w:rsidRPr="003203DC">
        <w:t>р</w:t>
      </w:r>
      <w:r w:rsidRPr="003203DC">
        <w:t>мации на публичных слушаниях;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– организует подготовку проекта заключения публичных слушаний, состоящего из р</w:t>
      </w:r>
      <w:r w:rsidRPr="003203DC">
        <w:t>е</w:t>
      </w:r>
      <w:r w:rsidRPr="003203DC">
        <w:t>комендаций и предложений по каждому из вопросов, выносимых на публичные слушания;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– назначает ведущего и секретаря публичных слушаний для ведения публичных слуш</w:t>
      </w:r>
      <w:r w:rsidRPr="003203DC">
        <w:t>а</w:t>
      </w:r>
      <w:r w:rsidRPr="003203DC">
        <w:t>ний и составления протокола публичных слушаний;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– оповещает население сельсовета об инициаторах, дате, месте проведения, теме и в</w:t>
      </w:r>
      <w:r w:rsidRPr="003203DC">
        <w:t>о</w:t>
      </w:r>
      <w:r w:rsidRPr="003203DC">
        <w:t xml:space="preserve">просах, выносимых на публичные слушания;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– осуществляет иные полномочия.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В случаях, когда решаются вопросы об изъятии земельных участков путем выкупа, р</w:t>
      </w:r>
      <w:r w:rsidRPr="003203DC">
        <w:t>е</w:t>
      </w:r>
      <w:r w:rsidRPr="003203DC">
        <w:t>зервирования земельных участков, объектов капитального строительства для обеспечения ре</w:t>
      </w:r>
      <w:r w:rsidRPr="003203DC">
        <w:t>а</w:t>
      </w:r>
      <w:r w:rsidRPr="003203DC">
        <w:t>лизации государственных и муниципальных нужд, правообладатели земельных участков и об</w:t>
      </w:r>
      <w:r w:rsidRPr="003203DC">
        <w:t>ъ</w:t>
      </w:r>
      <w:r w:rsidRPr="003203DC">
        <w:t>ектов капитального строительства, расположенных в границах указанных зон, информируются персонально о предстоящем публичном слушании.</w:t>
      </w:r>
    </w:p>
    <w:p w:rsidR="00786BBE" w:rsidRPr="003203DC" w:rsidRDefault="00786BBE" w:rsidP="009A7E89">
      <w:pPr>
        <w:pStyle w:val="a7"/>
        <w:tabs>
          <w:tab w:val="left" w:pos="72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33" w:name="_Toc282347527"/>
      <w:bookmarkStart w:id="134" w:name="_Toc437587890"/>
      <w:bookmarkStart w:id="135" w:name="_Toc446023211"/>
      <w:bookmarkStart w:id="136" w:name="_Toc494887523"/>
      <w:r w:rsidRPr="003203DC">
        <w:rPr>
          <w:b/>
          <w:bCs/>
        </w:rPr>
        <w:t>Статья 1</w:t>
      </w:r>
      <w:r w:rsidR="00EC01CE">
        <w:rPr>
          <w:b/>
          <w:bCs/>
        </w:rPr>
        <w:t>7</w:t>
      </w:r>
      <w:r w:rsidRPr="003203DC">
        <w:rPr>
          <w:b/>
          <w:bCs/>
        </w:rPr>
        <w:t>. Проведение публичных слушаний по вопросам предоставления разр</w:t>
      </w:r>
      <w:r w:rsidRPr="003203DC">
        <w:rPr>
          <w:b/>
          <w:bCs/>
        </w:rPr>
        <w:t>е</w:t>
      </w:r>
      <w:r w:rsidRPr="003203DC">
        <w:rPr>
          <w:b/>
          <w:bCs/>
        </w:rPr>
        <w:t>шения на условно разрешенный вид использования земельного участка или объекта к</w:t>
      </w:r>
      <w:r w:rsidRPr="003203DC">
        <w:rPr>
          <w:b/>
          <w:bCs/>
        </w:rPr>
        <w:t>а</w:t>
      </w:r>
      <w:r w:rsidRPr="003203DC">
        <w:rPr>
          <w:b/>
          <w:bCs/>
        </w:rPr>
        <w:t>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133"/>
      <w:bookmarkEnd w:id="134"/>
      <w:bookmarkEnd w:id="135"/>
      <w:bookmarkEnd w:id="136"/>
    </w:p>
    <w:p w:rsidR="00786BBE" w:rsidRPr="003203DC" w:rsidRDefault="00786BBE" w:rsidP="009A7E89">
      <w:pPr>
        <w:autoSpaceDE w:val="0"/>
        <w:autoSpaceDN w:val="0"/>
        <w:adjustRightInd w:val="0"/>
        <w:ind w:firstLine="709"/>
        <w:jc w:val="both"/>
      </w:pPr>
      <w:r w:rsidRPr="003203DC">
        <w:t>1.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</w:t>
      </w:r>
      <w:r w:rsidRPr="003203DC">
        <w:t>и</w:t>
      </w:r>
      <w:r w:rsidRPr="003203DC">
        <w:t>тельства (далее – разрешение на условно разрешенный вид использования), либо в предоста</w:t>
      </w:r>
      <w:r w:rsidRPr="003203DC">
        <w:t>в</w:t>
      </w:r>
      <w:r w:rsidRPr="003203DC">
        <w:t>лении разрешения на отклонение от предельных параметров разрешенного строительства, р</w:t>
      </w:r>
      <w:r w:rsidRPr="003203DC">
        <w:t>е</w:t>
      </w:r>
      <w:r w:rsidRPr="003203DC">
        <w:t>конструкции объектов капитального строительства заинтересованное физическое или юридич</w:t>
      </w:r>
      <w:r w:rsidRPr="003203DC">
        <w:t>е</w:t>
      </w:r>
      <w:r w:rsidRPr="003203DC">
        <w:t>ское лицо направляет соответствующее заявление в Комиссию.</w:t>
      </w:r>
    </w:p>
    <w:p w:rsidR="00786BBE" w:rsidRPr="003203DC" w:rsidRDefault="00786BBE" w:rsidP="009A7E89">
      <w:pPr>
        <w:autoSpaceDE w:val="0"/>
        <w:autoSpaceDN w:val="0"/>
        <w:adjustRightInd w:val="0"/>
        <w:ind w:firstLine="708"/>
        <w:jc w:val="both"/>
      </w:pPr>
      <w:r w:rsidRPr="003203DC">
        <w:lastRenderedPageBreak/>
        <w:t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</w:t>
      </w:r>
      <w:r w:rsidRPr="003203DC">
        <w:t>ъ</w:t>
      </w:r>
      <w:r w:rsidRPr="003203DC">
        <w:t>ект капитального строительства, в отношении которого испрашивается разрешение.</w:t>
      </w:r>
    </w:p>
    <w:p w:rsidR="00786BBE" w:rsidRPr="003203DC" w:rsidRDefault="00786BBE" w:rsidP="009A7E89">
      <w:pPr>
        <w:autoSpaceDE w:val="0"/>
        <w:autoSpaceDN w:val="0"/>
        <w:adjustRightInd w:val="0"/>
        <w:ind w:firstLine="708"/>
        <w:jc w:val="both"/>
      </w:pPr>
      <w:r w:rsidRPr="003203DC"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</w:t>
      </w:r>
      <w:r w:rsidRPr="003203DC">
        <w:t>ь</w:t>
      </w:r>
      <w:r w:rsidRPr="003203DC">
        <w:t>ства, реконструкции объектов капитального строительства, может оказать негативное возде</w:t>
      </w:r>
      <w:r w:rsidRPr="003203DC">
        <w:t>й</w:t>
      </w:r>
      <w:r w:rsidRPr="003203DC">
        <w:t>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</w:t>
      </w:r>
      <w:r w:rsidRPr="003203DC">
        <w:t>а</w:t>
      </w:r>
      <w:r w:rsidRPr="003203DC">
        <w:t>тивного воздействия.</w:t>
      </w:r>
    </w:p>
    <w:p w:rsidR="00786BBE" w:rsidRPr="003203DC" w:rsidRDefault="00786BBE" w:rsidP="009A7E89">
      <w:pPr>
        <w:autoSpaceDE w:val="0"/>
        <w:autoSpaceDN w:val="0"/>
        <w:adjustRightInd w:val="0"/>
        <w:ind w:firstLine="708"/>
        <w:jc w:val="both"/>
      </w:pPr>
      <w:r w:rsidRPr="003203DC">
        <w:t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являющихся частью объекта капитального стро</w:t>
      </w:r>
      <w:r w:rsidRPr="003203DC">
        <w:t>и</w:t>
      </w:r>
      <w:r w:rsidRPr="003203DC">
        <w:t>тельства, применительно к которому испрашивается разрешение. Указанные сообщения о</w:t>
      </w:r>
      <w:r w:rsidRPr="003203DC">
        <w:t>т</w:t>
      </w:r>
      <w:r w:rsidRPr="003203DC">
        <w:t>правляются не позднее 10 дней со дня поступления заявления заинтересованного лица о пред</w:t>
      </w:r>
      <w:r w:rsidRPr="003203DC">
        <w:t>о</w:t>
      </w:r>
      <w:r w:rsidRPr="003203DC">
        <w:t>ставлении соответствующего разрешения. В сообщении содержится информация о виде испр</w:t>
      </w:r>
      <w:r w:rsidRPr="003203DC">
        <w:t>а</w:t>
      </w:r>
      <w:r w:rsidRPr="003203DC">
        <w:t>шиваемого разрешения, объекта, в отношении которого оно испрашивается, времени и месте проведения публичных слушаний.</w:t>
      </w:r>
    </w:p>
    <w:p w:rsidR="00786BBE" w:rsidRPr="003914FC" w:rsidRDefault="00786BBE" w:rsidP="005E0F6C">
      <w:pPr>
        <w:widowControl w:val="0"/>
        <w:autoSpaceDE w:val="0"/>
        <w:ind w:firstLine="567"/>
        <w:jc w:val="both"/>
        <w:rPr>
          <w:b/>
          <w:bCs/>
        </w:rPr>
      </w:pPr>
      <w:bookmarkStart w:id="137" w:name="_Toc437587891"/>
      <w:bookmarkStart w:id="138" w:name="_Toc446023212"/>
      <w:r w:rsidRPr="003914FC">
        <w:t>4</w:t>
      </w:r>
      <w:r w:rsidRPr="003914FC">
        <w:rPr>
          <w:b/>
          <w:bCs/>
        </w:rPr>
        <w:t>.</w:t>
      </w:r>
      <w:r w:rsidRPr="003914FC">
        <w:t xml:space="preserve"> Участники публичных слушаний вправе представить в Комиссию свои предложения и замечания, касающиеся указанного вопроса, для включения их в протокол публичных слуш</w:t>
      </w:r>
      <w:r w:rsidRPr="003914FC">
        <w:t>а</w:t>
      </w:r>
      <w:r w:rsidRPr="003914FC">
        <w:t>ний.</w:t>
      </w:r>
    </w:p>
    <w:p w:rsidR="00786BBE" w:rsidRPr="003914FC" w:rsidRDefault="00786BBE" w:rsidP="005E0F6C">
      <w:pPr>
        <w:widowControl w:val="0"/>
        <w:autoSpaceDE w:val="0"/>
        <w:ind w:firstLine="567"/>
        <w:jc w:val="both"/>
        <w:rPr>
          <w:b/>
          <w:bCs/>
        </w:rPr>
      </w:pPr>
      <w:r w:rsidRPr="003914FC">
        <w:t>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</w:t>
      </w:r>
      <w:r w:rsidRPr="003914FC">
        <w:t>и</w:t>
      </w:r>
      <w:r w:rsidRPr="003914FC">
        <w:t xml:space="preserve">циальной информации. </w:t>
      </w:r>
    </w:p>
    <w:p w:rsidR="00786BBE" w:rsidRPr="003203DC" w:rsidRDefault="00786BBE" w:rsidP="009A7E89">
      <w:pPr>
        <w:pStyle w:val="a7"/>
        <w:tabs>
          <w:tab w:val="left" w:pos="720"/>
        </w:tabs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39" w:name="_Toc494887524"/>
      <w:r w:rsidRPr="003203DC">
        <w:rPr>
          <w:b/>
          <w:bCs/>
        </w:rPr>
        <w:t>Статья 1</w:t>
      </w:r>
      <w:r w:rsidR="00EC01CE">
        <w:rPr>
          <w:b/>
          <w:bCs/>
        </w:rPr>
        <w:t>8</w:t>
      </w:r>
      <w:r w:rsidRPr="003203DC">
        <w:rPr>
          <w:b/>
          <w:bCs/>
        </w:rPr>
        <w:t>. Организация и проведение публичных слушаний по проектам план</w:t>
      </w:r>
      <w:r w:rsidRPr="003203DC">
        <w:rPr>
          <w:b/>
          <w:bCs/>
        </w:rPr>
        <w:t>и</w:t>
      </w:r>
      <w:r w:rsidRPr="003203DC">
        <w:rPr>
          <w:b/>
          <w:bCs/>
        </w:rPr>
        <w:t>ровки территории и проектам межевания территории, подготовленным в составе док</w:t>
      </w:r>
      <w:r w:rsidRPr="003203DC">
        <w:rPr>
          <w:b/>
          <w:bCs/>
        </w:rPr>
        <w:t>у</w:t>
      </w:r>
      <w:r w:rsidRPr="003203DC">
        <w:rPr>
          <w:b/>
          <w:bCs/>
        </w:rPr>
        <w:t>ментации по планировке территории</w:t>
      </w:r>
      <w:bookmarkEnd w:id="137"/>
      <w:bookmarkEnd w:id="138"/>
      <w:bookmarkEnd w:id="139"/>
    </w:p>
    <w:p w:rsidR="00786BBE" w:rsidRPr="00A30B54" w:rsidRDefault="00786BBE" w:rsidP="003534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_Toc379186266"/>
      <w:bookmarkStart w:id="141" w:name="_Toc379293294"/>
      <w:bookmarkStart w:id="142" w:name="_Toc380051162"/>
      <w:bookmarkStart w:id="143" w:name="_Toc380581569"/>
      <w:bookmarkStart w:id="144" w:name="_Toc392516701"/>
      <w:bookmarkStart w:id="145" w:name="_Toc400454247"/>
      <w:bookmarkStart w:id="146" w:name="_Toc421695890"/>
      <w:bookmarkStart w:id="147" w:name="_Toc437587892"/>
      <w:bookmarkStart w:id="148" w:name="_Toc446023213"/>
      <w:r w:rsidRPr="00A30B5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0B54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проекту планировки те</w:t>
      </w:r>
      <w:r w:rsidRPr="00A30B54">
        <w:rPr>
          <w:rFonts w:ascii="Times New Roman" w:hAnsi="Times New Roman" w:cs="Times New Roman"/>
          <w:sz w:val="24"/>
          <w:szCs w:val="24"/>
        </w:rPr>
        <w:t>р</w:t>
      </w:r>
      <w:r w:rsidRPr="00A30B54">
        <w:rPr>
          <w:rFonts w:ascii="Times New Roman" w:hAnsi="Times New Roman" w:cs="Times New Roman"/>
          <w:sz w:val="24"/>
          <w:szCs w:val="24"/>
        </w:rPr>
        <w:t>ритории и проекту межевания территории определяется уставом муниципального образования и (или) нормативными правовыми актами представительного органа муниципального образов</w:t>
      </w:r>
      <w:r w:rsidRPr="00A30B54">
        <w:rPr>
          <w:rFonts w:ascii="Times New Roman" w:hAnsi="Times New Roman" w:cs="Times New Roman"/>
          <w:sz w:val="24"/>
          <w:szCs w:val="24"/>
        </w:rPr>
        <w:t>а</w:t>
      </w:r>
      <w:r w:rsidRPr="00A30B54">
        <w:rPr>
          <w:rFonts w:ascii="Times New Roman" w:hAnsi="Times New Roman" w:cs="Times New Roman"/>
          <w:sz w:val="24"/>
          <w:szCs w:val="24"/>
        </w:rPr>
        <w:t>ния с учетом положений статьи 46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BBE" w:rsidRPr="00152112" w:rsidRDefault="00786BBE" w:rsidP="0035341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112">
        <w:rPr>
          <w:rFonts w:ascii="Times New Roman" w:hAnsi="Times New Roman" w:cs="Times New Roman"/>
          <w:sz w:val="24"/>
          <w:szCs w:val="24"/>
        </w:rPr>
        <w:t>2.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</w:t>
      </w:r>
      <w:r w:rsidRPr="00152112">
        <w:rPr>
          <w:rFonts w:ascii="Times New Roman" w:hAnsi="Times New Roman" w:cs="Times New Roman"/>
          <w:sz w:val="24"/>
          <w:szCs w:val="24"/>
        </w:rPr>
        <w:t>к</w:t>
      </w:r>
      <w:r w:rsidRPr="00152112">
        <w:rPr>
          <w:rFonts w:ascii="Times New Roman" w:hAnsi="Times New Roman" w:cs="Times New Roman"/>
          <w:sz w:val="24"/>
          <w:szCs w:val="24"/>
        </w:rPr>
        <w:t>тов капитального строительства, расположенных на указанной территории, лиц, законные и</w:t>
      </w:r>
      <w:r w:rsidRPr="00152112">
        <w:rPr>
          <w:rFonts w:ascii="Times New Roman" w:hAnsi="Times New Roman" w:cs="Times New Roman"/>
          <w:sz w:val="24"/>
          <w:szCs w:val="24"/>
        </w:rPr>
        <w:t>н</w:t>
      </w:r>
      <w:r w:rsidRPr="00152112">
        <w:rPr>
          <w:rFonts w:ascii="Times New Roman" w:hAnsi="Times New Roman" w:cs="Times New Roman"/>
          <w:sz w:val="24"/>
          <w:szCs w:val="24"/>
        </w:rPr>
        <w:t>тересы которых могут быть нарушены в связи с реализацией таких проектов.</w:t>
      </w:r>
    </w:p>
    <w:p w:rsidR="00786BBE" w:rsidRDefault="00786BBE" w:rsidP="00353410">
      <w:pPr>
        <w:pStyle w:val="a7"/>
        <w:tabs>
          <w:tab w:val="left" w:pos="720"/>
        </w:tabs>
        <w:ind w:firstLine="720"/>
        <w:jc w:val="both"/>
      </w:pPr>
      <w:r w:rsidRPr="00152112">
        <w:t>3</w:t>
      </w:r>
      <w:r>
        <w:t xml:space="preserve">. </w:t>
      </w:r>
      <w:r w:rsidRPr="008B0A3D">
        <w:t>Участники публичных слушаний  по проекту планировки и проекту межевания терр</w:t>
      </w:r>
      <w:r w:rsidRPr="008B0A3D">
        <w:t>и</w:t>
      </w:r>
      <w:r w:rsidRPr="008B0A3D">
        <w:t>тории вправе представить в уполномоченные на проведение публичных слушаний орган мес</w:t>
      </w:r>
      <w:r w:rsidRPr="008B0A3D">
        <w:t>т</w:t>
      </w:r>
      <w:r w:rsidRPr="008B0A3D">
        <w:t>ного самоуправления поселения свои предложения и замечания, касающиеся проекта план</w:t>
      </w:r>
      <w:r w:rsidRPr="008B0A3D">
        <w:t>и</w:t>
      </w:r>
      <w:r w:rsidRPr="008B0A3D">
        <w:t>ровки и проекта межевания территории, для включения их в протокол публичных слушаний.</w:t>
      </w:r>
    </w:p>
    <w:p w:rsidR="00786BBE" w:rsidRDefault="00786BBE" w:rsidP="00353410">
      <w:pPr>
        <w:pStyle w:val="a7"/>
        <w:tabs>
          <w:tab w:val="left" w:pos="720"/>
        </w:tabs>
        <w:ind w:firstLine="720"/>
        <w:jc w:val="both"/>
      </w:pPr>
      <w:r w:rsidRPr="00152112">
        <w:rPr>
          <w:color w:val="000000"/>
        </w:rPr>
        <w:t>4</w:t>
      </w:r>
      <w:r>
        <w:rPr>
          <w:color w:val="000000"/>
        </w:rPr>
        <w:t xml:space="preserve">. </w:t>
      </w:r>
      <w:r w:rsidRPr="008B0A3D"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</w:t>
      </w:r>
      <w:r w:rsidRPr="008B0A3D">
        <w:t>и</w:t>
      </w:r>
      <w:r w:rsidRPr="008B0A3D">
        <w:t>циального опубликования муниципальных правовых актов, иной официальной информации и размещается на официальном сайте поселения в сети «Интернет».</w:t>
      </w:r>
    </w:p>
    <w:p w:rsidR="00EC01CE" w:rsidRDefault="00EC01CE" w:rsidP="00EC01CE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149" w:name="_Toc482786498"/>
    </w:p>
    <w:p w:rsidR="00EC01CE" w:rsidRDefault="00EC01CE" w:rsidP="00EC01CE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</w:p>
    <w:p w:rsidR="00EC01CE" w:rsidRDefault="00EC01CE" w:rsidP="00EC01CE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</w:p>
    <w:p w:rsidR="00EC01CE" w:rsidRPr="002E2B92" w:rsidRDefault="00EC01CE" w:rsidP="00EC01CE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150" w:name="_Toc494887525"/>
      <w:r w:rsidRPr="002E2B92">
        <w:rPr>
          <w:b/>
          <w:bCs/>
        </w:rPr>
        <w:lastRenderedPageBreak/>
        <w:t>Глава 6. Внесение изменений в правила землепользования и застройки</w:t>
      </w:r>
      <w:bookmarkEnd w:id="149"/>
      <w:bookmarkEnd w:id="150"/>
    </w:p>
    <w:p w:rsidR="00EC01CE" w:rsidRPr="002E2B92" w:rsidRDefault="00EC01CE" w:rsidP="00EC01CE">
      <w:pPr>
        <w:spacing w:before="100" w:beforeAutospacing="1" w:after="100" w:afterAutospacing="1"/>
        <w:ind w:firstLine="709"/>
        <w:jc w:val="center"/>
        <w:outlineLvl w:val="2"/>
        <w:rPr>
          <w:b/>
          <w:bCs/>
          <w:color w:val="000000"/>
        </w:rPr>
      </w:pPr>
      <w:bookmarkStart w:id="151" w:name="_Toc475659984"/>
      <w:bookmarkStart w:id="152" w:name="_Toc482786499"/>
      <w:bookmarkStart w:id="153" w:name="_Toc494887526"/>
      <w:r w:rsidRPr="002E2B92">
        <w:rPr>
          <w:b/>
          <w:bCs/>
          <w:color w:val="000000"/>
        </w:rPr>
        <w:t xml:space="preserve">Статья 19. </w:t>
      </w:r>
      <w:r w:rsidRPr="002E2B92">
        <w:rPr>
          <w:b/>
          <w:color w:val="000000"/>
        </w:rPr>
        <w:t>Основание для рассмотрения вопроса</w:t>
      </w:r>
      <w:r w:rsidRPr="002E2B92">
        <w:rPr>
          <w:b/>
          <w:bCs/>
          <w:color w:val="000000"/>
        </w:rPr>
        <w:t xml:space="preserve"> о внесении изменений в насто</w:t>
      </w:r>
      <w:r w:rsidRPr="002E2B92">
        <w:rPr>
          <w:b/>
          <w:bCs/>
          <w:color w:val="000000"/>
        </w:rPr>
        <w:t>я</w:t>
      </w:r>
      <w:r w:rsidRPr="002E2B92">
        <w:rPr>
          <w:b/>
          <w:bCs/>
          <w:color w:val="000000"/>
        </w:rPr>
        <w:t>щие Правила</w:t>
      </w:r>
      <w:bookmarkEnd w:id="151"/>
      <w:bookmarkEnd w:id="152"/>
      <w:bookmarkEnd w:id="153"/>
    </w:p>
    <w:p w:rsidR="00EC01CE" w:rsidRPr="002E2B92" w:rsidRDefault="00EC01CE" w:rsidP="00EC01CE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4" w:name="_Toc475659985"/>
      <w:r w:rsidRPr="002E2B92">
        <w:rPr>
          <w:rFonts w:ascii="Times New Roman" w:hAnsi="Times New Roman"/>
          <w:sz w:val="24"/>
          <w:szCs w:val="24"/>
        </w:rPr>
        <w:t>1. Подготовка и утверждение правил землепользования и застройки, а также внесение в них изменений осуществляется в порядке, установленном статьями 31, 32, 33  Градостроител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 xml:space="preserve">ного кодекса Российской Федерации, </w:t>
      </w:r>
      <w:r w:rsidRPr="002E2B92">
        <w:rPr>
          <w:rFonts w:ascii="Times New Roman" w:hAnsi="Times New Roman"/>
          <w:color w:val="000000"/>
          <w:sz w:val="24"/>
          <w:szCs w:val="24"/>
        </w:rPr>
        <w:t xml:space="preserve">статьей 32 закона Алтайского края «О градостроительной деятельности на территории </w:t>
      </w:r>
      <w:r w:rsidRPr="002E2B92">
        <w:rPr>
          <w:rFonts w:ascii="Times New Roman" w:hAnsi="Times New Roman"/>
          <w:sz w:val="24"/>
          <w:szCs w:val="24"/>
        </w:rPr>
        <w:t>Алтайского края», Уставом муниципального образования Зари</w:t>
      </w:r>
      <w:r w:rsidRPr="002E2B92">
        <w:rPr>
          <w:rFonts w:ascii="Times New Roman" w:hAnsi="Times New Roman"/>
          <w:sz w:val="24"/>
          <w:szCs w:val="24"/>
        </w:rPr>
        <w:t>н</w:t>
      </w:r>
      <w:r w:rsidRPr="002E2B92">
        <w:rPr>
          <w:rFonts w:ascii="Times New Roman" w:hAnsi="Times New Roman"/>
          <w:sz w:val="24"/>
          <w:szCs w:val="24"/>
        </w:rPr>
        <w:t xml:space="preserve">ский район Алтайского края,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Воскресе</w:t>
      </w:r>
      <w:r w:rsidRPr="002E2B92">
        <w:rPr>
          <w:rFonts w:ascii="Times New Roman" w:hAnsi="Times New Roman"/>
          <w:sz w:val="24"/>
          <w:szCs w:val="24"/>
        </w:rPr>
        <w:t>нский сельсовет Заринского района Алтайского края.</w:t>
      </w:r>
    </w:p>
    <w:p w:rsidR="00EC01CE" w:rsidRPr="002E2B92" w:rsidRDefault="00EC01CE" w:rsidP="00EC01CE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2.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EC01CE" w:rsidRPr="002E2B92" w:rsidRDefault="00EC01CE" w:rsidP="00EC01CE">
      <w:pPr>
        <w:shd w:val="clear" w:color="auto" w:fill="FFFFFF"/>
        <w:ind w:firstLine="709"/>
        <w:jc w:val="both"/>
        <w:rPr>
          <w:color w:val="000000"/>
        </w:rPr>
      </w:pPr>
      <w:r w:rsidRPr="002E2B92">
        <w:rPr>
          <w:color w:val="000000"/>
        </w:rPr>
        <w:t>3. Основанием для рассмотрения вопроса о внесении изменений в настоящие Правила являются: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несоответствие Правил генеральному плану муниципального образования </w:t>
      </w:r>
      <w:r>
        <w:rPr>
          <w:color w:val="000000"/>
        </w:rPr>
        <w:t>Воскресе</w:t>
      </w:r>
      <w:r w:rsidRPr="002E2B92">
        <w:rPr>
          <w:color w:val="000000"/>
        </w:rPr>
        <w:t>н</w:t>
      </w:r>
      <w:r w:rsidRPr="002E2B92">
        <w:rPr>
          <w:color w:val="000000"/>
        </w:rPr>
        <w:t>ский сельсовет и возникшее в результате внесения в генеральный план изменений;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поступление предложений об изменении границ территориальных зон, изменении гр</w:t>
      </w:r>
      <w:r w:rsidRPr="002E2B92">
        <w:rPr>
          <w:color w:val="000000"/>
        </w:rPr>
        <w:t>а</w:t>
      </w:r>
      <w:r w:rsidRPr="002E2B92">
        <w:rPr>
          <w:color w:val="000000"/>
        </w:rPr>
        <w:t>достроительных регламентов;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993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несоответствие Правил Схеме территориального планирования Заринского района А</w:t>
      </w:r>
      <w:r w:rsidRPr="002E2B92">
        <w:rPr>
          <w:color w:val="000000"/>
        </w:rPr>
        <w:t>л</w:t>
      </w:r>
      <w:r w:rsidRPr="002E2B92">
        <w:rPr>
          <w:color w:val="000000"/>
        </w:rPr>
        <w:t>тайского края, возникшее в результате внесения в схему территориального планирования изм</w:t>
      </w:r>
      <w:r w:rsidRPr="002E2B92">
        <w:rPr>
          <w:color w:val="000000"/>
        </w:rPr>
        <w:t>е</w:t>
      </w:r>
      <w:r w:rsidRPr="002E2B92">
        <w:rPr>
          <w:color w:val="000000"/>
        </w:rPr>
        <w:t>нений.</w:t>
      </w:r>
    </w:p>
    <w:p w:rsidR="00EC01CE" w:rsidRPr="002E2B92" w:rsidRDefault="00EC01CE" w:rsidP="00EC01CE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jc w:val="center"/>
        <w:outlineLvl w:val="2"/>
        <w:rPr>
          <w:color w:val="000000"/>
        </w:rPr>
      </w:pPr>
      <w:bookmarkStart w:id="155" w:name="_Toc482786500"/>
      <w:bookmarkStart w:id="156" w:name="_Toc494887527"/>
      <w:r w:rsidRPr="002E2B92">
        <w:rPr>
          <w:b/>
          <w:bCs/>
          <w:color w:val="000000"/>
        </w:rPr>
        <w:t xml:space="preserve">Статья 20. </w:t>
      </w:r>
      <w:r w:rsidRPr="002E2B92">
        <w:rPr>
          <w:b/>
        </w:rPr>
        <w:t>Лица, имеющие право вносить предложения об изменении настоящих Правил</w:t>
      </w:r>
      <w:bookmarkEnd w:id="154"/>
      <w:bookmarkEnd w:id="155"/>
      <w:bookmarkEnd w:id="156"/>
    </w:p>
    <w:p w:rsidR="00EC01CE" w:rsidRPr="002E2B92" w:rsidRDefault="00EC01CE" w:rsidP="00EC01C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1. С предложениями о внесении изменений в настоящие правила могут выступать: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</w:t>
      </w:r>
      <w:r w:rsidRPr="002E2B92">
        <w:rPr>
          <w:color w:val="000000"/>
        </w:rPr>
        <w:t>е</w:t>
      </w:r>
      <w:r w:rsidRPr="002E2B92">
        <w:rPr>
          <w:color w:val="000000"/>
        </w:rPr>
        <w:t>дерального значения;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органы исполнительной власти Алтайского края в случаях, если настоящие Правила могут воспрепятствовать функционированию, размещению объектов капитального строител</w:t>
      </w:r>
      <w:r w:rsidRPr="002E2B92">
        <w:rPr>
          <w:color w:val="000000"/>
        </w:rPr>
        <w:t>ь</w:t>
      </w:r>
      <w:r w:rsidRPr="002E2B92">
        <w:rPr>
          <w:color w:val="000000"/>
        </w:rPr>
        <w:t>ства регионального значения;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органы местного самоуправления Заринского района, в случаях, если настоящие Пр</w:t>
      </w:r>
      <w:r w:rsidRPr="002E2B92">
        <w:rPr>
          <w:color w:val="000000"/>
        </w:rPr>
        <w:t>а</w:t>
      </w:r>
      <w:r w:rsidRPr="002E2B92">
        <w:rPr>
          <w:color w:val="000000"/>
        </w:rPr>
        <w:t>вила могут воспрепятствовать функционированию, размещению объектов капитального стро</w:t>
      </w:r>
      <w:r w:rsidRPr="002E2B92">
        <w:rPr>
          <w:color w:val="000000"/>
        </w:rPr>
        <w:t>и</w:t>
      </w:r>
      <w:r w:rsidRPr="002E2B92">
        <w:rPr>
          <w:color w:val="000000"/>
        </w:rPr>
        <w:t>тельства районного значения;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– органы местного самоуправления муниципального образования </w:t>
      </w:r>
      <w:r w:rsidR="00B64827">
        <w:rPr>
          <w:color w:val="000000"/>
        </w:rPr>
        <w:t>Воскресе</w:t>
      </w:r>
      <w:r w:rsidRPr="002E2B92">
        <w:rPr>
          <w:color w:val="000000"/>
        </w:rPr>
        <w:t>нский сельс</w:t>
      </w:r>
      <w:r w:rsidRPr="002E2B92">
        <w:rPr>
          <w:color w:val="000000"/>
        </w:rPr>
        <w:t>о</w:t>
      </w:r>
      <w:r w:rsidRPr="002E2B92">
        <w:rPr>
          <w:color w:val="000000"/>
        </w:rPr>
        <w:t>вет в случаях, если необходимо совершенствовать порядок регулирования землепользования и застройки на территории сельсовета;</w:t>
      </w:r>
    </w:p>
    <w:p w:rsidR="00EC01CE" w:rsidRPr="002E2B92" w:rsidRDefault="00EC01CE" w:rsidP="00EC01CE">
      <w:pPr>
        <w:shd w:val="clear" w:color="auto" w:fill="FFFFFF"/>
        <w:tabs>
          <w:tab w:val="left" w:pos="0"/>
          <w:tab w:val="left" w:pos="1276"/>
          <w:tab w:val="left" w:pos="1418"/>
        </w:tabs>
        <w:ind w:firstLine="709"/>
        <w:jc w:val="both"/>
        <w:rPr>
          <w:color w:val="000000"/>
        </w:rPr>
      </w:pPr>
      <w:r w:rsidRPr="002E2B92">
        <w:rPr>
          <w:color w:val="000000"/>
        </w:rPr>
        <w:t>– физические или юридические лица в инициативном порядке либо в случаях, когда в результате применения настоящих Правил, земельные участки и объекты капитального стро</w:t>
      </w:r>
      <w:r w:rsidRPr="002E2B92">
        <w:rPr>
          <w:color w:val="000000"/>
        </w:rPr>
        <w:t>и</w:t>
      </w:r>
      <w:r w:rsidRPr="002E2B92">
        <w:rPr>
          <w:color w:val="000000"/>
        </w:rPr>
        <w:t>тельства не используются эффективно, причиняется вред их правообладателям, снижается ст</w:t>
      </w:r>
      <w:r w:rsidRPr="002E2B92">
        <w:rPr>
          <w:color w:val="000000"/>
        </w:rPr>
        <w:t>о</w:t>
      </w:r>
      <w:r w:rsidRPr="002E2B92">
        <w:rPr>
          <w:color w:val="000000"/>
        </w:rPr>
        <w:t>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EC01CE" w:rsidRPr="002E2B92" w:rsidRDefault="00EC01CE" w:rsidP="00EC01CE">
      <w:pPr>
        <w:widowControl w:val="0"/>
        <w:spacing w:before="100" w:beforeAutospacing="1" w:after="100" w:afterAutospacing="1"/>
        <w:ind w:firstLine="709"/>
        <w:jc w:val="center"/>
        <w:outlineLvl w:val="2"/>
        <w:rPr>
          <w:color w:val="000000"/>
        </w:rPr>
      </w:pPr>
      <w:bookmarkStart w:id="157" w:name="_Toc472162454"/>
      <w:bookmarkStart w:id="158" w:name="_Toc475539451"/>
      <w:bookmarkStart w:id="159" w:name="_Toc482786501"/>
      <w:bookmarkStart w:id="160" w:name="_Toc494887528"/>
      <w:r w:rsidRPr="002E2B92">
        <w:rPr>
          <w:b/>
          <w:bCs/>
          <w:color w:val="000000"/>
        </w:rPr>
        <w:t xml:space="preserve">Статья 21. </w:t>
      </w:r>
      <w:r w:rsidRPr="002E2B92">
        <w:rPr>
          <w:b/>
          <w:bCs/>
        </w:rPr>
        <w:t>Порядок подготовки изменений в настоящие Правила</w:t>
      </w:r>
      <w:bookmarkEnd w:id="157"/>
      <w:bookmarkEnd w:id="158"/>
      <w:bookmarkEnd w:id="159"/>
      <w:bookmarkEnd w:id="160"/>
    </w:p>
    <w:p w:rsidR="00EC01CE" w:rsidRPr="002E2B92" w:rsidRDefault="00EC01CE" w:rsidP="00EC01CE">
      <w:pPr>
        <w:widowControl w:val="0"/>
        <w:ind w:firstLine="709"/>
        <w:jc w:val="both"/>
        <w:rPr>
          <w:color w:val="000000"/>
        </w:rPr>
      </w:pPr>
      <w:r w:rsidRPr="002E2B92">
        <w:rPr>
          <w:color w:val="000000"/>
        </w:rPr>
        <w:t>1. Предложения о внесении изменений в настоящие Правила направляются в письменной форме в Комиссию по землепользованию и застройке. Предложения могут относиться к форм</w:t>
      </w:r>
      <w:r w:rsidRPr="002E2B92">
        <w:rPr>
          <w:color w:val="000000"/>
        </w:rPr>
        <w:t>у</w:t>
      </w:r>
      <w:r w:rsidRPr="002E2B92">
        <w:rPr>
          <w:color w:val="000000"/>
        </w:rPr>
        <w:t>лировкам текста Правил, перечням видов разрешенного использования недвижимости, пр</w:t>
      </w:r>
      <w:r w:rsidRPr="002E2B92">
        <w:rPr>
          <w:color w:val="000000"/>
        </w:rPr>
        <w:t>е</w:t>
      </w:r>
      <w:r w:rsidRPr="002E2B92">
        <w:rPr>
          <w:color w:val="000000"/>
        </w:rPr>
        <w:t>дельным параметрам разрешенного строительства, границам территориальных зон.</w:t>
      </w:r>
    </w:p>
    <w:p w:rsidR="00EC01CE" w:rsidRPr="002E2B92" w:rsidRDefault="00EC01CE" w:rsidP="00EC01CE">
      <w:pPr>
        <w:widowControl w:val="0"/>
        <w:ind w:firstLine="709"/>
        <w:jc w:val="both"/>
        <w:rPr>
          <w:color w:val="000000"/>
        </w:rPr>
      </w:pPr>
      <w:r w:rsidRPr="002E2B92">
        <w:rPr>
          <w:color w:val="000000"/>
        </w:rPr>
        <w:lastRenderedPageBreak/>
        <w:t>Заявка регистрируется, и ее копия не позднее следующего рабочего дня после поступл</w:t>
      </w:r>
      <w:r w:rsidRPr="002E2B92">
        <w:rPr>
          <w:color w:val="000000"/>
        </w:rPr>
        <w:t>е</w:t>
      </w:r>
      <w:r w:rsidRPr="002E2B92">
        <w:rPr>
          <w:color w:val="000000"/>
        </w:rPr>
        <w:t>ния направляется председателю Комиссии.</w:t>
      </w:r>
    </w:p>
    <w:p w:rsidR="00EC01CE" w:rsidRPr="002E2B92" w:rsidRDefault="00EC01CE" w:rsidP="00EC01CE">
      <w:pPr>
        <w:ind w:firstLine="709"/>
        <w:jc w:val="both"/>
        <w:rPr>
          <w:color w:val="000000"/>
        </w:rPr>
      </w:pPr>
      <w:r w:rsidRPr="002E2B92">
        <w:rPr>
          <w:color w:val="000000"/>
        </w:rPr>
        <w:t xml:space="preserve">2. </w:t>
      </w:r>
      <w:r w:rsidRPr="002E2B92">
        <w:t>Комиссия в течение тридцати дней со дня поступления предложения о внесении изм</w:t>
      </w:r>
      <w:r w:rsidRPr="002E2B92">
        <w:t>е</w:t>
      </w:r>
      <w:r w:rsidRPr="002E2B92">
        <w:t>нения в правила землепользования и застройки осуществляет подготовку заключения, в кот</w:t>
      </w:r>
      <w:r w:rsidRPr="002E2B92">
        <w:t>о</w:t>
      </w:r>
      <w:r w:rsidRPr="002E2B92">
        <w:t>ром содержатся рекомендации о внесении в соответствии с поступившим предложением изм</w:t>
      </w:r>
      <w:r w:rsidRPr="002E2B92">
        <w:t>е</w:t>
      </w:r>
      <w:r w:rsidRPr="002E2B92">
        <w:t>нения в правила землепользования и застройки или об отклонении такого предложения с указ</w:t>
      </w:r>
      <w:r w:rsidRPr="002E2B92">
        <w:t>а</w:t>
      </w:r>
      <w:r w:rsidRPr="002E2B92">
        <w:t>нием причин отклонения, и направляет это заключение главе местной администрации</w:t>
      </w:r>
      <w:r w:rsidRPr="002E2B92">
        <w:rPr>
          <w:color w:val="000000"/>
        </w:rPr>
        <w:t>.</w:t>
      </w:r>
    </w:p>
    <w:p w:rsidR="00EC01CE" w:rsidRPr="002E2B92" w:rsidRDefault="00EC01CE" w:rsidP="00EC01CE">
      <w:pPr>
        <w:ind w:firstLine="709"/>
        <w:jc w:val="both"/>
        <w:rPr>
          <w:color w:val="000000"/>
        </w:rPr>
      </w:pPr>
      <w:r w:rsidRPr="002E2B92">
        <w:rPr>
          <w:color w:val="000000"/>
        </w:rPr>
        <w:t>3. Глава местной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</w:t>
      </w:r>
      <w:r w:rsidRPr="002E2B92">
        <w:rPr>
          <w:color w:val="000000"/>
        </w:rPr>
        <w:t>е</w:t>
      </w:r>
      <w:r w:rsidRPr="002E2B92">
        <w:rPr>
          <w:color w:val="000000"/>
        </w:rPr>
        <w:t>нения в правила землепользования и застройки или об отклонении предложения о внесении и</w:t>
      </w:r>
      <w:r w:rsidRPr="002E2B92">
        <w:rPr>
          <w:color w:val="000000"/>
        </w:rPr>
        <w:t>з</w:t>
      </w:r>
      <w:r w:rsidRPr="002E2B92">
        <w:rPr>
          <w:color w:val="000000"/>
        </w:rPr>
        <w:t>менения в данные правила с указанием причин отклонения и направляет копию такого решения заявителям.</w:t>
      </w:r>
    </w:p>
    <w:p w:rsidR="00EC01CE" w:rsidRPr="002E2B92" w:rsidRDefault="00EC01CE" w:rsidP="00EC01CE">
      <w:pPr>
        <w:ind w:firstLine="709"/>
        <w:jc w:val="both"/>
        <w:rPr>
          <w:b/>
          <w:bCs/>
        </w:rPr>
      </w:pPr>
      <w:r w:rsidRPr="002E2B92">
        <w:t>4. Правовые акты об изменениях в настоящие Правила подлежат опубликованию в п</w:t>
      </w:r>
      <w:r w:rsidRPr="002E2B92">
        <w:t>о</w:t>
      </w:r>
      <w:r w:rsidRPr="002E2B92">
        <w:t>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муниципал</w:t>
      </w:r>
      <w:r w:rsidRPr="002E2B92">
        <w:t>ь</w:t>
      </w:r>
      <w:r w:rsidRPr="002E2B92">
        <w:t>ного образования или муниципального района в сети «Интернет».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161" w:name="_Toc494887529"/>
      <w:r w:rsidRPr="003203DC">
        <w:rPr>
          <w:b/>
          <w:bCs/>
        </w:rPr>
        <w:t xml:space="preserve">Глава </w:t>
      </w:r>
      <w:r w:rsidR="00B64827">
        <w:rPr>
          <w:b/>
          <w:bCs/>
        </w:rPr>
        <w:t>7</w:t>
      </w:r>
      <w:r w:rsidRPr="003203DC">
        <w:rPr>
          <w:b/>
          <w:bCs/>
        </w:rPr>
        <w:t>. Регулирование землепользования и застройки на территории муниц</w:t>
      </w:r>
      <w:r w:rsidRPr="003203DC">
        <w:rPr>
          <w:b/>
          <w:bCs/>
        </w:rPr>
        <w:t>и</w:t>
      </w:r>
      <w:r w:rsidRPr="003203DC">
        <w:rPr>
          <w:b/>
          <w:bCs/>
        </w:rPr>
        <w:t xml:space="preserve">пального образования </w:t>
      </w:r>
      <w:r>
        <w:rPr>
          <w:b/>
          <w:bCs/>
        </w:rPr>
        <w:t>Воскресен</w:t>
      </w:r>
      <w:r w:rsidRPr="003203DC">
        <w:rPr>
          <w:b/>
          <w:bCs/>
        </w:rPr>
        <w:t>ский сельсовет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61"/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62" w:name="_Toc379186267"/>
      <w:bookmarkStart w:id="163" w:name="_Toc379293295"/>
      <w:bookmarkStart w:id="164" w:name="_Toc380051163"/>
      <w:bookmarkStart w:id="165" w:name="_Toc380581570"/>
      <w:bookmarkStart w:id="166" w:name="_Toc392516702"/>
      <w:bookmarkStart w:id="167" w:name="_Toc400454248"/>
      <w:bookmarkStart w:id="168" w:name="_Toc421695891"/>
      <w:bookmarkStart w:id="169" w:name="_Toc437587893"/>
      <w:bookmarkStart w:id="170" w:name="_Toc446023214"/>
      <w:bookmarkStart w:id="171" w:name="_Toc494887530"/>
      <w:r w:rsidRPr="003203DC">
        <w:rPr>
          <w:b/>
          <w:bCs/>
        </w:rPr>
        <w:t>Статья 2</w:t>
      </w:r>
      <w:r w:rsidR="00B64827">
        <w:rPr>
          <w:b/>
          <w:bCs/>
        </w:rPr>
        <w:t>2</w:t>
      </w:r>
      <w:r w:rsidRPr="003203DC">
        <w:rPr>
          <w:b/>
          <w:bCs/>
        </w:rPr>
        <w:t xml:space="preserve">. </w:t>
      </w:r>
      <w:r w:rsidR="00B64827">
        <w:rPr>
          <w:b/>
          <w:bCs/>
        </w:rPr>
        <w:t>П</w:t>
      </w:r>
      <w:r w:rsidRPr="003203DC">
        <w:rPr>
          <w:b/>
          <w:bCs/>
        </w:rPr>
        <w:t>редоставлени</w:t>
      </w:r>
      <w:r w:rsidR="00B64827">
        <w:rPr>
          <w:b/>
          <w:bCs/>
        </w:rPr>
        <w:t>е</w:t>
      </w:r>
      <w:r w:rsidRPr="003203DC">
        <w:rPr>
          <w:b/>
          <w:bCs/>
        </w:rPr>
        <w:t xml:space="preserve"> земельных участков для строительства из земель мун</w:t>
      </w:r>
      <w:r w:rsidRPr="003203DC">
        <w:rPr>
          <w:b/>
          <w:bCs/>
        </w:rPr>
        <w:t>и</w:t>
      </w:r>
      <w:r w:rsidRPr="003203DC">
        <w:rPr>
          <w:b/>
          <w:bCs/>
        </w:rPr>
        <w:t xml:space="preserve">ципальной собственности на территории муниципального образования </w:t>
      </w:r>
      <w:r>
        <w:rPr>
          <w:b/>
          <w:bCs/>
        </w:rPr>
        <w:t>Воскресен</w:t>
      </w:r>
      <w:r w:rsidRPr="003203DC">
        <w:rPr>
          <w:b/>
          <w:bCs/>
        </w:rPr>
        <w:t>ский сельсовет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786BBE" w:rsidRPr="003203DC" w:rsidRDefault="00786BBE" w:rsidP="009A7E89">
      <w:pPr>
        <w:pStyle w:val="a7"/>
        <w:tabs>
          <w:tab w:val="left" w:pos="720"/>
        </w:tabs>
        <w:ind w:firstLine="709"/>
        <w:jc w:val="both"/>
      </w:pPr>
      <w:r w:rsidRPr="003203DC">
        <w:t>1. Предоставление в собственность земельных участков для строительства из земель м</w:t>
      </w:r>
      <w:r w:rsidRPr="003203DC">
        <w:t>у</w:t>
      </w:r>
      <w:r w:rsidRPr="003203DC">
        <w:t>ниципальной собственности осуществляется без предварительного согласования места разм</w:t>
      </w:r>
      <w:r w:rsidRPr="003203DC">
        <w:t>е</w:t>
      </w:r>
      <w:r w:rsidRPr="003203DC">
        <w:t>щения объектов с применением процедуры торгов (конкурсов, аукционов) (далее – торги) в с</w:t>
      </w:r>
      <w:r w:rsidRPr="003203DC">
        <w:t>о</w:t>
      </w:r>
      <w:r w:rsidRPr="003203DC">
        <w:t xml:space="preserve">ответствии с Земельным кодексом Российской Федерации (глава </w:t>
      </w:r>
      <w:r w:rsidRPr="003203DC">
        <w:rPr>
          <w:lang w:val="en-US"/>
        </w:rPr>
        <w:t>V</w:t>
      </w:r>
      <w:r w:rsidRPr="003203DC">
        <w:t>.1), действующим законод</w:t>
      </w:r>
      <w:r w:rsidRPr="003203DC">
        <w:t>а</w:t>
      </w:r>
      <w:r w:rsidRPr="003203DC">
        <w:t>тельством, генеральным планом поселения, настоящими Правилами, документацией по план</w:t>
      </w:r>
      <w:r w:rsidRPr="003203DC">
        <w:t>и</w:t>
      </w:r>
      <w:r w:rsidRPr="003203DC">
        <w:t xml:space="preserve">ровке территории поселения. </w:t>
      </w:r>
    </w:p>
    <w:p w:rsidR="00786BBE" w:rsidRPr="003203DC" w:rsidRDefault="00786BBE" w:rsidP="009A7E89">
      <w:pPr>
        <w:pStyle w:val="a7"/>
        <w:tabs>
          <w:tab w:val="left" w:pos="72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172" w:name="_Toc437587894"/>
      <w:bookmarkStart w:id="173" w:name="_Toc446023215"/>
      <w:bookmarkStart w:id="174" w:name="_Toc494887531"/>
      <w:r w:rsidRPr="003203DC">
        <w:rPr>
          <w:b/>
          <w:bCs/>
        </w:rPr>
        <w:t>Статья 2</w:t>
      </w:r>
      <w:r w:rsidR="00B64827">
        <w:rPr>
          <w:b/>
          <w:bCs/>
        </w:rPr>
        <w:t>3</w:t>
      </w:r>
      <w:r w:rsidRPr="003203DC">
        <w:rPr>
          <w:b/>
          <w:bCs/>
        </w:rPr>
        <w:t>. Публичный сервитут</w:t>
      </w:r>
      <w:bookmarkEnd w:id="172"/>
      <w:bookmarkEnd w:id="173"/>
      <w:bookmarkEnd w:id="174"/>
    </w:p>
    <w:p w:rsidR="00B64827" w:rsidRPr="002E2B92" w:rsidRDefault="00B64827" w:rsidP="00B64827">
      <w:pPr>
        <w:pStyle w:val="a4"/>
        <w:widowControl w:val="0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E2B92">
        <w:rPr>
          <w:rFonts w:ascii="Times New Roman" w:eastAsia="MS Mincho" w:hAnsi="Times New Roman"/>
          <w:color w:val="000000"/>
          <w:sz w:val="24"/>
          <w:szCs w:val="24"/>
        </w:rPr>
        <w:t>1.</w:t>
      </w:r>
      <w:r w:rsidRPr="002E2B92">
        <w:t xml:space="preserve"> </w:t>
      </w:r>
      <w:r w:rsidRPr="002E2B92">
        <w:rPr>
          <w:rFonts w:ascii="Times New Roman" w:hAnsi="Times New Roman"/>
          <w:sz w:val="24"/>
          <w:szCs w:val="24"/>
        </w:rPr>
        <w:t>Публичный сервитут устанавливается нормативным правовыми актами Российской Федерации, субъекта Российской Федерации, органа местного самоуправления в случаях, если это необходимо для обеспечения интересов государства, местного самоуправления или местн</w:t>
      </w:r>
      <w:r w:rsidRPr="002E2B92">
        <w:rPr>
          <w:rFonts w:ascii="Times New Roman" w:hAnsi="Times New Roman"/>
          <w:sz w:val="24"/>
          <w:szCs w:val="24"/>
        </w:rPr>
        <w:t>о</w:t>
      </w:r>
      <w:r w:rsidRPr="002E2B92">
        <w:rPr>
          <w:rFonts w:ascii="Times New Roman" w:hAnsi="Times New Roman"/>
          <w:sz w:val="24"/>
          <w:szCs w:val="24"/>
        </w:rPr>
        <w:t xml:space="preserve">го населения, без изъятия земельных участков. 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Установление публичного сервитута осущест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в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ляется с учетом результатов общественных слушаний.</w:t>
      </w:r>
    </w:p>
    <w:p w:rsidR="00B64827" w:rsidRPr="002E2B92" w:rsidRDefault="00B64827" w:rsidP="00B64827">
      <w:pPr>
        <w:pStyle w:val="a4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E2B92">
        <w:rPr>
          <w:rFonts w:ascii="Times New Roman" w:eastAsia="MS Mincho" w:hAnsi="Times New Roman"/>
          <w:color w:val="000000"/>
          <w:sz w:val="24"/>
          <w:szCs w:val="24"/>
        </w:rPr>
        <w:t>Порядок проведения общественных слушаний устанавливается решением совета депут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а</w:t>
      </w:r>
      <w:r w:rsidRPr="002E2B92">
        <w:rPr>
          <w:rFonts w:ascii="Times New Roman" w:eastAsia="MS Mincho" w:hAnsi="Times New Roman"/>
          <w:color w:val="000000"/>
          <w:sz w:val="24"/>
          <w:szCs w:val="24"/>
        </w:rPr>
        <w:t>тов.</w:t>
      </w:r>
    </w:p>
    <w:p w:rsidR="00B64827" w:rsidRPr="002E2B92" w:rsidRDefault="00B64827" w:rsidP="00B648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eastAsia="MS Mincho" w:hAnsi="Times New Roman"/>
          <w:sz w:val="24"/>
          <w:szCs w:val="24"/>
        </w:rPr>
        <w:t>2.</w:t>
      </w:r>
      <w:r w:rsidRPr="002E2B92">
        <w:rPr>
          <w:rFonts w:ascii="Times New Roman" w:hAnsi="Times New Roman"/>
          <w:sz w:val="24"/>
          <w:szCs w:val="24"/>
        </w:rPr>
        <w:t xml:space="preserve"> Публичный сервитут может устанавливаться для: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1) прохода или проезда через земельный участок, в том числе в целях обеспечения св</w:t>
      </w:r>
      <w:r w:rsidRPr="002E2B92">
        <w:rPr>
          <w:color w:val="000000"/>
        </w:rPr>
        <w:t>о</w:t>
      </w:r>
      <w:r w:rsidRPr="002E2B92">
        <w:rPr>
          <w:color w:val="000000"/>
        </w:rPr>
        <w:t>бодного доступа граждан к водному объекту общего пользования и его береговой полосе;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3) размещения на земельном участке межевых и геодезических знаков и подъездов к ним;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4) проведения дренажных работ на земельном участке;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5) забора (изъятия) водных ресурсов из водных объектов и водопоя;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6) прогона сельскохозяйственных животных через земельный участок;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lastRenderedPageBreak/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8) использования земельного участка в целях охоты, рыболовства, аквакультуры (рыб</w:t>
      </w:r>
      <w:r w:rsidRPr="002E2B92">
        <w:rPr>
          <w:color w:val="000000"/>
        </w:rPr>
        <w:t>о</w:t>
      </w:r>
      <w:r w:rsidRPr="002E2B92">
        <w:rPr>
          <w:color w:val="000000"/>
        </w:rPr>
        <w:t xml:space="preserve">водства); </w:t>
      </w:r>
    </w:p>
    <w:p w:rsidR="00B64827" w:rsidRPr="002E2B92" w:rsidRDefault="00B64827" w:rsidP="00B648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2B92">
        <w:rPr>
          <w:color w:val="000000"/>
        </w:rPr>
        <w:t>9) временного пользования земельным участком в целях проведения изыскательских, и</w:t>
      </w:r>
      <w:r w:rsidRPr="002E2B92">
        <w:rPr>
          <w:color w:val="000000"/>
        </w:rPr>
        <w:t>с</w:t>
      </w:r>
      <w:r w:rsidRPr="002E2B92">
        <w:rPr>
          <w:color w:val="000000"/>
        </w:rPr>
        <w:t>следовательских и других работ.</w:t>
      </w:r>
    </w:p>
    <w:p w:rsidR="00B64827" w:rsidRPr="002E2B92" w:rsidRDefault="00B64827" w:rsidP="00B64827">
      <w:pPr>
        <w:pStyle w:val="a4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E2B92">
        <w:rPr>
          <w:rFonts w:ascii="Times New Roman" w:eastAsia="MS Mincho" w:hAnsi="Times New Roman"/>
          <w:color w:val="000000"/>
          <w:sz w:val="24"/>
          <w:szCs w:val="24"/>
        </w:rPr>
        <w:t>3. Публичный сервитут может быть срочным или постоянным.</w:t>
      </w:r>
    </w:p>
    <w:p w:rsidR="00B64827" w:rsidRPr="00B64827" w:rsidRDefault="00B64827" w:rsidP="00B64827">
      <w:pPr>
        <w:ind w:firstLine="709"/>
        <w:jc w:val="both"/>
        <w:rPr>
          <w:color w:val="000000"/>
        </w:rPr>
      </w:pPr>
      <w:r w:rsidRPr="00B64827">
        <w:rPr>
          <w:color w:val="000000"/>
        </w:rPr>
        <w:t>4. Инициаторами установления (прекращения) публичного сервитута могут быть физ</w:t>
      </w:r>
      <w:r w:rsidRPr="00B64827">
        <w:rPr>
          <w:color w:val="000000"/>
        </w:rPr>
        <w:t>и</w:t>
      </w:r>
      <w:r w:rsidRPr="00B64827">
        <w:rPr>
          <w:color w:val="000000"/>
        </w:rPr>
        <w:t>ческие и юридические лица, органы местного самоуправления.</w:t>
      </w:r>
    </w:p>
    <w:p w:rsidR="00786BBE" w:rsidRPr="00B64827" w:rsidRDefault="00B64827" w:rsidP="00B6482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64827">
        <w:rPr>
          <w:rFonts w:ascii="Times New Roman" w:hAnsi="Times New Roman"/>
          <w:color w:val="000000"/>
          <w:sz w:val="24"/>
          <w:szCs w:val="24"/>
        </w:rPr>
        <w:t>5. Публичный сервитут подлежит государственной регистрации в соответствии с Фед</w:t>
      </w:r>
      <w:r w:rsidRPr="00B64827">
        <w:rPr>
          <w:rFonts w:ascii="Times New Roman" w:hAnsi="Times New Roman"/>
          <w:color w:val="000000"/>
          <w:sz w:val="24"/>
          <w:szCs w:val="24"/>
        </w:rPr>
        <w:t>е</w:t>
      </w:r>
      <w:r w:rsidRPr="00B64827">
        <w:rPr>
          <w:rFonts w:ascii="Times New Roman" w:hAnsi="Times New Roman"/>
          <w:color w:val="000000"/>
          <w:sz w:val="24"/>
          <w:szCs w:val="24"/>
        </w:rPr>
        <w:t>ральным законом «О государственной регистрации прав на недвижимое имущество и сделок с ним».</w:t>
      </w:r>
    </w:p>
    <w:p w:rsidR="00786BBE" w:rsidRPr="003203DC" w:rsidRDefault="00786BBE" w:rsidP="009A7E89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175" w:name="_Toc346022421"/>
      <w:bookmarkStart w:id="176" w:name="_Toc437587895"/>
      <w:bookmarkStart w:id="177" w:name="_Toc446023216"/>
      <w:bookmarkStart w:id="178" w:name="_Toc494887532"/>
      <w:r w:rsidRPr="003203DC">
        <w:rPr>
          <w:b/>
          <w:bCs/>
        </w:rPr>
        <w:t>Статья 2</w:t>
      </w:r>
      <w:r w:rsidR="00C64371">
        <w:rPr>
          <w:b/>
          <w:bCs/>
        </w:rPr>
        <w:t>4</w:t>
      </w:r>
      <w:r w:rsidRPr="003203DC">
        <w:rPr>
          <w:b/>
          <w:bCs/>
        </w:rPr>
        <w:t>. Резервирование и изъятие земельных участков для муниципальных нужд</w:t>
      </w:r>
      <w:bookmarkEnd w:id="175"/>
      <w:bookmarkEnd w:id="176"/>
      <w:bookmarkEnd w:id="177"/>
      <w:bookmarkEnd w:id="178"/>
    </w:p>
    <w:p w:rsidR="00786BBE" w:rsidRPr="006B6E51" w:rsidRDefault="00786BBE" w:rsidP="009A7E89">
      <w:pPr>
        <w:pStyle w:val="a7"/>
        <w:tabs>
          <w:tab w:val="left" w:pos="720"/>
        </w:tabs>
        <w:ind w:firstLine="720"/>
        <w:jc w:val="both"/>
        <w:rPr>
          <w:sz w:val="28"/>
          <w:szCs w:val="28"/>
        </w:rPr>
      </w:pPr>
      <w:r w:rsidRPr="003203DC">
        <w:t>1. Порядок резервирования земель для государственных или муниципальных нужд опр</w:t>
      </w:r>
      <w:r w:rsidRPr="003203DC">
        <w:t>е</w:t>
      </w:r>
      <w:r w:rsidRPr="003203DC">
        <w:t>деляется земельным законодательством и постановлением Правительства Российской Федер</w:t>
      </w:r>
      <w:r w:rsidRPr="003203DC">
        <w:t>а</w:t>
      </w:r>
      <w:r w:rsidRPr="003203DC">
        <w:t xml:space="preserve">ции от 22. 07.2008г. № 561 «О некоторых вопросах, связанных с резервированием земель для государственных или муниципальных нужд», законодательством Алтайского края, настоящими Правилами, нормативными правовыми актами муниципального образования </w:t>
      </w:r>
      <w:r>
        <w:t>Зари</w:t>
      </w:r>
      <w:r w:rsidRPr="003203DC">
        <w:t>нский район</w:t>
      </w:r>
      <w:r w:rsidRPr="006B6E51">
        <w:t>, муниципального образования Воскресенский сельсовет.</w:t>
      </w:r>
    </w:p>
    <w:p w:rsidR="00786BBE" w:rsidRPr="006B6E51" w:rsidRDefault="00786BBE" w:rsidP="009A7E89">
      <w:pPr>
        <w:ind w:firstLine="720"/>
        <w:jc w:val="both"/>
      </w:pPr>
      <w:r w:rsidRPr="006B6E51">
        <w:t>2. Земельные участки, находящиеся в собственности физических или юридических лиц и зарезервированные для муниципальных нужд, а также объекты капитального строительства расположенные на указанных земельных участках подлежат изъятию (в том числе путем вык</w:t>
      </w:r>
      <w:r w:rsidRPr="006B6E51">
        <w:t>у</w:t>
      </w:r>
      <w:r w:rsidRPr="006B6E51">
        <w:t>па) в соответствии с гражданским законодательством Российской Федерации.</w:t>
      </w:r>
      <w:r w:rsidRPr="006B6E51">
        <w:tab/>
      </w:r>
    </w:p>
    <w:p w:rsidR="00786BBE" w:rsidRPr="003203DC" w:rsidRDefault="00786BBE" w:rsidP="009A7E89">
      <w:pPr>
        <w:jc w:val="both"/>
      </w:pPr>
      <w:r w:rsidRPr="006B6E51">
        <w:tab/>
        <w:t>3. Земельные участки, границы которых определены в генеральном плане муниципал</w:t>
      </w:r>
      <w:r w:rsidRPr="006B6E51">
        <w:t>ь</w:t>
      </w:r>
      <w:r w:rsidRPr="006B6E51">
        <w:t>ного образования Воскресенский сельсовет для размещения объектов капитального строител</w:t>
      </w:r>
      <w:r w:rsidRPr="006B6E51">
        <w:t>ь</w:t>
      </w:r>
      <w:r w:rsidRPr="006B6E51">
        <w:t>ства местного значе</w:t>
      </w:r>
      <w:r w:rsidRPr="003203DC">
        <w:t>ния, резервируются для муниципальных нужд.</w:t>
      </w:r>
    </w:p>
    <w:p w:rsidR="00786BBE" w:rsidRPr="003203DC" w:rsidRDefault="00786BBE" w:rsidP="009A7E89">
      <w:pPr>
        <w:jc w:val="both"/>
      </w:pPr>
      <w:r w:rsidRPr="003203DC">
        <w:tab/>
        <w:t>4. В соответствии с земельным законодательством Российской Федерации предоставл</w:t>
      </w:r>
      <w:r w:rsidRPr="003203DC">
        <w:t>е</w:t>
      </w:r>
      <w:r w:rsidRPr="003203DC">
        <w:t>ние зарезервированных земельных участков в собственность граждан и юридических лиц не допускается.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>5. Основанием для принятия решений о резервировании земельных участков для реал</w:t>
      </w:r>
      <w:r w:rsidRPr="003203DC">
        <w:t>и</w:t>
      </w:r>
      <w:r w:rsidRPr="003203DC">
        <w:t>зации государственных и муниципальных нужд является одновременное наличие утвержде</w:t>
      </w:r>
      <w:r w:rsidRPr="003203DC">
        <w:t>н</w:t>
      </w:r>
      <w:r w:rsidRPr="003203DC">
        <w:t>ных в установленном порядке: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 xml:space="preserve">– генерального плана </w:t>
      </w:r>
      <w:r w:rsidR="00C64371">
        <w:t>муниципального образования</w:t>
      </w:r>
      <w:r w:rsidRPr="003203DC">
        <w:t>, отображающего зоны резервиров</w:t>
      </w:r>
      <w:r w:rsidRPr="003203DC">
        <w:t>а</w:t>
      </w:r>
      <w:r w:rsidRPr="003203DC">
        <w:t>ния (зоны планируемого размещения объектов для реализации государственных, муниципал</w:t>
      </w:r>
      <w:r w:rsidRPr="003203DC">
        <w:t>ь</w:t>
      </w:r>
      <w:r w:rsidRPr="003203DC">
        <w:t>ных нужд);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>– проектов планировки и проектов межевания в их составе, определяющих границы зон резервирования.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>6. Принимаемое решение о резервировании должно содержать: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>– обоснование того, что целью резервирования земельных участков является наличие государственных или муниципальных нужд;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>– карту, отображающую границы зоны резервирования в соответствии с ранее утве</w:t>
      </w:r>
      <w:r w:rsidRPr="003203DC">
        <w:t>р</w:t>
      </w:r>
      <w:r w:rsidRPr="003203DC">
        <w:t>жденным проектом планировки и проектом межевания в его составе;</w:t>
      </w:r>
    </w:p>
    <w:p w:rsidR="00786BBE" w:rsidRPr="003203DC" w:rsidRDefault="00786BBE" w:rsidP="009A7E89">
      <w:pPr>
        <w:widowControl w:val="0"/>
        <w:jc w:val="both"/>
      </w:pPr>
      <w:r w:rsidRPr="003203DC">
        <w:tab/>
        <w:t>– перечень земельных участков, иных объектов недвижимости, подлежащих изъятию, а также список физических и юридических лиц – собственников, пользователей, владельцев, арендаторов земельных участков и иных объектов недвижимости.</w:t>
      </w:r>
    </w:p>
    <w:p w:rsidR="00786BBE" w:rsidRPr="003203DC" w:rsidRDefault="00786BBE" w:rsidP="009A7E89">
      <w:pPr>
        <w:widowControl w:val="0"/>
        <w:shd w:val="clear" w:color="auto" w:fill="FFFFFF"/>
        <w:jc w:val="both"/>
      </w:pPr>
      <w:r w:rsidRPr="003203DC">
        <w:tab/>
        <w:t>7. В соответствии с законодательством, решение о резервировании должно предусматр</w:t>
      </w:r>
      <w:r w:rsidRPr="003203DC">
        <w:t>и</w:t>
      </w:r>
      <w:r w:rsidRPr="003203DC">
        <w:t>вать:</w:t>
      </w:r>
    </w:p>
    <w:p w:rsidR="00786BBE" w:rsidRPr="003203DC" w:rsidRDefault="00786BBE" w:rsidP="009A7E89">
      <w:pPr>
        <w:widowControl w:val="0"/>
        <w:shd w:val="clear" w:color="auto" w:fill="FFFFFF"/>
        <w:jc w:val="both"/>
      </w:pPr>
      <w:r w:rsidRPr="003203DC">
        <w:tab/>
        <w:t>– срок резервирования, в течение которого риски производства улучшений на зарезерв</w:t>
      </w:r>
      <w:r w:rsidRPr="003203DC">
        <w:t>и</w:t>
      </w:r>
      <w:r w:rsidRPr="003203DC">
        <w:lastRenderedPageBreak/>
        <w:t>рованных земельных участках возлагаются на их правообладателей;</w:t>
      </w:r>
    </w:p>
    <w:p w:rsidR="00786BBE" w:rsidRPr="003203DC" w:rsidRDefault="00786BBE" w:rsidP="009A7E89">
      <w:pPr>
        <w:widowControl w:val="0"/>
        <w:shd w:val="clear" w:color="auto" w:fill="FFFFFF"/>
        <w:jc w:val="both"/>
      </w:pPr>
      <w:r w:rsidRPr="003203DC">
        <w:tab/>
        <w:t>– выкуп зарезервированных земельных участков по истечении срока резервирования;</w:t>
      </w:r>
    </w:p>
    <w:p w:rsidR="00786BBE" w:rsidRPr="003203DC" w:rsidRDefault="00786BBE" w:rsidP="009A7E89">
      <w:pPr>
        <w:widowControl w:val="0"/>
        <w:shd w:val="clear" w:color="auto" w:fill="FFFFFF"/>
        <w:jc w:val="both"/>
      </w:pPr>
      <w:r w:rsidRPr="003203DC">
        <w:tab/>
        <w:t xml:space="preserve">– компенсации правообладателям земельных участков в случае непринятия решения об их выкупе по завершении срока резервирования. </w:t>
      </w:r>
    </w:p>
    <w:p w:rsidR="00786BBE" w:rsidRPr="003203DC" w:rsidRDefault="00786BBE" w:rsidP="00C6734E">
      <w:pPr>
        <w:widowControl w:val="0"/>
        <w:ind w:firstLine="709"/>
        <w:jc w:val="both"/>
        <w:rPr>
          <w:sz w:val="28"/>
          <w:szCs w:val="28"/>
        </w:rPr>
      </w:pPr>
      <w:r w:rsidRPr="003203DC">
        <w:t>8. Собственники земельных участков и иных объектов недвижимости, находящихся в пределах зон резервирования, отображенных в указанных документах и определенных указа</w:t>
      </w:r>
      <w:r w:rsidRPr="003203DC">
        <w:t>н</w:t>
      </w:r>
      <w:r w:rsidRPr="003203DC">
        <w:t>ными проектами для будущего размещения объектов в порядке реализации государственных и муниципальных нужд, вправе обжаловать в судебном порядке такие документы.</w:t>
      </w:r>
      <w:r w:rsidRPr="003203DC">
        <w:tab/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79" w:name="_Toc437587896"/>
      <w:bookmarkStart w:id="180" w:name="_Toc446023217"/>
      <w:bookmarkStart w:id="181" w:name="_Toc494887533"/>
      <w:r w:rsidRPr="003203DC">
        <w:rPr>
          <w:b/>
          <w:bCs/>
        </w:rPr>
        <w:t>Статья 2</w:t>
      </w:r>
      <w:r w:rsidR="00C64371">
        <w:rPr>
          <w:b/>
          <w:bCs/>
        </w:rPr>
        <w:t>5</w:t>
      </w:r>
      <w:r w:rsidRPr="003203DC">
        <w:rPr>
          <w:b/>
          <w:bCs/>
        </w:rPr>
        <w:t>. Основные принципы организации застройки территории муниципал</w:t>
      </w:r>
      <w:r w:rsidRPr="003203DC">
        <w:rPr>
          <w:b/>
          <w:bCs/>
        </w:rPr>
        <w:t>ь</w:t>
      </w:r>
      <w:r w:rsidRPr="003203DC">
        <w:rPr>
          <w:b/>
          <w:bCs/>
        </w:rPr>
        <w:t>ного образования</w:t>
      </w:r>
      <w:bookmarkEnd w:id="179"/>
      <w:bookmarkEnd w:id="180"/>
      <w:bookmarkEnd w:id="181"/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1. Планировочная организация и застройка территории сельсовета  должны отвечать требованиям создания благоприятной среды, способствующей организации жизнедеятельности населения, защите от неблагоприятных факторов природного и техногенного воздействия. 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2. Для создания благоприятной среды проживания необходимо: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- </w:t>
      </w:r>
      <w:r w:rsidR="00C64371" w:rsidRPr="002E2B92">
        <w:t>обеспечивать эффективное использование территории с учетом особенностей ее фун</w:t>
      </w:r>
      <w:r w:rsidR="00C64371" w:rsidRPr="002E2B92">
        <w:t>к</w:t>
      </w:r>
      <w:r w:rsidR="00C64371" w:rsidRPr="002E2B92">
        <w:t xml:space="preserve">циональной организации, развития социальной, транспортной и инженерной инфраструктур, заложенных в генеральном плане муниципального образования </w:t>
      </w:r>
      <w:r w:rsidR="00C64371">
        <w:t>Воскресен</w:t>
      </w:r>
      <w:r w:rsidR="00C64371" w:rsidRPr="002E2B92">
        <w:t>ский сельсовет, и в документации по планировке территории</w:t>
      </w:r>
      <w:r w:rsidRPr="003203DC">
        <w:t xml:space="preserve">;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- обеспечить сохранение  природной среды и имеющихся  объектов историко-культурного наследия;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- использовать, в том числе в новой застройке, архитектурно–планировочные приемы, наиболее соответствующие социально–гигиеническим параметрам;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- обеспечивать инвалидам условия для беспрепятственного доступа к объектам социал</w:t>
      </w:r>
      <w:r w:rsidRPr="003203DC">
        <w:t>ь</w:t>
      </w:r>
      <w:r w:rsidRPr="003203DC">
        <w:t xml:space="preserve">ного и иного назначения.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3. Застройка территории сельсовета  должна осуществляться в соответствии с действ</w:t>
      </w:r>
      <w:r w:rsidRPr="003203DC">
        <w:t>у</w:t>
      </w:r>
      <w:r w:rsidRPr="003203DC">
        <w:t>ющими нормативными правовыми актами в области градостроительной деятельности и град</w:t>
      </w:r>
      <w:r w:rsidRPr="003203DC">
        <w:t>о</w:t>
      </w:r>
      <w:r w:rsidRPr="003203DC">
        <w:t>строительными регламентами, обязательными для исполнения всеми собственниками земел</w:t>
      </w:r>
      <w:r w:rsidRPr="003203DC">
        <w:t>ь</w:t>
      </w:r>
      <w:r w:rsidRPr="003203DC">
        <w:t>ных участков, землепользователями, арендаторами земельных участков независимо от форм собственности и иных прав на земельные участки.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 xml:space="preserve">4. </w:t>
      </w:r>
      <w:r w:rsidR="00C64371" w:rsidRPr="002E2B92">
        <w:t>При проектировании и осуществлении любого вида строительства необходимо с</w:t>
      </w:r>
      <w:r w:rsidR="00C64371" w:rsidRPr="002E2B92">
        <w:t>о</w:t>
      </w:r>
      <w:r w:rsidR="00C64371" w:rsidRPr="002E2B92">
        <w:t>блюдать красные линии, иные линии регулирования застройки, предусмотренные утвержде</w:t>
      </w:r>
      <w:r w:rsidR="00C64371" w:rsidRPr="002E2B92">
        <w:t>н</w:t>
      </w:r>
      <w:r w:rsidR="00C64371" w:rsidRPr="002E2B92">
        <w:t>ной в установленном порядке градостроительной документацией.</w:t>
      </w:r>
    </w:p>
    <w:p w:rsidR="00C64371" w:rsidRPr="002E2B92" w:rsidRDefault="00786BBE" w:rsidP="00C64371">
      <w:pPr>
        <w:pStyle w:val="a7"/>
        <w:tabs>
          <w:tab w:val="left" w:pos="720"/>
        </w:tabs>
        <w:ind w:firstLine="720"/>
        <w:jc w:val="both"/>
      </w:pPr>
      <w:r w:rsidRPr="003203DC">
        <w:t xml:space="preserve">5. </w:t>
      </w:r>
      <w:r w:rsidR="00C64371" w:rsidRPr="002E2B92">
        <w:t>Строительство, реконструкция объектов капитального строительства, линейных с</w:t>
      </w:r>
      <w:r w:rsidR="00C64371" w:rsidRPr="002E2B92">
        <w:t>о</w:t>
      </w:r>
      <w:r w:rsidR="00C64371" w:rsidRPr="002E2B92">
        <w:t>оружений и объектов, элементов благоустройства территории должно осуществляться в соо</w:t>
      </w:r>
      <w:r w:rsidR="00C64371" w:rsidRPr="002E2B92">
        <w:t>т</w:t>
      </w:r>
      <w:r w:rsidR="00C64371" w:rsidRPr="002E2B92">
        <w:t>ветствии с проектной документацией, подготовленной, согласованной и утвержденной заказч</w:t>
      </w:r>
      <w:r w:rsidR="00C64371" w:rsidRPr="002E2B92">
        <w:t>и</w:t>
      </w:r>
      <w:r w:rsidR="00C64371" w:rsidRPr="002E2B92">
        <w:t xml:space="preserve">ком. 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6.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строительство не требуется, устанавливаются законодательством о градостроительной деятельности.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7. Граждане и юридические лица, владеющие земельными участками на праве собстве</w:t>
      </w:r>
      <w:r w:rsidRPr="003203DC">
        <w:t>н</w:t>
      </w:r>
      <w:r w:rsidRPr="003203DC">
        <w:t>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8. Застройщиком, до начала строительства жилых домов и общественных зданий дол</w:t>
      </w:r>
      <w:r w:rsidRPr="003203DC">
        <w:t>ж</w:t>
      </w:r>
      <w:r w:rsidRPr="003203DC">
        <w:t>ны осуществляться устройство дорог, вертикальная планировка территорий, прокладка новых и реконструкция существующих инженерных коммуникаций.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9. Все объекты капитального строительства должны вводиться в эксплуатацию с обесп</w:t>
      </w:r>
      <w:r w:rsidRPr="003203DC">
        <w:t>е</w:t>
      </w:r>
      <w:r w:rsidRPr="003203DC">
        <w:t>чением полного уровня инженерного оборудования и благоустройства (проезды, подходы, оз</w:t>
      </w:r>
      <w:r w:rsidRPr="003203DC">
        <w:t>е</w:t>
      </w:r>
      <w:r w:rsidRPr="003203DC">
        <w:lastRenderedPageBreak/>
        <w:t>ленение, наружное освещение и т.п.), исключающего необходимость возобновления земляных (строительных) работ на участках с объектами, введенными в эксплуатацию.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10.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проек</w:t>
      </w:r>
      <w:r w:rsidRPr="003203DC">
        <w:t>т</w:t>
      </w:r>
      <w:r w:rsidRPr="003203DC">
        <w:t>ной документации.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11. Ответственность за сохранность геодезических знаков, зеленых насаждений, элеме</w:t>
      </w:r>
      <w:r w:rsidRPr="003203DC">
        <w:t>н</w:t>
      </w:r>
      <w:r w:rsidRPr="003203DC">
        <w:t>тов благоустройства в районе выполнения работ возлагается на застройщика либо лицо, ос</w:t>
      </w:r>
      <w:r w:rsidRPr="003203DC">
        <w:t>у</w:t>
      </w:r>
      <w:r w:rsidRPr="003203DC">
        <w:t>ществляющее ведение строительных работ.</w:t>
      </w:r>
    </w:p>
    <w:p w:rsidR="00786BBE" w:rsidRPr="003203DC" w:rsidRDefault="00786BBE" w:rsidP="009A7E89">
      <w:pPr>
        <w:spacing w:before="100" w:beforeAutospacing="1" w:after="100" w:afterAutospacing="1"/>
        <w:jc w:val="center"/>
        <w:outlineLvl w:val="2"/>
        <w:rPr>
          <w:b/>
          <w:bCs/>
        </w:rPr>
      </w:pPr>
      <w:bookmarkStart w:id="182" w:name="_Toc437587900"/>
      <w:bookmarkStart w:id="183" w:name="_Toc446023221"/>
      <w:bookmarkStart w:id="184" w:name="_Toc494887534"/>
      <w:r w:rsidRPr="003203DC">
        <w:rPr>
          <w:b/>
          <w:bCs/>
        </w:rPr>
        <w:t>Статья 2</w:t>
      </w:r>
      <w:r w:rsidR="00D475CC">
        <w:rPr>
          <w:b/>
          <w:bCs/>
        </w:rPr>
        <w:t>6</w:t>
      </w:r>
      <w:r w:rsidRPr="003203DC">
        <w:rPr>
          <w:b/>
          <w:bCs/>
        </w:rPr>
        <w:t>. Выдача разрешения на строительство</w:t>
      </w:r>
      <w:bookmarkEnd w:id="182"/>
      <w:bookmarkEnd w:id="183"/>
      <w:bookmarkEnd w:id="184"/>
    </w:p>
    <w:p w:rsidR="00D475CC" w:rsidRPr="002E2B92" w:rsidRDefault="00D475CC" w:rsidP="00D475CC">
      <w:pPr>
        <w:pStyle w:val="a7"/>
        <w:tabs>
          <w:tab w:val="left" w:pos="720"/>
        </w:tabs>
        <w:ind w:firstLine="709"/>
        <w:jc w:val="both"/>
      </w:pPr>
      <w:bookmarkStart w:id="185" w:name="_Toc437587901"/>
      <w:bookmarkStart w:id="186" w:name="_Toc446023222"/>
      <w:r w:rsidRPr="002E2B92">
        <w:t>1. Правом осуществления строительства, реконструкции объектов капитального стро</w:t>
      </w:r>
      <w:r w:rsidRPr="002E2B92">
        <w:t>и</w:t>
      </w:r>
      <w:r w:rsidRPr="002E2B92">
        <w:t>тельства на территории муниципального образования обладают физические и юридические л</w:t>
      </w:r>
      <w:r w:rsidRPr="002E2B92">
        <w:t>и</w:t>
      </w:r>
      <w:r w:rsidRPr="002E2B92">
        <w:t>ца, владеющие земельными участками, объектами капитального строительства на правах со</w:t>
      </w:r>
      <w:r w:rsidRPr="002E2B92">
        <w:t>б</w:t>
      </w:r>
      <w:r w:rsidRPr="002E2B92">
        <w:t>ственности, аренды, постоянного бессрочного пользования, пожизненного наследуемого влад</w:t>
      </w:r>
      <w:r w:rsidRPr="002E2B92">
        <w:t>е</w:t>
      </w:r>
      <w:r w:rsidRPr="002E2B92">
        <w:t>ния.</w:t>
      </w:r>
    </w:p>
    <w:p w:rsidR="00D475CC" w:rsidRPr="002E2B92" w:rsidRDefault="00D475CC" w:rsidP="00D475CC">
      <w:pPr>
        <w:ind w:firstLine="709"/>
        <w:jc w:val="both"/>
      </w:pPr>
      <w:r w:rsidRPr="002E2B92">
        <w:t xml:space="preserve">2.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статьей 51 Градостроительного кодекса Российской Федерации. </w:t>
      </w:r>
    </w:p>
    <w:p w:rsidR="00D475CC" w:rsidRPr="002E2B92" w:rsidRDefault="00D475CC" w:rsidP="00D475CC">
      <w:pPr>
        <w:ind w:firstLine="709"/>
        <w:jc w:val="both"/>
      </w:pPr>
      <w:r w:rsidRPr="002E2B92">
        <w:t>3. Разрешение на строительство выдается в соответствии с требованиями, установле</w:t>
      </w:r>
      <w:r w:rsidRPr="002E2B92">
        <w:t>н</w:t>
      </w:r>
      <w:r w:rsidRPr="002E2B92">
        <w:t>ными Градостроительным кодексом Российской Федерации, статьей 44 закона Алтайского края «О градостроительной деятельности на территории Алтайского края», Федеральным законом № 131-ФЗ от 06.10.2003.</w:t>
      </w:r>
    </w:p>
    <w:p w:rsidR="00D475CC" w:rsidRPr="002E2B92" w:rsidRDefault="00D475CC" w:rsidP="00D475CC">
      <w:pPr>
        <w:ind w:firstLine="709"/>
        <w:jc w:val="both"/>
      </w:pPr>
      <w:r w:rsidRPr="002E2B92">
        <w:t>4. Не допускается выдача разрешений на строительство при отсутствии правил земл</w:t>
      </w:r>
      <w:r w:rsidRPr="002E2B92">
        <w:t>е</w:t>
      </w:r>
      <w:r w:rsidRPr="002E2B92">
        <w:t>пользования и застройки, за исключением строительства, реконструкции объектов федеральн</w:t>
      </w:r>
      <w:r w:rsidRPr="002E2B92">
        <w:t>о</w:t>
      </w:r>
      <w:r w:rsidRPr="002E2B92">
        <w:t>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</w:t>
      </w:r>
      <w:r w:rsidRPr="002E2B92">
        <w:t>о</w:t>
      </w:r>
      <w:r w:rsidRPr="002E2B92">
        <w:t>страняется действие градостроительных регламентов или для которых не устанавливаются гр</w:t>
      </w:r>
      <w:r w:rsidRPr="002E2B92">
        <w:t>а</w:t>
      </w:r>
      <w:r w:rsidRPr="002E2B92">
        <w:t>достроительные регламенты, и в иных предусмотренных федеральными законами случаях.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5. Выдача разрешения на строительство не требуется в случае: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строительства на земельном участке строений и сооружений вспомогательного и</w:t>
      </w:r>
      <w:r w:rsidRPr="002E2B92">
        <w:rPr>
          <w:rFonts w:ascii="Times New Roman" w:hAnsi="Times New Roman"/>
          <w:sz w:val="24"/>
          <w:szCs w:val="24"/>
        </w:rPr>
        <w:t>с</w:t>
      </w:r>
      <w:r w:rsidRPr="002E2B92">
        <w:rPr>
          <w:rFonts w:ascii="Times New Roman" w:hAnsi="Times New Roman"/>
          <w:sz w:val="24"/>
          <w:szCs w:val="24"/>
        </w:rPr>
        <w:t>пользования;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изменения объектов капитального строительства и (или) их частей, если такие изм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ленные градостроительным регламентом;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4.1) капитального ремонта объектов капитального строительства;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4.2) строительства, реконструкции буровых скважин, предусмотренных подготовленн</w:t>
      </w:r>
      <w:r w:rsidRPr="002E2B92">
        <w:rPr>
          <w:rFonts w:ascii="Times New Roman" w:hAnsi="Times New Roman"/>
          <w:sz w:val="24"/>
          <w:szCs w:val="24"/>
        </w:rPr>
        <w:t>ы</w:t>
      </w:r>
      <w:r w:rsidRPr="002E2B92">
        <w:rPr>
          <w:rFonts w:ascii="Times New Roman" w:hAnsi="Times New Roman"/>
          <w:sz w:val="24"/>
          <w:szCs w:val="24"/>
        </w:rPr>
        <w:t>ми, согласованными и утвержденными в соответствии с законодательством Российской Фед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5) иных случаях, если в соответствии с Градостроительным кодексом Российской Фед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D475CC" w:rsidRDefault="00D475CC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87" w:name="_Toc494887535"/>
      <w:r w:rsidRPr="003203DC">
        <w:rPr>
          <w:b/>
          <w:bCs/>
        </w:rPr>
        <w:lastRenderedPageBreak/>
        <w:t>Статья 2</w:t>
      </w:r>
      <w:r w:rsidR="00D475CC">
        <w:rPr>
          <w:b/>
          <w:bCs/>
        </w:rPr>
        <w:t>7</w:t>
      </w:r>
      <w:r w:rsidRPr="003203DC">
        <w:rPr>
          <w:b/>
          <w:bCs/>
        </w:rPr>
        <w:t>. Выдача разрешения на ввод объекта в эксплуатацию</w:t>
      </w:r>
      <w:bookmarkEnd w:id="185"/>
      <w:bookmarkEnd w:id="186"/>
      <w:bookmarkEnd w:id="187"/>
    </w:p>
    <w:p w:rsidR="00D475CC" w:rsidRPr="002E2B92" w:rsidRDefault="00D475CC" w:rsidP="00D475CC">
      <w:pPr>
        <w:ind w:firstLine="709"/>
        <w:jc w:val="both"/>
        <w:rPr>
          <w:sz w:val="28"/>
          <w:szCs w:val="28"/>
        </w:rPr>
      </w:pPr>
      <w:r w:rsidRPr="002E2B92">
        <w:t>1. Разрешение на ввод в эксплуатацию объектов осуществляется органом, выдавшим разрешение на строительство в порядке, установленном статьей 55 Градостроительного кодекса Российской Федерации.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</w:t>
      </w:r>
      <w:r w:rsidRPr="002E2B92">
        <w:rPr>
          <w:rFonts w:ascii="Times New Roman" w:hAnsi="Times New Roman"/>
          <w:sz w:val="24"/>
          <w:szCs w:val="24"/>
        </w:rPr>
        <w:t>ь</w:t>
      </w:r>
      <w:r w:rsidRPr="002E2B92">
        <w:rPr>
          <w:rFonts w:ascii="Times New Roman" w:hAnsi="Times New Roman"/>
          <w:sz w:val="24"/>
          <w:szCs w:val="24"/>
        </w:rPr>
        <w:t>ства.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</w:t>
      </w:r>
      <w:r w:rsidRPr="002E2B92">
        <w:rPr>
          <w:rFonts w:ascii="Times New Roman" w:hAnsi="Times New Roman"/>
          <w:sz w:val="24"/>
          <w:szCs w:val="24"/>
        </w:rPr>
        <w:t>в</w:t>
      </w:r>
      <w:r w:rsidRPr="002E2B92">
        <w:rPr>
          <w:rFonts w:ascii="Times New Roman" w:hAnsi="Times New Roman"/>
          <w:sz w:val="24"/>
          <w:szCs w:val="24"/>
        </w:rPr>
        <w:t>ленный в соответствии с Федеральным законом от 13 июля 2015 года N 218-ФЗ «О госуда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ственной регистрации недвижимости».</w:t>
      </w:r>
    </w:p>
    <w:p w:rsidR="00D475CC" w:rsidRPr="002E2B92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2E2B92">
        <w:rPr>
          <w:rFonts w:ascii="Times New Roman" w:hAnsi="Times New Roman"/>
          <w:sz w:val="24"/>
          <w:szCs w:val="24"/>
        </w:rPr>
        <w:t>р</w:t>
      </w:r>
      <w:r w:rsidRPr="002E2B92">
        <w:rPr>
          <w:rFonts w:ascii="Times New Roman" w:hAnsi="Times New Roman"/>
          <w:sz w:val="24"/>
          <w:szCs w:val="24"/>
        </w:rPr>
        <w:t>ственного кадастрового учета. Состав таких сведений должен соответствовать установленным в соответствии с Федеральным законом от 13 июля 2015 года N 218-ФЗ «О государственной р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t>гистрации недвижимости» требованиям к составу сведений в графической и текстовой частях технического плана.</w:t>
      </w:r>
    </w:p>
    <w:p w:rsidR="00D475CC" w:rsidRDefault="00D475CC" w:rsidP="00D475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D475CC" w:rsidRPr="002E2B92" w:rsidRDefault="00D475CC" w:rsidP="00D475CC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88" w:name="_Toc482786509"/>
      <w:bookmarkStart w:id="189" w:name="_Toc494887536"/>
      <w:r w:rsidRPr="002E2B92">
        <w:rPr>
          <w:b/>
          <w:bCs/>
        </w:rPr>
        <w:t>Статья 28. Градостроительный план земельного участка</w:t>
      </w:r>
      <w:bookmarkEnd w:id="188"/>
      <w:bookmarkEnd w:id="189"/>
    </w:p>
    <w:p w:rsidR="00D475CC" w:rsidRPr="002E2B92" w:rsidRDefault="00D475CC" w:rsidP="00D475CC">
      <w:pPr>
        <w:ind w:firstLine="709"/>
        <w:jc w:val="both"/>
      </w:pPr>
      <w:r w:rsidRPr="002E2B92"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</w:t>
      </w:r>
      <w:r w:rsidRPr="002E2B92">
        <w:t>и</w:t>
      </w:r>
      <w:r w:rsidRPr="002E2B92">
        <w:t>цах земельного участка.</w:t>
      </w:r>
    </w:p>
    <w:p w:rsidR="00D475CC" w:rsidRPr="002E2B92" w:rsidRDefault="00D475CC" w:rsidP="00D475CC">
      <w:pPr>
        <w:ind w:firstLine="709"/>
        <w:jc w:val="both"/>
      </w:pPr>
      <w:r w:rsidRPr="002E2B92"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</w:t>
      </w:r>
      <w:r w:rsidRPr="002E2B92">
        <w:t>а</w:t>
      </w:r>
      <w:r w:rsidRPr="002E2B92">
        <w:t>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</w:t>
      </w:r>
      <w:r w:rsidRPr="002E2B92">
        <w:t>р</w:t>
      </w:r>
      <w:r w:rsidRPr="002E2B92">
        <w:t>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</w:t>
      </w:r>
      <w:r w:rsidRPr="002E2B92">
        <w:t>х</w:t>
      </w:r>
      <w:r w:rsidRPr="002E2B92">
        <w:t>нологического присоединения) объектов капитального строительства к сетям инженерно-технического обеспечения.</w:t>
      </w:r>
    </w:p>
    <w:p w:rsidR="00D475CC" w:rsidRPr="002E2B92" w:rsidRDefault="00D475CC" w:rsidP="00D475CC">
      <w:pPr>
        <w:ind w:firstLine="709"/>
        <w:jc w:val="both"/>
      </w:pPr>
      <w:r w:rsidRPr="002E2B92">
        <w:t>3. В целях получения градостроительного плана земельного участка правообладатель з</w:t>
      </w:r>
      <w:r w:rsidRPr="002E2B92">
        <w:t>е</w:t>
      </w:r>
      <w:r w:rsidRPr="002E2B92">
        <w:t>мельного участка обращается с заявлением в орган местного самоуправления по месту нахо</w:t>
      </w:r>
      <w:r w:rsidRPr="002E2B92">
        <w:t>ж</w:t>
      </w:r>
      <w:r w:rsidRPr="002E2B92">
        <w:t>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D475CC" w:rsidRPr="002E2B92" w:rsidRDefault="00D475CC" w:rsidP="00D475CC">
      <w:pPr>
        <w:ind w:firstLine="709"/>
        <w:jc w:val="both"/>
      </w:pPr>
      <w:r w:rsidRPr="002E2B92">
        <w:t>4. Выдача градостроительного плана земельного участка осуществляется в порядке, установленном Градостроительным кодексом Российской Федерации</w:t>
      </w:r>
      <w:r w:rsidR="00F15133">
        <w:t>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190" w:name="_Toc437587903"/>
      <w:bookmarkStart w:id="191" w:name="_Toc446023224"/>
      <w:bookmarkStart w:id="192" w:name="_Toc494887537"/>
      <w:r w:rsidRPr="003203DC">
        <w:rPr>
          <w:b/>
          <w:bCs/>
        </w:rPr>
        <w:t xml:space="preserve">Глава </w:t>
      </w:r>
      <w:r w:rsidR="005970AC">
        <w:rPr>
          <w:b/>
          <w:bCs/>
        </w:rPr>
        <w:t>8</w:t>
      </w:r>
      <w:r w:rsidRPr="003203DC">
        <w:rPr>
          <w:b/>
          <w:bCs/>
        </w:rPr>
        <w:t>. Заключительные положения</w:t>
      </w:r>
      <w:bookmarkEnd w:id="190"/>
      <w:bookmarkEnd w:id="191"/>
      <w:bookmarkEnd w:id="192"/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93" w:name="_Toc437587904"/>
      <w:bookmarkStart w:id="194" w:name="_Toc446023225"/>
      <w:bookmarkStart w:id="195" w:name="_Toc494887538"/>
      <w:r w:rsidRPr="003203DC">
        <w:rPr>
          <w:b/>
          <w:bCs/>
        </w:rPr>
        <w:t xml:space="preserve">Статья </w:t>
      </w:r>
      <w:r w:rsidR="005970AC">
        <w:rPr>
          <w:b/>
          <w:bCs/>
        </w:rPr>
        <w:t>29</w:t>
      </w:r>
      <w:r w:rsidRPr="003203DC">
        <w:rPr>
          <w:b/>
          <w:bCs/>
        </w:rPr>
        <w:t>. Действие настоящих правил по отношению к ранее возникшим прав</w:t>
      </w:r>
      <w:r w:rsidRPr="003203DC">
        <w:rPr>
          <w:b/>
          <w:bCs/>
        </w:rPr>
        <w:t>о</w:t>
      </w:r>
      <w:r w:rsidRPr="003203DC">
        <w:rPr>
          <w:b/>
          <w:bCs/>
        </w:rPr>
        <w:t>отношениям</w:t>
      </w:r>
      <w:bookmarkEnd w:id="193"/>
      <w:bookmarkEnd w:id="194"/>
      <w:bookmarkEnd w:id="195"/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1. Настоящие Правила вступают в силу со дня их официального опубликования.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2. В течение 14 дней со дня принятия настоящие Правила подлежат размещению в и</w:t>
      </w:r>
      <w:r w:rsidRPr="003203DC">
        <w:t>н</w:t>
      </w:r>
      <w:r w:rsidRPr="003203DC">
        <w:t>формационной системе обеспечения градостроительной деятельности.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lastRenderedPageBreak/>
        <w:t>3. Принятые до введения в действие настоящих Правил нормативные правовые акты о</w:t>
      </w:r>
      <w:r w:rsidRPr="003203DC">
        <w:t>р</w:t>
      </w:r>
      <w:r w:rsidRPr="003203DC">
        <w:t>ганов местного самоуправления по вопросам, касающимся землепользования и застройки, пр</w:t>
      </w:r>
      <w:r w:rsidRPr="003203DC">
        <w:t>и</w:t>
      </w:r>
      <w:r w:rsidRPr="003203DC">
        <w:t>меняются в части, не противоречащей настоящим Правилам.</w:t>
      </w:r>
    </w:p>
    <w:p w:rsidR="00786BBE" w:rsidRPr="003203DC" w:rsidRDefault="00786BBE" w:rsidP="009A7E89">
      <w:pPr>
        <w:pStyle w:val="a7"/>
        <w:tabs>
          <w:tab w:val="left" w:pos="720"/>
        </w:tabs>
        <w:ind w:firstLine="720"/>
        <w:jc w:val="both"/>
      </w:pPr>
      <w:r w:rsidRPr="003203DC">
        <w:t>4. Действие настоящих  Правил не распространяется на использование земельных учас</w:t>
      </w:r>
      <w:r w:rsidRPr="003203DC">
        <w:t>т</w:t>
      </w:r>
      <w:r w:rsidRPr="003203DC">
        <w:t>ков, строительство, реконструкцию и капитальный ремонт объектов капитального строител</w:t>
      </w:r>
      <w:r w:rsidRPr="003203DC">
        <w:t>ь</w:t>
      </w:r>
      <w:r w:rsidRPr="003203DC">
        <w:t>ства на их территории, разрешения на строительство, реконструкцию и капитальный ремонт которых выданы до вступления Правил в силу, при условии, что срок действия разрешения на строительство, реконструкцию, капитальный ремонт не истек.</w:t>
      </w:r>
    </w:p>
    <w:p w:rsidR="00786BBE" w:rsidRPr="003203DC" w:rsidRDefault="00786BBE" w:rsidP="009A7E8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196" w:name="_Toc437587905"/>
      <w:bookmarkStart w:id="197" w:name="_Toc446023226"/>
      <w:bookmarkStart w:id="198" w:name="_Toc494887539"/>
      <w:r w:rsidRPr="003203DC">
        <w:rPr>
          <w:b/>
          <w:bCs/>
        </w:rPr>
        <w:t>Статья 3</w:t>
      </w:r>
      <w:r w:rsidR="005970AC">
        <w:rPr>
          <w:b/>
          <w:bCs/>
        </w:rPr>
        <w:t>0</w:t>
      </w:r>
      <w:r w:rsidRPr="003203DC">
        <w:rPr>
          <w:b/>
          <w:bCs/>
        </w:rPr>
        <w:t>. Действие настоящих правил по отношению к градостроительной док</w:t>
      </w:r>
      <w:r w:rsidRPr="003203DC">
        <w:rPr>
          <w:b/>
          <w:bCs/>
        </w:rPr>
        <w:t>у</w:t>
      </w:r>
      <w:r w:rsidRPr="003203DC">
        <w:rPr>
          <w:b/>
          <w:bCs/>
        </w:rPr>
        <w:t>ментации</w:t>
      </w:r>
      <w:bookmarkEnd w:id="196"/>
      <w:bookmarkEnd w:id="197"/>
      <w:bookmarkEnd w:id="198"/>
    </w:p>
    <w:p w:rsidR="00786BBE" w:rsidRDefault="00786BBE" w:rsidP="009A7E89">
      <w:pPr>
        <w:jc w:val="both"/>
      </w:pPr>
      <w:r w:rsidRPr="003203DC">
        <w:tab/>
        <w:t>На основании утвержденных Правил администрация муниципального образования впр</w:t>
      </w:r>
      <w:r w:rsidRPr="003203DC">
        <w:t>а</w:t>
      </w:r>
      <w:r w:rsidRPr="003203DC">
        <w:t>ве принимать решения:</w:t>
      </w:r>
    </w:p>
    <w:p w:rsidR="00786BBE" w:rsidRPr="00152112" w:rsidRDefault="00786BBE" w:rsidP="008B6C78">
      <w:pPr>
        <w:ind w:firstLine="709"/>
        <w:jc w:val="both"/>
      </w:pPr>
      <w:r w:rsidRPr="003203DC">
        <w:t>–</w:t>
      </w:r>
      <w:r w:rsidRPr="00152112">
        <w:t xml:space="preserve"> о подготовке предложений о внесении изменений в генеральный план </w:t>
      </w:r>
      <w:r>
        <w:t>муниципального образования Воскресенский сельсовет</w:t>
      </w:r>
      <w:r w:rsidRPr="00152112">
        <w:t xml:space="preserve"> с учетом настоящих Правил;</w:t>
      </w:r>
    </w:p>
    <w:p w:rsidR="00786BBE" w:rsidRPr="003203DC" w:rsidRDefault="00786BBE" w:rsidP="009A7E89">
      <w:pPr>
        <w:jc w:val="both"/>
      </w:pPr>
      <w:r w:rsidRPr="003203DC">
        <w:tab/>
        <w:t>– о приведении в соответствие с настоящими Правилами утвержденной и не реализова</w:t>
      </w:r>
      <w:r w:rsidRPr="003203DC">
        <w:t>н</w:t>
      </w:r>
      <w:r w:rsidRPr="003203DC">
        <w:t>ной документации по планировке территории, в том числе в части установленных настоящими Правилами градостроительных регламентов;</w:t>
      </w:r>
    </w:p>
    <w:p w:rsidR="00786BBE" w:rsidRPr="003203DC" w:rsidRDefault="00786BBE" w:rsidP="009A7E89">
      <w:pPr>
        <w:jc w:val="both"/>
      </w:pPr>
      <w:r w:rsidRPr="003203DC">
        <w:tab/>
        <w:t>– о подготовке новой документации по планировке территории, которая после утвержд</w:t>
      </w:r>
      <w:r w:rsidRPr="003203DC">
        <w:t>е</w:t>
      </w:r>
      <w:r w:rsidRPr="003203DC">
        <w:t>ния в установленном порядке может использоваться как основание для подготовки предлож</w:t>
      </w:r>
      <w:r w:rsidRPr="003203DC">
        <w:t>е</w:t>
      </w:r>
      <w:r w:rsidRPr="003203DC">
        <w:t>ний о внесении изменений в настоящие Правила в части уточнения, изменения границ террит</w:t>
      </w:r>
      <w:r w:rsidRPr="003203DC">
        <w:t>о</w:t>
      </w:r>
      <w:r w:rsidRPr="003203DC">
        <w:t>риальных зон, состава территориальных зон,  перечня видов разрешенного использования, п</w:t>
      </w:r>
      <w:r w:rsidRPr="003203DC">
        <w:t>о</w:t>
      </w:r>
      <w:r w:rsidRPr="003203DC">
        <w:t>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зонам.</w:t>
      </w:r>
    </w:p>
    <w:p w:rsidR="00786BBE" w:rsidRPr="00A11BF5" w:rsidRDefault="00786BBE" w:rsidP="00275ADA">
      <w:pPr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r w:rsidRPr="003203DC">
        <w:rPr>
          <w:b/>
          <w:bCs/>
        </w:rPr>
        <w:br w:type="page"/>
      </w:r>
      <w:bookmarkStart w:id="199" w:name="_Toc339819813"/>
      <w:bookmarkStart w:id="200" w:name="_Toc446023227"/>
      <w:bookmarkStart w:id="201" w:name="_Toc494887540"/>
      <w:r w:rsidRPr="00A11BF5">
        <w:rPr>
          <w:b/>
          <w:bCs/>
        </w:rPr>
        <w:lastRenderedPageBreak/>
        <w:t xml:space="preserve">Часть </w:t>
      </w:r>
      <w:r w:rsidRPr="00A11BF5">
        <w:rPr>
          <w:b/>
          <w:bCs/>
          <w:lang w:val="en-US"/>
        </w:rPr>
        <w:t>II</w:t>
      </w:r>
      <w:r w:rsidRPr="00A11BF5">
        <w:rPr>
          <w:b/>
          <w:bCs/>
        </w:rPr>
        <w:t>. Карт</w:t>
      </w:r>
      <w:r>
        <w:rPr>
          <w:b/>
          <w:bCs/>
        </w:rPr>
        <w:t>а</w:t>
      </w:r>
      <w:r w:rsidRPr="00A11BF5">
        <w:rPr>
          <w:b/>
          <w:bCs/>
        </w:rPr>
        <w:t xml:space="preserve"> градостроительного зонирования</w:t>
      </w:r>
      <w:bookmarkEnd w:id="51"/>
      <w:bookmarkEnd w:id="52"/>
      <w:bookmarkEnd w:id="199"/>
      <w:bookmarkEnd w:id="200"/>
      <w:bookmarkEnd w:id="201"/>
    </w:p>
    <w:p w:rsidR="00786BBE" w:rsidRPr="00A11BF5" w:rsidRDefault="00786BBE" w:rsidP="00275ADA">
      <w:pPr>
        <w:spacing w:before="100" w:beforeAutospacing="1" w:after="100" w:afterAutospacing="1"/>
        <w:ind w:firstLine="709"/>
        <w:jc w:val="center"/>
        <w:outlineLvl w:val="1"/>
        <w:rPr>
          <w:b/>
          <w:bCs/>
          <w:color w:val="000000"/>
        </w:rPr>
      </w:pPr>
      <w:bookmarkStart w:id="202" w:name="_Toc282347529"/>
      <w:bookmarkStart w:id="203" w:name="_Toc321209569"/>
      <w:bookmarkStart w:id="204" w:name="_Toc339819814"/>
      <w:bookmarkStart w:id="205" w:name="_Toc446023228"/>
      <w:bookmarkStart w:id="206" w:name="_Toc494887541"/>
      <w:r w:rsidRPr="00A11BF5">
        <w:rPr>
          <w:b/>
          <w:bCs/>
          <w:color w:val="000000"/>
        </w:rPr>
        <w:t xml:space="preserve">Глава </w:t>
      </w:r>
      <w:r w:rsidR="005970AC">
        <w:rPr>
          <w:b/>
          <w:bCs/>
          <w:color w:val="000000"/>
        </w:rPr>
        <w:t>9</w:t>
      </w:r>
      <w:r w:rsidRPr="00A11BF5">
        <w:rPr>
          <w:b/>
          <w:bCs/>
          <w:color w:val="000000"/>
        </w:rPr>
        <w:t>.</w:t>
      </w:r>
      <w:r w:rsidR="00F15133">
        <w:rPr>
          <w:b/>
          <w:bCs/>
          <w:color w:val="000000"/>
        </w:rPr>
        <w:t xml:space="preserve"> </w:t>
      </w:r>
      <w:r w:rsidRPr="00A11BF5">
        <w:rPr>
          <w:b/>
          <w:bCs/>
          <w:color w:val="000000"/>
        </w:rPr>
        <w:t>Градостроительное зонирование</w:t>
      </w:r>
      <w:bookmarkEnd w:id="202"/>
      <w:bookmarkEnd w:id="203"/>
      <w:bookmarkEnd w:id="204"/>
      <w:bookmarkEnd w:id="205"/>
      <w:bookmarkEnd w:id="206"/>
    </w:p>
    <w:p w:rsidR="00786BBE" w:rsidRPr="00A11BF5" w:rsidRDefault="00786BBE" w:rsidP="00275ADA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07" w:name="_Toc282347530"/>
      <w:bookmarkStart w:id="208" w:name="_Toc321209570"/>
      <w:bookmarkStart w:id="209" w:name="_Toc339819815"/>
      <w:bookmarkStart w:id="210" w:name="_Toc446023229"/>
      <w:bookmarkStart w:id="211" w:name="_Toc494887542"/>
      <w:r>
        <w:rPr>
          <w:b/>
          <w:bCs/>
        </w:rPr>
        <w:t>Статья 3</w:t>
      </w:r>
      <w:r w:rsidR="005970AC">
        <w:rPr>
          <w:b/>
          <w:bCs/>
        </w:rPr>
        <w:t>1</w:t>
      </w:r>
      <w:r>
        <w:rPr>
          <w:b/>
          <w:bCs/>
        </w:rPr>
        <w:t xml:space="preserve">. </w:t>
      </w:r>
      <w:bookmarkEnd w:id="207"/>
      <w:bookmarkEnd w:id="208"/>
      <w:bookmarkEnd w:id="209"/>
      <w:bookmarkEnd w:id="210"/>
      <w:r w:rsidR="005970AC" w:rsidRPr="002E2B92">
        <w:rPr>
          <w:b/>
        </w:rPr>
        <w:t>Состав и содержание карты градостроительного зонирования</w:t>
      </w:r>
      <w:bookmarkEnd w:id="211"/>
    </w:p>
    <w:p w:rsidR="00786BBE" w:rsidRPr="00313AF4" w:rsidRDefault="00786BBE" w:rsidP="005C70D9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313AF4">
        <w:rPr>
          <w:color w:val="000000"/>
        </w:rPr>
        <w:t>1.</w:t>
      </w:r>
      <w:r>
        <w:rPr>
          <w:color w:val="000000"/>
        </w:rPr>
        <w:t xml:space="preserve"> Карта</w:t>
      </w:r>
      <w:r w:rsidRPr="00003215">
        <w:rPr>
          <w:color w:val="000000"/>
        </w:rPr>
        <w:t xml:space="preserve"> градостроительного зонирования</w:t>
      </w:r>
      <w:r>
        <w:rPr>
          <w:color w:val="000000"/>
        </w:rPr>
        <w:t xml:space="preserve"> муниципального образования Воскресен</w:t>
      </w:r>
      <w:r w:rsidRPr="00313AF4">
        <w:rPr>
          <w:color w:val="000000"/>
        </w:rPr>
        <w:t>ский сельсовет является составной графической частью настоящих Правил. На Карте отображены границы территориальных зон и их кодовые обозначения, определяющие вид территориальной зоны, а также границы зон с особыми условиями использования территорий.</w:t>
      </w:r>
    </w:p>
    <w:p w:rsidR="00786BBE" w:rsidRDefault="00786BBE" w:rsidP="00F134DD">
      <w:pPr>
        <w:pStyle w:val="a7"/>
        <w:tabs>
          <w:tab w:val="left" w:pos="720"/>
        </w:tabs>
        <w:jc w:val="both"/>
      </w:pPr>
      <w:r w:rsidRPr="00313AF4">
        <w:rPr>
          <w:color w:val="000000"/>
        </w:rPr>
        <w:tab/>
      </w:r>
      <w:r>
        <w:t>2</w:t>
      </w:r>
      <w:r w:rsidRPr="00313AF4">
        <w:t>.</w:t>
      </w:r>
      <w:r w:rsidR="00070A72">
        <w:t xml:space="preserve"> </w:t>
      </w:r>
      <w:r w:rsidRPr="003203DC">
        <w:t>Состав Карты градостроительного зонирования настоящих Правил:</w:t>
      </w:r>
    </w:p>
    <w:p w:rsidR="00786BBE" w:rsidRPr="00152112" w:rsidRDefault="00786BBE" w:rsidP="008B6C78">
      <w:pPr>
        <w:pStyle w:val="a7"/>
        <w:tabs>
          <w:tab w:val="left" w:pos="720"/>
        </w:tabs>
        <w:ind w:firstLine="720"/>
        <w:jc w:val="both"/>
      </w:pPr>
      <w:r w:rsidRPr="00152112">
        <w:t xml:space="preserve">- Карта градостроительного зонирования в границах </w:t>
      </w:r>
      <w:r>
        <w:t>муниципального образования Во</w:t>
      </w:r>
      <w:r>
        <w:t>с</w:t>
      </w:r>
      <w:r>
        <w:t>кресенский сельсовет</w:t>
      </w:r>
      <w:r w:rsidRPr="00152112">
        <w:t>, масштаб 1:25000;</w:t>
      </w:r>
    </w:p>
    <w:p w:rsidR="00786BBE" w:rsidRDefault="00786BBE" w:rsidP="00313AF4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313AF4">
        <w:rPr>
          <w:color w:val="000000"/>
        </w:rPr>
        <w:t xml:space="preserve">- </w:t>
      </w:r>
      <w:r>
        <w:t>Карта</w:t>
      </w:r>
      <w:r w:rsidR="00070A72">
        <w:t xml:space="preserve"> </w:t>
      </w:r>
      <w:r w:rsidRPr="00152112">
        <w:t>градостроительного зонирования</w:t>
      </w:r>
      <w:r w:rsidR="00070A72">
        <w:t xml:space="preserve"> </w:t>
      </w:r>
      <w:r>
        <w:t>в границах с. Воскресенка, масштаб 1:5000</w:t>
      </w:r>
      <w:r w:rsidRPr="00313AF4">
        <w:rPr>
          <w:color w:val="000000"/>
        </w:rPr>
        <w:t>;</w:t>
      </w:r>
    </w:p>
    <w:p w:rsidR="00786BBE" w:rsidRPr="00BE2A1A" w:rsidRDefault="00786BBE" w:rsidP="00313AF4">
      <w:pPr>
        <w:pStyle w:val="a7"/>
        <w:tabs>
          <w:tab w:val="left" w:pos="720"/>
        </w:tabs>
        <w:ind w:firstLine="720"/>
        <w:jc w:val="both"/>
        <w:rPr>
          <w:b/>
          <w:bCs/>
          <w:color w:val="000000"/>
        </w:rPr>
      </w:pPr>
      <w:r>
        <w:t>- Карта</w:t>
      </w:r>
      <w:r w:rsidRPr="00313AF4">
        <w:t xml:space="preserve"> зон с особыми условиями использования территорий</w:t>
      </w:r>
      <w:r>
        <w:t xml:space="preserve"> в границах с. Воскресенка, масштаб 1:5000</w:t>
      </w:r>
      <w:r>
        <w:rPr>
          <w:color w:val="000000"/>
        </w:rPr>
        <w:t>.</w:t>
      </w:r>
    </w:p>
    <w:p w:rsidR="00786BBE" w:rsidRPr="003203DC" w:rsidRDefault="00786BBE" w:rsidP="00F134DD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12" w:name="_Toc327955103"/>
      <w:bookmarkStart w:id="213" w:name="_Toc379293272"/>
      <w:bookmarkStart w:id="214" w:name="_Toc380581549"/>
      <w:bookmarkStart w:id="215" w:name="_Toc392516681"/>
      <w:bookmarkStart w:id="216" w:name="_Toc400454228"/>
      <w:bookmarkStart w:id="217" w:name="_Toc421695871"/>
      <w:bookmarkStart w:id="218" w:name="_Toc437587909"/>
      <w:bookmarkStart w:id="219" w:name="_Toc446023230"/>
      <w:bookmarkStart w:id="220" w:name="_Toc494887543"/>
      <w:r w:rsidRPr="003203DC">
        <w:rPr>
          <w:b/>
          <w:bCs/>
        </w:rPr>
        <w:t>Статья 3</w:t>
      </w:r>
      <w:r w:rsidR="00070A72">
        <w:rPr>
          <w:b/>
          <w:bCs/>
        </w:rPr>
        <w:t>2</w:t>
      </w:r>
      <w:r w:rsidRPr="003203DC">
        <w:rPr>
          <w:b/>
          <w:bCs/>
        </w:rPr>
        <w:t xml:space="preserve">. </w:t>
      </w:r>
      <w:bookmarkEnd w:id="212"/>
      <w:r w:rsidRPr="003203DC">
        <w:rPr>
          <w:b/>
          <w:bCs/>
        </w:rPr>
        <w:t>Порядок установления территориальных зон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786BBE" w:rsidRPr="003203DC" w:rsidRDefault="00786BBE" w:rsidP="00F134DD">
      <w:pPr>
        <w:pStyle w:val="a7"/>
        <w:numPr>
          <w:ilvl w:val="0"/>
          <w:numId w:val="9"/>
        </w:numPr>
        <w:tabs>
          <w:tab w:val="left" w:pos="720"/>
          <w:tab w:val="left" w:pos="993"/>
        </w:tabs>
        <w:ind w:left="0" w:firstLine="709"/>
        <w:jc w:val="both"/>
      </w:pPr>
      <w:r w:rsidRPr="003203DC">
        <w:t>При подготовке правил землепользования и застройки границы территориальных зон устанавливаются с учетом: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</w:pPr>
      <w:r w:rsidRPr="003203DC">
        <w:t>– возможности сочетания в пределах одной территориальной зоны различных видов с</w:t>
      </w:r>
      <w:r w:rsidRPr="003203DC">
        <w:t>у</w:t>
      </w:r>
      <w:r w:rsidRPr="003203DC">
        <w:t>ществующего и планируемого использования земельных участков;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функциональных зон и параметров их планируемого развития, определенных ген</w:t>
      </w:r>
      <w:r w:rsidRPr="003203DC">
        <w:rPr>
          <w:shd w:val="clear" w:color="auto" w:fill="FFFFFF"/>
        </w:rPr>
        <w:t>е</w:t>
      </w:r>
      <w:r w:rsidRPr="003203DC">
        <w:rPr>
          <w:shd w:val="clear" w:color="auto" w:fill="FFFFFF"/>
        </w:rPr>
        <w:t xml:space="preserve">ральным планом </w:t>
      </w:r>
      <w:r>
        <w:rPr>
          <w:shd w:val="clear" w:color="auto" w:fill="FFFFFF"/>
        </w:rPr>
        <w:t>муниципального образования</w:t>
      </w:r>
      <w:r w:rsidRPr="003203DC">
        <w:rPr>
          <w:shd w:val="clear" w:color="auto" w:fill="FFFFFF"/>
        </w:rPr>
        <w:t>, схемой территориального планирования мун</w:t>
      </w:r>
      <w:r w:rsidRPr="003203DC">
        <w:rPr>
          <w:shd w:val="clear" w:color="auto" w:fill="FFFFFF"/>
        </w:rPr>
        <w:t>и</w:t>
      </w:r>
      <w:r w:rsidRPr="003203DC">
        <w:rPr>
          <w:shd w:val="clear" w:color="auto" w:fill="FFFFFF"/>
        </w:rPr>
        <w:t>ципального района;</w:t>
      </w:r>
    </w:p>
    <w:p w:rsidR="00786BBE" w:rsidRPr="003203DC" w:rsidRDefault="00786BBE" w:rsidP="00F134DD">
      <w:pPr>
        <w:pStyle w:val="a7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определенных Градостроительным  Кодексом РФ территориальных зон;</w:t>
      </w:r>
    </w:p>
    <w:p w:rsidR="00786BBE" w:rsidRPr="003203DC" w:rsidRDefault="00786BBE" w:rsidP="00F134DD">
      <w:pPr>
        <w:pStyle w:val="a7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3203DC">
        <w:rPr>
          <w:shd w:val="clear" w:color="auto" w:fill="FFFFFF"/>
        </w:rPr>
        <w:t>– сложившейся планировки территории и существующего землепользования;</w:t>
      </w:r>
    </w:p>
    <w:p w:rsidR="00786BBE" w:rsidRPr="003203DC" w:rsidRDefault="00786BBE" w:rsidP="00F134DD">
      <w:pPr>
        <w:pStyle w:val="a7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3203DC">
        <w:rPr>
          <w:shd w:val="clear" w:color="auto" w:fill="FFFFFF"/>
        </w:rPr>
        <w:t>– планируемых изменений границ земель различных категорий;</w:t>
      </w:r>
    </w:p>
    <w:p w:rsidR="00786BBE" w:rsidRPr="003203DC" w:rsidRDefault="00786BBE" w:rsidP="00F134DD">
      <w:pPr>
        <w:pStyle w:val="a7"/>
        <w:tabs>
          <w:tab w:val="left" w:pos="0"/>
        </w:tabs>
        <w:ind w:firstLine="709"/>
        <w:jc w:val="both"/>
      </w:pPr>
      <w:r w:rsidRPr="003203DC">
        <w:rPr>
          <w:shd w:val="clear" w:color="auto" w:fill="FFFFFF"/>
        </w:rPr>
        <w:t>– предотвращения возможности причинения вреда объектам капитального строител</w:t>
      </w:r>
      <w:r w:rsidRPr="003203DC">
        <w:rPr>
          <w:shd w:val="clear" w:color="auto" w:fill="FFFFFF"/>
        </w:rPr>
        <w:t>ь</w:t>
      </w:r>
      <w:r w:rsidRPr="003203DC">
        <w:rPr>
          <w:shd w:val="clear" w:color="auto" w:fill="FFFFFF"/>
        </w:rPr>
        <w:t>ства, расположенным на смежных земельных участках.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</w:pPr>
      <w:r w:rsidRPr="003203DC">
        <w:t>2. Границы территориальных зон могут устанавливаться по: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линиям магистралей, улиц, проездов, разделяющим транспортные потоки противоп</w:t>
      </w:r>
      <w:r w:rsidRPr="003203DC">
        <w:rPr>
          <w:shd w:val="clear" w:color="auto" w:fill="FFFFFF"/>
        </w:rPr>
        <w:t>о</w:t>
      </w:r>
      <w:r w:rsidRPr="003203DC">
        <w:rPr>
          <w:shd w:val="clear" w:color="auto" w:fill="FFFFFF"/>
        </w:rPr>
        <w:t>ложных направлений;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красным линиям</w:t>
      </w:r>
      <w:r w:rsidRPr="003203DC">
        <w:t>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</w:pPr>
      <w:r w:rsidRPr="003203DC">
        <w:t xml:space="preserve">– </w:t>
      </w:r>
      <w:r w:rsidRPr="003203DC">
        <w:rPr>
          <w:shd w:val="clear" w:color="auto" w:fill="FFFFFF"/>
        </w:rPr>
        <w:t>границам земельных участков</w:t>
      </w:r>
      <w:r w:rsidRPr="003203DC">
        <w:t>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границам населенных пунктов в пределах муниципальных образований;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границам муниципальных образований;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естественным границам природных объектов;</w:t>
      </w:r>
    </w:p>
    <w:p w:rsidR="00786BBE" w:rsidRPr="003203DC" w:rsidRDefault="00786BBE" w:rsidP="00F134DD">
      <w:pPr>
        <w:pStyle w:val="a7"/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3203DC">
        <w:t xml:space="preserve">– </w:t>
      </w:r>
      <w:r w:rsidRPr="003203DC">
        <w:rPr>
          <w:shd w:val="clear" w:color="auto" w:fill="FFFFFF"/>
        </w:rPr>
        <w:t>иным границам.</w:t>
      </w:r>
    </w:p>
    <w:p w:rsidR="00786BBE" w:rsidRPr="003203DC" w:rsidRDefault="00786BBE" w:rsidP="00F134DD">
      <w:pPr>
        <w:pStyle w:val="a7"/>
        <w:tabs>
          <w:tab w:val="left" w:pos="720"/>
        </w:tabs>
        <w:ind w:firstLine="720"/>
        <w:jc w:val="both"/>
      </w:pPr>
      <w:r w:rsidRPr="003203DC">
        <w:rPr>
          <w:shd w:val="clear" w:color="auto" w:fill="FFFFFF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</w:t>
      </w:r>
      <w:r w:rsidRPr="003203DC">
        <w:rPr>
          <w:shd w:val="clear" w:color="auto" w:fill="FFFFFF"/>
        </w:rPr>
        <w:t>й</w:t>
      </w:r>
      <w:r w:rsidRPr="003203DC">
        <w:rPr>
          <w:shd w:val="clear" w:color="auto" w:fill="FFFFFF"/>
        </w:rPr>
        <w:t>ской Федерации, могут не совпадать с границами территориальных зон.</w:t>
      </w:r>
    </w:p>
    <w:p w:rsidR="00786BBE" w:rsidRPr="00093803" w:rsidRDefault="00786BBE" w:rsidP="0060129F">
      <w:pPr>
        <w:widowControl w:val="0"/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21" w:name="_Toc494887544"/>
      <w:bookmarkStart w:id="222" w:name="_Toc282347531"/>
      <w:bookmarkStart w:id="223" w:name="_Toc321209571"/>
      <w:bookmarkStart w:id="224" w:name="_Toc339819816"/>
      <w:bookmarkStart w:id="225" w:name="_Toc446023231"/>
      <w:r w:rsidRPr="005E64D4">
        <w:rPr>
          <w:b/>
          <w:bCs/>
        </w:rPr>
        <w:t xml:space="preserve">Статья </w:t>
      </w:r>
      <w:r>
        <w:rPr>
          <w:b/>
          <w:bCs/>
        </w:rPr>
        <w:t>3</w:t>
      </w:r>
      <w:r w:rsidR="009A1BF4">
        <w:rPr>
          <w:b/>
          <w:bCs/>
        </w:rPr>
        <w:t>3</w:t>
      </w:r>
      <w:r w:rsidRPr="005E64D4">
        <w:rPr>
          <w:b/>
          <w:bCs/>
        </w:rPr>
        <w:t>. Виды территориальных зон, обозначенных на Карт</w:t>
      </w:r>
      <w:r>
        <w:rPr>
          <w:b/>
          <w:bCs/>
        </w:rPr>
        <w:t>е</w:t>
      </w:r>
      <w:r w:rsidRPr="005E64D4">
        <w:rPr>
          <w:b/>
          <w:bCs/>
        </w:rPr>
        <w:t xml:space="preserve"> градостроительного зонирования</w:t>
      </w:r>
      <w:bookmarkEnd w:id="221"/>
      <w:r>
        <w:rPr>
          <w:b/>
          <w:bCs/>
        </w:rPr>
        <w:t xml:space="preserve"> </w:t>
      </w:r>
      <w:bookmarkEnd w:id="222"/>
      <w:bookmarkEnd w:id="223"/>
      <w:bookmarkEnd w:id="224"/>
      <w:bookmarkEnd w:id="225"/>
    </w:p>
    <w:p w:rsidR="00786BBE" w:rsidRPr="00DC138C" w:rsidRDefault="009A1BF4" w:rsidP="009A1BF4">
      <w:pPr>
        <w:widowControl w:val="0"/>
        <w:ind w:firstLine="709"/>
        <w:jc w:val="both"/>
      </w:pPr>
      <w:r>
        <w:t xml:space="preserve">1. </w:t>
      </w:r>
      <w:r w:rsidR="00786BBE" w:rsidRPr="005B33B3">
        <w:t>Виды и состав территориальных зон установлены в соответствии со статьей 35 Град</w:t>
      </w:r>
      <w:r w:rsidR="00786BBE" w:rsidRPr="005B33B3">
        <w:t>о</w:t>
      </w:r>
      <w:r w:rsidR="00786BBE" w:rsidRPr="005B33B3">
        <w:t>строительного кодекса РФ</w:t>
      </w:r>
      <w:r w:rsidR="00786BBE">
        <w:t>.</w:t>
      </w:r>
    </w:p>
    <w:p w:rsidR="00786BBE" w:rsidRPr="003203DC" w:rsidRDefault="009A1BF4" w:rsidP="009A1BF4">
      <w:pPr>
        <w:pStyle w:val="a7"/>
        <w:widowControl w:val="0"/>
        <w:ind w:firstLine="709"/>
        <w:jc w:val="both"/>
      </w:pPr>
      <w:r>
        <w:t xml:space="preserve">2. </w:t>
      </w:r>
      <w:r w:rsidR="00786BBE" w:rsidRPr="002B5369">
        <w:t xml:space="preserve">На Карте градостроительного зонирования территории </w:t>
      </w:r>
      <w:r w:rsidR="00786BBE" w:rsidRPr="003203DC">
        <w:t>муниципального образования</w:t>
      </w:r>
      <w:r>
        <w:t xml:space="preserve"> </w:t>
      </w:r>
      <w:r w:rsidR="00786BBE">
        <w:lastRenderedPageBreak/>
        <w:t>Воскресен</w:t>
      </w:r>
      <w:r w:rsidR="00786BBE" w:rsidRPr="002B5369">
        <w:t>ск</w:t>
      </w:r>
      <w:r w:rsidR="00786BBE">
        <w:t xml:space="preserve">ий сельсовет </w:t>
      </w:r>
      <w:r>
        <w:t>отражены</w:t>
      </w:r>
      <w:r w:rsidR="00786BBE" w:rsidRPr="003203DC">
        <w:t xml:space="preserve"> виды территориальных зон (табл. 1).</w:t>
      </w:r>
    </w:p>
    <w:p w:rsidR="00786BBE" w:rsidRPr="003203DC" w:rsidRDefault="00786BBE" w:rsidP="0074343A">
      <w:pPr>
        <w:pStyle w:val="a7"/>
        <w:spacing w:before="100" w:beforeAutospacing="1" w:after="100" w:afterAutospacing="1"/>
        <w:ind w:firstLine="539"/>
        <w:jc w:val="right"/>
      </w:pPr>
      <w:r w:rsidRPr="003203DC">
        <w:t>Таблица 1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7124"/>
      </w:tblGrid>
      <w:tr w:rsidR="00786BBE" w:rsidRPr="003203DC">
        <w:trPr>
          <w:trHeight w:val="691"/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EE54D9">
            <w:pPr>
              <w:snapToGrid w:val="0"/>
              <w:ind w:firstLine="34"/>
              <w:jc w:val="center"/>
            </w:pPr>
            <w:r w:rsidRPr="003203DC">
              <w:t>Условные</w:t>
            </w:r>
          </w:p>
          <w:p w:rsidR="00786BBE" w:rsidRPr="003203DC" w:rsidRDefault="00786BBE" w:rsidP="00EE54D9">
            <w:pPr>
              <w:snapToGrid w:val="0"/>
              <w:ind w:firstLine="34"/>
              <w:jc w:val="center"/>
            </w:pPr>
            <w:r w:rsidRPr="003203DC">
              <w:t>обозначения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EE54D9">
            <w:pPr>
              <w:ind w:firstLine="34"/>
              <w:jc w:val="center"/>
            </w:pPr>
            <w:r w:rsidRPr="003203DC">
              <w:t>Наименование территориальных зон</w:t>
            </w:r>
          </w:p>
        </w:tc>
      </w:tr>
      <w:tr w:rsidR="00786BBE" w:rsidRPr="003203DC">
        <w:trPr>
          <w:trHeight w:val="347"/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EE54D9">
            <w:pPr>
              <w:pStyle w:val="aff1"/>
              <w:keepNext w:val="0"/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03DC">
              <w:rPr>
                <w:rFonts w:ascii="Times New Roman" w:hAnsi="Times New Roman" w:cs="Times New Roman"/>
              </w:rPr>
              <w:t>ЖИЛАЯ ЗОНА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  <w:rPr>
                <w:caps/>
              </w:rPr>
            </w:pPr>
            <w:r w:rsidRPr="003203DC">
              <w:rPr>
                <w:caps/>
              </w:rPr>
              <w:t>ж</w:t>
            </w:r>
            <w:r>
              <w:rPr>
                <w:caps/>
              </w:rPr>
              <w:t>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EE54D9">
            <w:pPr>
              <w:snapToGrid w:val="0"/>
              <w:ind w:firstLine="34"/>
            </w:pPr>
            <w:r w:rsidRPr="003203DC">
              <w:t>Зона застройки индивидуальными жилыми домами</w:t>
            </w:r>
          </w:p>
        </w:tc>
      </w:tr>
      <w:tr w:rsidR="00786BBE" w:rsidRPr="003203DC">
        <w:trPr>
          <w:trHeight w:val="395"/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EE54D9">
            <w:pPr>
              <w:snapToGrid w:val="0"/>
              <w:ind w:firstLine="34"/>
              <w:jc w:val="center"/>
            </w:pPr>
            <w:r w:rsidRPr="003203DC">
              <w:t>ОБЩЕСТВЕННО-ДЕЛОВАЯ ЗОНА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 w:rsidRPr="003203DC">
              <w:t>О</w:t>
            </w:r>
            <w:r>
              <w:t>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513D6E">
            <w:pPr>
              <w:pStyle w:val="aff1"/>
              <w:keepNext w:val="0"/>
              <w:snapToGrid w:val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</w:t>
            </w:r>
            <w:r w:rsidRPr="003203DC">
              <w:rPr>
                <w:rFonts w:ascii="Times New Roman" w:hAnsi="Times New Roman" w:cs="Times New Roman"/>
              </w:rPr>
              <w:t>бщественно-делов</w:t>
            </w:r>
            <w:r>
              <w:rPr>
                <w:rFonts w:ascii="Times New Roman" w:hAnsi="Times New Roman" w:cs="Times New Roman"/>
              </w:rPr>
              <w:t>ого назначения</w:t>
            </w:r>
          </w:p>
        </w:tc>
      </w:tr>
      <w:tr w:rsidR="00786BBE" w:rsidRPr="003203DC">
        <w:trPr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C56D05">
            <w:pPr>
              <w:snapToGrid w:val="0"/>
              <w:ind w:firstLine="34"/>
              <w:jc w:val="center"/>
            </w:pPr>
            <w:r w:rsidRPr="003203DC">
              <w:t>ЗОН</w:t>
            </w:r>
            <w:r>
              <w:t>А</w:t>
            </w:r>
            <w:r w:rsidRPr="003203DC">
              <w:t xml:space="preserve"> ИНЖЕНЕРНОЙ И ТРАНСПОРТНОЙ ИНФРАСТРУКТУР</w:t>
            </w:r>
            <w:r>
              <w:t>Ы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EE54D9">
            <w:pPr>
              <w:snapToGrid w:val="0"/>
              <w:ind w:firstLine="34"/>
              <w:jc w:val="center"/>
            </w:pPr>
            <w:r w:rsidRPr="003203DC">
              <w:t>И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</w:pPr>
            <w:r>
              <w:t xml:space="preserve">Зона </w:t>
            </w:r>
            <w:r w:rsidRPr="000753B6">
              <w:t>инженерной инфраструктуры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 w:rsidRPr="003203DC">
              <w:t>Т</w:t>
            </w:r>
            <w:r>
              <w:t>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</w:pPr>
            <w:r>
              <w:t>Зона автомобильного транспорта</w:t>
            </w:r>
          </w:p>
        </w:tc>
      </w:tr>
      <w:tr w:rsidR="00786BBE" w:rsidRPr="003203DC">
        <w:trPr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C56D05">
            <w:pPr>
              <w:pStyle w:val="aff1"/>
              <w:keepNext w:val="0"/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03DC">
              <w:rPr>
                <w:rFonts w:ascii="Times New Roman" w:hAnsi="Times New Roman" w:cs="Times New Roman"/>
              </w:rPr>
              <w:t>ЗОН</w:t>
            </w:r>
            <w:r>
              <w:rPr>
                <w:rFonts w:ascii="Times New Roman" w:hAnsi="Times New Roman" w:cs="Times New Roman"/>
              </w:rPr>
              <w:t>А</w:t>
            </w:r>
            <w:r w:rsidRPr="003203DC">
              <w:rPr>
                <w:rFonts w:ascii="Times New Roman" w:hAnsi="Times New Roman" w:cs="Times New Roman"/>
              </w:rPr>
              <w:t xml:space="preserve"> РЕКРЕАЦИОННОГО НАЗНАЧЕНИЯ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 w:rsidRPr="003203DC">
              <w:t>Р1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EE54D9">
            <w:pPr>
              <w:snapToGrid w:val="0"/>
              <w:ind w:firstLine="34"/>
            </w:pPr>
            <w:r w:rsidRPr="00756BC0">
              <w:rPr>
                <w:color w:val="000000"/>
              </w:rPr>
              <w:t>Зона рекреационного назначения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>
              <w:t>Р2</w:t>
            </w:r>
          </w:p>
        </w:tc>
        <w:tc>
          <w:tcPr>
            <w:tcW w:w="7124" w:type="dxa"/>
            <w:vAlign w:val="center"/>
          </w:tcPr>
          <w:p w:rsidR="00786BBE" w:rsidRPr="00756BC0" w:rsidRDefault="00786BBE" w:rsidP="00EE54D9">
            <w:pPr>
              <w:snapToGrid w:val="0"/>
              <w:ind w:firstLine="34"/>
              <w:rPr>
                <w:color w:val="000000"/>
              </w:rPr>
            </w:pPr>
            <w:r>
              <w:rPr>
                <w:color w:val="000000"/>
              </w:rPr>
              <w:t>Зона природного ландшафта</w:t>
            </w:r>
          </w:p>
        </w:tc>
      </w:tr>
      <w:tr w:rsidR="00786BBE" w:rsidRPr="003203DC">
        <w:trPr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C56D05">
            <w:pPr>
              <w:snapToGrid w:val="0"/>
              <w:ind w:firstLine="34"/>
              <w:jc w:val="center"/>
            </w:pPr>
            <w:r>
              <w:t>ЗОНА ПРОИЗВОДСТВЕННОГО НАЗНАЧЕНИЯ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C56D05">
            <w:pPr>
              <w:snapToGrid w:val="0"/>
              <w:ind w:firstLine="34"/>
              <w:jc w:val="center"/>
            </w:pPr>
            <w:r>
              <w:t>П1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FC30D9">
            <w:pPr>
              <w:snapToGrid w:val="0"/>
              <w:ind w:firstLine="34"/>
            </w:pPr>
            <w:r>
              <w:t>Зона размещения производственных объектов не выше IV класса опасности</w:t>
            </w:r>
          </w:p>
        </w:tc>
      </w:tr>
      <w:tr w:rsidR="00786BBE" w:rsidRPr="003203DC">
        <w:trPr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C56D05">
            <w:pPr>
              <w:snapToGrid w:val="0"/>
              <w:ind w:firstLine="34"/>
              <w:jc w:val="center"/>
            </w:pPr>
            <w:r w:rsidRPr="003203DC">
              <w:t>ЗОН</w:t>
            </w:r>
            <w:r>
              <w:t>А</w:t>
            </w:r>
            <w:r w:rsidRPr="003203DC">
              <w:t xml:space="preserve"> СПЕЦИАЛЬНОГО НАЗНАЧЕНИЯ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 w:rsidRPr="003203DC">
              <w:t>С</w:t>
            </w:r>
            <w:r>
              <w:t>п</w:t>
            </w:r>
            <w:r w:rsidRPr="003203DC">
              <w:t>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2A442F">
            <w:pPr>
              <w:snapToGrid w:val="0"/>
              <w:ind w:firstLine="34"/>
            </w:pPr>
            <w:r w:rsidRPr="003203DC">
              <w:t xml:space="preserve">Зона </w:t>
            </w:r>
            <w:r>
              <w:t>размещения объектов ритуального назначения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>
              <w:t>Сп2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2A442F">
            <w:pPr>
              <w:snapToGrid w:val="0"/>
              <w:ind w:firstLine="34"/>
            </w:pPr>
            <w:r>
              <w:t>Зона размещения коммунальных отходов и скотомогильников</w:t>
            </w:r>
          </w:p>
        </w:tc>
      </w:tr>
      <w:tr w:rsidR="00786BBE" w:rsidRPr="003203DC">
        <w:trPr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C56D05">
            <w:pPr>
              <w:tabs>
                <w:tab w:val="left" w:pos="2903"/>
              </w:tabs>
              <w:snapToGrid w:val="0"/>
              <w:ind w:firstLine="34"/>
              <w:jc w:val="center"/>
            </w:pPr>
            <w:r w:rsidRPr="003203DC">
              <w:t>ЗОН</w:t>
            </w:r>
            <w:r>
              <w:t>А</w:t>
            </w:r>
            <w:r w:rsidRPr="003203DC">
              <w:t xml:space="preserve"> СЕЛЬСКОХОЗЯЙСТВЕННОГО ИСПОЛЬЗОВАНИЯ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 w:rsidRPr="003203DC">
              <w:t>С</w:t>
            </w:r>
            <w:r>
              <w:t>х</w:t>
            </w:r>
            <w:r w:rsidRPr="003203DC">
              <w:t>1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</w:pPr>
            <w:r>
              <w:t>З</w:t>
            </w:r>
            <w:r w:rsidRPr="000753B6">
              <w:t>она</w:t>
            </w:r>
            <w:r>
              <w:t xml:space="preserve"> сельскохозяйственных угодий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 w:rsidRPr="003203DC">
              <w:t>С</w:t>
            </w:r>
            <w:r>
              <w:t>х</w:t>
            </w:r>
            <w:r w:rsidRPr="003203DC">
              <w:t>2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</w:pPr>
            <w:r>
              <w:t>З</w:t>
            </w:r>
            <w:r w:rsidRPr="000753B6">
              <w:t xml:space="preserve">она, </w:t>
            </w:r>
            <w:r>
              <w:t>занятая объектами сельскохозяйственного назначения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bookmarkStart w:id="226" w:name="_Toc282347532"/>
            <w:bookmarkStart w:id="227" w:name="_Toc437587911"/>
            <w:bookmarkStart w:id="228" w:name="_Toc446023232"/>
            <w:bookmarkStart w:id="229" w:name="_Toc282347533"/>
            <w:bookmarkStart w:id="230" w:name="_Toc321209573"/>
            <w:r>
              <w:t>Сх3</w:t>
            </w:r>
          </w:p>
        </w:tc>
        <w:tc>
          <w:tcPr>
            <w:tcW w:w="7124" w:type="dxa"/>
            <w:vAlign w:val="center"/>
          </w:tcPr>
          <w:p w:rsidR="00786BBE" w:rsidRDefault="00786BBE" w:rsidP="002A442F">
            <w:pPr>
              <w:snapToGrid w:val="0"/>
              <w:ind w:firstLine="34"/>
            </w:pPr>
            <w:r>
              <w:t xml:space="preserve">Зона сельскохозяйственных угодий в составе земель </w:t>
            </w:r>
          </w:p>
          <w:p w:rsidR="00786BBE" w:rsidRDefault="00786BBE" w:rsidP="002A442F">
            <w:pPr>
              <w:snapToGrid w:val="0"/>
              <w:ind w:firstLine="34"/>
            </w:pPr>
            <w:r>
              <w:t xml:space="preserve">сельскохозяйственного назначения </w:t>
            </w:r>
          </w:p>
        </w:tc>
      </w:tr>
      <w:tr w:rsidR="00786BBE" w:rsidRPr="003203DC">
        <w:trPr>
          <w:jc w:val="center"/>
        </w:trPr>
        <w:tc>
          <w:tcPr>
            <w:tcW w:w="9214" w:type="dxa"/>
            <w:gridSpan w:val="2"/>
            <w:vAlign w:val="center"/>
          </w:tcPr>
          <w:p w:rsidR="00786BBE" w:rsidRPr="003203DC" w:rsidRDefault="00786BBE" w:rsidP="005724A4">
            <w:pPr>
              <w:snapToGrid w:val="0"/>
              <w:ind w:firstLine="34"/>
              <w:jc w:val="center"/>
            </w:pPr>
            <w:r w:rsidRPr="003203DC">
              <w:rPr>
                <w:caps/>
              </w:rPr>
              <w:t xml:space="preserve">ЗОНА </w:t>
            </w:r>
            <w:r>
              <w:rPr>
                <w:caps/>
              </w:rPr>
              <w:t xml:space="preserve">ЗЕМЕЛЬ </w:t>
            </w:r>
            <w:r w:rsidRPr="003203DC">
              <w:rPr>
                <w:caps/>
              </w:rPr>
              <w:t>ЛЕСНОГО ФОНДА</w:t>
            </w:r>
          </w:p>
        </w:tc>
      </w:tr>
      <w:tr w:rsidR="00786BBE" w:rsidRPr="003203DC">
        <w:trPr>
          <w:jc w:val="center"/>
        </w:trPr>
        <w:tc>
          <w:tcPr>
            <w:tcW w:w="2090" w:type="dxa"/>
            <w:vAlign w:val="center"/>
          </w:tcPr>
          <w:p w:rsidR="00786BBE" w:rsidRPr="003203DC" w:rsidRDefault="00786BBE" w:rsidP="00756BC0">
            <w:pPr>
              <w:snapToGrid w:val="0"/>
              <w:ind w:firstLine="34"/>
              <w:jc w:val="center"/>
            </w:pPr>
            <w:r>
              <w:t>Л</w:t>
            </w:r>
          </w:p>
        </w:tc>
        <w:tc>
          <w:tcPr>
            <w:tcW w:w="7124" w:type="dxa"/>
            <w:vAlign w:val="center"/>
          </w:tcPr>
          <w:p w:rsidR="00786BBE" w:rsidRPr="003203DC" w:rsidRDefault="00786BBE" w:rsidP="005724A4">
            <w:pPr>
              <w:snapToGrid w:val="0"/>
              <w:ind w:left="1200" w:hanging="1128"/>
              <w:rPr>
                <w:caps/>
              </w:rPr>
            </w:pPr>
            <w:r w:rsidRPr="003203DC">
              <w:t xml:space="preserve">Зона </w:t>
            </w:r>
            <w:r>
              <w:t xml:space="preserve">земель </w:t>
            </w:r>
            <w:r w:rsidRPr="003203DC">
              <w:t>лесного фонда</w:t>
            </w:r>
          </w:p>
        </w:tc>
      </w:tr>
    </w:tbl>
    <w:p w:rsidR="00441596" w:rsidRDefault="00441596" w:rsidP="007234D2">
      <w:pPr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bookmarkStart w:id="231" w:name="_Toc437587912"/>
      <w:bookmarkStart w:id="232" w:name="_Toc446023233"/>
      <w:bookmarkStart w:id="233" w:name="_Toc339819818"/>
      <w:bookmarkEnd w:id="226"/>
      <w:bookmarkEnd w:id="227"/>
      <w:bookmarkEnd w:id="228"/>
    </w:p>
    <w:p w:rsidR="00786BBE" w:rsidRPr="003203DC" w:rsidRDefault="00441596" w:rsidP="007234D2">
      <w:pPr>
        <w:spacing w:before="100" w:beforeAutospacing="1" w:after="100" w:afterAutospacing="1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bookmarkStart w:id="234" w:name="_Toc494887545"/>
      <w:r w:rsidR="00786BBE" w:rsidRPr="003203DC">
        <w:rPr>
          <w:b/>
          <w:bCs/>
        </w:rPr>
        <w:lastRenderedPageBreak/>
        <w:t xml:space="preserve">Часть </w:t>
      </w:r>
      <w:r w:rsidR="00786BBE" w:rsidRPr="003203DC">
        <w:rPr>
          <w:b/>
          <w:bCs/>
          <w:lang w:val="en-US"/>
        </w:rPr>
        <w:t>III</w:t>
      </w:r>
      <w:r w:rsidR="00786BBE" w:rsidRPr="003203DC">
        <w:rPr>
          <w:b/>
          <w:bCs/>
        </w:rPr>
        <w:t>. Градостроительные регламенты</w:t>
      </w:r>
      <w:bookmarkEnd w:id="231"/>
      <w:bookmarkEnd w:id="232"/>
      <w:bookmarkEnd w:id="234"/>
    </w:p>
    <w:p w:rsidR="00786BBE" w:rsidRPr="003203DC" w:rsidRDefault="00786BBE" w:rsidP="007234D2">
      <w:pPr>
        <w:spacing w:before="240" w:after="240"/>
        <w:ind w:firstLine="709"/>
        <w:jc w:val="center"/>
        <w:outlineLvl w:val="1"/>
        <w:rPr>
          <w:b/>
          <w:bCs/>
        </w:rPr>
      </w:pPr>
      <w:bookmarkStart w:id="235" w:name="_Toc436510701"/>
      <w:bookmarkStart w:id="236" w:name="_Toc437287536"/>
      <w:bookmarkStart w:id="237" w:name="_Toc437587913"/>
      <w:bookmarkStart w:id="238" w:name="_Toc446023234"/>
      <w:bookmarkStart w:id="239" w:name="_Toc494887546"/>
      <w:r w:rsidRPr="003203DC">
        <w:rPr>
          <w:b/>
          <w:bCs/>
        </w:rPr>
        <w:t xml:space="preserve">Глава </w:t>
      </w:r>
      <w:r w:rsidR="00441596">
        <w:rPr>
          <w:b/>
          <w:bCs/>
        </w:rPr>
        <w:t>10</w:t>
      </w:r>
      <w:r w:rsidRPr="003203DC">
        <w:rPr>
          <w:b/>
          <w:bCs/>
        </w:rPr>
        <w:t>. Градостроительные регламенты. Параметры разрешенного использов</w:t>
      </w:r>
      <w:r w:rsidRPr="003203DC">
        <w:rPr>
          <w:b/>
          <w:bCs/>
        </w:rPr>
        <w:t>а</w:t>
      </w:r>
      <w:r w:rsidRPr="003203DC">
        <w:rPr>
          <w:b/>
          <w:bCs/>
        </w:rPr>
        <w:t>ния земельных участков и объектов капитального строительства</w:t>
      </w:r>
      <w:bookmarkEnd w:id="235"/>
      <w:bookmarkEnd w:id="236"/>
      <w:bookmarkEnd w:id="237"/>
      <w:bookmarkEnd w:id="238"/>
      <w:bookmarkEnd w:id="239"/>
    </w:p>
    <w:p w:rsidR="00786BBE" w:rsidRPr="003203DC" w:rsidRDefault="00786BBE" w:rsidP="007234D2">
      <w:pPr>
        <w:widowControl w:val="0"/>
        <w:spacing w:after="240"/>
        <w:ind w:firstLine="709"/>
        <w:jc w:val="center"/>
        <w:outlineLvl w:val="2"/>
        <w:rPr>
          <w:b/>
          <w:bCs/>
        </w:rPr>
      </w:pPr>
      <w:bookmarkStart w:id="240" w:name="_Toc379293276"/>
      <w:bookmarkStart w:id="241" w:name="_Toc436510702"/>
      <w:bookmarkStart w:id="242" w:name="_Toc437287537"/>
      <w:bookmarkStart w:id="243" w:name="_Toc437587914"/>
      <w:bookmarkStart w:id="244" w:name="_Toc446023235"/>
      <w:bookmarkStart w:id="245" w:name="_Toc494887547"/>
      <w:r w:rsidRPr="003203DC">
        <w:rPr>
          <w:b/>
          <w:bCs/>
        </w:rPr>
        <w:t>Статья 3</w:t>
      </w:r>
      <w:r w:rsidR="00441596">
        <w:rPr>
          <w:b/>
          <w:bCs/>
        </w:rPr>
        <w:t>4</w:t>
      </w:r>
      <w:r w:rsidRPr="003203DC">
        <w:rPr>
          <w:b/>
          <w:bCs/>
        </w:rPr>
        <w:t>. Порядок установления градостроительных регламентов</w:t>
      </w:r>
      <w:bookmarkEnd w:id="240"/>
      <w:bookmarkEnd w:id="241"/>
      <w:bookmarkEnd w:id="242"/>
      <w:bookmarkEnd w:id="243"/>
      <w:bookmarkEnd w:id="244"/>
      <w:bookmarkEnd w:id="245"/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1. Градостроительные регламенты определяют правовой режим земельных участков, а также всего, что находится над и под поверхностью земельных участков и используется в пр</w:t>
      </w:r>
      <w:r w:rsidRPr="003203DC">
        <w:rPr>
          <w:rFonts w:ascii="Times New Roman" w:hAnsi="Times New Roman" w:cs="Times New Roman"/>
          <w:sz w:val="24"/>
          <w:szCs w:val="24"/>
        </w:rPr>
        <w:t>о</w:t>
      </w:r>
      <w:r w:rsidRPr="003203DC">
        <w:rPr>
          <w:rFonts w:ascii="Times New Roman" w:hAnsi="Times New Roman" w:cs="Times New Roman"/>
          <w:sz w:val="24"/>
          <w:szCs w:val="24"/>
        </w:rPr>
        <w:t xml:space="preserve">цессе их застройки и последующей эксплуатации объектов капитального строительства. </w:t>
      </w:r>
    </w:p>
    <w:p w:rsidR="00786BBE" w:rsidRPr="003203DC" w:rsidRDefault="00786BBE" w:rsidP="006958CC">
      <w:pPr>
        <w:pStyle w:val="a7"/>
        <w:tabs>
          <w:tab w:val="left" w:pos="720"/>
        </w:tabs>
        <w:ind w:firstLine="709"/>
        <w:jc w:val="both"/>
      </w:pPr>
      <w:r w:rsidRPr="003203DC">
        <w:t>2. Настоящими Правилами градостроительные регламенты  установлены с учетом:</w:t>
      </w:r>
    </w:p>
    <w:p w:rsidR="00786BBE" w:rsidRPr="003203DC" w:rsidRDefault="00786BBE" w:rsidP="006958CC">
      <w:pPr>
        <w:pStyle w:val="a7"/>
        <w:tabs>
          <w:tab w:val="left" w:pos="720"/>
        </w:tabs>
        <w:ind w:firstLine="709"/>
        <w:jc w:val="both"/>
      </w:pPr>
      <w:r w:rsidRPr="003203DC">
        <w:t>-  фактического использования земельных участков и объектов капитального строител</w:t>
      </w:r>
      <w:r w:rsidRPr="003203DC">
        <w:t>ь</w:t>
      </w:r>
      <w:r w:rsidRPr="003203DC">
        <w:t>ства в границах территориальной зоны;</w:t>
      </w:r>
    </w:p>
    <w:p w:rsidR="00786BBE" w:rsidRPr="003203DC" w:rsidRDefault="00786BBE" w:rsidP="006958CC">
      <w:pPr>
        <w:pStyle w:val="a7"/>
        <w:tabs>
          <w:tab w:val="left" w:pos="720"/>
        </w:tabs>
        <w:ind w:firstLine="709"/>
        <w:jc w:val="both"/>
      </w:pPr>
      <w:r w:rsidRPr="003203DC">
        <w:t>- возможности сочетания в пределах одной территориальной зоны различных видов с</w:t>
      </w:r>
      <w:r w:rsidRPr="003203DC">
        <w:t>у</w:t>
      </w:r>
      <w:r w:rsidRPr="003203DC">
        <w:t>ществующего и планируемого использования земельных участков;</w:t>
      </w:r>
    </w:p>
    <w:p w:rsidR="00441596" w:rsidRDefault="00786BBE" w:rsidP="006958CC">
      <w:pPr>
        <w:pStyle w:val="a7"/>
        <w:tabs>
          <w:tab w:val="left" w:pos="720"/>
        </w:tabs>
        <w:ind w:firstLine="709"/>
        <w:jc w:val="both"/>
      </w:pPr>
      <w:r w:rsidRPr="003203DC">
        <w:t>- видов территориальных зон, определенных Градостроительным кодексом Российской Федерации</w:t>
      </w:r>
      <w:r w:rsidR="00441596">
        <w:t>;</w:t>
      </w:r>
    </w:p>
    <w:p w:rsidR="00441596" w:rsidRPr="002E2B92" w:rsidRDefault="00441596" w:rsidP="00441596">
      <w:pPr>
        <w:pStyle w:val="a7"/>
        <w:tabs>
          <w:tab w:val="left" w:pos="720"/>
        </w:tabs>
        <w:ind w:firstLine="709"/>
        <w:jc w:val="both"/>
        <w:rPr>
          <w:b/>
        </w:rPr>
      </w:pPr>
      <w:r w:rsidRPr="002E2B92">
        <w:rPr>
          <w:b/>
        </w:rPr>
        <w:t xml:space="preserve">- </w:t>
      </w:r>
      <w:r w:rsidRPr="002E2B92">
        <w:t>требований охраны объектов культурного наследия, а также особо охраняемых пр</w:t>
      </w:r>
      <w:r w:rsidRPr="002E2B92">
        <w:t>и</w:t>
      </w:r>
      <w:r w:rsidRPr="002E2B92">
        <w:t>родных территорий, иных природных объектов.</w:t>
      </w:r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</w:t>
      </w:r>
      <w:r w:rsidRPr="003203DC">
        <w:rPr>
          <w:rFonts w:ascii="Times New Roman" w:hAnsi="Times New Roman" w:cs="Times New Roman"/>
          <w:sz w:val="24"/>
          <w:szCs w:val="24"/>
        </w:rPr>
        <w:t>о</w:t>
      </w:r>
      <w:r w:rsidRPr="003203DC">
        <w:rPr>
          <w:rFonts w:ascii="Times New Roman" w:hAnsi="Times New Roman" w:cs="Times New Roman"/>
          <w:sz w:val="24"/>
          <w:szCs w:val="24"/>
        </w:rPr>
        <w:t>ны (за исключением земельных участков отмеченных в статье 3 пунктах 4-6 настоящих Пр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вил).</w:t>
      </w:r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4. Земельные участки или объекты капитального строительства, виды разрешенного и</w:t>
      </w:r>
      <w:r w:rsidRPr="003203DC">
        <w:rPr>
          <w:rFonts w:ascii="Times New Roman" w:hAnsi="Times New Roman" w:cs="Times New Roman"/>
          <w:sz w:val="24"/>
          <w:szCs w:val="24"/>
        </w:rPr>
        <w:t>с</w:t>
      </w:r>
      <w:r w:rsidRPr="003203DC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</w:t>
      </w:r>
      <w:r w:rsidRPr="003203DC">
        <w:rPr>
          <w:rFonts w:ascii="Times New Roman" w:hAnsi="Times New Roman" w:cs="Times New Roman"/>
          <w:sz w:val="24"/>
          <w:szCs w:val="24"/>
        </w:rPr>
        <w:t>с</w:t>
      </w:r>
      <w:r w:rsidRPr="003203DC">
        <w:rPr>
          <w:rFonts w:ascii="Times New Roman" w:hAnsi="Times New Roman" w:cs="Times New Roman"/>
          <w:sz w:val="24"/>
          <w:szCs w:val="24"/>
        </w:rPr>
        <w:t>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5. Реконструкция указанных в части 4 настоящей статьи объектов капитального стро</w:t>
      </w:r>
      <w:r w:rsidRPr="003203DC">
        <w:rPr>
          <w:rFonts w:ascii="Times New Roman" w:hAnsi="Times New Roman" w:cs="Times New Roman"/>
          <w:sz w:val="24"/>
          <w:szCs w:val="24"/>
        </w:rPr>
        <w:t>и</w:t>
      </w:r>
      <w:r w:rsidRPr="003203DC">
        <w:rPr>
          <w:rFonts w:ascii="Times New Roman" w:hAnsi="Times New Roman" w:cs="Times New Roman"/>
          <w:sz w:val="24"/>
          <w:szCs w:val="24"/>
        </w:rPr>
        <w:t>тельства может осуществляться только путем приведения таких объектов в соответствие с гр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достроительным регламентом или путем уменьшения их несоответствия предельным параме</w:t>
      </w:r>
      <w:r w:rsidRPr="003203DC">
        <w:rPr>
          <w:rFonts w:ascii="Times New Roman" w:hAnsi="Times New Roman" w:cs="Times New Roman"/>
          <w:sz w:val="24"/>
          <w:szCs w:val="24"/>
        </w:rPr>
        <w:t>т</w:t>
      </w:r>
      <w:r w:rsidRPr="003203DC">
        <w:rPr>
          <w:rFonts w:ascii="Times New Roman" w:hAnsi="Times New Roman" w:cs="Times New Roman"/>
          <w:sz w:val="24"/>
          <w:szCs w:val="24"/>
        </w:rPr>
        <w:t>рам разрешенного строительства, реконструкции. Изменение видов разрешенного использов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ния указанных земельных участков и объектов капитального строительства может осущест</w:t>
      </w:r>
      <w:r w:rsidRPr="003203DC">
        <w:rPr>
          <w:rFonts w:ascii="Times New Roman" w:hAnsi="Times New Roman" w:cs="Times New Roman"/>
          <w:sz w:val="24"/>
          <w:szCs w:val="24"/>
        </w:rPr>
        <w:t>в</w:t>
      </w:r>
      <w:r w:rsidRPr="003203DC">
        <w:rPr>
          <w:rFonts w:ascii="Times New Roman" w:hAnsi="Times New Roman" w:cs="Times New Roman"/>
          <w:sz w:val="24"/>
          <w:szCs w:val="24"/>
        </w:rPr>
        <w:t>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ментом.</w:t>
      </w:r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 xml:space="preserve">6. В случае если использование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03DC">
        <w:rPr>
          <w:rFonts w:ascii="Times New Roman" w:hAnsi="Times New Roman" w:cs="Times New Roman"/>
          <w:sz w:val="24"/>
          <w:szCs w:val="24"/>
        </w:rPr>
        <w:t xml:space="preserve"> настоящей статьи земельных учас</w:t>
      </w:r>
      <w:r w:rsidRPr="003203DC">
        <w:rPr>
          <w:rFonts w:ascii="Times New Roman" w:hAnsi="Times New Roman" w:cs="Times New Roman"/>
          <w:sz w:val="24"/>
          <w:szCs w:val="24"/>
        </w:rPr>
        <w:t>т</w:t>
      </w:r>
      <w:r w:rsidRPr="003203DC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 продолжается и опасно для жизни или здоровья ч</w:t>
      </w:r>
      <w:r w:rsidRPr="003203DC">
        <w:rPr>
          <w:rFonts w:ascii="Times New Roman" w:hAnsi="Times New Roman" w:cs="Times New Roman"/>
          <w:sz w:val="24"/>
          <w:szCs w:val="24"/>
        </w:rPr>
        <w:t>е</w:t>
      </w:r>
      <w:r w:rsidRPr="003203DC">
        <w:rPr>
          <w:rFonts w:ascii="Times New Roman" w:hAnsi="Times New Roman" w:cs="Times New Roman"/>
          <w:sz w:val="24"/>
          <w:szCs w:val="24"/>
        </w:rPr>
        <w:t>ловека, для окружающей среды, объектов культурного наследия, в соответствии с федеральн</w:t>
      </w:r>
      <w:r w:rsidRPr="003203DC">
        <w:rPr>
          <w:rFonts w:ascii="Times New Roman" w:hAnsi="Times New Roman" w:cs="Times New Roman"/>
          <w:sz w:val="24"/>
          <w:szCs w:val="24"/>
        </w:rPr>
        <w:t>ы</w:t>
      </w:r>
      <w:r w:rsidRPr="003203DC">
        <w:rPr>
          <w:rFonts w:ascii="Times New Roman" w:hAnsi="Times New Roman" w:cs="Times New Roman"/>
          <w:sz w:val="24"/>
          <w:szCs w:val="24"/>
        </w:rPr>
        <w:t>ми законами может быть наложен запрет на использование таких земельных участков и объе</w:t>
      </w:r>
      <w:r w:rsidRPr="003203DC">
        <w:rPr>
          <w:rFonts w:ascii="Times New Roman" w:hAnsi="Times New Roman" w:cs="Times New Roman"/>
          <w:sz w:val="24"/>
          <w:szCs w:val="24"/>
        </w:rPr>
        <w:t>к</w:t>
      </w:r>
      <w:r w:rsidRPr="003203DC">
        <w:rPr>
          <w:rFonts w:ascii="Times New Roman" w:hAnsi="Times New Roman" w:cs="Times New Roman"/>
          <w:sz w:val="24"/>
          <w:szCs w:val="24"/>
        </w:rPr>
        <w:t>тов.</w:t>
      </w:r>
    </w:p>
    <w:p w:rsidR="00786BBE" w:rsidRPr="003203DC" w:rsidRDefault="00786BBE" w:rsidP="006958C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203DC">
        <w:rPr>
          <w:rFonts w:ascii="Times New Roman" w:hAnsi="Times New Roman"/>
          <w:sz w:val="24"/>
          <w:szCs w:val="24"/>
        </w:rPr>
        <w:t>7. В градостроительных регламентах в отношении земельных участков и объектов кап</w:t>
      </w:r>
      <w:r w:rsidRPr="003203DC">
        <w:rPr>
          <w:rFonts w:ascii="Times New Roman" w:hAnsi="Times New Roman"/>
          <w:sz w:val="24"/>
          <w:szCs w:val="24"/>
        </w:rPr>
        <w:t>и</w:t>
      </w:r>
      <w:r w:rsidRPr="003203DC">
        <w:rPr>
          <w:rFonts w:ascii="Times New Roman" w:hAnsi="Times New Roman"/>
          <w:sz w:val="24"/>
          <w:szCs w:val="24"/>
        </w:rPr>
        <w:t>тального строительства, расположенных в пределах соответствующей территориальной зоны, указываются:</w:t>
      </w:r>
    </w:p>
    <w:p w:rsidR="00786BBE" w:rsidRPr="003203DC" w:rsidRDefault="00786BBE" w:rsidP="006958C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203DC">
        <w:rPr>
          <w:rFonts w:ascii="Times New Roman" w:hAnsi="Times New Roman"/>
          <w:sz w:val="24"/>
          <w:szCs w:val="24"/>
        </w:rPr>
        <w:t>- виды разрешенного использования земельных участков и объектов капитального стр</w:t>
      </w:r>
      <w:r w:rsidRPr="003203DC">
        <w:rPr>
          <w:rFonts w:ascii="Times New Roman" w:hAnsi="Times New Roman"/>
          <w:sz w:val="24"/>
          <w:szCs w:val="24"/>
        </w:rPr>
        <w:t>о</w:t>
      </w:r>
      <w:r w:rsidRPr="003203DC">
        <w:rPr>
          <w:rFonts w:ascii="Times New Roman" w:hAnsi="Times New Roman"/>
          <w:sz w:val="24"/>
          <w:szCs w:val="24"/>
        </w:rPr>
        <w:t>ительства;</w:t>
      </w:r>
    </w:p>
    <w:p w:rsidR="00786BBE" w:rsidRPr="003203DC" w:rsidRDefault="00786BBE" w:rsidP="006958C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203DC">
        <w:rPr>
          <w:rFonts w:ascii="Times New Roman" w:hAnsi="Times New Roman"/>
          <w:sz w:val="24"/>
          <w:szCs w:val="24"/>
        </w:rPr>
        <w:t>-  предельные (минимальные и (или) максимальные) размеры земельных участков и пр</w:t>
      </w:r>
      <w:r w:rsidRPr="003203DC">
        <w:rPr>
          <w:rFonts w:ascii="Times New Roman" w:hAnsi="Times New Roman"/>
          <w:sz w:val="24"/>
          <w:szCs w:val="24"/>
        </w:rPr>
        <w:t>е</w:t>
      </w:r>
      <w:r w:rsidRPr="003203DC">
        <w:rPr>
          <w:rFonts w:ascii="Times New Roman" w:hAnsi="Times New Roman"/>
          <w:sz w:val="24"/>
          <w:szCs w:val="24"/>
        </w:rPr>
        <w:t>дельные параметры разрешенного строительства, реконструкции объектов капитального стро</w:t>
      </w:r>
      <w:r w:rsidRPr="003203DC">
        <w:rPr>
          <w:rFonts w:ascii="Times New Roman" w:hAnsi="Times New Roman"/>
          <w:sz w:val="24"/>
          <w:szCs w:val="24"/>
        </w:rPr>
        <w:t>и</w:t>
      </w:r>
      <w:r w:rsidRPr="003203DC">
        <w:rPr>
          <w:rFonts w:ascii="Times New Roman" w:hAnsi="Times New Roman"/>
          <w:sz w:val="24"/>
          <w:szCs w:val="24"/>
        </w:rPr>
        <w:t>тельства;</w:t>
      </w:r>
    </w:p>
    <w:p w:rsidR="00786BBE" w:rsidRDefault="00786BBE" w:rsidP="006958C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203DC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3203DC">
        <w:rPr>
          <w:rFonts w:ascii="Times New Roman" w:hAnsi="Times New Roman"/>
          <w:sz w:val="24"/>
          <w:szCs w:val="24"/>
        </w:rPr>
        <w:t>ограничения использования земельных участков и объектов капитального строител</w:t>
      </w:r>
      <w:r w:rsidRPr="003203DC">
        <w:rPr>
          <w:rFonts w:ascii="Times New Roman" w:hAnsi="Times New Roman"/>
          <w:sz w:val="24"/>
          <w:szCs w:val="24"/>
        </w:rPr>
        <w:t>ь</w:t>
      </w:r>
      <w:r w:rsidRPr="003203DC">
        <w:rPr>
          <w:rFonts w:ascii="Times New Roman" w:hAnsi="Times New Roman"/>
          <w:sz w:val="24"/>
          <w:szCs w:val="24"/>
        </w:rPr>
        <w:t>ства, устанавливаемые в соответствии с законодательством Российской Федерации</w:t>
      </w:r>
      <w:r w:rsidR="00441596">
        <w:rPr>
          <w:rFonts w:ascii="Times New Roman" w:hAnsi="Times New Roman"/>
          <w:sz w:val="24"/>
          <w:szCs w:val="24"/>
        </w:rPr>
        <w:t>;</w:t>
      </w:r>
    </w:p>
    <w:p w:rsidR="00441596" w:rsidRPr="002E2B92" w:rsidRDefault="00441596" w:rsidP="00441596">
      <w:pPr>
        <w:ind w:firstLine="709"/>
        <w:jc w:val="both"/>
      </w:pPr>
      <w:r w:rsidRPr="002E2B92">
        <w:rPr>
          <w:b/>
        </w:rPr>
        <w:t>-</w:t>
      </w:r>
      <w:r w:rsidRPr="002E2B92">
        <w:t xml:space="preserve">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 w:rsidRPr="002E2B92">
        <w:t>е</w:t>
      </w:r>
      <w:r w:rsidRPr="002E2B92">
        <w:t>ления в случае, если в границах территориальной зоны, применительно к которой устанавлив</w:t>
      </w:r>
      <w:r w:rsidRPr="002E2B92">
        <w:t>а</w:t>
      </w:r>
      <w:r w:rsidRPr="002E2B92">
        <w:t>ется градостроительный регламент, предусматривается осуществление деятельности по ко</w:t>
      </w:r>
      <w:r w:rsidRPr="002E2B92">
        <w:t>м</w:t>
      </w:r>
      <w:r w:rsidRPr="002E2B92">
        <w:t>плексному и устойчивому развитию территории.</w:t>
      </w:r>
    </w:p>
    <w:p w:rsidR="00786BBE" w:rsidRPr="003203DC" w:rsidRDefault="00786BBE" w:rsidP="006958CC">
      <w:pPr>
        <w:spacing w:before="240" w:after="240"/>
        <w:ind w:firstLine="720"/>
        <w:jc w:val="center"/>
        <w:outlineLvl w:val="2"/>
        <w:rPr>
          <w:b/>
          <w:bCs/>
        </w:rPr>
      </w:pPr>
      <w:bookmarkStart w:id="246" w:name="_Toc282347539"/>
      <w:bookmarkStart w:id="247" w:name="_Toc437587915"/>
      <w:bookmarkStart w:id="248" w:name="_Toc446023236"/>
      <w:bookmarkStart w:id="249" w:name="_Toc494887548"/>
      <w:r w:rsidRPr="003203DC">
        <w:rPr>
          <w:b/>
          <w:bCs/>
        </w:rPr>
        <w:t>Статья 3</w:t>
      </w:r>
      <w:r w:rsidR="00DC19D6">
        <w:rPr>
          <w:b/>
          <w:bCs/>
        </w:rPr>
        <w:t>5</w:t>
      </w:r>
      <w:r w:rsidRPr="003203DC">
        <w:rPr>
          <w:b/>
          <w:bCs/>
        </w:rPr>
        <w:t>. Виды разрешенного использования земельных участков и объектов к</w:t>
      </w:r>
      <w:r w:rsidRPr="003203DC">
        <w:rPr>
          <w:b/>
          <w:bCs/>
        </w:rPr>
        <w:t>а</w:t>
      </w:r>
      <w:r w:rsidRPr="003203DC">
        <w:rPr>
          <w:b/>
          <w:bCs/>
        </w:rPr>
        <w:t>питального строительства</w:t>
      </w:r>
      <w:bookmarkEnd w:id="246"/>
      <w:bookmarkEnd w:id="247"/>
      <w:bookmarkEnd w:id="248"/>
      <w:bookmarkEnd w:id="249"/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1. Для каждого земельного участка и иного объекта недвижимости разрешенным счит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>ется такое использование, которое соответствует:</w:t>
      </w:r>
    </w:p>
    <w:p w:rsidR="00786BBE" w:rsidRPr="003203DC" w:rsidRDefault="00786BBE" w:rsidP="006958CC">
      <w:pPr>
        <w:widowControl w:val="0"/>
        <w:ind w:firstLine="709"/>
        <w:jc w:val="both"/>
      </w:pPr>
      <w:r w:rsidRPr="003203DC">
        <w:t>– градостроительным регламентам настоящих Правил;</w:t>
      </w:r>
    </w:p>
    <w:p w:rsidR="00786BBE" w:rsidRPr="003203DC" w:rsidRDefault="00786BBE" w:rsidP="006958CC">
      <w:pPr>
        <w:widowControl w:val="0"/>
        <w:ind w:firstLine="709"/>
        <w:jc w:val="both"/>
      </w:pPr>
      <w:r w:rsidRPr="003203DC">
        <w:t>– ограничениям по условиям охраны объектов культурного наследия - в случаях, когда земельный участок, иной объект недвижимости расположен в зоне охраны объектов культурн</w:t>
      </w:r>
      <w:r w:rsidRPr="003203DC">
        <w:t>о</w:t>
      </w:r>
      <w:r w:rsidRPr="003203DC">
        <w:t>го наследия;</w:t>
      </w:r>
    </w:p>
    <w:p w:rsidR="00786BBE" w:rsidRPr="003203DC" w:rsidRDefault="00786BBE" w:rsidP="006958CC">
      <w:pPr>
        <w:widowControl w:val="0"/>
        <w:ind w:firstLine="709"/>
        <w:jc w:val="both"/>
      </w:pPr>
      <w:r w:rsidRPr="003203DC">
        <w:t>– ограничениям по экологическим и санитарно-эпидемиологическим условиям - в случ</w:t>
      </w:r>
      <w:r w:rsidRPr="003203DC">
        <w:t>а</w:t>
      </w:r>
      <w:r w:rsidRPr="003203DC">
        <w:t>ях, когда земельный участок, иной объект недвижимости расположен в зонах действия соотве</w:t>
      </w:r>
      <w:r w:rsidRPr="003203DC">
        <w:t>т</w:t>
      </w:r>
      <w:r w:rsidRPr="003203DC">
        <w:t xml:space="preserve">ствующих ограничений; </w:t>
      </w:r>
    </w:p>
    <w:p w:rsidR="00786BBE" w:rsidRPr="003203DC" w:rsidRDefault="00786BBE" w:rsidP="006958CC">
      <w:pPr>
        <w:widowControl w:val="0"/>
        <w:ind w:firstLine="709"/>
        <w:jc w:val="both"/>
      </w:pPr>
      <w:r w:rsidRPr="003203DC">
        <w:t>– иным ограничениям на использование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786BBE" w:rsidRPr="003203DC" w:rsidRDefault="00786BBE" w:rsidP="006958CC">
      <w:pPr>
        <w:pStyle w:val="a8"/>
        <w:widowControl w:val="0"/>
        <w:tabs>
          <w:tab w:val="left" w:pos="1117"/>
        </w:tabs>
        <w:spacing w:after="0"/>
        <w:ind w:firstLine="709"/>
        <w:jc w:val="both"/>
      </w:pPr>
      <w:r w:rsidRPr="003203DC">
        <w:t xml:space="preserve">2. </w:t>
      </w:r>
      <w:r w:rsidRPr="003203DC">
        <w:rPr>
          <w:rStyle w:val="14"/>
        </w:rPr>
        <w:t>Применительно к каждой территориальной зоне устанавливаются следующие виды ра</w:t>
      </w:r>
      <w:r w:rsidRPr="003203DC">
        <w:rPr>
          <w:rStyle w:val="14"/>
        </w:rPr>
        <w:t>з</w:t>
      </w:r>
      <w:r w:rsidRPr="003203DC">
        <w:rPr>
          <w:rStyle w:val="14"/>
        </w:rPr>
        <w:t>решенного использования земельных участков и объектов капитального строительства:</w:t>
      </w:r>
    </w:p>
    <w:p w:rsidR="00786BBE" w:rsidRPr="003203DC" w:rsidRDefault="00786BBE" w:rsidP="006958CC">
      <w:pPr>
        <w:pStyle w:val="a8"/>
        <w:tabs>
          <w:tab w:val="left" w:pos="1309"/>
        </w:tabs>
        <w:spacing w:after="0"/>
        <w:ind w:firstLine="709"/>
        <w:jc w:val="both"/>
      </w:pPr>
      <w:r w:rsidRPr="003203DC">
        <w:rPr>
          <w:rStyle w:val="14"/>
        </w:rPr>
        <w:t>а) основные виды разрешенного использования земельных участков и объектов капитальн</w:t>
      </w:r>
      <w:r w:rsidRPr="003203DC">
        <w:rPr>
          <w:rStyle w:val="14"/>
        </w:rPr>
        <w:t>о</w:t>
      </w:r>
      <w:r w:rsidRPr="003203DC">
        <w:rPr>
          <w:rStyle w:val="14"/>
        </w:rPr>
        <w:t>го строительства - виды деятельности, объекты, осуществлять и размещать которые на земельных участках разрешено применительно к соответствующим территориальным зонам и выбор таких в</w:t>
      </w:r>
      <w:r w:rsidRPr="003203DC">
        <w:rPr>
          <w:rStyle w:val="14"/>
        </w:rPr>
        <w:t>и</w:t>
      </w:r>
      <w:r w:rsidRPr="003203DC">
        <w:rPr>
          <w:rStyle w:val="14"/>
        </w:rPr>
        <w:t>дов деятельности и объектов осуществляется самостоятельно (без дополнительных разрешений и согласований) правообладателями земельных участков и объектов капитального строительства, при условии соблюдения требований технических регламентов;</w:t>
      </w:r>
    </w:p>
    <w:p w:rsidR="00786BBE" w:rsidRPr="003203DC" w:rsidRDefault="00786BBE" w:rsidP="006958CC">
      <w:pPr>
        <w:pStyle w:val="a8"/>
        <w:tabs>
          <w:tab w:val="left" w:pos="1117"/>
        </w:tabs>
        <w:spacing w:after="0"/>
        <w:ind w:firstLine="709"/>
        <w:jc w:val="both"/>
      </w:pPr>
      <w:r w:rsidRPr="003203DC">
        <w:rPr>
          <w:rStyle w:val="14"/>
        </w:rPr>
        <w:t xml:space="preserve">б) условно разрешенные виды разрешенного использования земельных участков и объектов капитального строительства </w:t>
      </w:r>
      <w:r w:rsidRPr="003203DC">
        <w:rPr>
          <w:rStyle w:val="aff2"/>
        </w:rPr>
        <w:t xml:space="preserve">- </w:t>
      </w:r>
      <w:r w:rsidRPr="003203DC">
        <w:rPr>
          <w:rStyle w:val="14"/>
        </w:rPr>
        <w:t>виды деятельности, объекты капитального строительства, осущест</w:t>
      </w:r>
      <w:r w:rsidRPr="003203DC">
        <w:rPr>
          <w:rStyle w:val="14"/>
        </w:rPr>
        <w:t>в</w:t>
      </w:r>
      <w:r w:rsidRPr="003203DC">
        <w:rPr>
          <w:rStyle w:val="14"/>
        </w:rPr>
        <w:t>лять и размещать которые на земельных участках разрешено в силу перечисления этих видов де</w:t>
      </w:r>
      <w:r w:rsidRPr="003203DC">
        <w:rPr>
          <w:rStyle w:val="14"/>
        </w:rPr>
        <w:t>я</w:t>
      </w:r>
      <w:r w:rsidRPr="003203DC">
        <w:rPr>
          <w:rStyle w:val="14"/>
        </w:rPr>
        <w:t>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обязательного соблюдения требований те</w:t>
      </w:r>
      <w:r w:rsidRPr="003203DC">
        <w:rPr>
          <w:rStyle w:val="14"/>
        </w:rPr>
        <w:t>х</w:t>
      </w:r>
      <w:r w:rsidRPr="003203DC">
        <w:rPr>
          <w:rStyle w:val="14"/>
        </w:rPr>
        <w:t>нических регламентов;</w:t>
      </w:r>
    </w:p>
    <w:p w:rsidR="00786BBE" w:rsidRPr="003203DC" w:rsidRDefault="00786BBE" w:rsidP="006958CC">
      <w:pPr>
        <w:pStyle w:val="a8"/>
        <w:tabs>
          <w:tab w:val="left" w:pos="1309"/>
        </w:tabs>
        <w:spacing w:after="0"/>
        <w:ind w:firstLine="709"/>
        <w:jc w:val="both"/>
      </w:pPr>
      <w:r w:rsidRPr="003203DC">
        <w:rPr>
          <w:rStyle w:val="14"/>
        </w:rPr>
        <w:t>в) вспомогательные виды разрешенного использования недвижимости,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:rsidR="00786BBE" w:rsidRPr="003203DC" w:rsidRDefault="00786BBE" w:rsidP="006958CC">
      <w:pPr>
        <w:pStyle w:val="a8"/>
        <w:widowControl w:val="0"/>
        <w:tabs>
          <w:tab w:val="left" w:pos="1117"/>
        </w:tabs>
        <w:spacing w:after="0"/>
        <w:ind w:firstLine="709"/>
        <w:jc w:val="both"/>
      </w:pPr>
      <w:r w:rsidRPr="003203DC">
        <w:t xml:space="preserve">3. </w:t>
      </w:r>
      <w:r w:rsidRPr="003203DC">
        <w:rPr>
          <w:rStyle w:val="14"/>
        </w:rPr>
        <w:t>Для всех видов разрешенного использования допускается размещение и эксплуатация л</w:t>
      </w:r>
      <w:r w:rsidRPr="003203DC">
        <w:rPr>
          <w:rStyle w:val="14"/>
        </w:rPr>
        <w:t>и</w:t>
      </w:r>
      <w:r w:rsidRPr="003203DC">
        <w:rPr>
          <w:rStyle w:val="14"/>
        </w:rPr>
        <w:t>нейных объектов (кроме железных дорог общего пользования и автомобильных дорог общего пол</w:t>
      </w:r>
      <w:r w:rsidRPr="003203DC">
        <w:rPr>
          <w:rStyle w:val="14"/>
        </w:rPr>
        <w:t>ь</w:t>
      </w:r>
      <w:r w:rsidRPr="003203DC">
        <w:rPr>
          <w:rStyle w:val="14"/>
        </w:rPr>
        <w:t>зования федерального и регионального значения), размещение защитных сооружений (насаждений),</w:t>
      </w:r>
      <w:r w:rsidRPr="003203DC">
        <w:t xml:space="preserve"> объектов мелиорации, антенно-мачтовых сооружений,</w:t>
      </w:r>
      <w:r w:rsidRPr="003203DC">
        <w:rPr>
          <w:rStyle w:val="14"/>
        </w:rPr>
        <w:t xml:space="preserve"> информационных и геодезических знаков, если федеральным законом не установлено иное.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4. Виды использования земельного участка, не предусмотренные в градостроительных регламентах, являются запрещенными.</w:t>
      </w:r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5.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3203DC">
        <w:rPr>
          <w:rFonts w:ascii="Times New Roman" w:hAnsi="Times New Roman" w:cs="Times New Roman"/>
          <w:sz w:val="24"/>
          <w:szCs w:val="24"/>
        </w:rPr>
        <w:t>а</w:t>
      </w:r>
      <w:r w:rsidRPr="003203DC">
        <w:rPr>
          <w:rFonts w:ascii="Times New Roman" w:hAnsi="Times New Roman" w:cs="Times New Roman"/>
          <w:sz w:val="24"/>
          <w:szCs w:val="24"/>
        </w:rPr>
        <w:t xml:space="preserve">питального строительства, за исключением органов государственной власти, органов местного </w:t>
      </w:r>
      <w:r w:rsidRPr="003203DC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муниципального образования, государственных и муниципальных учрежд</w:t>
      </w:r>
      <w:r w:rsidRPr="003203DC">
        <w:rPr>
          <w:rFonts w:ascii="Times New Roman" w:hAnsi="Times New Roman" w:cs="Times New Roman"/>
          <w:sz w:val="24"/>
          <w:szCs w:val="24"/>
        </w:rPr>
        <w:t>е</w:t>
      </w:r>
      <w:r w:rsidRPr="003203DC">
        <w:rPr>
          <w:rFonts w:ascii="Times New Roman" w:hAnsi="Times New Roman" w:cs="Times New Roman"/>
          <w:sz w:val="24"/>
          <w:szCs w:val="24"/>
        </w:rPr>
        <w:t>ний,  выбираются самостоятельно без дополнительных разрешений и согласования.</w:t>
      </w:r>
    </w:p>
    <w:p w:rsidR="00786BBE" w:rsidRPr="003203DC" w:rsidRDefault="00786BBE" w:rsidP="006958C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3DC">
        <w:rPr>
          <w:rFonts w:ascii="Times New Roman" w:hAnsi="Times New Roman" w:cs="Times New Roman"/>
          <w:sz w:val="24"/>
          <w:szCs w:val="24"/>
        </w:rPr>
        <w:t>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3203DC">
        <w:rPr>
          <w:rFonts w:ascii="Times New Roman" w:hAnsi="Times New Roman" w:cs="Times New Roman"/>
          <w:sz w:val="24"/>
          <w:szCs w:val="24"/>
        </w:rPr>
        <w:t>о</w:t>
      </w:r>
      <w:r w:rsidRPr="003203DC">
        <w:rPr>
          <w:rFonts w:ascii="Times New Roman" w:hAnsi="Times New Roman" w:cs="Times New Roman"/>
          <w:sz w:val="24"/>
          <w:szCs w:val="24"/>
        </w:rPr>
        <w:t>строительных регламентов не распространяется, на другой вид такого использования, прин</w:t>
      </w:r>
      <w:r w:rsidRPr="003203DC">
        <w:rPr>
          <w:rFonts w:ascii="Times New Roman" w:hAnsi="Times New Roman" w:cs="Times New Roman"/>
          <w:sz w:val="24"/>
          <w:szCs w:val="24"/>
        </w:rPr>
        <w:t>и</w:t>
      </w:r>
      <w:r w:rsidRPr="003203DC">
        <w:rPr>
          <w:rFonts w:ascii="Times New Roman" w:hAnsi="Times New Roman" w:cs="Times New Roman"/>
          <w:sz w:val="24"/>
          <w:szCs w:val="24"/>
        </w:rPr>
        <w:t>маются в соответствии с федеральными законами.</w:t>
      </w:r>
    </w:p>
    <w:p w:rsidR="00786BBE" w:rsidRPr="003203DC" w:rsidRDefault="0062592F" w:rsidP="006958CC">
      <w:pPr>
        <w:pStyle w:val="a7"/>
        <w:tabs>
          <w:tab w:val="left" w:pos="720"/>
        </w:tabs>
        <w:ind w:firstLine="720"/>
        <w:jc w:val="both"/>
      </w:pPr>
      <w:r>
        <w:t>7</w:t>
      </w:r>
      <w:r w:rsidR="00786BBE" w:rsidRPr="003203DC">
        <w:t>. Наименования видов разрешенного использования определены по Классификатору, утвержденному Приказом Министерства экономического развития РФ от 01.09.2014 г. № 540 (с изменениями) (Приложение 1).</w:t>
      </w:r>
    </w:p>
    <w:p w:rsidR="00786BBE" w:rsidRPr="003203DC" w:rsidRDefault="00786BBE" w:rsidP="006958CC">
      <w:pPr>
        <w:spacing w:before="240" w:after="240"/>
        <w:ind w:firstLine="708"/>
        <w:jc w:val="center"/>
        <w:outlineLvl w:val="2"/>
        <w:rPr>
          <w:b/>
          <w:bCs/>
        </w:rPr>
      </w:pPr>
      <w:bookmarkStart w:id="250" w:name="_Toc437587916"/>
      <w:bookmarkStart w:id="251" w:name="_Toc446023237"/>
      <w:bookmarkStart w:id="252" w:name="_Toc494887549"/>
      <w:r w:rsidRPr="003203DC">
        <w:rPr>
          <w:b/>
          <w:bCs/>
        </w:rPr>
        <w:t>Статья 3</w:t>
      </w:r>
      <w:r w:rsidR="0062592F">
        <w:rPr>
          <w:b/>
          <w:bCs/>
        </w:rPr>
        <w:t>6</w:t>
      </w:r>
      <w:r w:rsidRPr="003203DC">
        <w:rPr>
          <w:b/>
          <w:bCs/>
        </w:rPr>
        <w:t>. Использование объектов недвижимости, не соответствующих устано</w:t>
      </w:r>
      <w:r w:rsidRPr="003203DC">
        <w:rPr>
          <w:b/>
          <w:bCs/>
        </w:rPr>
        <w:t>в</w:t>
      </w:r>
      <w:r w:rsidRPr="003203DC">
        <w:rPr>
          <w:b/>
          <w:bCs/>
        </w:rPr>
        <w:t>ленным градостроительным регламентам</w:t>
      </w:r>
      <w:bookmarkEnd w:id="250"/>
      <w:bookmarkEnd w:id="251"/>
      <w:bookmarkEnd w:id="252"/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1. Земельные участки или объекты капитального строительства являются не соотве</w:t>
      </w:r>
      <w:r w:rsidRPr="003203DC">
        <w:t>т</w:t>
      </w:r>
      <w:r w:rsidRPr="003203DC">
        <w:t>ствующими установленным градостроительным регламентам территориальных зон в следу</w:t>
      </w:r>
      <w:r w:rsidRPr="003203DC">
        <w:t>ю</w:t>
      </w:r>
      <w:r w:rsidRPr="003203DC">
        <w:t>щих случаях: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– если виды их разрешенного использования (основные, условно разрешенные или вспомогательные) не соответствуют утвержденным для этой территории градостроительным регламентам;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– если их предельные (минимальные и (или) максимальные) размеры и предельные п</w:t>
      </w:r>
      <w:r w:rsidRPr="003203DC">
        <w:t>а</w:t>
      </w:r>
      <w:r w:rsidRPr="003203DC">
        <w:t>раметры не соответствуют утвержденным градостроительным регламентам.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2. В случае если использование земельных участков и объектов капитального строител</w:t>
      </w:r>
      <w:r w:rsidRPr="003203DC">
        <w:t>ь</w:t>
      </w:r>
      <w:r w:rsidRPr="003203DC">
        <w:t>ства опасно для жизни или здоровья человека, для окружающей среды, объектов культурного наследия, администрация сельсовета имеет право, в соответствии с федеральными законами, иными нормативными правовыми актами, наложить запрет на использование таких земельных участков и объектов недвижимости.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3. Объекты недвижимости, не соответствующие градостроительным регламентам по указанным размерам и параметрам, поддерживаются и  ремонтируются при условии, что эти действия не увеличивают степень несоответствия этих объектов требованиям градостроител</w:t>
      </w:r>
      <w:r w:rsidRPr="003203DC">
        <w:t>ь</w:t>
      </w:r>
      <w:r w:rsidRPr="003203DC">
        <w:t>ных регламентов.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4. Реконструкция объектов капитального строительства, не соответствующих устано</w:t>
      </w:r>
      <w:r w:rsidRPr="003203DC">
        <w:t>в</w:t>
      </w:r>
      <w:r w:rsidRPr="003203DC">
        <w:t>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5. Изменение видов разрешенного использования земельных участков и объектов кап</w:t>
      </w:r>
      <w:r w:rsidRPr="003203DC">
        <w:t>и</w:t>
      </w:r>
      <w:r w:rsidRPr="003203DC">
        <w:t>тального строительства может осуществляться только в соответствии с видами разрешенного использования, установленными градостроительными регламентами.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6. Правообладатели земельных участков, вправе обратиться за разрешениями на откл</w:t>
      </w:r>
      <w:r w:rsidRPr="003203DC">
        <w:t>о</w:t>
      </w:r>
      <w:r w:rsidRPr="003203DC">
        <w:t>нение от предельных параметров разрешенного строительства, реконструкции объектов кап</w:t>
      </w:r>
      <w:r w:rsidRPr="003203DC">
        <w:t>и</w:t>
      </w:r>
      <w:r w:rsidRPr="003203DC">
        <w:t>тального строительства в случаях, когда размеры участков меньше установленных градостро</w:t>
      </w:r>
      <w:r w:rsidRPr="003203DC">
        <w:t>и</w:t>
      </w:r>
      <w:r w:rsidRPr="003203DC">
        <w:t xml:space="preserve">тельными регламентами минимальных размеров, когда конфигурация участка не позволяет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эксплуатации. 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7. Использование объектов недвижимости, не соответствующих установленным град</w:t>
      </w:r>
      <w:r w:rsidRPr="003203DC">
        <w:t>о</w:t>
      </w:r>
      <w:r w:rsidRPr="003203DC">
        <w:t>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регламентами.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8. Не соответствующее требованиям настоящих Правил здание либо строение, наход</w:t>
      </w:r>
      <w:r w:rsidRPr="003203DC">
        <w:t>я</w:t>
      </w:r>
      <w:r w:rsidRPr="003203DC">
        <w:t xml:space="preserve">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786BBE" w:rsidRPr="003203DC" w:rsidRDefault="00786BBE" w:rsidP="006958CC">
      <w:pPr>
        <w:pStyle w:val="a7"/>
        <w:tabs>
          <w:tab w:val="left" w:pos="720"/>
        </w:tabs>
        <w:ind w:firstLine="720"/>
        <w:jc w:val="both"/>
      </w:pPr>
      <w:r w:rsidRPr="003203DC">
        <w:t>9. В целях побуждения правообладателей объектов недвижимости к приведению испол</w:t>
      </w:r>
      <w:r w:rsidRPr="003203DC">
        <w:t>ь</w:t>
      </w:r>
      <w:r w:rsidRPr="003203DC">
        <w:t>зования таких объектов в соответствие с градостроительными регламентами могут устанавл</w:t>
      </w:r>
      <w:r w:rsidRPr="003203DC">
        <w:t>и</w:t>
      </w:r>
      <w:r w:rsidRPr="003203DC">
        <w:lastRenderedPageBreak/>
        <w:t>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786BBE" w:rsidRDefault="00786BBE" w:rsidP="008B21BB">
      <w:pPr>
        <w:ind w:firstLine="709"/>
        <w:jc w:val="center"/>
        <w:outlineLvl w:val="1"/>
        <w:rPr>
          <w:b/>
          <w:bCs/>
          <w:color w:val="000000"/>
        </w:rPr>
      </w:pPr>
    </w:p>
    <w:p w:rsidR="00786BBE" w:rsidRDefault="00786BBE" w:rsidP="008B21BB">
      <w:pPr>
        <w:ind w:firstLine="709"/>
        <w:jc w:val="center"/>
        <w:outlineLvl w:val="1"/>
        <w:rPr>
          <w:b/>
          <w:bCs/>
          <w:color w:val="000000"/>
        </w:rPr>
        <w:sectPr w:rsidR="00786BBE" w:rsidSect="00F7104B">
          <w:headerReference w:type="default" r:id="rId8"/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786BBE" w:rsidRPr="00B74B87" w:rsidRDefault="00786BBE" w:rsidP="00EE54D9">
      <w:pPr>
        <w:pStyle w:val="a7"/>
        <w:tabs>
          <w:tab w:val="left" w:pos="72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253" w:name="_Toc437587917"/>
      <w:bookmarkStart w:id="254" w:name="_Toc446023238"/>
      <w:bookmarkStart w:id="255" w:name="_Toc494887550"/>
      <w:r w:rsidRPr="00B74B87">
        <w:rPr>
          <w:b/>
          <w:bCs/>
        </w:rPr>
        <w:lastRenderedPageBreak/>
        <w:t>Статья 3</w:t>
      </w:r>
      <w:r w:rsidR="006B5D02">
        <w:rPr>
          <w:b/>
          <w:bCs/>
        </w:rPr>
        <w:t>7</w:t>
      </w:r>
      <w:r w:rsidRPr="00B74B87">
        <w:rPr>
          <w:b/>
          <w:bCs/>
        </w:rPr>
        <w:t>. Градостроительные регламенты зон</w:t>
      </w:r>
      <w:r w:rsidR="006B5D02">
        <w:rPr>
          <w:b/>
          <w:bCs/>
        </w:rPr>
        <w:t>ы</w:t>
      </w:r>
      <w:r w:rsidRPr="00B74B87">
        <w:rPr>
          <w:b/>
          <w:bCs/>
        </w:rPr>
        <w:t xml:space="preserve"> застройки индивидуальными жилыми домами</w:t>
      </w:r>
      <w:bookmarkEnd w:id="253"/>
      <w:bookmarkEnd w:id="254"/>
      <w:bookmarkEnd w:id="255"/>
    </w:p>
    <w:p w:rsidR="00786BBE" w:rsidRPr="00201C04" w:rsidRDefault="00786BBE" w:rsidP="00EE54D9">
      <w:pPr>
        <w:pStyle w:val="40"/>
        <w:shd w:val="clear" w:color="auto" w:fill="auto"/>
        <w:ind w:firstLine="709"/>
        <w:rPr>
          <w:rStyle w:val="4"/>
          <w:rFonts w:ascii="Times New Roman" w:hAnsi="Times New Roman"/>
          <w:sz w:val="24"/>
          <w:szCs w:val="24"/>
        </w:rPr>
      </w:pPr>
      <w:r w:rsidRPr="00B74B87">
        <w:rPr>
          <w:rFonts w:ascii="Times New Roman" w:hAnsi="Times New Roman"/>
          <w:sz w:val="24"/>
          <w:szCs w:val="24"/>
        </w:rPr>
        <w:t>1. Зона застройки индивидуальными жилыми домами (код зоны – Ж</w:t>
      </w:r>
      <w:r>
        <w:rPr>
          <w:rFonts w:ascii="Times New Roman" w:hAnsi="Times New Roman"/>
          <w:sz w:val="24"/>
          <w:szCs w:val="24"/>
        </w:rPr>
        <w:t>-1</w:t>
      </w:r>
      <w:r w:rsidRPr="00B74B87">
        <w:rPr>
          <w:rFonts w:ascii="Times New Roman" w:hAnsi="Times New Roman"/>
          <w:sz w:val="24"/>
          <w:szCs w:val="24"/>
        </w:rPr>
        <w:t>)</w:t>
      </w:r>
      <w:r w:rsidRPr="00B74B87">
        <w:rPr>
          <w:rFonts w:ascii="Times New Roman" w:hAnsi="Times New Roman"/>
          <w:i w:val="0"/>
          <w:iCs w:val="0"/>
          <w:sz w:val="24"/>
          <w:szCs w:val="24"/>
        </w:rPr>
        <w:t xml:space="preserve"> - выделена для обеспечения правовых, социальных, культурных, бытовых условий формирования жилых образований из отдельно стоящих индивидуальных жилых домов усадебного типа, малоэтажных мног</w:t>
      </w:r>
      <w:r w:rsidRPr="00B74B87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B74B87">
        <w:rPr>
          <w:rFonts w:ascii="Times New Roman" w:hAnsi="Times New Roman"/>
          <w:i w:val="0"/>
          <w:iCs w:val="0"/>
          <w:sz w:val="24"/>
          <w:szCs w:val="24"/>
        </w:rPr>
        <w:t xml:space="preserve">квартирных жилых домов, с минимально разрешенным набором услуг </w:t>
      </w:r>
      <w:r w:rsidRPr="00201C04">
        <w:rPr>
          <w:rFonts w:ascii="Times New Roman" w:hAnsi="Times New Roman"/>
          <w:i w:val="0"/>
          <w:iCs w:val="0"/>
          <w:sz w:val="24"/>
          <w:szCs w:val="24"/>
        </w:rPr>
        <w:t>местного значения</w:t>
      </w:r>
      <w:r w:rsidRPr="00201C04">
        <w:rPr>
          <w:rFonts w:ascii="Times New Roman" w:hAnsi="Times New Roman"/>
          <w:sz w:val="24"/>
          <w:szCs w:val="24"/>
        </w:rPr>
        <w:t xml:space="preserve">, </w:t>
      </w:r>
      <w:r w:rsidRPr="00201C04">
        <w:rPr>
          <w:rStyle w:val="4"/>
          <w:rFonts w:ascii="Times New Roman" w:hAnsi="Times New Roman"/>
          <w:sz w:val="24"/>
          <w:szCs w:val="24"/>
        </w:rPr>
        <w:t>допускается размещение объектов социального и кул</w:t>
      </w:r>
      <w:r w:rsidRPr="00201C04">
        <w:rPr>
          <w:rStyle w:val="4"/>
          <w:rFonts w:ascii="Times New Roman" w:hAnsi="Times New Roman"/>
          <w:sz w:val="24"/>
          <w:szCs w:val="24"/>
        </w:rPr>
        <w:t>ь</w:t>
      </w:r>
      <w:r w:rsidRPr="00201C04">
        <w:rPr>
          <w:rStyle w:val="4"/>
          <w:rFonts w:ascii="Times New Roman" w:hAnsi="Times New Roman"/>
          <w:sz w:val="24"/>
          <w:szCs w:val="24"/>
        </w:rPr>
        <w:t>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786BBE" w:rsidRPr="00B74B87" w:rsidRDefault="00786BBE" w:rsidP="006B5D02">
      <w:pPr>
        <w:keepNext/>
        <w:keepLines/>
        <w:spacing w:before="120" w:after="120"/>
        <w:ind w:left="720"/>
        <w:jc w:val="right"/>
        <w:rPr>
          <w:spacing w:val="-13"/>
        </w:rPr>
      </w:pPr>
      <w:r w:rsidRPr="00B74B87">
        <w:rPr>
          <w:spacing w:val="-13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1050"/>
        <w:gridCol w:w="2120"/>
        <w:gridCol w:w="5662"/>
        <w:gridCol w:w="4754"/>
      </w:tblGrid>
      <w:tr w:rsidR="00E24095" w:rsidRPr="002E2B92" w:rsidTr="00E4438C">
        <w:trPr>
          <w:jc w:val="center"/>
        </w:trPr>
        <w:tc>
          <w:tcPr>
            <w:tcW w:w="1766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bookmarkStart w:id="256" w:name="_Toc436510706"/>
            <w:bookmarkStart w:id="257" w:name="_Toc437287541"/>
            <w:bookmarkStart w:id="258" w:name="_Toc437587919"/>
            <w:bookmarkStart w:id="259" w:name="_Toc446023239"/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50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20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662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 w:val="restart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2.1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</w:t>
            </w:r>
          </w:p>
        </w:tc>
        <w:tc>
          <w:tcPr>
            <w:tcW w:w="5662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- минимальн</w:t>
            </w:r>
            <w:r w:rsidR="00E43FFF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ая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</w:t>
            </w:r>
            <w:r w:rsidR="00E43FFF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площадь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, 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- максимальн</w:t>
            </w:r>
            <w:r w:rsidR="00E43FFF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0,2 га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 </w:t>
            </w:r>
            <w:r w:rsidRPr="002E2B92">
              <w:rPr>
                <w:color w:val="2D2D2D"/>
                <w:sz w:val="20"/>
                <w:szCs w:val="20"/>
              </w:rPr>
              <w:t>высотой не выше трех надземных этажей</w:t>
            </w:r>
            <w:r w:rsidRPr="002E2B92">
              <w:rPr>
                <w:sz w:val="20"/>
                <w:szCs w:val="20"/>
              </w:rPr>
              <w:t xml:space="preserve">;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6B5D02" w:rsidRPr="002E2B92" w:rsidRDefault="006B5D02" w:rsidP="00E24095">
            <w:pPr>
              <w:keepNext/>
              <w:keepLines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До границы соседнего приквартирного участка расстояния по санитарно-</w:t>
            </w:r>
            <w:r w:rsidRPr="002E2B92">
              <w:rPr>
                <w:sz w:val="20"/>
                <w:szCs w:val="20"/>
              </w:rPr>
              <w:t>бытовым условиям и в зависимости от степени о</w:t>
            </w:r>
            <w:r w:rsidRPr="002E2B92">
              <w:rPr>
                <w:sz w:val="20"/>
                <w:szCs w:val="20"/>
              </w:rPr>
              <w:t>г</w:t>
            </w:r>
            <w:r w:rsidRPr="002E2B92">
              <w:rPr>
                <w:sz w:val="20"/>
                <w:szCs w:val="20"/>
              </w:rPr>
              <w:t>нестойкости должны быть не менее: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pacing w:val="-2"/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2E2B92">
              <w:rPr>
                <w:spacing w:val="-2"/>
                <w:sz w:val="20"/>
                <w:szCs w:val="20"/>
              </w:rPr>
              <w:t>о</w:t>
            </w:r>
            <w:r w:rsidRPr="002E2B92">
              <w:rPr>
                <w:spacing w:val="-2"/>
                <w:sz w:val="20"/>
                <w:szCs w:val="20"/>
              </w:rPr>
              <w:t xml:space="preserve">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pacing w:val="-2"/>
                  <w:sz w:val="20"/>
                  <w:szCs w:val="20"/>
                </w:rPr>
                <w:t>3 м</w:t>
              </w:r>
            </w:smartTag>
            <w:r w:rsidRPr="002E2B92">
              <w:rPr>
                <w:spacing w:val="-2"/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других построек (бани, автостоянки и др.)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среднерослых деревьев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E2B92">
                <w:rPr>
                  <w:sz w:val="20"/>
                  <w:szCs w:val="20"/>
                </w:rPr>
                <w:t>2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754" w:type="dxa"/>
            <w:vMerge w:val="restart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источников и сетей п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тьевого водоснабжения согласно нормативным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 xml:space="preserve">бованиям технических регламентов.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объектов общего пользования, согласно части 6 ст.6 Водного кодекса РФ, должна быть доступна для общего пользования.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При определении места расположения объектов капитального строительства (далее ОКС) на ЗУ наряду с градостроительными требованиями нео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б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ходимо учитывать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2008 г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. N 123-ФЗ «Технический 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гламент о требованиях пожарной  безопасности»).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lastRenderedPageBreak/>
              <w:t>Требуется соблюдение правил благоустройства сельсовета.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2.2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662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Предельные размеры земельных участков: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- минимальн</w:t>
            </w:r>
            <w:r w:rsidR="00E43FFF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, 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- максимальн</w:t>
            </w:r>
            <w:r w:rsidR="00E43FFF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0,7 га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keepNext/>
              <w:keepLines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Максимальный процент застройки - 2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6B5D02" w:rsidRPr="002E2B92" w:rsidRDefault="006B5D02" w:rsidP="00E24095">
            <w:pPr>
              <w:keepNext/>
              <w:keepLines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До границы соседнего приусадебного участка расстояния по санитарно-</w:t>
            </w:r>
            <w:r w:rsidRPr="002E2B92">
              <w:rPr>
                <w:sz w:val="20"/>
                <w:szCs w:val="20"/>
              </w:rPr>
              <w:t>бытовым условиям и в зависимости от степени о</w:t>
            </w:r>
            <w:r w:rsidRPr="002E2B92">
              <w:rPr>
                <w:sz w:val="20"/>
                <w:szCs w:val="20"/>
              </w:rPr>
              <w:t>г</w:t>
            </w:r>
            <w:r w:rsidRPr="002E2B92">
              <w:rPr>
                <w:sz w:val="20"/>
                <w:szCs w:val="20"/>
              </w:rPr>
              <w:t>нестойкости должны быть не менее: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pacing w:val="-2"/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2E2B92">
              <w:rPr>
                <w:spacing w:val="-2"/>
                <w:sz w:val="20"/>
                <w:szCs w:val="20"/>
              </w:rPr>
              <w:t>о</w:t>
            </w:r>
            <w:r w:rsidRPr="002E2B92">
              <w:rPr>
                <w:spacing w:val="-2"/>
                <w:sz w:val="20"/>
                <w:szCs w:val="20"/>
              </w:rPr>
              <w:t xml:space="preserve">ма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pacing w:val="-2"/>
                  <w:sz w:val="20"/>
                  <w:szCs w:val="20"/>
                </w:rPr>
                <w:t>3 м</w:t>
              </w:r>
            </w:smartTag>
            <w:r w:rsidRPr="002E2B92">
              <w:rPr>
                <w:spacing w:val="-2"/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других построек (бани, автостоянки и др.)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E2B92">
                <w:rPr>
                  <w:sz w:val="20"/>
                  <w:szCs w:val="20"/>
                </w:rPr>
                <w:t>2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6B5D02" w:rsidRPr="002E2B92" w:rsidRDefault="006B5D02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ров).</w:t>
            </w:r>
          </w:p>
        </w:tc>
        <w:tc>
          <w:tcPr>
            <w:tcW w:w="4754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662" w:type="dxa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Предельные размеры земельных участков: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- минимальн</w:t>
            </w:r>
            <w:r w:rsidR="00E43FFF">
              <w:rPr>
                <w:rFonts w:ascii="Times New Roman" w:hAnsi="Times New Roman" w:cs="Calibri"/>
                <w:i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FF759E">
                <w:rPr>
                  <w:rFonts w:ascii="Times New Roman" w:hAnsi="Times New Roman" w:cs="Calibri"/>
                  <w:i w:val="0"/>
                  <w:sz w:val="20"/>
                  <w:szCs w:val="20"/>
                </w:rPr>
                <w:t>0,03 га</w:t>
              </w:r>
            </w:smartTag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</w:rPr>
                <w:t>3 м</w:t>
              </w:r>
            </w:smartTag>
            <w:r w:rsidRPr="002E2B92">
              <w:rPr>
                <w:sz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- 3.</w:t>
            </w:r>
          </w:p>
          <w:p w:rsidR="006B5D02" w:rsidRPr="002E2B92" w:rsidRDefault="006B5D02" w:rsidP="00E24095">
            <w:pPr>
              <w:widowControl w:val="0"/>
              <w:ind w:firstLine="142"/>
              <w:contextualSpacing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застройка</w:t>
            </w:r>
          </w:p>
        </w:tc>
        <w:tc>
          <w:tcPr>
            <w:tcW w:w="5662" w:type="dxa"/>
            <w:vAlign w:val="center"/>
          </w:tcPr>
          <w:p w:rsidR="006B5D02" w:rsidRPr="00FF759E" w:rsidRDefault="00E43FFF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E43FFF">
              <w:rPr>
                <w:rFonts w:ascii="Times New Roman" w:hAnsi="Times New Roman"/>
                <w:i w:val="0"/>
                <w:sz w:val="20"/>
                <w:szCs w:val="20"/>
              </w:rPr>
              <w:t>Минимальная  площадь</w:t>
            </w:r>
            <w:r w:rsidR="006B5D02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6B5D02"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="006B5D02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– до 4 этажей, включая мансардный.</w:t>
            </w:r>
          </w:p>
          <w:p w:rsidR="006B5D02" w:rsidRPr="002E2B92" w:rsidRDefault="006B5D02" w:rsidP="00E24095">
            <w:pPr>
              <w:widowControl w:val="0"/>
              <w:ind w:firstLine="33"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6B5D02" w:rsidRPr="002E2B92" w:rsidRDefault="006B5D02" w:rsidP="00E24095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, до границы смежного земельного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keepNext/>
              <w:keepLines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участок должен обеспечивать возможность организации пр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домовой территории с четким функциональным зонированием и размещением площадок отдыха, игровых, спортивных, 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зяйственных площадок, стоянок автотранспорта, зеленых насаждений.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4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 Требуется соблюдение огр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ничений пользование ЗУ и ОКС при осуществлении публичного сервитута.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во встроенных или пристроенных к дому помещениях магазинов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тельных материалов, магазинов с наличием в них взрывоопасных веществ и материалов, организаций бытового обслуживания, в которых применяются </w:t>
            </w:r>
            <w:r w:rsidRPr="002E2B92">
              <w:rPr>
                <w:sz w:val="20"/>
                <w:szCs w:val="20"/>
              </w:rPr>
              <w:lastRenderedPageBreak/>
              <w:t>легковоспламеняющиеся жидкости (за исключением парикмахерских, мастерских по ремонту часов, об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ви).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Расстояние между ОКС принимается с учетом противопожарных требований согласно требован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ям </w:t>
            </w:r>
            <w:hyperlink r:id="rId10" w:history="1">
              <w:r w:rsidRPr="002E2B92">
                <w:rPr>
                  <w:rStyle w:val="af"/>
                  <w:color w:val="auto"/>
                  <w:sz w:val="20"/>
                  <w:szCs w:val="20"/>
                  <w:u w:val="none"/>
                </w:rPr>
                <w:t>СНиП 2.01.02-85</w:t>
              </w:r>
            </w:hyperlink>
            <w:r w:rsidRPr="002E2B92">
              <w:rPr>
                <w:sz w:val="20"/>
                <w:szCs w:val="20"/>
                <w:vertAlign w:val="superscript"/>
              </w:rPr>
              <w:t>*</w:t>
            </w:r>
            <w:r w:rsidRPr="002E2B92">
              <w:rPr>
                <w:sz w:val="20"/>
                <w:szCs w:val="20"/>
              </w:rPr>
              <w:t xml:space="preserve"> «Противопожарные нормы».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662" w:type="dxa"/>
            <w:vAlign w:val="center"/>
          </w:tcPr>
          <w:p w:rsidR="006B5D02" w:rsidRPr="00FF759E" w:rsidRDefault="00E43FFF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E43FFF">
              <w:rPr>
                <w:rFonts w:ascii="Times New Roman" w:hAnsi="Times New Roman"/>
                <w:i w:val="0"/>
                <w:sz w:val="20"/>
                <w:szCs w:val="20"/>
              </w:rPr>
              <w:t>Минимальная  площадь</w:t>
            </w:r>
            <w:r w:rsidR="006B5D02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="006B5D02"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0,1 га</w:t>
              </w:r>
            </w:smartTag>
            <w:r w:rsidR="006B5D02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2B92">
                <w:rPr>
                  <w:sz w:val="20"/>
                  <w:szCs w:val="20"/>
                </w:rPr>
                <w:t>10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F759E">
                <w:rPr>
                  <w:rFonts w:ascii="Times New Roman" w:hAnsi="Times New Roman" w:cs="Calibri"/>
                  <w:i w:val="0"/>
                  <w:sz w:val="20"/>
                  <w:szCs w:val="20"/>
                </w:rPr>
                <w:t>10 м</w:t>
              </w:r>
            </w:smartTag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.</w:t>
            </w:r>
          </w:p>
        </w:tc>
        <w:tc>
          <w:tcPr>
            <w:tcW w:w="4754" w:type="dxa"/>
            <w:vMerge w:val="restart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учреждений образ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 в санитарно-защитных зонах, установленных в предусмотренном действующим законодател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ством порядке. Не допускается участки детских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школьных примыкать непосредственно к маг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стральным улицам.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662" w:type="dxa"/>
            <w:vAlign w:val="center"/>
          </w:tcPr>
          <w:p w:rsidR="006B5D02" w:rsidRPr="002E2B92" w:rsidRDefault="00E43FFF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6B5D02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="006B5D02" w:rsidRPr="002E2B92">
                <w:rPr>
                  <w:sz w:val="20"/>
                  <w:szCs w:val="20"/>
                </w:rPr>
                <w:t>0,04 га</w:t>
              </w:r>
            </w:smartTag>
            <w:r w:rsidR="006B5D02"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662" w:type="dxa"/>
            <w:vAlign w:val="center"/>
          </w:tcPr>
          <w:p w:rsidR="006B5D02" w:rsidRPr="002E2B92" w:rsidRDefault="00E43FFF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6B5D02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="006B5D02" w:rsidRPr="002E2B92">
                <w:rPr>
                  <w:sz w:val="20"/>
                  <w:szCs w:val="20"/>
                </w:rPr>
                <w:t>0,06 га</w:t>
              </w:r>
            </w:smartTag>
            <w:r w:rsidR="006B5D02"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662" w:type="dxa"/>
            <w:vAlign w:val="center"/>
          </w:tcPr>
          <w:p w:rsidR="006B5D02" w:rsidRPr="002E2B92" w:rsidRDefault="00E43FFF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6B5D02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6B5D02" w:rsidRPr="002E2B92">
                <w:rPr>
                  <w:sz w:val="20"/>
                  <w:szCs w:val="20"/>
                </w:rPr>
                <w:t>0,05 га</w:t>
              </w:r>
            </w:smartTag>
            <w:r w:rsidR="006B5D02"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 w:val="restart"/>
            <w:vAlign w:val="center"/>
          </w:tcPr>
          <w:p w:rsidR="006B5D02" w:rsidRPr="00FF759E" w:rsidRDefault="006B5D02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</w:t>
            </w:r>
            <w:smartTag w:uri="urn:schemas-microsoft-com:office:smarttags" w:element="metricconverter">
              <w:smartTagPr>
                <w:attr w:name="ProductID" w:val="0,003 га"/>
              </w:smartTagPr>
              <w:r w:rsidRPr="002E2B92">
                <w:rPr>
                  <w:sz w:val="20"/>
                  <w:szCs w:val="20"/>
                </w:rPr>
                <w:t>0,003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754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6B5D02" w:rsidRPr="002E2B92" w:rsidRDefault="006B5D02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lastRenderedPageBreak/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</w:t>
            </w:r>
            <w:r w:rsidRPr="002E2B92">
              <w:rPr>
                <w:sz w:val="20"/>
                <w:szCs w:val="20"/>
              </w:rPr>
              <w:softHyphen/>
              <w:t>щих установления санитарно-защитных зон.</w:t>
            </w:r>
          </w:p>
          <w:p w:rsidR="006B5D02" w:rsidRPr="002E2B92" w:rsidRDefault="006B5D02" w:rsidP="00E24095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</w:t>
            </w:r>
            <w:r w:rsidRPr="002E2B92">
              <w:rPr>
                <w:sz w:val="20"/>
                <w:szCs w:val="20"/>
              </w:rPr>
              <w:softHyphen/>
              <w:t>фраструктуры, в том числе ЗСО сетей питьевого водоснабжения согласно нормативным требова</w:t>
            </w:r>
            <w:r w:rsidRPr="002E2B92">
              <w:rPr>
                <w:sz w:val="20"/>
                <w:szCs w:val="20"/>
              </w:rPr>
              <w:softHyphen/>
              <w:t>ниям технических регламентов.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 w:val="restart"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- 80 %.</w:t>
            </w:r>
          </w:p>
        </w:tc>
        <w:tc>
          <w:tcPr>
            <w:tcW w:w="4754" w:type="dxa"/>
            <w:vMerge w:val="restart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установление СЗЗ.</w:t>
            </w:r>
          </w:p>
          <w:p w:rsidR="006B5D02" w:rsidRPr="002E2B92" w:rsidRDefault="006B5D02" w:rsidP="00E24095">
            <w:pPr>
              <w:ind w:left="8" w:firstLine="141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фраструктуры: в том числе ЗСО источников и сетей питьевого водоснабжения, охранных зон ЛЭП, л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ний связи,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6B5D02" w:rsidRPr="002E2B92" w:rsidRDefault="006B5D02" w:rsidP="00E24095">
            <w:pPr>
              <w:ind w:left="8" w:firstLine="141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использов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ния ЗУ и ОКС при осуществлении публичного се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витута.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границах водоохраной зоны, прибрежной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щитной полосы водных объектов требуется собл</w:t>
            </w:r>
            <w:r w:rsidRPr="002E2B92">
              <w:rPr>
                <w:sz w:val="20"/>
                <w:szCs w:val="20"/>
              </w:rPr>
              <w:t>ю</w:t>
            </w:r>
            <w:r w:rsidRPr="002E2B92">
              <w:rPr>
                <w:sz w:val="20"/>
                <w:szCs w:val="20"/>
              </w:rPr>
              <w:t>дение требований ст. 65 Водного кодекса РФ.</w:t>
            </w: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– 3.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3.4.1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Амбулаторно-поликлиническое о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служивание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2B92">
                <w:rPr>
                  <w:sz w:val="20"/>
                  <w:szCs w:val="20"/>
                </w:rPr>
                <w:t>0,2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5 м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  <w:p w:rsidR="006B5D02" w:rsidRPr="002E2B92" w:rsidRDefault="006B5D02" w:rsidP="00E24095">
            <w:pPr>
              <w:pStyle w:val="Default"/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4438C">
        <w:trPr>
          <w:jc w:val="center"/>
        </w:trPr>
        <w:tc>
          <w:tcPr>
            <w:tcW w:w="1766" w:type="dxa"/>
            <w:vMerge/>
            <w:vAlign w:val="center"/>
          </w:tcPr>
          <w:p w:rsidR="006B5D02" w:rsidRPr="00FF759E" w:rsidRDefault="006B5D02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B5D02" w:rsidRPr="002E2B92" w:rsidRDefault="006B5D02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120" w:type="dxa"/>
            <w:vAlign w:val="center"/>
          </w:tcPr>
          <w:p w:rsidR="006B5D02" w:rsidRPr="002E2B92" w:rsidRDefault="006B5D02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662" w:type="dxa"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2B92">
                <w:rPr>
                  <w:sz w:val="20"/>
                  <w:szCs w:val="20"/>
                </w:rPr>
                <w:t>0,5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6B5D02" w:rsidRPr="00FF759E" w:rsidRDefault="006B5D02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754" w:type="dxa"/>
            <w:vMerge/>
            <w:vAlign w:val="center"/>
          </w:tcPr>
          <w:p w:rsidR="006B5D02" w:rsidRPr="002E2B92" w:rsidRDefault="006B5D02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</w:tbl>
    <w:p w:rsidR="00786BBE" w:rsidRPr="00291DBE" w:rsidRDefault="00786BBE" w:rsidP="00EE54D9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60" w:name="_Toc494887551"/>
      <w:r w:rsidRPr="00291DBE">
        <w:rPr>
          <w:b/>
          <w:bCs/>
        </w:rPr>
        <w:t xml:space="preserve">Статья </w:t>
      </w:r>
      <w:r w:rsidR="006B5D02">
        <w:rPr>
          <w:b/>
          <w:bCs/>
        </w:rPr>
        <w:t>38</w:t>
      </w:r>
      <w:r w:rsidRPr="00291DBE">
        <w:rPr>
          <w:b/>
          <w:bCs/>
        </w:rPr>
        <w:t xml:space="preserve">. Градостроительные регламенты </w:t>
      </w:r>
      <w:r w:rsidR="006B5D02">
        <w:rPr>
          <w:b/>
          <w:bCs/>
        </w:rPr>
        <w:t>зоны</w:t>
      </w:r>
      <w:r w:rsidRPr="00291DBE">
        <w:rPr>
          <w:b/>
          <w:bCs/>
        </w:rPr>
        <w:t xml:space="preserve"> общественно-делово</w:t>
      </w:r>
      <w:r w:rsidR="006B5D02">
        <w:rPr>
          <w:b/>
          <w:bCs/>
        </w:rPr>
        <w:t>го</w:t>
      </w:r>
      <w:r w:rsidRPr="00291DBE">
        <w:rPr>
          <w:b/>
          <w:bCs/>
        </w:rPr>
        <w:t xml:space="preserve"> </w:t>
      </w:r>
      <w:bookmarkEnd w:id="256"/>
      <w:bookmarkEnd w:id="257"/>
      <w:bookmarkEnd w:id="258"/>
      <w:bookmarkEnd w:id="259"/>
      <w:r w:rsidR="006B5D02">
        <w:rPr>
          <w:b/>
          <w:bCs/>
        </w:rPr>
        <w:t>назначения</w:t>
      </w:r>
      <w:bookmarkEnd w:id="260"/>
    </w:p>
    <w:p w:rsidR="00E24095" w:rsidRPr="002E2B92" w:rsidRDefault="00E24095" w:rsidP="00E24095">
      <w:pPr>
        <w:shd w:val="clear" w:color="auto" w:fill="FFFFFF"/>
        <w:snapToGrid w:val="0"/>
        <w:ind w:firstLine="709"/>
        <w:jc w:val="both"/>
      </w:pPr>
      <w:r w:rsidRPr="002E2B92">
        <w:rPr>
          <w:i/>
          <w:iCs/>
        </w:rPr>
        <w:t>1. Зона общественно-делового назначения (код зоны – О1)</w:t>
      </w:r>
      <w:r w:rsidRPr="002E2B92">
        <w:t xml:space="preserve"> предназначена для размещения объектов административного, делового, общ</w:t>
      </w:r>
      <w:r w:rsidRPr="002E2B92">
        <w:t>е</w:t>
      </w:r>
      <w:r w:rsidRPr="002E2B92">
        <w:t>ственного, культурно-бытового и обслуживающего назначения.</w:t>
      </w:r>
    </w:p>
    <w:p w:rsidR="00786BBE" w:rsidRPr="00291DBE" w:rsidRDefault="00786BBE" w:rsidP="00EE54D9">
      <w:pPr>
        <w:pStyle w:val="ad"/>
        <w:keepNext/>
        <w:keepLines/>
        <w:spacing w:before="100" w:beforeAutospacing="1" w:after="100" w:afterAutospacing="1"/>
        <w:ind w:left="1699"/>
        <w:jc w:val="right"/>
        <w:rPr>
          <w:spacing w:val="-13"/>
        </w:rPr>
      </w:pPr>
      <w:r w:rsidRPr="00291DBE">
        <w:rPr>
          <w:spacing w:val="-13"/>
        </w:rPr>
        <w:lastRenderedPageBreak/>
        <w:t xml:space="preserve">Таблица </w:t>
      </w:r>
      <w:r>
        <w:rPr>
          <w:spacing w:val="-13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001"/>
        <w:gridCol w:w="2120"/>
        <w:gridCol w:w="5690"/>
        <w:gridCol w:w="4726"/>
      </w:tblGrid>
      <w:tr w:rsidR="00E24095" w:rsidRPr="002E2B92" w:rsidTr="00E24095">
        <w:trPr>
          <w:jc w:val="center"/>
        </w:trPr>
        <w:tc>
          <w:tcPr>
            <w:tcW w:w="1714" w:type="dxa"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bookmarkStart w:id="261" w:name="_Toc436510708"/>
            <w:bookmarkStart w:id="262" w:name="_Toc437287543"/>
            <w:bookmarkStart w:id="263" w:name="_Toc437587921"/>
            <w:bookmarkStart w:id="264" w:name="_Toc446023241"/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46" w:type="dxa"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003" w:type="dxa"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375" w:type="dxa"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465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 w:val="restart"/>
            <w:vAlign w:val="center"/>
          </w:tcPr>
          <w:p w:rsidR="00E24095" w:rsidRPr="00FF759E" w:rsidRDefault="00E24095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3.2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Социальное обслуж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вание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- 3м.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</w:tc>
        <w:tc>
          <w:tcPr>
            <w:tcW w:w="4465" w:type="dxa"/>
            <w:vMerge w:val="restart"/>
            <w:vAlign w:val="center"/>
          </w:tcPr>
          <w:p w:rsidR="00E24095" w:rsidRPr="002E2B92" w:rsidRDefault="00E24095" w:rsidP="00E24095">
            <w:pPr>
              <w:widowControl w:val="0"/>
              <w:ind w:firstLine="20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 обществе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но-деловой зоны с нормируемыми показателями качества среды обитания в том числе: здравоохр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нения, образования и просвещения, отдыха в сан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фраструктуры согласно нормативным требованиям технических регламентов.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  <w:p w:rsidR="00E24095" w:rsidRPr="002E2B92" w:rsidRDefault="00E24095" w:rsidP="00E24095">
            <w:pPr>
              <w:widowControl w:val="0"/>
              <w:ind w:firstLine="20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 xml:space="preserve">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2B92">
                <w:rPr>
                  <w:sz w:val="20"/>
                  <w:szCs w:val="20"/>
                </w:rPr>
                <w:t>2008 г</w:t>
              </w:r>
            </w:smartTag>
            <w:r w:rsidRPr="002E2B92">
              <w:rPr>
                <w:sz w:val="20"/>
                <w:szCs w:val="20"/>
              </w:rPr>
              <w:t>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безопасности»).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3.3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Бытовое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3.4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2E2B92">
                <w:rPr>
                  <w:sz w:val="20"/>
                  <w:szCs w:val="20"/>
                </w:rPr>
                <w:t>0,1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- 3.</w:t>
            </w:r>
          </w:p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5 м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3.5.1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rStyle w:val="14"/>
              </w:rPr>
            </w:pPr>
            <w:r w:rsidRPr="002E2B92">
              <w:rPr>
                <w:sz w:val="20"/>
                <w:szCs w:val="20"/>
              </w:rPr>
              <w:t>Дошкольное, начал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ное и среднее общее образование</w:t>
            </w:r>
          </w:p>
        </w:tc>
        <w:tc>
          <w:tcPr>
            <w:tcW w:w="5375" w:type="dxa"/>
            <w:vAlign w:val="center"/>
          </w:tcPr>
          <w:p w:rsidR="00E24095" w:rsidRPr="00FF759E" w:rsidRDefault="00486FFE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486FFE">
              <w:rPr>
                <w:rFonts w:ascii="Times New Roman" w:hAnsi="Times New Roman"/>
                <w:i w:val="0"/>
                <w:sz w:val="20"/>
                <w:szCs w:val="20"/>
              </w:rPr>
              <w:t>Минимальная  площадь</w:t>
            </w:r>
            <w:r w:rsidRPr="002E2B92">
              <w:rPr>
                <w:sz w:val="20"/>
                <w:szCs w:val="20"/>
              </w:rPr>
              <w:t xml:space="preserve"> </w:t>
            </w:r>
            <w:r w:rsidR="00E24095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1 га"/>
              </w:smartTagPr>
              <w:r w:rsidR="00E24095"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0,1 га</w:t>
              </w:r>
            </w:smartTag>
            <w:r w:rsidR="00E24095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Этажность - до 3 этажей.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- 30%.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2B92">
                <w:rPr>
                  <w:sz w:val="20"/>
                  <w:szCs w:val="20"/>
                </w:rPr>
                <w:t>10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- 30%.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E2B92">
                <w:rPr>
                  <w:sz w:val="20"/>
                  <w:szCs w:val="20"/>
                </w:rPr>
                <w:t>10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3.6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- 50%.</w:t>
            </w:r>
          </w:p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этажей - 3.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зование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Предельная высота здания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E2B92">
                <w:rPr>
                  <w:sz w:val="20"/>
                  <w:szCs w:val="20"/>
                </w:rPr>
                <w:t>30 метров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2E2B92">
              <w:rPr>
                <w:color w:val="000000"/>
                <w:sz w:val="20"/>
                <w:szCs w:val="20"/>
                <w:lang w:eastAsia="en-US"/>
              </w:rPr>
              <w:t>Минимальный процент озеленения - 15%.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3.8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упра</w:t>
            </w:r>
            <w:r w:rsidRPr="002E2B92">
              <w:rPr>
                <w:sz w:val="20"/>
                <w:szCs w:val="20"/>
              </w:rPr>
              <w:t>в</w:t>
            </w:r>
            <w:r w:rsidRPr="002E2B92">
              <w:rPr>
                <w:sz w:val="20"/>
                <w:szCs w:val="20"/>
              </w:rPr>
              <w:t>ление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3.10.1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Амбулаторное вет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ринарное обслужив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Предельное количество надземных этажей -3.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4.3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Рынки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2E2B92">
                <w:rPr>
                  <w:sz w:val="20"/>
                  <w:szCs w:val="20"/>
                </w:rPr>
                <w:t>0,03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-1.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4.4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Магазины</w:t>
            </w:r>
          </w:p>
        </w:tc>
        <w:tc>
          <w:tcPr>
            <w:tcW w:w="5375" w:type="dxa"/>
            <w:vAlign w:val="center"/>
          </w:tcPr>
          <w:p w:rsidR="00E24095" w:rsidRPr="002E2B92" w:rsidRDefault="00486FFE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E2409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="00E24095" w:rsidRPr="002E2B92">
                <w:rPr>
                  <w:sz w:val="20"/>
                  <w:szCs w:val="20"/>
                </w:rPr>
                <w:t>0,04 га</w:t>
              </w:r>
            </w:smartTag>
            <w:r w:rsidR="00E24095"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4.5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Банковская и страх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вая деятельность</w:t>
            </w:r>
          </w:p>
        </w:tc>
        <w:tc>
          <w:tcPr>
            <w:tcW w:w="5375" w:type="dxa"/>
            <w:vAlign w:val="center"/>
          </w:tcPr>
          <w:p w:rsidR="00E24095" w:rsidRPr="002E2B92" w:rsidRDefault="00486FFE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E2409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E24095" w:rsidRPr="002E2B92">
                <w:rPr>
                  <w:sz w:val="20"/>
                  <w:szCs w:val="20"/>
                </w:rPr>
                <w:t>0,05 га</w:t>
              </w:r>
            </w:smartTag>
            <w:r w:rsidR="00E24095"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4.6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Общественное пит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ние</w:t>
            </w:r>
          </w:p>
        </w:tc>
        <w:tc>
          <w:tcPr>
            <w:tcW w:w="5375" w:type="dxa"/>
            <w:vAlign w:val="center"/>
          </w:tcPr>
          <w:p w:rsidR="00E24095" w:rsidRPr="002E2B92" w:rsidRDefault="00486FFE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E2409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="00E24095" w:rsidRPr="002E2B92">
                <w:rPr>
                  <w:sz w:val="20"/>
                  <w:szCs w:val="20"/>
                </w:rPr>
                <w:t>0,06 га</w:t>
              </w:r>
            </w:smartTag>
            <w:r w:rsidR="00E24095"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4.7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Гостиничное обсл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живание</w:t>
            </w:r>
          </w:p>
        </w:tc>
        <w:tc>
          <w:tcPr>
            <w:tcW w:w="5375" w:type="dxa"/>
            <w:vAlign w:val="center"/>
          </w:tcPr>
          <w:p w:rsidR="00E24095" w:rsidRPr="002E2B92" w:rsidRDefault="00486FFE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E2409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E24095" w:rsidRPr="002E2B92">
                <w:rPr>
                  <w:sz w:val="20"/>
                  <w:szCs w:val="20"/>
                </w:rPr>
                <w:t>0,05 га</w:t>
              </w:r>
            </w:smartTag>
            <w:r w:rsidR="00E24095"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2E2B92">
                <w:rPr>
                  <w:sz w:val="20"/>
                  <w:szCs w:val="20"/>
                </w:rPr>
                <w:t>-3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4.8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Развлечения</w:t>
            </w:r>
          </w:p>
        </w:tc>
        <w:tc>
          <w:tcPr>
            <w:tcW w:w="5375" w:type="dxa"/>
            <w:vAlign w:val="center"/>
          </w:tcPr>
          <w:p w:rsidR="00E24095" w:rsidRPr="002E2B92" w:rsidRDefault="00486FFE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</w:t>
            </w:r>
            <w:r w:rsidR="00E24095" w:rsidRPr="002E2B92">
              <w:rPr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E24095" w:rsidRPr="002E2B92">
                <w:rPr>
                  <w:sz w:val="20"/>
                  <w:szCs w:val="20"/>
                </w:rPr>
                <w:t>0,05 га</w:t>
              </w:r>
            </w:smartTag>
            <w:r w:rsidR="00E24095"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5.1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Спорт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земельных участков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tabs>
                <w:tab w:val="left" w:pos="3204"/>
              </w:tabs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 w:val="restart"/>
            <w:vAlign w:val="center"/>
          </w:tcPr>
          <w:p w:rsidR="00E24095" w:rsidRPr="00FF759E" w:rsidRDefault="00E24095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rStyle w:val="101"/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46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lastRenderedPageBreak/>
              <w:t>Максимальный процент застройки - 80 %.</w:t>
            </w:r>
          </w:p>
        </w:tc>
        <w:tc>
          <w:tcPr>
            <w:tcW w:w="446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Не допускается размещение объектов, требующих установления санитарно-защитных зон.</w:t>
            </w:r>
          </w:p>
          <w:p w:rsidR="00E24095" w:rsidRPr="002E2B92" w:rsidRDefault="00E24095" w:rsidP="008519C0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режима ограничения в </w:t>
            </w:r>
            <w:r w:rsidRPr="002E2B92">
              <w:rPr>
                <w:sz w:val="20"/>
                <w:szCs w:val="20"/>
              </w:rPr>
              <w:lastRenderedPageBreak/>
              <w:t>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 согласно нормативным требованиям технических регламентов.</w:t>
            </w: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 w:val="restart"/>
            <w:vAlign w:val="center"/>
          </w:tcPr>
          <w:p w:rsidR="00E24095" w:rsidRPr="00FF759E" w:rsidRDefault="00E24095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jc w:val="both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03 га"/>
              </w:smartTagPr>
              <w:r w:rsidRPr="002E2B92">
                <w:rPr>
                  <w:sz w:val="20"/>
                  <w:szCs w:val="20"/>
                </w:rPr>
                <w:t>0,003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  <w:lang w:eastAsia="en-US"/>
              </w:rPr>
              <w:t>Максимальный процент застройки - 80%.</w:t>
            </w:r>
          </w:p>
        </w:tc>
        <w:tc>
          <w:tcPr>
            <w:tcW w:w="446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фраструктуры, в том числе ЗСО сетей питьевого водоснабжения согласно нормативным требованиям технических регламентов.</w:t>
            </w: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b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46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E24095" w:rsidRPr="002E2B92" w:rsidRDefault="00E24095" w:rsidP="008519C0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фраструктуры согласно нормативным требованиям технических регламентов.</w:t>
            </w: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4.2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rStyle w:val="14"/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Торговые центры (торгово-развлекательные це</w:t>
            </w:r>
            <w:r w:rsidRPr="002E2B92">
              <w:rPr>
                <w:rStyle w:val="14"/>
                <w:sz w:val="20"/>
                <w:szCs w:val="20"/>
              </w:rPr>
              <w:t>н</w:t>
            </w:r>
            <w:r w:rsidRPr="002E2B92">
              <w:rPr>
                <w:rStyle w:val="14"/>
                <w:sz w:val="20"/>
                <w:szCs w:val="20"/>
              </w:rPr>
              <w:t>тры)</w:t>
            </w:r>
          </w:p>
        </w:tc>
        <w:tc>
          <w:tcPr>
            <w:tcW w:w="5375" w:type="dxa"/>
            <w:vAlign w:val="center"/>
          </w:tcPr>
          <w:p w:rsidR="00E24095" w:rsidRPr="002E2B92" w:rsidRDefault="00E24095" w:rsidP="00E24095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2E2B92">
                <w:rPr>
                  <w:sz w:val="20"/>
                  <w:szCs w:val="20"/>
                </w:rPr>
                <w:t>0,4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- 3.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- 50 %.</w:t>
            </w:r>
          </w:p>
          <w:p w:rsidR="00E24095" w:rsidRPr="00FF759E" w:rsidRDefault="00E24095" w:rsidP="00E24095">
            <w:pPr>
              <w:pStyle w:val="40"/>
              <w:spacing w:line="240" w:lineRule="auto"/>
              <w:ind w:firstLine="142"/>
              <w:contextualSpacing/>
              <w:rPr>
                <w:rFonts w:cs="Calibri"/>
                <w:i w:val="0"/>
                <w:sz w:val="20"/>
                <w:szCs w:val="20"/>
              </w:rPr>
            </w:pPr>
          </w:p>
        </w:tc>
        <w:tc>
          <w:tcPr>
            <w:tcW w:w="4465" w:type="dxa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фраструктуры,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  <w:tr w:rsidR="00E24095" w:rsidRPr="002E2B92" w:rsidTr="00E24095">
        <w:trPr>
          <w:trHeight w:val="2877"/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Малоэтажная мног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квартирная жилая застройка</w:t>
            </w:r>
          </w:p>
        </w:tc>
        <w:tc>
          <w:tcPr>
            <w:tcW w:w="5375" w:type="dxa"/>
            <w:vAlign w:val="center"/>
          </w:tcPr>
          <w:p w:rsidR="00E24095" w:rsidRPr="00FF759E" w:rsidRDefault="00486FFE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486FFE">
              <w:rPr>
                <w:rFonts w:ascii="Times New Roman" w:hAnsi="Times New Roman"/>
                <w:i w:val="0"/>
                <w:sz w:val="20"/>
                <w:szCs w:val="20"/>
              </w:rPr>
              <w:t>Минимальная  площадь</w:t>
            </w:r>
            <w:r w:rsidRPr="002E2B92">
              <w:rPr>
                <w:sz w:val="20"/>
                <w:szCs w:val="20"/>
              </w:rPr>
              <w:t xml:space="preserve"> </w:t>
            </w:r>
            <w:r w:rsidR="00E24095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="00E24095"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="00E24095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33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– до 4 этажей, включая мансардный.</w:t>
            </w:r>
          </w:p>
          <w:p w:rsidR="00E24095" w:rsidRPr="002E2B92" w:rsidRDefault="00E24095" w:rsidP="00E24095">
            <w:pPr>
              <w:widowControl w:val="0"/>
              <w:ind w:firstLine="33"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40 %.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, до границы смежного земельного участка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Отводимый под строительство жилого здания земельный участок должен обеспечивать возможность организации пр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домовой территории с четким функциональным зонированием и размещением площадок отдыха, игровых, спортивных, х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зяйственных площадок, стоянок автотранспорта, зеленых насаждений.</w:t>
            </w:r>
          </w:p>
        </w:tc>
        <w:tc>
          <w:tcPr>
            <w:tcW w:w="4465" w:type="dxa"/>
            <w:vMerge w:val="restart"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жилой застройки в санитарно-защитных зонах, установленных в пред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смотренном действующим законодательством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рядке.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 xml:space="preserve">фраструктуры согласно нормативным требованиям технических регламентов.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Требуется соблюдение ограничений пользование земельных участков (ЗУ) и </w:t>
            </w:r>
            <w:r w:rsidRPr="002E2B92">
              <w:rPr>
                <w:iCs/>
                <w:sz w:val="20"/>
                <w:szCs w:val="20"/>
              </w:rPr>
              <w:t xml:space="preserve">объектов капитального строительства (ОКС) </w:t>
            </w:r>
            <w:r w:rsidRPr="002E2B92">
              <w:rPr>
                <w:sz w:val="20"/>
                <w:szCs w:val="20"/>
              </w:rPr>
              <w:t>при осуществлении публичн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сервитута.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существующей застройки в гр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ницах прибрежной защитной полосы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требуется соблюдение части 17 и 15 ст. 65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ного кодекса РФ. Береговая полоса водных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 общего пользования, согласно части 6 ст.6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 xml:space="preserve">ного кодекса РФ, должна быть доступна для общего </w:t>
            </w:r>
            <w:r w:rsidRPr="002E2B92">
              <w:rPr>
                <w:sz w:val="20"/>
                <w:szCs w:val="20"/>
              </w:rPr>
              <w:lastRenderedPageBreak/>
              <w:t>пользования.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При определении места расположения ОКС на ЗУ наряду с градостроительными требованиями нео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б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ходимо учитывать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2008 г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. N 123-ФЗ «Технический 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гламент о требованиях пожарной  безопасности»).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2.3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14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375" w:type="dxa"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 xml:space="preserve"> </w:t>
            </w:r>
            <w:r w:rsidR="00486FFE" w:rsidRPr="00486FFE">
              <w:rPr>
                <w:rFonts w:ascii="Times New Roman" w:hAnsi="Times New Roman"/>
                <w:i w:val="0"/>
                <w:sz w:val="20"/>
                <w:szCs w:val="20"/>
              </w:rPr>
              <w:t>Минимальная  площадь</w:t>
            </w:r>
            <w:r w:rsidR="00486FFE" w:rsidRPr="002E2B92">
              <w:rPr>
                <w:sz w:val="20"/>
                <w:szCs w:val="20"/>
              </w:rPr>
              <w:t xml:space="preserve"> </w:t>
            </w:r>
            <w:r w:rsidR="00486FFE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земельного участка </w:t>
            </w: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FF759E">
                <w:rPr>
                  <w:rFonts w:ascii="Times New Roman" w:hAnsi="Times New Roman" w:cs="Calibri"/>
                  <w:i w:val="0"/>
                  <w:sz w:val="20"/>
                  <w:szCs w:val="20"/>
                </w:rPr>
                <w:t>0,03 га</w:t>
              </w:r>
            </w:smartTag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</w:rPr>
                <w:t>3 м</w:t>
              </w:r>
            </w:smartTag>
            <w:r w:rsidRPr="002E2B92">
              <w:rPr>
                <w:sz w:val="20"/>
              </w:rPr>
              <w:t xml:space="preserve">. 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</w:rPr>
            </w:pPr>
            <w:r w:rsidRPr="002E2B92">
              <w:rPr>
                <w:sz w:val="20"/>
              </w:rPr>
              <w:t>Предельное количество надземных этажей – 3.</w:t>
            </w:r>
          </w:p>
          <w:p w:rsidR="00E24095" w:rsidRPr="002E2B92" w:rsidRDefault="00E24095" w:rsidP="00E24095">
            <w:pPr>
              <w:widowControl w:val="0"/>
              <w:ind w:firstLine="142"/>
              <w:contextualSpacing/>
              <w:jc w:val="both"/>
              <w:rPr>
                <w:rStyle w:val="14"/>
                <w:color w:val="00000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Максимальный процент застройки - </w:t>
            </w:r>
            <w:r w:rsidRPr="002E2B92">
              <w:rPr>
                <w:rStyle w:val="14"/>
                <w:color w:val="000000"/>
                <w:sz w:val="20"/>
                <w:szCs w:val="20"/>
              </w:rPr>
              <w:t>30 %.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В сложившихся жилых зонах красные линии могут совпадать </w:t>
            </w:r>
            <w:r w:rsidRPr="002E2B92">
              <w:rPr>
                <w:sz w:val="20"/>
                <w:szCs w:val="20"/>
              </w:rPr>
              <w:lastRenderedPageBreak/>
              <w:t>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E24095" w:rsidRPr="002E2B92" w:rsidTr="00E24095">
        <w:trPr>
          <w:jc w:val="center"/>
        </w:trPr>
        <w:tc>
          <w:tcPr>
            <w:tcW w:w="1714" w:type="dxa"/>
            <w:vMerge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E24095" w:rsidRPr="002E2B92" w:rsidRDefault="00E24095" w:rsidP="00E24095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2.1</w:t>
            </w:r>
          </w:p>
        </w:tc>
        <w:tc>
          <w:tcPr>
            <w:tcW w:w="2003" w:type="dxa"/>
            <w:vAlign w:val="center"/>
          </w:tcPr>
          <w:p w:rsidR="00E24095" w:rsidRPr="002E2B92" w:rsidRDefault="00E24095" w:rsidP="00E24095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Для индивидуального жилищного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</w:t>
            </w:r>
          </w:p>
        </w:tc>
        <w:tc>
          <w:tcPr>
            <w:tcW w:w="5375" w:type="dxa"/>
            <w:vAlign w:val="center"/>
          </w:tcPr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Предельные размеры земельных участков: 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- минимальн</w:t>
            </w:r>
            <w:r w:rsidR="00453C24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0,05 га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, </w:t>
            </w:r>
          </w:p>
          <w:p w:rsidR="00E24095" w:rsidRPr="00FF759E" w:rsidRDefault="00E24095" w:rsidP="00E24095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- максимальн</w:t>
            </w:r>
            <w:r w:rsidR="00453C24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ая площадь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0,2 га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;</w:t>
            </w:r>
          </w:p>
          <w:p w:rsidR="00E24095" w:rsidRPr="002E2B92" w:rsidRDefault="00E24095" w:rsidP="00E24095">
            <w:pPr>
              <w:widowControl w:val="0"/>
              <w:ind w:firstLine="3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suppressLineNumbers/>
              <w:tabs>
                <w:tab w:val="left" w:pos="0"/>
                <w:tab w:val="left" w:pos="709"/>
              </w:tabs>
              <w:snapToGrid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 высотой не выше трех надземных этажей.</w:t>
            </w:r>
          </w:p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rStyle w:val="14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- 3</w:t>
            </w:r>
            <w:r w:rsidRPr="002E2B92">
              <w:rPr>
                <w:rStyle w:val="14"/>
                <w:sz w:val="20"/>
                <w:szCs w:val="20"/>
              </w:rPr>
              <w:t>0 %.</w:t>
            </w:r>
          </w:p>
          <w:p w:rsidR="00E24095" w:rsidRPr="002E2B92" w:rsidRDefault="00E24095" w:rsidP="00E24095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E2B92">
                <w:rPr>
                  <w:sz w:val="20"/>
                  <w:szCs w:val="20"/>
                </w:rPr>
                <w:t>5 м</w:t>
              </w:r>
            </w:smartTag>
            <w:r w:rsidRPr="002E2B92">
              <w:rPr>
                <w:sz w:val="20"/>
                <w:szCs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До границы соседнего приусадебного участка расстояния по санитарно-</w:t>
            </w:r>
            <w:r w:rsidRPr="002E2B92">
              <w:rPr>
                <w:sz w:val="20"/>
                <w:szCs w:val="20"/>
              </w:rPr>
              <w:t>бытовым условиям и в зависимости от степени огн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стойкости должны быть не менее: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pacing w:val="-2"/>
                <w:sz w:val="20"/>
                <w:szCs w:val="20"/>
              </w:rPr>
            </w:pPr>
            <w:r w:rsidRPr="002E2B92">
              <w:rPr>
                <w:spacing w:val="-2"/>
                <w:sz w:val="20"/>
                <w:szCs w:val="20"/>
              </w:rPr>
              <w:t>- от усадебного, одно-, двухквартирного и блокированного д</w:t>
            </w:r>
            <w:r w:rsidRPr="002E2B92">
              <w:rPr>
                <w:spacing w:val="-2"/>
                <w:sz w:val="20"/>
                <w:szCs w:val="20"/>
              </w:rPr>
              <w:t>о</w:t>
            </w:r>
            <w:r w:rsidRPr="002E2B92">
              <w:rPr>
                <w:spacing w:val="-2"/>
                <w:sz w:val="20"/>
                <w:szCs w:val="20"/>
              </w:rPr>
              <w:t xml:space="preserve">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pacing w:val="-2"/>
                  <w:sz w:val="20"/>
                  <w:szCs w:val="20"/>
                </w:rPr>
                <w:t>3 м</w:t>
              </w:r>
            </w:smartTag>
            <w:r w:rsidRPr="002E2B92">
              <w:rPr>
                <w:spacing w:val="-2"/>
                <w:sz w:val="20"/>
                <w:szCs w:val="20"/>
              </w:rPr>
              <w:t>;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других построек (бани, автостоянки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E2B92">
                <w:rPr>
                  <w:sz w:val="20"/>
                  <w:szCs w:val="20"/>
                </w:rPr>
                <w:t>4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E2B92">
                <w:rPr>
                  <w:sz w:val="20"/>
                  <w:szCs w:val="20"/>
                </w:rPr>
                <w:t>2 м</w:t>
              </w:r>
            </w:smartTag>
            <w:r w:rsidRPr="002E2B92">
              <w:rPr>
                <w:sz w:val="20"/>
                <w:szCs w:val="20"/>
              </w:rPr>
              <w:t>;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-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 xml:space="preserve">ров).- от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E2B92">
                <w:rPr>
                  <w:sz w:val="20"/>
                  <w:szCs w:val="20"/>
                </w:rPr>
                <w:t>1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E24095" w:rsidRPr="002E2B92" w:rsidRDefault="00E24095" w:rsidP="00E24095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 сложившихся жилых зонах красные линии могут совпадать с линиями застройки (при обеспечении нормативных параме</w:t>
            </w:r>
            <w:r w:rsidRPr="002E2B92">
              <w:rPr>
                <w:sz w:val="20"/>
                <w:szCs w:val="20"/>
              </w:rPr>
              <w:t>т</w:t>
            </w:r>
            <w:r w:rsidRPr="002E2B92">
              <w:rPr>
                <w:sz w:val="20"/>
                <w:szCs w:val="20"/>
              </w:rPr>
              <w:t>ров).</w:t>
            </w:r>
          </w:p>
          <w:p w:rsidR="00E24095" w:rsidRPr="002E2B92" w:rsidRDefault="00E24095" w:rsidP="00E24095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осуществлении компактной застройки поселений з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мельные участки для ведения личного подсобного хозяйства у дома (квартиры) могут предоставляться в меньшем размере с выделением остальной части участка за пределами поселений.</w:t>
            </w:r>
          </w:p>
        </w:tc>
        <w:tc>
          <w:tcPr>
            <w:tcW w:w="4465" w:type="dxa"/>
            <w:vMerge/>
            <w:vAlign w:val="center"/>
          </w:tcPr>
          <w:p w:rsidR="00E24095" w:rsidRPr="002E2B92" w:rsidRDefault="00E24095" w:rsidP="00E24095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</w:tbl>
    <w:p w:rsidR="00786BBE" w:rsidRPr="00153118" w:rsidRDefault="00786BBE" w:rsidP="00EE54D9">
      <w:pPr>
        <w:widowControl w:val="0"/>
        <w:shd w:val="clear" w:color="auto" w:fill="FFFFFF"/>
        <w:tabs>
          <w:tab w:val="left" w:pos="0"/>
        </w:tabs>
        <w:spacing w:before="240" w:after="240"/>
        <w:ind w:firstLine="709"/>
        <w:jc w:val="center"/>
        <w:outlineLvl w:val="2"/>
        <w:rPr>
          <w:b/>
          <w:bCs/>
        </w:rPr>
      </w:pPr>
      <w:bookmarkStart w:id="265" w:name="_Toc494887552"/>
      <w:r w:rsidRPr="00153118">
        <w:rPr>
          <w:b/>
          <w:bCs/>
        </w:rPr>
        <w:t xml:space="preserve">Статья </w:t>
      </w:r>
      <w:r w:rsidR="00E4438C">
        <w:rPr>
          <w:b/>
          <w:bCs/>
        </w:rPr>
        <w:t>39</w:t>
      </w:r>
      <w:r w:rsidRPr="00153118">
        <w:rPr>
          <w:b/>
          <w:bCs/>
        </w:rPr>
        <w:t>. Градостроительные регламенты зоны транспортной инфраструктуры</w:t>
      </w:r>
      <w:bookmarkEnd w:id="261"/>
      <w:bookmarkEnd w:id="262"/>
      <w:bookmarkEnd w:id="263"/>
      <w:bookmarkEnd w:id="264"/>
      <w:bookmarkEnd w:id="265"/>
    </w:p>
    <w:p w:rsidR="00786BBE" w:rsidRPr="00DC3AD8" w:rsidRDefault="00786BBE" w:rsidP="00F5679C">
      <w:pPr>
        <w:widowControl w:val="0"/>
        <w:ind w:firstLine="709"/>
        <w:jc w:val="both"/>
      </w:pPr>
      <w:r w:rsidRPr="00DC3AD8">
        <w:t xml:space="preserve">1. </w:t>
      </w:r>
      <w:r w:rsidRPr="00DC3AD8">
        <w:rPr>
          <w:i/>
          <w:iCs/>
        </w:rPr>
        <w:t>Зона автомобильного транспорта (код зоны – Т1)</w:t>
      </w:r>
      <w:r w:rsidRPr="00DC3AD8">
        <w:t xml:space="preserve"> включает зоны, предназначенные для размещения объектов автомобильного тран</w:t>
      </w:r>
      <w:r w:rsidRPr="00DC3AD8">
        <w:t>с</w:t>
      </w:r>
      <w:r w:rsidRPr="00DC3AD8">
        <w:t>порта.</w:t>
      </w:r>
    </w:p>
    <w:p w:rsidR="006C0FD7" w:rsidRDefault="006C0FD7" w:rsidP="0049669F">
      <w:pPr>
        <w:pStyle w:val="ad"/>
        <w:widowControl w:val="0"/>
        <w:spacing w:before="100" w:beforeAutospacing="1" w:after="100" w:afterAutospacing="1"/>
        <w:ind w:left="930"/>
        <w:jc w:val="right"/>
        <w:rPr>
          <w:spacing w:val="-13"/>
        </w:rPr>
      </w:pPr>
    </w:p>
    <w:p w:rsidR="0061263F" w:rsidRDefault="0061263F" w:rsidP="0049669F">
      <w:pPr>
        <w:pStyle w:val="ad"/>
        <w:widowControl w:val="0"/>
        <w:spacing w:before="100" w:beforeAutospacing="1" w:after="100" w:afterAutospacing="1"/>
        <w:ind w:left="930"/>
        <w:jc w:val="right"/>
        <w:rPr>
          <w:spacing w:val="-13"/>
        </w:rPr>
      </w:pPr>
    </w:p>
    <w:p w:rsidR="00786BBE" w:rsidRPr="00DC3AD8" w:rsidRDefault="00786BBE" w:rsidP="0049669F">
      <w:pPr>
        <w:pStyle w:val="ad"/>
        <w:widowControl w:val="0"/>
        <w:spacing w:before="100" w:beforeAutospacing="1" w:after="100" w:afterAutospacing="1"/>
        <w:ind w:left="930"/>
        <w:jc w:val="right"/>
        <w:rPr>
          <w:spacing w:val="-13"/>
          <w:lang w:val="en-US"/>
        </w:rPr>
      </w:pPr>
      <w:r w:rsidRPr="00DC3AD8">
        <w:rPr>
          <w:spacing w:val="-13"/>
        </w:rPr>
        <w:lastRenderedPageBreak/>
        <w:t xml:space="preserve">Таблица </w:t>
      </w:r>
      <w:r>
        <w:rPr>
          <w:spacing w:val="-13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3"/>
        <w:gridCol w:w="5702"/>
        <w:gridCol w:w="4735"/>
      </w:tblGrid>
      <w:tr w:rsidR="006C0FD7" w:rsidRPr="002E2B92" w:rsidTr="006C0FD7">
        <w:trPr>
          <w:jc w:val="center"/>
        </w:trPr>
        <w:tc>
          <w:tcPr>
            <w:tcW w:w="589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323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688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1857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Merge w:val="restart"/>
            <w:vAlign w:val="center"/>
          </w:tcPr>
          <w:p w:rsidR="006C0FD7" w:rsidRPr="00FF759E" w:rsidRDefault="006C0FD7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2.7.1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jc w:val="both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</w:t>
            </w:r>
            <w:smartTag w:uri="urn:schemas-microsoft-com:office:smarttags" w:element="metricconverter">
              <w:smartTagPr>
                <w:attr w:name="ProductID" w:val="0,003 га"/>
              </w:smartTagPr>
              <w:r w:rsidRPr="002E2B92">
                <w:rPr>
                  <w:sz w:val="20"/>
                  <w:szCs w:val="20"/>
                </w:rPr>
                <w:t>0,003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, (при блокированном размещении гаражей минимальный отступ от границы земельного участка не подлежит установлению).  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 Предельное количество надземных этажей – 1.</w:t>
            </w:r>
          </w:p>
          <w:p w:rsidR="006C0FD7" w:rsidRPr="002E2B92" w:rsidRDefault="006C0FD7" w:rsidP="00146E28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- 60%.</w:t>
            </w:r>
          </w:p>
        </w:tc>
        <w:tc>
          <w:tcPr>
            <w:tcW w:w="1542" w:type="pct"/>
            <w:vMerge w:val="restart"/>
            <w:vAlign w:val="center"/>
          </w:tcPr>
          <w:p w:rsidR="006C0FD7" w:rsidRPr="002E2B92" w:rsidRDefault="006C0FD7" w:rsidP="008519C0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Merge/>
            <w:vAlign w:val="center"/>
          </w:tcPr>
          <w:p w:rsidR="006C0FD7" w:rsidRPr="00FF759E" w:rsidRDefault="006C0FD7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jc w:val="both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/>
            <w:vAlign w:val="center"/>
          </w:tcPr>
          <w:p w:rsidR="006C0FD7" w:rsidRPr="002E2B92" w:rsidRDefault="006C0FD7" w:rsidP="00146E28">
            <w:pPr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Merge/>
            <w:vAlign w:val="center"/>
          </w:tcPr>
          <w:p w:rsidR="006C0FD7" w:rsidRPr="00FF759E" w:rsidRDefault="006C0FD7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4.9.1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придоро</w:t>
            </w:r>
            <w:r w:rsidRPr="002E2B92">
              <w:rPr>
                <w:sz w:val="20"/>
                <w:szCs w:val="20"/>
              </w:rPr>
              <w:t>ж</w:t>
            </w:r>
            <w:r w:rsidRPr="002E2B92">
              <w:rPr>
                <w:sz w:val="20"/>
                <w:szCs w:val="20"/>
              </w:rPr>
              <w:t>ного сервиса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1542" w:type="pct"/>
            <w:vMerge w:val="restart"/>
            <w:vAlign w:val="center"/>
          </w:tcPr>
          <w:p w:rsidR="006C0FD7" w:rsidRPr="002E2B92" w:rsidRDefault="006C0FD7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выполнение работ, не связанных со строительством, реконструкцией, капитальным 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монтом, а также с размещением дорожного сервиса (за исключением некоторых случаев, например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кладки и переустройства инженерных коммуник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ций, по договору с владельцем дороги).</w:t>
            </w:r>
          </w:p>
          <w:p w:rsidR="006C0FD7" w:rsidRPr="002E2B92" w:rsidRDefault="006C0FD7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Запрещается размещение зданий, строений, с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оружений и др. объектов, не предназначенных для обслуживания автомобильной дороги, ее строител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ства, реконструкции, капитального ремонта, ремо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та и содержания, не относящегося к объектам 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рожного сервиса.</w:t>
            </w:r>
          </w:p>
          <w:p w:rsidR="006C0FD7" w:rsidRPr="002E2B92" w:rsidRDefault="006C0FD7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Размещение придорожного сервиса с учетом тр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бований нормальной эксплуатации автомобильных дорог, их сохранности, обеспечения требований безопасности дорожного движения и безопасности населения.</w:t>
            </w:r>
          </w:p>
          <w:p w:rsidR="006C0FD7" w:rsidRPr="002E2B92" w:rsidRDefault="006C0FD7" w:rsidP="00146E28">
            <w:pPr>
              <w:ind w:firstLine="142"/>
              <w:jc w:val="both"/>
              <w:rPr>
                <w:b/>
                <w:bCs/>
              </w:rPr>
            </w:pPr>
            <w:r w:rsidRPr="002E2B92">
              <w:rPr>
                <w:sz w:val="20"/>
                <w:szCs w:val="20"/>
              </w:rPr>
              <w:t>Допускается установление частного сервитута при  размещении объектов дорожного сервиса, рекла</w:t>
            </w:r>
            <w:r w:rsidRPr="002E2B92">
              <w:rPr>
                <w:sz w:val="20"/>
                <w:szCs w:val="20"/>
              </w:rPr>
              <w:t>м</w:t>
            </w:r>
            <w:r w:rsidRPr="002E2B92">
              <w:rPr>
                <w:sz w:val="20"/>
                <w:szCs w:val="20"/>
              </w:rPr>
              <w:t>ных конструкций, установление публичного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тута.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Допускается использование гражданами или юр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дическими лицами земельных участков в границах полос отвода автомобильных дорог (за исключен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lastRenderedPageBreak/>
              <w:t>ем частных автомобильных дорог) в целях прокла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ки, переноса, переустройства инженерных комм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никаций, их эксплуатации на условиях публичного сервитута.</w:t>
            </w: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Merge/>
            <w:vAlign w:val="center"/>
          </w:tcPr>
          <w:p w:rsidR="006C0FD7" w:rsidRPr="00FF759E" w:rsidRDefault="006C0FD7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7.2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ind w:firstLine="3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ind w:firstLine="3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Расстояния от объектов по обслуживанию автомобилей до ж</w:t>
            </w: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 xml:space="preserve">лых и общественных зданий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F759E">
                <w:rPr>
                  <w:rFonts w:ascii="Times New Roman" w:hAnsi="Times New Roman" w:cs="Calibri"/>
                  <w:i w:val="0"/>
                  <w:sz w:val="20"/>
                  <w:szCs w:val="20"/>
                </w:rPr>
                <w:t>50 м</w:t>
              </w:r>
            </w:smartTag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.</w:t>
            </w:r>
          </w:p>
        </w:tc>
        <w:tc>
          <w:tcPr>
            <w:tcW w:w="1542" w:type="pct"/>
            <w:vMerge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Merge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ind w:firstLine="174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8519C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6C0FD7" w:rsidRPr="002E2B92" w:rsidTr="006C0FD7">
        <w:trPr>
          <w:jc w:val="center"/>
        </w:trPr>
        <w:tc>
          <w:tcPr>
            <w:tcW w:w="589" w:type="pct"/>
            <w:vAlign w:val="center"/>
          </w:tcPr>
          <w:p w:rsidR="006C0FD7" w:rsidRPr="00FF759E" w:rsidRDefault="006C0FD7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323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–- 2.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8519C0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</w:tbl>
    <w:p w:rsidR="00786BBE" w:rsidRPr="00DC3AD8" w:rsidRDefault="00786BBE" w:rsidP="00F5679C">
      <w:pPr>
        <w:pStyle w:val="ad"/>
        <w:ind w:left="928"/>
        <w:jc w:val="both"/>
      </w:pPr>
    </w:p>
    <w:p w:rsidR="00786BBE" w:rsidRPr="0081143B" w:rsidRDefault="00786BBE" w:rsidP="00EE54D9">
      <w:pPr>
        <w:widowControl w:val="0"/>
        <w:shd w:val="clear" w:color="auto" w:fill="FFFFFF"/>
        <w:tabs>
          <w:tab w:val="left" w:pos="0"/>
        </w:tabs>
        <w:spacing w:before="240" w:after="240"/>
        <w:ind w:firstLine="709"/>
        <w:jc w:val="center"/>
        <w:outlineLvl w:val="2"/>
        <w:rPr>
          <w:b/>
          <w:bCs/>
        </w:rPr>
      </w:pPr>
      <w:bookmarkStart w:id="266" w:name="_Toc437587922"/>
      <w:bookmarkStart w:id="267" w:name="_Toc446023242"/>
      <w:bookmarkStart w:id="268" w:name="_Toc494887553"/>
      <w:r w:rsidRPr="0081143B">
        <w:rPr>
          <w:b/>
          <w:bCs/>
        </w:rPr>
        <w:t>Статья 4</w:t>
      </w:r>
      <w:r w:rsidR="006C0FD7">
        <w:rPr>
          <w:b/>
          <w:bCs/>
        </w:rPr>
        <w:t>0</w:t>
      </w:r>
      <w:r w:rsidRPr="0081143B">
        <w:rPr>
          <w:b/>
          <w:bCs/>
        </w:rPr>
        <w:t>. Градостроительные регламенты зоны инженерной инфраструктуры</w:t>
      </w:r>
      <w:bookmarkEnd w:id="266"/>
      <w:bookmarkEnd w:id="267"/>
      <w:bookmarkEnd w:id="268"/>
    </w:p>
    <w:p w:rsidR="00786BBE" w:rsidRPr="0081143B" w:rsidRDefault="00786BBE" w:rsidP="00EE54D9">
      <w:pPr>
        <w:widowControl w:val="0"/>
        <w:ind w:firstLine="709"/>
        <w:jc w:val="both"/>
      </w:pPr>
      <w:r w:rsidRPr="0081143B">
        <w:t xml:space="preserve">1. </w:t>
      </w:r>
      <w:r w:rsidRPr="0081143B">
        <w:rPr>
          <w:i/>
          <w:iCs/>
        </w:rPr>
        <w:t>Зона инженерной инфраструктуры (код зоны – И)</w:t>
      </w:r>
      <w:r w:rsidRPr="0081143B">
        <w:t xml:space="preserve"> предназначена для размещения объектов инженерной инфраструктуры.</w:t>
      </w:r>
    </w:p>
    <w:p w:rsidR="00786BBE" w:rsidRPr="0081143B" w:rsidRDefault="00786BBE" w:rsidP="001A4514">
      <w:pPr>
        <w:pStyle w:val="ad"/>
        <w:keepNext/>
        <w:keepLines/>
        <w:spacing w:before="120" w:after="120"/>
        <w:ind w:left="930"/>
        <w:jc w:val="right"/>
        <w:rPr>
          <w:spacing w:val="-13"/>
          <w:lang w:val="en-US"/>
        </w:rPr>
      </w:pPr>
      <w:r w:rsidRPr="0081143B">
        <w:rPr>
          <w:spacing w:val="-13"/>
        </w:rPr>
        <w:t xml:space="preserve">Таблица </w:t>
      </w:r>
      <w:r w:rsidR="006C0FD7">
        <w:rPr>
          <w:spacing w:val="-13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94"/>
        <w:gridCol w:w="2113"/>
        <w:gridCol w:w="5702"/>
        <w:gridCol w:w="4735"/>
      </w:tblGrid>
      <w:tr w:rsidR="006C0FD7" w:rsidRPr="002E2B92" w:rsidTr="006C0FD7">
        <w:trPr>
          <w:jc w:val="center"/>
        </w:trPr>
        <w:tc>
          <w:tcPr>
            <w:tcW w:w="621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bookmarkStart w:id="269" w:name="_Toc379186261"/>
            <w:bookmarkStart w:id="270" w:name="_Toc379293284"/>
            <w:bookmarkStart w:id="271" w:name="_Toc436510709"/>
            <w:bookmarkStart w:id="272" w:name="_Toc437287544"/>
            <w:bookmarkStart w:id="273" w:name="_Toc437587923"/>
            <w:bookmarkStart w:id="274" w:name="_Toc446023243"/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91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сиф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688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1857" w:type="pct"/>
            <w:vAlign w:val="center"/>
          </w:tcPr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6C0FD7" w:rsidRPr="002E2B92" w:rsidTr="006C0FD7">
        <w:trPr>
          <w:trHeight w:val="562"/>
          <w:jc w:val="center"/>
        </w:trPr>
        <w:tc>
          <w:tcPr>
            <w:tcW w:w="621" w:type="pct"/>
            <w:vMerge w:val="restart"/>
            <w:vAlign w:val="center"/>
          </w:tcPr>
          <w:p w:rsidR="006C0FD7" w:rsidRPr="002E2B92" w:rsidRDefault="006C0FD7" w:rsidP="00146E28">
            <w:pPr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Основной</w:t>
            </w:r>
          </w:p>
        </w:tc>
        <w:tc>
          <w:tcPr>
            <w:tcW w:w="291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C0FD7" w:rsidRPr="00FF759E" w:rsidRDefault="006C0FD7" w:rsidP="00146E28">
            <w:pPr>
              <w:pStyle w:val="40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1542" w:type="pct"/>
            <w:vMerge w:val="restart"/>
            <w:vAlign w:val="center"/>
          </w:tcPr>
          <w:p w:rsidR="006C0FD7" w:rsidRPr="002E2B92" w:rsidRDefault="006C0FD7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ческих регламентов. </w:t>
            </w:r>
          </w:p>
          <w:p w:rsidR="006C0FD7" w:rsidRPr="002E2B92" w:rsidRDefault="006C0FD7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6C0FD7" w:rsidRPr="002E2B92" w:rsidTr="006C0FD7">
        <w:trPr>
          <w:trHeight w:val="882"/>
          <w:jc w:val="center"/>
        </w:trPr>
        <w:tc>
          <w:tcPr>
            <w:tcW w:w="621" w:type="pct"/>
            <w:vMerge/>
            <w:vAlign w:val="center"/>
          </w:tcPr>
          <w:p w:rsidR="006C0FD7" w:rsidRPr="002E2B92" w:rsidRDefault="006C0FD7" w:rsidP="00146E28">
            <w:pPr>
              <w:rPr>
                <w:rStyle w:val="apple-converted-space"/>
                <w:i/>
                <w:iCs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Коммунальное о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служивание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1542" w:type="pct"/>
            <w:vMerge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C0FD7" w:rsidRPr="002E2B92" w:rsidTr="006C0FD7">
        <w:trPr>
          <w:jc w:val="center"/>
        </w:trPr>
        <w:tc>
          <w:tcPr>
            <w:tcW w:w="621" w:type="pct"/>
            <w:vAlign w:val="center"/>
          </w:tcPr>
          <w:p w:rsidR="006C0FD7" w:rsidRPr="002E2B92" w:rsidRDefault="006C0FD7" w:rsidP="00146E28">
            <w:pPr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291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6C0FD7" w:rsidRPr="002E2B92" w:rsidTr="006C0FD7">
        <w:trPr>
          <w:jc w:val="center"/>
        </w:trPr>
        <w:tc>
          <w:tcPr>
            <w:tcW w:w="621" w:type="pct"/>
            <w:vAlign w:val="center"/>
          </w:tcPr>
          <w:p w:rsidR="006C0FD7" w:rsidRPr="00FF759E" w:rsidRDefault="006C0FD7" w:rsidP="00146E28">
            <w:pPr>
              <w:pStyle w:val="40"/>
              <w:jc w:val="left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291" w:type="pct"/>
            <w:vAlign w:val="center"/>
          </w:tcPr>
          <w:p w:rsidR="006C0FD7" w:rsidRPr="002E2B92" w:rsidRDefault="006C0FD7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4.1</w:t>
            </w:r>
          </w:p>
        </w:tc>
        <w:tc>
          <w:tcPr>
            <w:tcW w:w="688" w:type="pct"/>
            <w:vAlign w:val="center"/>
          </w:tcPr>
          <w:p w:rsidR="006C0FD7" w:rsidRPr="002E2B92" w:rsidRDefault="006C0FD7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857" w:type="pct"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2E2B92">
                <w:rPr>
                  <w:sz w:val="20"/>
                  <w:szCs w:val="20"/>
                </w:rPr>
                <w:t>0,02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-3.</w:t>
            </w:r>
          </w:p>
          <w:p w:rsidR="006C0FD7" w:rsidRPr="00FF759E" w:rsidRDefault="006C0FD7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- 50%.</w:t>
            </w:r>
          </w:p>
        </w:tc>
        <w:tc>
          <w:tcPr>
            <w:tcW w:w="1542" w:type="pct"/>
            <w:vAlign w:val="center"/>
          </w:tcPr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Объекты предназначены для обслуживания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цесса  производства.</w:t>
            </w:r>
          </w:p>
          <w:p w:rsidR="006C0FD7" w:rsidRPr="002E2B92" w:rsidRDefault="006C0FD7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6C0FD7" w:rsidRPr="002E2B92" w:rsidRDefault="006C0FD7" w:rsidP="00146E28">
            <w:pPr>
              <w:widowControl w:val="0"/>
              <w:ind w:firstLine="71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определении места расположения объектов капитального строительства на ЗУ наряду с град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строительными требованиями необходимо учит</w:t>
            </w:r>
            <w:r w:rsidRPr="002E2B92">
              <w:rPr>
                <w:sz w:val="20"/>
                <w:szCs w:val="20"/>
              </w:rPr>
              <w:t>ы</w:t>
            </w:r>
            <w:r w:rsidRPr="002E2B92">
              <w:rPr>
                <w:sz w:val="20"/>
                <w:szCs w:val="20"/>
              </w:rPr>
              <w:t xml:space="preserve">вать противопожарные требования (ФЗ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E2B92">
                <w:rPr>
                  <w:sz w:val="20"/>
                  <w:szCs w:val="20"/>
                </w:rPr>
                <w:t>2008 г</w:t>
              </w:r>
            </w:smartTag>
            <w:r w:rsidRPr="002E2B92">
              <w:rPr>
                <w:sz w:val="20"/>
                <w:szCs w:val="20"/>
              </w:rPr>
              <w:t>. N 123-ФЗ «Технический регламент о треб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ваниях пожарной  безопасности»</w:t>
            </w:r>
          </w:p>
        </w:tc>
      </w:tr>
    </w:tbl>
    <w:p w:rsidR="00786BBE" w:rsidRPr="00FF3D4D" w:rsidRDefault="00786BBE" w:rsidP="00EE54D9">
      <w:pPr>
        <w:shd w:val="clear" w:color="auto" w:fill="FFFFFF"/>
        <w:tabs>
          <w:tab w:val="left" w:pos="0"/>
        </w:tabs>
        <w:spacing w:before="240" w:after="240"/>
        <w:ind w:firstLine="720"/>
        <w:jc w:val="center"/>
        <w:outlineLvl w:val="2"/>
        <w:rPr>
          <w:b/>
          <w:bCs/>
        </w:rPr>
      </w:pPr>
      <w:bookmarkStart w:id="275" w:name="_Toc494887554"/>
      <w:r w:rsidRPr="00FF3D4D">
        <w:rPr>
          <w:b/>
          <w:bCs/>
        </w:rPr>
        <w:t>Статья 4</w:t>
      </w:r>
      <w:r w:rsidR="00796899">
        <w:rPr>
          <w:b/>
          <w:bCs/>
        </w:rPr>
        <w:t>1</w:t>
      </w:r>
      <w:r w:rsidRPr="00FF3D4D">
        <w:rPr>
          <w:b/>
          <w:bCs/>
        </w:rPr>
        <w:t>. Градостроительные регламенты зон</w:t>
      </w:r>
      <w:r w:rsidR="00796899">
        <w:rPr>
          <w:b/>
          <w:bCs/>
        </w:rPr>
        <w:t>ы</w:t>
      </w:r>
      <w:r w:rsidRPr="00FF3D4D">
        <w:rPr>
          <w:b/>
          <w:bCs/>
        </w:rPr>
        <w:t xml:space="preserve"> рекреационного назначения</w:t>
      </w:r>
      <w:bookmarkEnd w:id="269"/>
      <w:bookmarkEnd w:id="270"/>
      <w:bookmarkEnd w:id="271"/>
      <w:bookmarkEnd w:id="272"/>
      <w:bookmarkEnd w:id="273"/>
      <w:bookmarkEnd w:id="274"/>
      <w:bookmarkEnd w:id="275"/>
    </w:p>
    <w:p w:rsidR="00786BBE" w:rsidRPr="003203DC" w:rsidRDefault="00786BBE" w:rsidP="004B3B6C">
      <w:pPr>
        <w:pStyle w:val="a8"/>
        <w:widowControl w:val="0"/>
        <w:tabs>
          <w:tab w:val="left" w:pos="1373"/>
          <w:tab w:val="right" w:pos="9794"/>
        </w:tabs>
        <w:spacing w:after="0"/>
        <w:ind w:firstLine="709"/>
        <w:jc w:val="both"/>
      </w:pPr>
      <w:r w:rsidRPr="003203DC">
        <w:rPr>
          <w:i/>
          <w:iCs/>
        </w:rPr>
        <w:t>1. Зон</w:t>
      </w:r>
      <w:r>
        <w:rPr>
          <w:i/>
          <w:iCs/>
        </w:rPr>
        <w:t xml:space="preserve">а </w:t>
      </w:r>
      <w:r w:rsidRPr="003203DC">
        <w:rPr>
          <w:i/>
          <w:iCs/>
        </w:rPr>
        <w:t>рекреационного назначения (код зон - Р1)</w:t>
      </w:r>
      <w:r w:rsidRPr="003203DC">
        <w:t xml:space="preserve"> - выделены для  размещения парков, садов, скверов</w:t>
      </w:r>
      <w:r>
        <w:t>, спортивных площадок</w:t>
      </w:r>
      <w:r w:rsidRPr="003203DC">
        <w:t xml:space="preserve">. </w:t>
      </w:r>
    </w:p>
    <w:p w:rsidR="00786BBE" w:rsidRPr="00152112" w:rsidRDefault="00786BBE" w:rsidP="004B3B6C">
      <w:pPr>
        <w:pStyle w:val="Default"/>
        <w:ind w:firstLine="709"/>
        <w:jc w:val="both"/>
      </w:pPr>
      <w:r w:rsidRPr="003203DC">
        <w:t>Градостроительные регламенты могут быть распространены на земельные участки в составе данной зоны только в случае, когда части те</w:t>
      </w:r>
      <w:r w:rsidRPr="003203DC">
        <w:t>р</w:t>
      </w:r>
      <w:r w:rsidRPr="003203DC">
        <w:t>риторий общего пользования,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 Использование те</w:t>
      </w:r>
      <w:r w:rsidRPr="003203DC">
        <w:t>р</w:t>
      </w:r>
      <w:r w:rsidRPr="003203DC">
        <w:t>риторий общего пользования определяется органами местного самоуправления в соответствии с федеральными законами</w:t>
      </w:r>
      <w:r w:rsidRPr="00152112">
        <w:t xml:space="preserve">. </w:t>
      </w:r>
    </w:p>
    <w:p w:rsidR="00786BBE" w:rsidRPr="00FF3D4D" w:rsidRDefault="00786BBE" w:rsidP="001A4514">
      <w:pPr>
        <w:spacing w:before="120" w:after="120"/>
        <w:ind w:firstLine="709"/>
        <w:jc w:val="right"/>
        <w:rPr>
          <w:spacing w:val="-13"/>
        </w:rPr>
      </w:pPr>
      <w:r w:rsidRPr="00FF3D4D">
        <w:rPr>
          <w:spacing w:val="-13"/>
        </w:rPr>
        <w:t xml:space="preserve">Таблица </w:t>
      </w:r>
      <w:r w:rsidR="00796899">
        <w:rPr>
          <w:spacing w:val="-13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2"/>
        <w:gridCol w:w="1070"/>
        <w:gridCol w:w="2322"/>
        <w:gridCol w:w="5474"/>
        <w:gridCol w:w="4754"/>
      </w:tblGrid>
      <w:tr w:rsidR="00786BBE" w:rsidRPr="007B0501" w:rsidTr="00796899">
        <w:trPr>
          <w:jc w:val="center"/>
        </w:trPr>
        <w:tc>
          <w:tcPr>
            <w:tcW w:w="1732" w:type="dxa"/>
            <w:vAlign w:val="center"/>
          </w:tcPr>
          <w:p w:rsidR="00786BBE" w:rsidRPr="00FF759E" w:rsidRDefault="00786BBE" w:rsidP="0079689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70" w:type="dxa"/>
            <w:vAlign w:val="center"/>
          </w:tcPr>
          <w:p w:rsidR="00786BBE" w:rsidRPr="00FF759E" w:rsidRDefault="00786BBE" w:rsidP="0079689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322" w:type="dxa"/>
            <w:vAlign w:val="center"/>
          </w:tcPr>
          <w:p w:rsidR="00786BBE" w:rsidRPr="00FF759E" w:rsidRDefault="00786BBE" w:rsidP="0079689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зования земельного участка (по классифик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тору)</w:t>
            </w:r>
          </w:p>
        </w:tc>
        <w:tc>
          <w:tcPr>
            <w:tcW w:w="5474" w:type="dxa"/>
            <w:vAlign w:val="center"/>
          </w:tcPr>
          <w:p w:rsidR="00786BBE" w:rsidRPr="00FF759E" w:rsidRDefault="00786BBE" w:rsidP="0079689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786BBE" w:rsidRPr="007B0501" w:rsidRDefault="00786BBE" w:rsidP="00796899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796899" w:rsidRPr="007B0501" w:rsidTr="00796899">
        <w:trPr>
          <w:jc w:val="center"/>
        </w:trPr>
        <w:tc>
          <w:tcPr>
            <w:tcW w:w="1732" w:type="dxa"/>
            <w:vMerge w:val="restart"/>
            <w:vAlign w:val="center"/>
          </w:tcPr>
          <w:p w:rsidR="00796899" w:rsidRPr="00FF759E" w:rsidRDefault="00796899" w:rsidP="00FF4083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70" w:type="dxa"/>
            <w:vAlign w:val="center"/>
          </w:tcPr>
          <w:p w:rsidR="00796899" w:rsidRPr="007B0501" w:rsidRDefault="00796899" w:rsidP="00FF4083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  <w:lang w:val="en-US"/>
              </w:rPr>
              <w:t>5</w:t>
            </w:r>
            <w:r w:rsidRPr="007B0501">
              <w:rPr>
                <w:sz w:val="20"/>
                <w:szCs w:val="20"/>
              </w:rPr>
              <w:t>.1</w:t>
            </w:r>
          </w:p>
        </w:tc>
        <w:tc>
          <w:tcPr>
            <w:tcW w:w="2322" w:type="dxa"/>
            <w:vAlign w:val="center"/>
          </w:tcPr>
          <w:p w:rsidR="00796899" w:rsidRPr="007B0501" w:rsidRDefault="00796899" w:rsidP="00FF4083">
            <w:pPr>
              <w:jc w:val="both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Спорт</w:t>
            </w:r>
          </w:p>
        </w:tc>
        <w:tc>
          <w:tcPr>
            <w:tcW w:w="5474" w:type="dxa"/>
            <w:vAlign w:val="center"/>
          </w:tcPr>
          <w:p w:rsidR="00796899" w:rsidRPr="00FF759E" w:rsidRDefault="00453C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453C24">
              <w:rPr>
                <w:rFonts w:ascii="Times New Roman" w:hAnsi="Times New Roman"/>
                <w:i w:val="0"/>
                <w:sz w:val="20"/>
                <w:szCs w:val="20"/>
              </w:rPr>
              <w:t>Минимальная  площадь земельного участка</w:t>
            </w:r>
            <w:r w:rsidRPr="002E2B92">
              <w:rPr>
                <w:sz w:val="20"/>
                <w:szCs w:val="20"/>
              </w:rPr>
              <w:t xml:space="preserve"> </w:t>
            </w:r>
            <w:r w:rsidR="00796899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="00796899"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</w:rPr>
                <w:t>0,01 га</w:t>
              </w:r>
            </w:smartTag>
            <w:r w:rsidR="00796899"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.</w:t>
            </w:r>
          </w:p>
          <w:p w:rsidR="00796899" w:rsidRPr="00FF759E" w:rsidRDefault="00796899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Этажность - 1 этаж.</w:t>
            </w:r>
          </w:p>
          <w:p w:rsidR="00796899" w:rsidRPr="002656A9" w:rsidRDefault="00796899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7%.</w:t>
            </w:r>
          </w:p>
          <w:p w:rsidR="00796899" w:rsidRPr="00A9210D" w:rsidRDefault="00796899" w:rsidP="00146E28">
            <w:pPr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656A9">
              <w:rPr>
                <w:sz w:val="20"/>
                <w:szCs w:val="20"/>
              </w:rPr>
              <w:t xml:space="preserve">Минимальный отступ </w:t>
            </w:r>
            <w:r w:rsidRPr="00B55AFF">
              <w:rPr>
                <w:sz w:val="20"/>
                <w:szCs w:val="20"/>
              </w:rPr>
              <w:t>от границ земельного участка</w:t>
            </w:r>
            <w:r w:rsidRPr="002656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656A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656A9">
                <w:rPr>
                  <w:sz w:val="20"/>
                  <w:szCs w:val="20"/>
                </w:rPr>
                <w:t>3 м</w:t>
              </w:r>
            </w:smartTag>
            <w:r w:rsidRPr="002656A9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vAlign w:val="center"/>
          </w:tcPr>
          <w:p w:rsidR="00796899" w:rsidRPr="00A9210D" w:rsidRDefault="00796899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A9210D">
              <w:rPr>
                <w:sz w:val="20"/>
                <w:szCs w:val="20"/>
              </w:rPr>
              <w:t>х</w:t>
            </w:r>
            <w:r w:rsidRPr="00A9210D">
              <w:rPr>
                <w:sz w:val="20"/>
                <w:szCs w:val="20"/>
              </w:rPr>
              <w:t xml:space="preserve">нических регламентов. </w:t>
            </w:r>
          </w:p>
          <w:p w:rsidR="00796899" w:rsidRPr="00A9210D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ограничений пользование ЗУ при осуществлении публичного сервитута.</w:t>
            </w:r>
          </w:p>
        </w:tc>
      </w:tr>
      <w:tr w:rsidR="00786BBE" w:rsidRPr="007B0501" w:rsidTr="00796899">
        <w:trPr>
          <w:jc w:val="center"/>
        </w:trPr>
        <w:tc>
          <w:tcPr>
            <w:tcW w:w="1732" w:type="dxa"/>
            <w:vMerge/>
            <w:vAlign w:val="center"/>
          </w:tcPr>
          <w:p w:rsidR="00786BBE" w:rsidRPr="00FF759E" w:rsidRDefault="00786BBE" w:rsidP="00FF4083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86BBE" w:rsidRPr="007B0501" w:rsidRDefault="00786BBE" w:rsidP="00FF4083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9.3</w:t>
            </w:r>
          </w:p>
        </w:tc>
        <w:tc>
          <w:tcPr>
            <w:tcW w:w="2322" w:type="dxa"/>
            <w:vAlign w:val="center"/>
          </w:tcPr>
          <w:p w:rsidR="00786BBE" w:rsidRPr="007B0501" w:rsidRDefault="00786BBE" w:rsidP="00FF4083">
            <w:pPr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5474" w:type="dxa"/>
            <w:vAlign w:val="center"/>
          </w:tcPr>
          <w:p w:rsidR="00786BBE" w:rsidRPr="007B0501" w:rsidRDefault="00796899" w:rsidP="00FF4083">
            <w:pPr>
              <w:ind w:firstLine="174"/>
              <w:jc w:val="both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</w:t>
            </w:r>
            <w:r w:rsidRPr="00C751E7">
              <w:rPr>
                <w:sz w:val="20"/>
                <w:szCs w:val="20"/>
              </w:rPr>
              <w:t>е</w:t>
            </w:r>
            <w:r w:rsidRPr="00C751E7">
              <w:rPr>
                <w:sz w:val="20"/>
                <w:szCs w:val="20"/>
              </w:rPr>
              <w:t>ры земельных участков не подлежат установлению.</w:t>
            </w:r>
          </w:p>
        </w:tc>
        <w:tc>
          <w:tcPr>
            <w:tcW w:w="4754" w:type="dxa"/>
            <w:vAlign w:val="center"/>
          </w:tcPr>
          <w:p w:rsidR="00786BBE" w:rsidRPr="007B0501" w:rsidRDefault="00786BBE" w:rsidP="00796899">
            <w:pPr>
              <w:jc w:val="both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В целях обеспечения сохранности объекта культу</w:t>
            </w:r>
            <w:r w:rsidRPr="007B0501">
              <w:rPr>
                <w:sz w:val="20"/>
                <w:szCs w:val="20"/>
              </w:rPr>
              <w:t>р</w:t>
            </w:r>
            <w:r w:rsidRPr="007B0501">
              <w:rPr>
                <w:sz w:val="20"/>
                <w:szCs w:val="20"/>
              </w:rPr>
              <w:t>ного наследия в его исторической среде на сопр</w:t>
            </w:r>
            <w:r w:rsidRPr="007B0501">
              <w:rPr>
                <w:sz w:val="20"/>
                <w:szCs w:val="20"/>
              </w:rPr>
              <w:t>я</w:t>
            </w:r>
            <w:r w:rsidRPr="007B0501">
              <w:rPr>
                <w:sz w:val="20"/>
                <w:szCs w:val="20"/>
              </w:rPr>
              <w:t>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</w:t>
            </w:r>
            <w:r w:rsidRPr="007B0501">
              <w:rPr>
                <w:sz w:val="20"/>
                <w:szCs w:val="20"/>
              </w:rPr>
              <w:t>д</w:t>
            </w:r>
            <w:r w:rsidRPr="007B0501">
              <w:rPr>
                <w:sz w:val="20"/>
                <w:szCs w:val="20"/>
              </w:rPr>
              <w:t xml:space="preserve">шафта. Необходимый состав зон охраны объекта </w:t>
            </w:r>
            <w:r w:rsidRPr="007B0501">
              <w:rPr>
                <w:sz w:val="20"/>
                <w:szCs w:val="20"/>
              </w:rPr>
              <w:lastRenderedPageBreak/>
              <w:t>культурного наследия определяется проектом зон охраны объекта культурного наследия.</w:t>
            </w:r>
          </w:p>
        </w:tc>
      </w:tr>
      <w:tr w:rsidR="00786BBE" w:rsidRPr="007B0501" w:rsidTr="00796899">
        <w:trPr>
          <w:jc w:val="center"/>
        </w:trPr>
        <w:tc>
          <w:tcPr>
            <w:tcW w:w="1732" w:type="dxa"/>
            <w:vMerge/>
            <w:vAlign w:val="center"/>
          </w:tcPr>
          <w:p w:rsidR="00786BBE" w:rsidRPr="00FF759E" w:rsidRDefault="00786BBE" w:rsidP="00FF4083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86BBE" w:rsidRPr="007B0501" w:rsidRDefault="00786BBE" w:rsidP="00FF4083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12.0</w:t>
            </w:r>
          </w:p>
        </w:tc>
        <w:tc>
          <w:tcPr>
            <w:tcW w:w="2322" w:type="dxa"/>
            <w:vAlign w:val="center"/>
          </w:tcPr>
          <w:p w:rsidR="00786BBE" w:rsidRPr="007B0501" w:rsidRDefault="00786BBE" w:rsidP="00FF4083">
            <w:pPr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474" w:type="dxa"/>
            <w:vAlign w:val="center"/>
          </w:tcPr>
          <w:p w:rsidR="00786BBE" w:rsidRPr="007B0501" w:rsidRDefault="00796899" w:rsidP="00FF4083">
            <w:pPr>
              <w:ind w:firstLine="174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Предельные (минимальные и (или) максимальные) разм</w:t>
            </w:r>
            <w:r w:rsidRPr="00B55AFF">
              <w:rPr>
                <w:sz w:val="20"/>
                <w:szCs w:val="20"/>
              </w:rPr>
              <w:t>е</w:t>
            </w:r>
            <w:r w:rsidRPr="00B55AFF">
              <w:rPr>
                <w:sz w:val="20"/>
                <w:szCs w:val="20"/>
              </w:rPr>
              <w:t>ры земельных участков, предельные параметры разрешенн</w:t>
            </w:r>
            <w:r w:rsidRPr="00B55AFF">
              <w:rPr>
                <w:sz w:val="20"/>
                <w:szCs w:val="20"/>
              </w:rPr>
              <w:t>о</w:t>
            </w:r>
            <w:r w:rsidRPr="00B55AFF">
              <w:rPr>
                <w:sz w:val="20"/>
                <w:szCs w:val="20"/>
              </w:rPr>
              <w:t>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786BBE" w:rsidRPr="007B0501" w:rsidRDefault="00796899" w:rsidP="00FF4083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796899" w:rsidRPr="007B0501" w:rsidTr="00796899">
        <w:trPr>
          <w:jc w:val="center"/>
        </w:trPr>
        <w:tc>
          <w:tcPr>
            <w:tcW w:w="1732" w:type="dxa"/>
            <w:vMerge/>
            <w:vAlign w:val="center"/>
          </w:tcPr>
          <w:p w:rsidR="00796899" w:rsidRPr="00FF759E" w:rsidRDefault="00796899" w:rsidP="00FF4083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796899" w:rsidRPr="007B0501" w:rsidRDefault="00796899" w:rsidP="00FF4083">
            <w:pPr>
              <w:widowControl w:val="0"/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11.1</w:t>
            </w:r>
          </w:p>
        </w:tc>
        <w:tc>
          <w:tcPr>
            <w:tcW w:w="2322" w:type="dxa"/>
            <w:vAlign w:val="center"/>
          </w:tcPr>
          <w:p w:rsidR="00796899" w:rsidRPr="007B0501" w:rsidRDefault="00796899" w:rsidP="00FF4083">
            <w:pPr>
              <w:widowControl w:val="0"/>
              <w:jc w:val="both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474" w:type="dxa"/>
            <w:vAlign w:val="center"/>
          </w:tcPr>
          <w:p w:rsidR="00796899" w:rsidRPr="00A9210D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разм</w:t>
            </w:r>
            <w:r w:rsidRPr="00C751E7">
              <w:rPr>
                <w:sz w:val="20"/>
                <w:szCs w:val="20"/>
              </w:rPr>
              <w:t>е</w:t>
            </w:r>
            <w:r w:rsidRPr="00C751E7">
              <w:rPr>
                <w:sz w:val="20"/>
                <w:szCs w:val="20"/>
              </w:rPr>
              <w:t>ры земельных участков, предельные параметры разрешенн</w:t>
            </w:r>
            <w:r w:rsidRPr="00C751E7">
              <w:rPr>
                <w:sz w:val="20"/>
                <w:szCs w:val="20"/>
              </w:rPr>
              <w:t>о</w:t>
            </w:r>
            <w:r w:rsidRPr="00C751E7">
              <w:rPr>
                <w:sz w:val="20"/>
                <w:szCs w:val="20"/>
              </w:rPr>
              <w:t>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4754" w:type="dxa"/>
            <w:vAlign w:val="center"/>
          </w:tcPr>
          <w:p w:rsidR="00796899" w:rsidRPr="00A9210D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Береговая полоса водных объектов общего польз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>вания, согласно части 6 ст.6 Водного кодекса РФ должна быть доступна для общего пользования.</w:t>
            </w:r>
          </w:p>
          <w:p w:rsidR="00796899" w:rsidRPr="00A9210D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Ширина береговой полосы водных объектов общ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 xml:space="preserve">го пользования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9210D">
                <w:rPr>
                  <w:sz w:val="20"/>
                  <w:szCs w:val="20"/>
                </w:rPr>
                <w:t>20 м</w:t>
              </w:r>
            </w:smartTag>
            <w:r w:rsidRPr="00A921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</w:t>
            </w:r>
            <w:r w:rsidRPr="00A9210D">
              <w:rPr>
                <w:sz w:val="20"/>
                <w:szCs w:val="20"/>
              </w:rPr>
              <w:t>ирина береговой полосы к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налов, а также  рек и ручьев, протяженность кот</w:t>
            </w:r>
            <w:r w:rsidRPr="00A9210D">
              <w:rPr>
                <w:sz w:val="20"/>
                <w:szCs w:val="20"/>
              </w:rPr>
              <w:t>о</w:t>
            </w:r>
            <w:r w:rsidRPr="00A9210D">
              <w:rPr>
                <w:sz w:val="20"/>
                <w:szCs w:val="20"/>
              </w:rPr>
              <w:t xml:space="preserve">рых от истока до устья не более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A9210D">
                <w:rPr>
                  <w:sz w:val="20"/>
                  <w:szCs w:val="20"/>
                </w:rPr>
                <w:t>10 км</w:t>
              </w:r>
            </w:smartTag>
            <w:r w:rsidRPr="00A9210D">
              <w:rPr>
                <w:sz w:val="20"/>
                <w:szCs w:val="20"/>
              </w:rPr>
              <w:t xml:space="preserve"> составляет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210D">
                <w:rPr>
                  <w:sz w:val="20"/>
                  <w:szCs w:val="20"/>
                </w:rPr>
                <w:t>5 м</w:t>
              </w:r>
            </w:smartTag>
            <w:r w:rsidRPr="00A9210D">
              <w:rPr>
                <w:sz w:val="20"/>
                <w:szCs w:val="20"/>
              </w:rPr>
              <w:t>.</w:t>
            </w:r>
          </w:p>
        </w:tc>
      </w:tr>
      <w:tr w:rsidR="00796899" w:rsidRPr="007B0501" w:rsidTr="00796899">
        <w:trPr>
          <w:jc w:val="center"/>
        </w:trPr>
        <w:tc>
          <w:tcPr>
            <w:tcW w:w="1732" w:type="dxa"/>
            <w:vAlign w:val="center"/>
          </w:tcPr>
          <w:p w:rsidR="00796899" w:rsidRPr="00FF759E" w:rsidRDefault="00796899" w:rsidP="00FF4083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1070" w:type="dxa"/>
            <w:vAlign w:val="center"/>
          </w:tcPr>
          <w:p w:rsidR="00796899" w:rsidRPr="007B0501" w:rsidRDefault="00796899" w:rsidP="00FF4083">
            <w:pPr>
              <w:widowControl w:val="0"/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3.1</w:t>
            </w:r>
          </w:p>
        </w:tc>
        <w:tc>
          <w:tcPr>
            <w:tcW w:w="2322" w:type="dxa"/>
            <w:vAlign w:val="center"/>
          </w:tcPr>
          <w:p w:rsidR="00796899" w:rsidRPr="007B0501" w:rsidRDefault="00796899" w:rsidP="00FF4083">
            <w:pPr>
              <w:widowControl w:val="0"/>
              <w:rPr>
                <w:sz w:val="20"/>
                <w:szCs w:val="20"/>
              </w:rPr>
            </w:pPr>
            <w:r w:rsidRPr="007B0501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7B0501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7B0501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  <w:r w:rsidR="008519C0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7B0501">
              <w:rPr>
                <w:sz w:val="20"/>
                <w:szCs w:val="20"/>
              </w:rPr>
              <w:t>(в части ра</w:t>
            </w:r>
            <w:r w:rsidRPr="007B0501">
              <w:rPr>
                <w:sz w:val="20"/>
                <w:szCs w:val="20"/>
              </w:rPr>
              <w:t>з</w:t>
            </w:r>
            <w:r w:rsidRPr="007B0501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474" w:type="dxa"/>
            <w:vAlign w:val="center"/>
          </w:tcPr>
          <w:p w:rsidR="00796899" w:rsidRPr="00794D2E" w:rsidRDefault="00796899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796899" w:rsidRPr="00794D2E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796899" w:rsidRPr="00794D2E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796899" w:rsidRPr="00FF759E" w:rsidRDefault="00796899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796899" w:rsidRPr="00A9210D" w:rsidRDefault="00796899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796899" w:rsidRPr="007B0501" w:rsidTr="00796899">
        <w:trPr>
          <w:trHeight w:val="477"/>
          <w:jc w:val="center"/>
        </w:trPr>
        <w:tc>
          <w:tcPr>
            <w:tcW w:w="1732" w:type="dxa"/>
            <w:vAlign w:val="center"/>
          </w:tcPr>
          <w:p w:rsidR="00796899" w:rsidRPr="00FF759E" w:rsidRDefault="00796899" w:rsidP="00FF4083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70" w:type="dxa"/>
            <w:vAlign w:val="center"/>
          </w:tcPr>
          <w:p w:rsidR="00796899" w:rsidRPr="007B0501" w:rsidRDefault="00796899" w:rsidP="00FF4083">
            <w:pPr>
              <w:jc w:val="center"/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3.7</w:t>
            </w:r>
          </w:p>
        </w:tc>
        <w:tc>
          <w:tcPr>
            <w:tcW w:w="2322" w:type="dxa"/>
            <w:vAlign w:val="center"/>
          </w:tcPr>
          <w:p w:rsidR="00796899" w:rsidRPr="007B0501" w:rsidRDefault="00796899" w:rsidP="00FF4083">
            <w:pPr>
              <w:rPr>
                <w:sz w:val="20"/>
                <w:szCs w:val="20"/>
              </w:rPr>
            </w:pPr>
            <w:r w:rsidRPr="007B0501">
              <w:rPr>
                <w:sz w:val="20"/>
                <w:szCs w:val="20"/>
              </w:rPr>
              <w:t>Религиозное использ</w:t>
            </w:r>
            <w:r w:rsidRPr="007B0501">
              <w:rPr>
                <w:sz w:val="20"/>
                <w:szCs w:val="20"/>
              </w:rPr>
              <w:t>о</w:t>
            </w:r>
            <w:r w:rsidRPr="007B0501">
              <w:rPr>
                <w:sz w:val="20"/>
                <w:szCs w:val="20"/>
              </w:rPr>
              <w:t>вание (в части размещ</w:t>
            </w:r>
            <w:r w:rsidRPr="007B0501">
              <w:rPr>
                <w:sz w:val="20"/>
                <w:szCs w:val="20"/>
              </w:rPr>
              <w:t>е</w:t>
            </w:r>
            <w:r w:rsidRPr="007B0501">
              <w:rPr>
                <w:sz w:val="20"/>
                <w:szCs w:val="20"/>
              </w:rPr>
              <w:t>ния часовни)</w:t>
            </w:r>
          </w:p>
        </w:tc>
        <w:tc>
          <w:tcPr>
            <w:tcW w:w="5474" w:type="dxa"/>
            <w:vAlign w:val="center"/>
          </w:tcPr>
          <w:p w:rsidR="00796899" w:rsidRPr="00794D2E" w:rsidRDefault="00796899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796899" w:rsidRPr="00794D2E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796899" w:rsidRPr="00794D2E" w:rsidRDefault="00796899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796899" w:rsidRPr="00FF759E" w:rsidRDefault="00796899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796899" w:rsidRPr="00A9210D" w:rsidRDefault="00796899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</w:tbl>
    <w:p w:rsidR="00786BBE" w:rsidRDefault="00786BBE" w:rsidP="004B3B6C">
      <w:pPr>
        <w:pStyle w:val="a8"/>
        <w:widowControl w:val="0"/>
        <w:tabs>
          <w:tab w:val="left" w:pos="1373"/>
          <w:tab w:val="right" w:pos="9794"/>
        </w:tabs>
        <w:spacing w:after="0"/>
        <w:ind w:firstLine="709"/>
        <w:jc w:val="both"/>
        <w:rPr>
          <w:rStyle w:val="14"/>
        </w:rPr>
      </w:pPr>
    </w:p>
    <w:p w:rsidR="00786BBE" w:rsidRPr="00152112" w:rsidRDefault="00786BBE" w:rsidP="004B3B6C">
      <w:pPr>
        <w:pStyle w:val="a8"/>
        <w:widowControl w:val="0"/>
        <w:tabs>
          <w:tab w:val="left" w:pos="1373"/>
          <w:tab w:val="right" w:pos="9794"/>
        </w:tabs>
        <w:spacing w:after="0"/>
        <w:ind w:firstLine="709"/>
        <w:jc w:val="both"/>
      </w:pPr>
      <w:r w:rsidRPr="003203DC">
        <w:rPr>
          <w:rStyle w:val="14"/>
        </w:rPr>
        <w:t xml:space="preserve">2. </w:t>
      </w:r>
      <w:r w:rsidRPr="00152112">
        <w:rPr>
          <w:rStyle w:val="14"/>
          <w:i/>
          <w:iCs/>
        </w:rPr>
        <w:t xml:space="preserve">Зона природного ландшафта </w:t>
      </w:r>
      <w:r w:rsidRPr="003203DC">
        <w:rPr>
          <w:i/>
          <w:iCs/>
        </w:rPr>
        <w:t>(код зон – Р2</w:t>
      </w:r>
      <w:r>
        <w:rPr>
          <w:i/>
          <w:iCs/>
        </w:rPr>
        <w:t xml:space="preserve">) - </w:t>
      </w:r>
      <w:r w:rsidRPr="00152112">
        <w:rPr>
          <w:rStyle w:val="14"/>
        </w:rPr>
        <w:t xml:space="preserve">выделена </w:t>
      </w:r>
      <w:r w:rsidRPr="00152112">
        <w:t>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786BBE" w:rsidRPr="00152112" w:rsidRDefault="00786BBE" w:rsidP="004B3B6C">
      <w:pPr>
        <w:pStyle w:val="a8"/>
        <w:widowControl w:val="0"/>
        <w:tabs>
          <w:tab w:val="left" w:pos="1586"/>
        </w:tabs>
        <w:spacing w:after="0"/>
        <w:ind w:right="20" w:firstLine="709"/>
        <w:jc w:val="both"/>
      </w:pPr>
      <w:r>
        <w:t>Г</w:t>
      </w:r>
      <w:r w:rsidRPr="00152112">
        <w:t>радостроительные регламенты могут быть распространены на земельные участки в составе данной зоны только в случае, когда части те</w:t>
      </w:r>
      <w:r w:rsidRPr="00152112">
        <w:t>р</w:t>
      </w:r>
      <w:r w:rsidRPr="00152112">
        <w:t>риторий общего пользования,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86BBE" w:rsidRPr="003203DC" w:rsidRDefault="00786BBE" w:rsidP="004B3B6C">
      <w:pPr>
        <w:pStyle w:val="a8"/>
        <w:widowControl w:val="0"/>
        <w:tabs>
          <w:tab w:val="left" w:pos="1373"/>
          <w:tab w:val="right" w:pos="9794"/>
        </w:tabs>
        <w:spacing w:before="120"/>
        <w:ind w:firstLine="709"/>
        <w:jc w:val="right"/>
        <w:rPr>
          <w:spacing w:val="-13"/>
        </w:rPr>
      </w:pPr>
      <w:r w:rsidRPr="003203DC">
        <w:rPr>
          <w:spacing w:val="-13"/>
        </w:rPr>
        <w:t xml:space="preserve">Таблица </w:t>
      </w:r>
      <w:r w:rsidR="008519C0">
        <w:rPr>
          <w:spacing w:val="-13"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064"/>
        <w:gridCol w:w="2336"/>
        <w:gridCol w:w="5460"/>
        <w:gridCol w:w="4754"/>
      </w:tblGrid>
      <w:tr w:rsidR="00786BBE" w:rsidRPr="004B3B6C" w:rsidTr="008519C0">
        <w:trPr>
          <w:jc w:val="center"/>
        </w:trPr>
        <w:tc>
          <w:tcPr>
            <w:tcW w:w="1738" w:type="dxa"/>
            <w:vAlign w:val="center"/>
          </w:tcPr>
          <w:p w:rsidR="00786BBE" w:rsidRPr="00FF759E" w:rsidRDefault="00786BBE" w:rsidP="008519C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64" w:type="dxa"/>
            <w:vAlign w:val="center"/>
          </w:tcPr>
          <w:p w:rsidR="00786BBE" w:rsidRPr="00FF759E" w:rsidRDefault="00786BBE" w:rsidP="008519C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336" w:type="dxa"/>
            <w:vAlign w:val="center"/>
          </w:tcPr>
          <w:p w:rsidR="00786BBE" w:rsidRPr="00FF759E" w:rsidRDefault="00786BBE" w:rsidP="008519C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Наименование вида ра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з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решенного использов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а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ния земельного участка (по классификатору)</w:t>
            </w:r>
          </w:p>
        </w:tc>
        <w:tc>
          <w:tcPr>
            <w:tcW w:w="5460" w:type="dxa"/>
            <w:vAlign w:val="center"/>
          </w:tcPr>
          <w:p w:rsidR="00786BBE" w:rsidRPr="00FF759E" w:rsidRDefault="00786BBE" w:rsidP="008519C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786BBE" w:rsidRPr="004B3B6C" w:rsidRDefault="00786BBE" w:rsidP="008519C0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8519C0" w:rsidRPr="004B3B6C" w:rsidTr="008519C0">
        <w:trPr>
          <w:jc w:val="center"/>
        </w:trPr>
        <w:tc>
          <w:tcPr>
            <w:tcW w:w="1738" w:type="dxa"/>
            <w:vMerge w:val="restart"/>
            <w:vAlign w:val="center"/>
          </w:tcPr>
          <w:p w:rsidR="008519C0" w:rsidRPr="00FF759E" w:rsidRDefault="008519C0" w:rsidP="005724A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519C0" w:rsidRPr="004B3B6C" w:rsidRDefault="008519C0" w:rsidP="005724A4">
            <w:pPr>
              <w:jc w:val="center"/>
              <w:rPr>
                <w:sz w:val="20"/>
                <w:szCs w:val="20"/>
              </w:rPr>
            </w:pPr>
            <w:bookmarkStart w:id="276" w:name="_Toc448774986"/>
            <w:r w:rsidRPr="004B3B6C">
              <w:rPr>
                <w:sz w:val="20"/>
                <w:szCs w:val="20"/>
              </w:rPr>
              <w:t>5.2</w:t>
            </w:r>
            <w:bookmarkEnd w:id="276"/>
          </w:p>
        </w:tc>
        <w:tc>
          <w:tcPr>
            <w:tcW w:w="2336" w:type="dxa"/>
          </w:tcPr>
          <w:p w:rsidR="008519C0" w:rsidRPr="004B3B6C" w:rsidRDefault="008519C0" w:rsidP="005724A4">
            <w:pPr>
              <w:jc w:val="both"/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460" w:type="dxa"/>
            <w:vAlign w:val="center"/>
          </w:tcPr>
          <w:p w:rsidR="008519C0" w:rsidRPr="00361660" w:rsidRDefault="008519C0" w:rsidP="00146E28">
            <w:pPr>
              <w:ind w:firstLine="20"/>
              <w:rPr>
                <w:sz w:val="20"/>
              </w:rPr>
            </w:pPr>
            <w:r w:rsidRPr="00361660">
              <w:rPr>
                <w:sz w:val="20"/>
              </w:rPr>
              <w:t>Минимальная</w:t>
            </w:r>
            <w:r w:rsidRPr="00361660">
              <w:rPr>
                <w:sz w:val="20"/>
                <w:szCs w:val="20"/>
              </w:rPr>
              <w:t xml:space="preserve">  площадь земельных участков</w:t>
            </w:r>
            <w:r w:rsidRPr="00361660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Pr="00361660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61660">
                <w:rPr>
                  <w:sz w:val="20"/>
                </w:rPr>
                <w:t>0,0</w:t>
              </w:r>
              <w:r>
                <w:rPr>
                  <w:sz w:val="20"/>
                </w:rPr>
                <w:t>1</w:t>
              </w:r>
              <w:r w:rsidRPr="00361660">
                <w:rPr>
                  <w:sz w:val="20"/>
                </w:rPr>
                <w:t xml:space="preserve"> га</w:t>
              </w:r>
            </w:smartTag>
            <w:r>
              <w:rPr>
                <w:sz w:val="20"/>
              </w:rPr>
              <w:t>.</w:t>
            </w:r>
          </w:p>
          <w:p w:rsidR="008519C0" w:rsidRPr="00361660" w:rsidRDefault="008519C0" w:rsidP="00146E28">
            <w:pPr>
              <w:tabs>
                <w:tab w:val="left" w:pos="3204"/>
              </w:tabs>
              <w:ind w:firstLine="20"/>
              <w:rPr>
                <w:sz w:val="20"/>
                <w:szCs w:val="20"/>
              </w:rPr>
            </w:pPr>
            <w:r w:rsidRPr="00361660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61660">
                <w:rPr>
                  <w:sz w:val="20"/>
                  <w:szCs w:val="20"/>
                </w:rPr>
                <w:t>3 м</w:t>
              </w:r>
            </w:smartTag>
            <w:r w:rsidRPr="00361660">
              <w:rPr>
                <w:sz w:val="20"/>
                <w:szCs w:val="20"/>
              </w:rPr>
              <w:t xml:space="preserve">.  </w:t>
            </w:r>
          </w:p>
          <w:p w:rsidR="008519C0" w:rsidRPr="00361660" w:rsidRDefault="008519C0" w:rsidP="00146E28">
            <w:pPr>
              <w:ind w:firstLine="20"/>
              <w:rPr>
                <w:sz w:val="20"/>
                <w:szCs w:val="20"/>
              </w:rPr>
            </w:pPr>
            <w:r w:rsidRPr="00361660">
              <w:rPr>
                <w:sz w:val="20"/>
                <w:szCs w:val="20"/>
              </w:rPr>
              <w:t>Предельн</w:t>
            </w:r>
            <w:r>
              <w:rPr>
                <w:sz w:val="20"/>
                <w:szCs w:val="20"/>
              </w:rPr>
              <w:t>ое количество этажей - 1</w:t>
            </w:r>
            <w:r w:rsidRPr="00361660">
              <w:rPr>
                <w:sz w:val="20"/>
                <w:szCs w:val="20"/>
              </w:rPr>
              <w:t>.</w:t>
            </w:r>
          </w:p>
          <w:p w:rsidR="008519C0" w:rsidRPr="0049747E" w:rsidRDefault="008519C0" w:rsidP="00146E28">
            <w:pPr>
              <w:ind w:firstLine="20"/>
              <w:jc w:val="both"/>
              <w:rPr>
                <w:sz w:val="20"/>
                <w:szCs w:val="20"/>
              </w:rPr>
            </w:pPr>
            <w:r w:rsidRPr="0049747E">
              <w:rPr>
                <w:sz w:val="20"/>
              </w:rPr>
              <w:t>Максимальный процент застройки - 7 %.</w:t>
            </w:r>
          </w:p>
        </w:tc>
        <w:tc>
          <w:tcPr>
            <w:tcW w:w="4754" w:type="dxa"/>
            <w:vAlign w:val="center"/>
          </w:tcPr>
          <w:p w:rsidR="008519C0" w:rsidRPr="00F65875" w:rsidRDefault="008519C0" w:rsidP="008519C0">
            <w:pPr>
              <w:ind w:firstLine="142"/>
              <w:jc w:val="both"/>
              <w:rPr>
                <w:sz w:val="20"/>
                <w:szCs w:val="20"/>
              </w:rPr>
            </w:pPr>
            <w:r w:rsidRPr="00F65875">
              <w:rPr>
                <w:sz w:val="20"/>
                <w:szCs w:val="20"/>
              </w:rPr>
              <w:t>Требуется соблюдение режима ограничения в пр</w:t>
            </w:r>
            <w:r w:rsidRPr="00F65875">
              <w:rPr>
                <w:sz w:val="20"/>
                <w:szCs w:val="20"/>
              </w:rPr>
              <w:t>е</w:t>
            </w:r>
            <w:r w:rsidRPr="00F65875">
              <w:rPr>
                <w:sz w:val="20"/>
                <w:szCs w:val="20"/>
              </w:rPr>
              <w:t>делах охранных зон объектов инженерной инфр</w:t>
            </w:r>
            <w:r w:rsidRPr="00F65875">
              <w:rPr>
                <w:sz w:val="20"/>
                <w:szCs w:val="20"/>
              </w:rPr>
              <w:t>а</w:t>
            </w:r>
            <w:r w:rsidRPr="00F65875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F65875">
              <w:rPr>
                <w:sz w:val="20"/>
                <w:szCs w:val="20"/>
              </w:rPr>
              <w:t>х</w:t>
            </w:r>
            <w:r w:rsidRPr="00F65875">
              <w:rPr>
                <w:sz w:val="20"/>
                <w:szCs w:val="20"/>
              </w:rPr>
              <w:t>нических регламентов.</w:t>
            </w:r>
          </w:p>
        </w:tc>
      </w:tr>
      <w:tr w:rsidR="008519C0" w:rsidRPr="004B3B6C" w:rsidTr="008519C0">
        <w:trPr>
          <w:jc w:val="center"/>
        </w:trPr>
        <w:tc>
          <w:tcPr>
            <w:tcW w:w="1738" w:type="dxa"/>
            <w:vMerge/>
            <w:vAlign w:val="center"/>
          </w:tcPr>
          <w:p w:rsidR="008519C0" w:rsidRPr="00FF759E" w:rsidRDefault="008519C0" w:rsidP="005724A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8519C0" w:rsidRPr="004B3B6C" w:rsidRDefault="008519C0" w:rsidP="005724A4">
            <w:pPr>
              <w:jc w:val="center"/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12.0</w:t>
            </w:r>
          </w:p>
        </w:tc>
        <w:tc>
          <w:tcPr>
            <w:tcW w:w="2336" w:type="dxa"/>
            <w:vAlign w:val="center"/>
          </w:tcPr>
          <w:p w:rsidR="008519C0" w:rsidRPr="004B3B6C" w:rsidRDefault="008519C0" w:rsidP="005724A4">
            <w:pPr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 xml:space="preserve">Земельные участки </w:t>
            </w:r>
            <w:r w:rsidRPr="004B3B6C">
              <w:rPr>
                <w:sz w:val="20"/>
                <w:szCs w:val="20"/>
              </w:rPr>
              <w:lastRenderedPageBreak/>
              <w:t>(территории) общего пользования</w:t>
            </w:r>
          </w:p>
        </w:tc>
        <w:tc>
          <w:tcPr>
            <w:tcW w:w="5460" w:type="dxa"/>
            <w:vAlign w:val="center"/>
          </w:tcPr>
          <w:p w:rsidR="008519C0" w:rsidRPr="00DA61A6" w:rsidRDefault="008519C0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lastRenderedPageBreak/>
              <w:t>Предельные (минимальные и (или) максимальные) разм</w:t>
            </w:r>
            <w:r w:rsidRPr="00B55AFF">
              <w:rPr>
                <w:sz w:val="20"/>
                <w:szCs w:val="20"/>
              </w:rPr>
              <w:t>е</w:t>
            </w:r>
            <w:r w:rsidRPr="00B55AFF">
              <w:rPr>
                <w:sz w:val="20"/>
                <w:szCs w:val="20"/>
              </w:rPr>
              <w:lastRenderedPageBreak/>
              <w:t>ры земельных участков, предельные параметры разрешенн</w:t>
            </w:r>
            <w:r w:rsidRPr="00B55AFF">
              <w:rPr>
                <w:sz w:val="20"/>
                <w:szCs w:val="20"/>
              </w:rPr>
              <w:t>о</w:t>
            </w:r>
            <w:r w:rsidRPr="00B55AFF">
              <w:rPr>
                <w:sz w:val="20"/>
                <w:szCs w:val="20"/>
              </w:rPr>
              <w:t>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8519C0" w:rsidRPr="003203DC" w:rsidRDefault="008519C0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lastRenderedPageBreak/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lastRenderedPageBreak/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786BBE" w:rsidRPr="004B3B6C" w:rsidTr="008519C0">
        <w:trPr>
          <w:jc w:val="center"/>
        </w:trPr>
        <w:tc>
          <w:tcPr>
            <w:tcW w:w="1738" w:type="dxa"/>
            <w:vMerge/>
            <w:vAlign w:val="center"/>
          </w:tcPr>
          <w:p w:rsidR="00786BBE" w:rsidRPr="00FF759E" w:rsidRDefault="00786BBE" w:rsidP="005724A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786BBE" w:rsidRPr="004B3B6C" w:rsidRDefault="00786BBE" w:rsidP="005724A4">
            <w:pPr>
              <w:widowControl w:val="0"/>
              <w:jc w:val="center"/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10.0</w:t>
            </w:r>
          </w:p>
        </w:tc>
        <w:tc>
          <w:tcPr>
            <w:tcW w:w="2336" w:type="dxa"/>
            <w:vAlign w:val="center"/>
          </w:tcPr>
          <w:p w:rsidR="00786BBE" w:rsidRPr="004B3B6C" w:rsidRDefault="00786BBE" w:rsidP="005724A4">
            <w:pPr>
              <w:widowControl w:val="0"/>
              <w:jc w:val="both"/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5460" w:type="dxa"/>
            <w:vAlign w:val="center"/>
          </w:tcPr>
          <w:p w:rsidR="00786BBE" w:rsidRPr="004B3B6C" w:rsidRDefault="008519C0" w:rsidP="005724A4">
            <w:pPr>
              <w:ind w:firstLine="316"/>
              <w:jc w:val="both"/>
              <w:rPr>
                <w:sz w:val="20"/>
                <w:szCs w:val="20"/>
              </w:rPr>
            </w:pPr>
            <w:r w:rsidRPr="00C751E7">
              <w:rPr>
                <w:sz w:val="20"/>
                <w:szCs w:val="20"/>
              </w:rPr>
              <w:t>Предельные (минимальные и (или) максимальные) ра</w:t>
            </w:r>
            <w:r w:rsidRPr="00C751E7">
              <w:rPr>
                <w:sz w:val="20"/>
                <w:szCs w:val="20"/>
              </w:rPr>
              <w:t>з</w:t>
            </w:r>
            <w:r w:rsidRPr="00C751E7">
              <w:rPr>
                <w:sz w:val="20"/>
                <w:szCs w:val="20"/>
              </w:rPr>
              <w:t>меры земельных участков, предельные параметры разр</w:t>
            </w:r>
            <w:r w:rsidRPr="00C751E7">
              <w:rPr>
                <w:sz w:val="20"/>
                <w:szCs w:val="20"/>
              </w:rPr>
              <w:t>е</w:t>
            </w:r>
            <w:r w:rsidRPr="00C751E7">
              <w:rPr>
                <w:sz w:val="20"/>
                <w:szCs w:val="20"/>
              </w:rPr>
              <w:t>шенного строительства, реконструкции объектов капитал</w:t>
            </w:r>
            <w:r w:rsidRPr="00C751E7">
              <w:rPr>
                <w:sz w:val="20"/>
                <w:szCs w:val="20"/>
              </w:rPr>
              <w:t>ь</w:t>
            </w:r>
            <w:r w:rsidRPr="00C751E7">
              <w:rPr>
                <w:sz w:val="20"/>
                <w:szCs w:val="20"/>
              </w:rPr>
              <w:t>ного строительства не подлежат установлению</w:t>
            </w:r>
            <w:r w:rsidR="0061263F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vAlign w:val="center"/>
          </w:tcPr>
          <w:p w:rsidR="00786BBE" w:rsidRPr="004B3B6C" w:rsidRDefault="008519C0" w:rsidP="005724A4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Использование ЗУ определяется органами местн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 xml:space="preserve">го самоуправления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3203DC">
              <w:rPr>
                <w:sz w:val="20"/>
                <w:szCs w:val="20"/>
              </w:rPr>
              <w:t>.</w:t>
            </w:r>
          </w:p>
        </w:tc>
      </w:tr>
      <w:tr w:rsidR="008519C0" w:rsidRPr="004B3B6C" w:rsidTr="008519C0">
        <w:trPr>
          <w:jc w:val="center"/>
        </w:trPr>
        <w:tc>
          <w:tcPr>
            <w:tcW w:w="1738" w:type="dxa"/>
            <w:vAlign w:val="center"/>
          </w:tcPr>
          <w:p w:rsidR="008519C0" w:rsidRPr="00FF759E" w:rsidRDefault="008519C0" w:rsidP="005724A4">
            <w:pPr>
              <w:pStyle w:val="40"/>
              <w:shd w:val="clear" w:color="auto" w:fill="auto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Вспомогател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1064" w:type="dxa"/>
            <w:vAlign w:val="center"/>
          </w:tcPr>
          <w:p w:rsidR="008519C0" w:rsidRPr="004B3B6C" w:rsidRDefault="008519C0" w:rsidP="005724A4">
            <w:pPr>
              <w:widowControl w:val="0"/>
              <w:jc w:val="center"/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3.1</w:t>
            </w:r>
          </w:p>
        </w:tc>
        <w:tc>
          <w:tcPr>
            <w:tcW w:w="2336" w:type="dxa"/>
            <w:vAlign w:val="center"/>
          </w:tcPr>
          <w:p w:rsidR="008519C0" w:rsidRPr="004B3B6C" w:rsidRDefault="008519C0" w:rsidP="005724A4">
            <w:pPr>
              <w:widowControl w:val="0"/>
              <w:rPr>
                <w:sz w:val="20"/>
                <w:szCs w:val="20"/>
              </w:rPr>
            </w:pPr>
            <w:r w:rsidRPr="004B3B6C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обсл</w:t>
            </w:r>
            <w:r w:rsidRPr="004B3B6C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4B3B6C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живание</w:t>
            </w:r>
            <w:r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4B3B6C">
              <w:rPr>
                <w:sz w:val="20"/>
                <w:szCs w:val="20"/>
              </w:rPr>
              <w:t>(в части ра</w:t>
            </w:r>
            <w:r w:rsidRPr="004B3B6C">
              <w:rPr>
                <w:sz w:val="20"/>
                <w:szCs w:val="20"/>
              </w:rPr>
              <w:t>з</w:t>
            </w:r>
            <w:r w:rsidRPr="004B3B6C">
              <w:rPr>
                <w:sz w:val="20"/>
                <w:szCs w:val="20"/>
              </w:rPr>
              <w:t>мещения линейных об</w:t>
            </w:r>
            <w:r w:rsidRPr="004B3B6C">
              <w:rPr>
                <w:sz w:val="20"/>
                <w:szCs w:val="20"/>
              </w:rPr>
              <w:t>ъ</w:t>
            </w:r>
            <w:r w:rsidRPr="004B3B6C">
              <w:rPr>
                <w:sz w:val="20"/>
                <w:szCs w:val="20"/>
              </w:rPr>
              <w:t>ектов инженерной и</w:t>
            </w:r>
            <w:r w:rsidRPr="004B3B6C">
              <w:rPr>
                <w:sz w:val="20"/>
                <w:szCs w:val="20"/>
              </w:rPr>
              <w:t>н</w:t>
            </w:r>
            <w:r w:rsidRPr="004B3B6C">
              <w:rPr>
                <w:sz w:val="20"/>
                <w:szCs w:val="20"/>
              </w:rPr>
              <w:t>фраструктуры)</w:t>
            </w:r>
          </w:p>
        </w:tc>
        <w:tc>
          <w:tcPr>
            <w:tcW w:w="5460" w:type="dxa"/>
            <w:vAlign w:val="center"/>
          </w:tcPr>
          <w:p w:rsidR="008519C0" w:rsidRPr="00794D2E" w:rsidRDefault="008519C0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8519C0" w:rsidRPr="00794D2E" w:rsidRDefault="008519C0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8519C0" w:rsidRPr="00794D2E" w:rsidRDefault="008519C0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8519C0" w:rsidRPr="00FF759E" w:rsidRDefault="008519C0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8519C0" w:rsidRPr="00A9210D" w:rsidRDefault="008519C0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</w:tc>
      </w:tr>
      <w:tr w:rsidR="008519C0" w:rsidRPr="004B3B6C" w:rsidTr="008519C0">
        <w:trPr>
          <w:trHeight w:val="477"/>
          <w:jc w:val="center"/>
        </w:trPr>
        <w:tc>
          <w:tcPr>
            <w:tcW w:w="1738" w:type="dxa"/>
            <w:vAlign w:val="center"/>
          </w:tcPr>
          <w:p w:rsidR="008519C0" w:rsidRPr="00FF759E" w:rsidRDefault="008519C0" w:rsidP="005724A4">
            <w:pPr>
              <w:pStyle w:val="4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64" w:type="dxa"/>
            <w:vAlign w:val="center"/>
          </w:tcPr>
          <w:p w:rsidR="008519C0" w:rsidRPr="004B3B6C" w:rsidRDefault="008519C0" w:rsidP="005724A4">
            <w:pPr>
              <w:jc w:val="center"/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3.7</w:t>
            </w:r>
          </w:p>
        </w:tc>
        <w:tc>
          <w:tcPr>
            <w:tcW w:w="2336" w:type="dxa"/>
            <w:vAlign w:val="center"/>
          </w:tcPr>
          <w:p w:rsidR="008519C0" w:rsidRPr="004B3B6C" w:rsidRDefault="008519C0" w:rsidP="005724A4">
            <w:pPr>
              <w:rPr>
                <w:sz w:val="20"/>
                <w:szCs w:val="20"/>
              </w:rPr>
            </w:pPr>
            <w:r w:rsidRPr="004B3B6C">
              <w:rPr>
                <w:sz w:val="20"/>
                <w:szCs w:val="20"/>
              </w:rPr>
              <w:t>Религиозное использ</w:t>
            </w:r>
            <w:r w:rsidRPr="004B3B6C">
              <w:rPr>
                <w:sz w:val="20"/>
                <w:szCs w:val="20"/>
              </w:rPr>
              <w:t>о</w:t>
            </w:r>
            <w:r w:rsidRPr="004B3B6C">
              <w:rPr>
                <w:sz w:val="20"/>
                <w:szCs w:val="20"/>
              </w:rPr>
              <w:t>вание (в части размещ</w:t>
            </w:r>
            <w:r w:rsidRPr="004B3B6C">
              <w:rPr>
                <w:sz w:val="20"/>
                <w:szCs w:val="20"/>
              </w:rPr>
              <w:t>е</w:t>
            </w:r>
            <w:r w:rsidRPr="004B3B6C">
              <w:rPr>
                <w:sz w:val="20"/>
                <w:szCs w:val="20"/>
              </w:rPr>
              <w:t>ния часовни)</w:t>
            </w:r>
          </w:p>
        </w:tc>
        <w:tc>
          <w:tcPr>
            <w:tcW w:w="5460" w:type="dxa"/>
            <w:vAlign w:val="center"/>
          </w:tcPr>
          <w:p w:rsidR="008519C0" w:rsidRPr="00BC72F2" w:rsidRDefault="008519C0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BC72F2">
                <w:rPr>
                  <w:sz w:val="20"/>
                  <w:szCs w:val="20"/>
                </w:rPr>
                <w:t>0,0</w:t>
              </w:r>
              <w:r>
                <w:rPr>
                  <w:sz w:val="20"/>
                  <w:szCs w:val="20"/>
                </w:rPr>
                <w:t>2</w:t>
              </w:r>
              <w:r w:rsidRPr="00BC72F2">
                <w:rPr>
                  <w:sz w:val="20"/>
                  <w:szCs w:val="20"/>
                </w:rPr>
                <w:t xml:space="preserve"> га</w:t>
              </w:r>
            </w:smartTag>
            <w:r>
              <w:rPr>
                <w:sz w:val="20"/>
                <w:szCs w:val="20"/>
              </w:rPr>
              <w:t>.</w:t>
            </w:r>
          </w:p>
          <w:p w:rsidR="008519C0" w:rsidRPr="00BC72F2" w:rsidRDefault="008519C0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Предельная высота здания </w:t>
            </w:r>
            <w:r>
              <w:rPr>
                <w:sz w:val="20"/>
                <w:szCs w:val="20"/>
              </w:rPr>
              <w:t>-</w:t>
            </w:r>
            <w:r w:rsidRPr="00BC72F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C72F2">
                <w:rPr>
                  <w:sz w:val="20"/>
                  <w:szCs w:val="20"/>
                </w:rPr>
                <w:t>30 метров</w:t>
              </w:r>
            </w:smartTag>
            <w:r w:rsidRPr="00BC72F2">
              <w:rPr>
                <w:sz w:val="20"/>
                <w:szCs w:val="20"/>
              </w:rPr>
              <w:t>.</w:t>
            </w:r>
          </w:p>
          <w:p w:rsidR="008519C0" w:rsidRPr="00BC72F2" w:rsidRDefault="008519C0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BC72F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72F2">
                <w:rPr>
                  <w:sz w:val="20"/>
                  <w:szCs w:val="20"/>
                </w:rPr>
                <w:t>3 м</w:t>
              </w:r>
            </w:smartTag>
            <w:r w:rsidRPr="00BC72F2">
              <w:rPr>
                <w:sz w:val="20"/>
                <w:szCs w:val="20"/>
              </w:rPr>
              <w:t>.</w:t>
            </w:r>
          </w:p>
          <w:p w:rsidR="008519C0" w:rsidRPr="00FF759E" w:rsidRDefault="008519C0" w:rsidP="00146E28">
            <w:pPr>
              <w:pStyle w:val="40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Максимальный процент застройки - 50 %.</w:t>
            </w:r>
          </w:p>
        </w:tc>
        <w:tc>
          <w:tcPr>
            <w:tcW w:w="4754" w:type="dxa"/>
            <w:vAlign w:val="center"/>
          </w:tcPr>
          <w:p w:rsidR="008519C0" w:rsidRPr="00A9210D" w:rsidRDefault="008519C0" w:rsidP="008519C0">
            <w:pPr>
              <w:ind w:firstLine="142"/>
              <w:jc w:val="both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Требуется соблюдение режима ограничения в пр</w:t>
            </w:r>
            <w:r w:rsidRPr="00A9210D">
              <w:rPr>
                <w:sz w:val="20"/>
                <w:szCs w:val="20"/>
              </w:rPr>
              <w:t>е</w:t>
            </w:r>
            <w:r w:rsidRPr="00A9210D">
              <w:rPr>
                <w:sz w:val="20"/>
                <w:szCs w:val="20"/>
              </w:rPr>
              <w:t>делах охранных зон объектов инженерной инфр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A9210D">
              <w:rPr>
                <w:sz w:val="20"/>
                <w:szCs w:val="20"/>
              </w:rPr>
              <w:t>х</w:t>
            </w:r>
            <w:r w:rsidRPr="00A9210D">
              <w:rPr>
                <w:sz w:val="20"/>
                <w:szCs w:val="20"/>
              </w:rPr>
              <w:t xml:space="preserve">нических регламентов. </w:t>
            </w:r>
          </w:p>
        </w:tc>
      </w:tr>
    </w:tbl>
    <w:p w:rsidR="00786BBE" w:rsidRPr="003203DC" w:rsidRDefault="00786BBE" w:rsidP="00BD2822">
      <w:pPr>
        <w:shd w:val="clear" w:color="auto" w:fill="FFFFFF"/>
        <w:tabs>
          <w:tab w:val="left" w:pos="0"/>
        </w:tabs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277" w:name="_Toc282347544"/>
      <w:bookmarkStart w:id="278" w:name="_Toc321209585"/>
      <w:bookmarkStart w:id="279" w:name="_Toc339819829"/>
      <w:bookmarkStart w:id="280" w:name="_Toc379186258"/>
      <w:bookmarkStart w:id="281" w:name="_Toc379293281"/>
      <w:bookmarkStart w:id="282" w:name="_Toc436510707"/>
      <w:bookmarkStart w:id="283" w:name="_Toc437287542"/>
      <w:bookmarkStart w:id="284" w:name="_Toc437587920"/>
      <w:bookmarkStart w:id="285" w:name="_Toc448774982"/>
      <w:bookmarkStart w:id="286" w:name="_Toc448780631"/>
      <w:bookmarkStart w:id="287" w:name="_Toc448849849"/>
      <w:bookmarkStart w:id="288" w:name="_Toc494887555"/>
      <w:bookmarkStart w:id="289" w:name="_Toc327955120"/>
      <w:bookmarkStart w:id="290" w:name="_Toc379293285"/>
      <w:bookmarkStart w:id="291" w:name="_Toc436510710"/>
      <w:bookmarkStart w:id="292" w:name="_Toc437287545"/>
      <w:bookmarkStart w:id="293" w:name="_Toc437587924"/>
      <w:bookmarkStart w:id="294" w:name="_Toc446023244"/>
      <w:r w:rsidRPr="003203DC">
        <w:rPr>
          <w:b/>
          <w:bCs/>
        </w:rPr>
        <w:t>Статья 4</w:t>
      </w:r>
      <w:r w:rsidR="0061263F">
        <w:rPr>
          <w:b/>
          <w:bCs/>
        </w:rPr>
        <w:t>2</w:t>
      </w:r>
      <w:r w:rsidRPr="003203DC">
        <w:rPr>
          <w:b/>
          <w:bCs/>
        </w:rPr>
        <w:t xml:space="preserve">. Градостроительные регламенты </w:t>
      </w:r>
      <w:r w:rsidR="0061263F">
        <w:rPr>
          <w:b/>
          <w:bCs/>
        </w:rPr>
        <w:t>зон</w:t>
      </w:r>
      <w:r w:rsidR="009E7AB7">
        <w:rPr>
          <w:b/>
          <w:bCs/>
        </w:rPr>
        <w:t>ы</w:t>
      </w:r>
      <w:r w:rsidR="0061263F">
        <w:rPr>
          <w:b/>
          <w:bCs/>
        </w:rPr>
        <w:t xml:space="preserve"> </w:t>
      </w:r>
      <w:r w:rsidRPr="003203DC">
        <w:rPr>
          <w:b/>
          <w:bCs/>
        </w:rPr>
        <w:t>производственн</w:t>
      </w:r>
      <w:r w:rsidR="0061263F">
        <w:rPr>
          <w:b/>
          <w:bCs/>
        </w:rPr>
        <w:t>ого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="0061263F">
        <w:rPr>
          <w:b/>
          <w:bCs/>
        </w:rPr>
        <w:t xml:space="preserve"> назначения</w:t>
      </w:r>
      <w:bookmarkEnd w:id="288"/>
    </w:p>
    <w:p w:rsidR="00786BBE" w:rsidRPr="00A4071E" w:rsidRDefault="009E7AB7" w:rsidP="00BD2822">
      <w:pPr>
        <w:pStyle w:val="a7"/>
        <w:tabs>
          <w:tab w:val="left" w:pos="720"/>
        </w:tabs>
        <w:ind w:firstLine="720"/>
        <w:jc w:val="both"/>
        <w:rPr>
          <w:rStyle w:val="4"/>
        </w:rPr>
      </w:pPr>
      <w:r>
        <w:rPr>
          <w:i/>
          <w:iCs/>
        </w:rPr>
        <w:t xml:space="preserve">1. </w:t>
      </w:r>
      <w:r w:rsidR="00786BBE" w:rsidRPr="00A4071E">
        <w:rPr>
          <w:i/>
          <w:iCs/>
        </w:rPr>
        <w:t>Зона производственн</w:t>
      </w:r>
      <w:r w:rsidR="0061263F">
        <w:rPr>
          <w:i/>
          <w:iCs/>
        </w:rPr>
        <w:t>ого назначения</w:t>
      </w:r>
      <w:r w:rsidR="00786BBE" w:rsidRPr="00A4071E">
        <w:rPr>
          <w:i/>
          <w:iCs/>
        </w:rPr>
        <w:t xml:space="preserve"> </w:t>
      </w:r>
      <w:r>
        <w:rPr>
          <w:i/>
          <w:iCs/>
        </w:rPr>
        <w:t>(</w:t>
      </w:r>
      <w:r w:rsidR="00786BBE" w:rsidRPr="00A4071E">
        <w:rPr>
          <w:i/>
          <w:iCs/>
        </w:rPr>
        <w:t>объект</w:t>
      </w:r>
      <w:r>
        <w:rPr>
          <w:i/>
          <w:iCs/>
        </w:rPr>
        <w:t>ы</w:t>
      </w:r>
      <w:r w:rsidR="00786BBE" w:rsidRPr="00A4071E">
        <w:rPr>
          <w:i/>
          <w:iCs/>
        </w:rPr>
        <w:t xml:space="preserve"> не выше </w:t>
      </w:r>
      <w:r w:rsidR="00786BBE">
        <w:rPr>
          <w:i/>
          <w:iCs/>
          <w:lang w:val="en-US"/>
        </w:rPr>
        <w:t>I</w:t>
      </w:r>
      <w:r w:rsidR="00786BBE" w:rsidRPr="00A4071E">
        <w:rPr>
          <w:i/>
          <w:iCs/>
        </w:rPr>
        <w:t>V класса опасности</w:t>
      </w:r>
      <w:r>
        <w:rPr>
          <w:i/>
          <w:iCs/>
        </w:rPr>
        <w:t>)</w:t>
      </w:r>
      <w:r w:rsidR="00786BBE" w:rsidRPr="00A4071E">
        <w:rPr>
          <w:i/>
          <w:iCs/>
        </w:rPr>
        <w:t xml:space="preserve"> (код зоны П1)</w:t>
      </w:r>
      <w:r>
        <w:rPr>
          <w:i/>
          <w:iCs/>
        </w:rPr>
        <w:t xml:space="preserve"> </w:t>
      </w:r>
      <w:r w:rsidR="00786BBE" w:rsidRPr="00BD2822">
        <w:rPr>
          <w:rStyle w:val="23"/>
          <w:u w:val="none"/>
        </w:rPr>
        <w:t xml:space="preserve">- </w:t>
      </w:r>
      <w:r w:rsidR="00786BBE" w:rsidRPr="00A4071E">
        <w:t xml:space="preserve">выделена для размещения промышленных, коммунальных и складских объектов </w:t>
      </w:r>
      <w:r w:rsidR="00786BBE">
        <w:rPr>
          <w:lang w:val="en-US"/>
        </w:rPr>
        <w:t>I</w:t>
      </w:r>
      <w:r w:rsidR="00786BBE" w:rsidRPr="00A4071E">
        <w:t>V класса опасности</w:t>
      </w:r>
      <w:r w:rsidR="00786BBE" w:rsidRPr="00A4071E">
        <w:rPr>
          <w:rStyle w:val="4"/>
          <w:i w:val="0"/>
          <w:iCs w:val="0"/>
        </w:rPr>
        <w:t>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786BBE" w:rsidRPr="003203DC" w:rsidRDefault="00786BBE" w:rsidP="00BD2822">
      <w:pPr>
        <w:pStyle w:val="25"/>
        <w:keepNext/>
        <w:keepLines/>
        <w:spacing w:before="120" w:after="120"/>
        <w:ind w:left="930"/>
        <w:jc w:val="right"/>
        <w:rPr>
          <w:spacing w:val="-13"/>
        </w:rPr>
      </w:pPr>
      <w:r>
        <w:rPr>
          <w:spacing w:val="-13"/>
        </w:rPr>
        <w:t xml:space="preserve">Таблица </w:t>
      </w:r>
      <w:r w:rsidR="0061263F">
        <w:rPr>
          <w:spacing w:val="-13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074"/>
        <w:gridCol w:w="2126"/>
        <w:gridCol w:w="5670"/>
        <w:gridCol w:w="4754"/>
      </w:tblGrid>
      <w:tr w:rsidR="0061263F" w:rsidRPr="002E2B92" w:rsidTr="0061263F">
        <w:trPr>
          <w:jc w:val="center"/>
        </w:trPr>
        <w:tc>
          <w:tcPr>
            <w:tcW w:w="1728" w:type="dxa"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го использования</w:t>
            </w:r>
          </w:p>
        </w:tc>
        <w:tc>
          <w:tcPr>
            <w:tcW w:w="1074" w:type="dxa"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26" w:type="dxa"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670" w:type="dxa"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54" w:type="dxa"/>
            <w:vAlign w:val="center"/>
          </w:tcPr>
          <w:p w:rsidR="0061263F" w:rsidRPr="002E2B92" w:rsidRDefault="0061263F" w:rsidP="00146E2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61263F" w:rsidRPr="002E2B92" w:rsidTr="0061263F">
        <w:trPr>
          <w:trHeight w:val="950"/>
          <w:jc w:val="center"/>
        </w:trPr>
        <w:tc>
          <w:tcPr>
            <w:tcW w:w="1728" w:type="dxa"/>
            <w:vMerge w:val="restart"/>
            <w:vAlign w:val="center"/>
          </w:tcPr>
          <w:p w:rsidR="0061263F" w:rsidRPr="00FF759E" w:rsidRDefault="0061263F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6.4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pStyle w:val="affd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Пищевая промы</w:t>
            </w:r>
            <w:r w:rsidRPr="002E2B92">
              <w:rPr>
                <w:sz w:val="20"/>
                <w:szCs w:val="20"/>
              </w:rPr>
              <w:t>ш</w:t>
            </w:r>
            <w:r w:rsidRPr="002E2B92">
              <w:rPr>
                <w:sz w:val="20"/>
                <w:szCs w:val="20"/>
              </w:rPr>
              <w:t>ленность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1263F" w:rsidRPr="002E2B92" w:rsidRDefault="0061263F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- 70%.</w:t>
            </w:r>
          </w:p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- 36%.</w:t>
            </w:r>
          </w:p>
        </w:tc>
        <w:tc>
          <w:tcPr>
            <w:tcW w:w="4754" w:type="dxa"/>
            <w:vMerge w:val="restart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pacing w:val="-1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Размещение объектов не выше </w:t>
            </w:r>
            <w:r>
              <w:rPr>
                <w:sz w:val="20"/>
                <w:szCs w:val="20"/>
                <w:lang w:val="en-US"/>
              </w:rPr>
              <w:t>I</w:t>
            </w:r>
            <w:r w:rsidRPr="002E2B92">
              <w:rPr>
                <w:sz w:val="20"/>
                <w:szCs w:val="20"/>
              </w:rPr>
              <w:t>V класса опасн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 xml:space="preserve">сти с учетом требований </w:t>
            </w:r>
            <w:r w:rsidRPr="002E2B92">
              <w:rPr>
                <w:spacing w:val="-1"/>
                <w:sz w:val="20"/>
                <w:szCs w:val="20"/>
              </w:rPr>
              <w:t>СанПиН 2.2.1/2.1.1.1200-03.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ограничений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 размещении производственных и коммунал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но-складских объектов в границах водоохраной з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ны, прибрежной защитной полосы водных объектов требуется соблюдение части 17 и 15 ст.65 Водного кодекса РФ.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>Производственные объекты пищевой промышле</w:t>
            </w:r>
            <w:r w:rsidRPr="002E2B92">
              <w:rPr>
                <w:sz w:val="20"/>
                <w:szCs w:val="20"/>
              </w:rPr>
              <w:t>н</w:t>
            </w:r>
            <w:r w:rsidRPr="002E2B92">
              <w:rPr>
                <w:sz w:val="20"/>
                <w:szCs w:val="20"/>
              </w:rPr>
              <w:t>ности запрещается размещать в границах СЗЗ др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гих объектов.</w:t>
            </w:r>
          </w:p>
          <w:p w:rsidR="0061263F" w:rsidRPr="002E2B92" w:rsidRDefault="0061263F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Возможно перепрофилирование объекта сельск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хозяйственного назначения на иной вид произво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ственной деятельности того же класса опасности при соблюдении требований санитарного законод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тельства.</w:t>
            </w:r>
          </w:p>
          <w:p w:rsidR="0061263F" w:rsidRPr="002E2B92" w:rsidRDefault="0061263F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Участки санитарно-защитных зон предприятий не включаются в состав территории предприятий и могут быть предоставлены для размещения объе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тов, строительство которых допускается на террит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рии этих зон.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Эксплуатация существующих объектов распол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женных с нарушением санитарных норм и правил допускается при проведении реконструкции объекта или перепрофилирования производства с целью снижения загрязнения атмосферного воздуха и сн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жения физических воздействий на атмосферный воздух до предельно допустимых параметров (ПДК, ПДУ).</w:t>
            </w:r>
          </w:p>
        </w:tc>
      </w:tr>
      <w:tr w:rsidR="0061263F" w:rsidRPr="002E2B92" w:rsidTr="0061263F">
        <w:trPr>
          <w:jc w:val="center"/>
        </w:trPr>
        <w:tc>
          <w:tcPr>
            <w:tcW w:w="1728" w:type="dxa"/>
            <w:vMerge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6.6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Строительная пр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мышленность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1263F" w:rsidRPr="002E2B92" w:rsidRDefault="0061263F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Минимальные отступы от границ земельного участка 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Максимальный процент застройки - 70%.</w:t>
            </w:r>
          </w:p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- 27%.</w:t>
            </w:r>
          </w:p>
        </w:tc>
        <w:tc>
          <w:tcPr>
            <w:tcW w:w="4754" w:type="dxa"/>
            <w:vMerge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1263F" w:rsidRPr="002E2B92" w:rsidTr="0061263F">
        <w:trPr>
          <w:jc w:val="center"/>
        </w:trPr>
        <w:tc>
          <w:tcPr>
            <w:tcW w:w="1728" w:type="dxa"/>
            <w:vMerge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6.9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Склады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Минимальная  площадь земельного участка - 0,01га.</w:t>
            </w:r>
          </w:p>
          <w:p w:rsidR="0061263F" w:rsidRPr="002E2B92" w:rsidRDefault="0061263F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lastRenderedPageBreak/>
              <w:t xml:space="preserve">Минимальные отступы от границ земельного участка - 3м.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- 1.</w:t>
            </w:r>
          </w:p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Merge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61263F" w:rsidRPr="002E2B92" w:rsidTr="0061263F">
        <w:trPr>
          <w:jc w:val="center"/>
        </w:trPr>
        <w:tc>
          <w:tcPr>
            <w:tcW w:w="1728" w:type="dxa"/>
            <w:vMerge w:val="restart"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lastRenderedPageBreak/>
              <w:t>Вспомогател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ный</w:t>
            </w: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61263F" w:rsidRPr="002E2B92" w:rsidRDefault="0061263F" w:rsidP="00146E28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61263F" w:rsidRPr="002E2B92" w:rsidTr="0061263F">
        <w:trPr>
          <w:jc w:val="center"/>
        </w:trPr>
        <w:tc>
          <w:tcPr>
            <w:tcW w:w="1728" w:type="dxa"/>
            <w:vMerge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4.9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widowControl w:val="0"/>
              <w:jc w:val="both"/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Обслуживание авт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транспорта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надземных этажей - 2.</w:t>
            </w:r>
          </w:p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- 60%.</w:t>
            </w:r>
          </w:p>
        </w:tc>
        <w:tc>
          <w:tcPr>
            <w:tcW w:w="4754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 xml:space="preserve">нических регламентов. </w:t>
            </w:r>
          </w:p>
        </w:tc>
      </w:tr>
      <w:tr w:rsidR="0061263F" w:rsidRPr="002E2B92" w:rsidTr="0061263F">
        <w:trPr>
          <w:jc w:val="center"/>
        </w:trPr>
        <w:tc>
          <w:tcPr>
            <w:tcW w:w="1728" w:type="dxa"/>
            <w:vMerge/>
            <w:vAlign w:val="center"/>
          </w:tcPr>
          <w:p w:rsidR="0061263F" w:rsidRPr="00FF759E" w:rsidRDefault="0061263F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widowControl w:val="0"/>
              <w:jc w:val="center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widowControl w:val="0"/>
              <w:jc w:val="both"/>
              <w:rPr>
                <w:rStyle w:val="50"/>
                <w:b w:val="0"/>
                <w:i w:val="0"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54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61263F" w:rsidRPr="002E2B92" w:rsidTr="0061263F">
        <w:trPr>
          <w:trHeight w:val="477"/>
          <w:jc w:val="center"/>
        </w:trPr>
        <w:tc>
          <w:tcPr>
            <w:tcW w:w="1728" w:type="dxa"/>
            <w:vMerge w:val="restart"/>
            <w:vAlign w:val="center"/>
          </w:tcPr>
          <w:p w:rsidR="0061263F" w:rsidRPr="00FF759E" w:rsidRDefault="0061263F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служивание</w:t>
            </w:r>
          </w:p>
        </w:tc>
        <w:tc>
          <w:tcPr>
            <w:tcW w:w="5670" w:type="dxa"/>
            <w:vAlign w:val="center"/>
          </w:tcPr>
          <w:p w:rsidR="0061263F" w:rsidRPr="002E2B92" w:rsidRDefault="0061263F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Предельное количество этажей - 2.</w:t>
            </w:r>
          </w:p>
          <w:p w:rsidR="0061263F" w:rsidRPr="00FF759E" w:rsidRDefault="0061263F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54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Не допускается размещение объектов, требующих установления санитарно-защитных зон.</w:t>
            </w:r>
          </w:p>
          <w:p w:rsidR="0061263F" w:rsidRPr="002E2B92" w:rsidRDefault="0061263F" w:rsidP="00146E28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lastRenderedPageBreak/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</w:t>
            </w:r>
            <w:r w:rsidRPr="002E2B92">
              <w:rPr>
                <w:sz w:val="20"/>
                <w:szCs w:val="20"/>
              </w:rPr>
              <w:t>х</w:t>
            </w:r>
            <w:r w:rsidRPr="002E2B92">
              <w:rPr>
                <w:sz w:val="20"/>
                <w:szCs w:val="20"/>
              </w:rPr>
              <w:t>нических регламентов.</w:t>
            </w:r>
          </w:p>
        </w:tc>
      </w:tr>
      <w:tr w:rsidR="0061263F" w:rsidRPr="002E2B92" w:rsidTr="0061263F">
        <w:trPr>
          <w:trHeight w:val="477"/>
          <w:jc w:val="center"/>
        </w:trPr>
        <w:tc>
          <w:tcPr>
            <w:tcW w:w="1728" w:type="dxa"/>
            <w:vMerge/>
            <w:vAlign w:val="center"/>
          </w:tcPr>
          <w:p w:rsidR="0061263F" w:rsidRPr="00FF759E" w:rsidRDefault="0061263F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61263F" w:rsidRPr="002E2B92" w:rsidRDefault="0061263F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6.8</w:t>
            </w:r>
          </w:p>
        </w:tc>
        <w:tc>
          <w:tcPr>
            <w:tcW w:w="2126" w:type="dxa"/>
            <w:vAlign w:val="center"/>
          </w:tcPr>
          <w:p w:rsidR="0061263F" w:rsidRPr="002E2B92" w:rsidRDefault="0061263F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Связь</w:t>
            </w:r>
          </w:p>
        </w:tc>
        <w:tc>
          <w:tcPr>
            <w:tcW w:w="5670" w:type="dxa"/>
            <w:vAlign w:val="center"/>
          </w:tcPr>
          <w:p w:rsidR="0061263F" w:rsidRPr="00B55AFF" w:rsidRDefault="0061263F" w:rsidP="00146E28">
            <w:pPr>
              <w:pStyle w:val="Default"/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B55AFF">
                <w:rPr>
                  <w:sz w:val="20"/>
                  <w:szCs w:val="20"/>
                </w:rPr>
                <w:t>0,01 га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61263F" w:rsidRPr="00B55AFF" w:rsidRDefault="0061263F" w:rsidP="00146E28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61263F" w:rsidRPr="00B55AFF" w:rsidRDefault="0061263F" w:rsidP="00146E28">
            <w:pPr>
              <w:ind w:firstLine="142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– 2.</w:t>
            </w:r>
          </w:p>
          <w:p w:rsidR="0061263F" w:rsidRPr="00FF759E" w:rsidRDefault="0061263F" w:rsidP="00146E28">
            <w:pPr>
              <w:pStyle w:val="40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- 60 %.</w:t>
            </w:r>
          </w:p>
        </w:tc>
        <w:tc>
          <w:tcPr>
            <w:tcW w:w="4754" w:type="dxa"/>
            <w:vAlign w:val="center"/>
          </w:tcPr>
          <w:p w:rsidR="0061263F" w:rsidRPr="002E2B92" w:rsidRDefault="0061263F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ЗСО источников и сетей питьевого водосна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жения согласно нормативным требованиям технич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ских регламентов. Требуется соблюдение огранич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ний пользование ЗУ и ОКС при осуществлении пу</w:t>
            </w:r>
            <w:r w:rsidRPr="002E2B92">
              <w:rPr>
                <w:sz w:val="20"/>
                <w:szCs w:val="20"/>
              </w:rPr>
              <w:t>б</w:t>
            </w:r>
            <w:r w:rsidRPr="002E2B92">
              <w:rPr>
                <w:sz w:val="20"/>
                <w:szCs w:val="20"/>
              </w:rPr>
              <w:t>личного сервитута.</w:t>
            </w:r>
          </w:p>
        </w:tc>
      </w:tr>
    </w:tbl>
    <w:p w:rsidR="00786BBE" w:rsidRPr="005A71E9" w:rsidRDefault="00786BBE" w:rsidP="00EE54D9">
      <w:pPr>
        <w:spacing w:before="100" w:beforeAutospacing="1" w:after="100" w:afterAutospacing="1"/>
        <w:ind w:firstLine="720"/>
        <w:jc w:val="center"/>
        <w:outlineLvl w:val="2"/>
        <w:rPr>
          <w:b/>
          <w:bCs/>
        </w:rPr>
      </w:pPr>
      <w:bookmarkStart w:id="295" w:name="_Toc494887556"/>
      <w:r w:rsidRPr="005A71E9">
        <w:rPr>
          <w:b/>
          <w:bCs/>
        </w:rPr>
        <w:t>Статья 4</w:t>
      </w:r>
      <w:r w:rsidR="0061263F">
        <w:rPr>
          <w:b/>
          <w:bCs/>
        </w:rPr>
        <w:t>3</w:t>
      </w:r>
      <w:r w:rsidRPr="005A71E9">
        <w:rPr>
          <w:b/>
          <w:bCs/>
        </w:rPr>
        <w:t>. Градостроительные регламенты зон</w:t>
      </w:r>
      <w:r w:rsidR="003A5647">
        <w:rPr>
          <w:b/>
          <w:bCs/>
        </w:rPr>
        <w:t>ы</w:t>
      </w:r>
      <w:r w:rsidRPr="005A71E9">
        <w:rPr>
          <w:b/>
          <w:bCs/>
        </w:rPr>
        <w:t xml:space="preserve"> сельскохозяйственного использования.</w:t>
      </w:r>
      <w:bookmarkEnd w:id="289"/>
      <w:bookmarkEnd w:id="290"/>
      <w:bookmarkEnd w:id="291"/>
      <w:bookmarkEnd w:id="292"/>
      <w:bookmarkEnd w:id="293"/>
      <w:bookmarkEnd w:id="294"/>
      <w:bookmarkEnd w:id="295"/>
    </w:p>
    <w:p w:rsidR="00786BBE" w:rsidRPr="00152112" w:rsidRDefault="00786BBE" w:rsidP="00C85BFB">
      <w:pPr>
        <w:pStyle w:val="a7"/>
        <w:tabs>
          <w:tab w:val="left" w:pos="720"/>
        </w:tabs>
        <w:ind w:firstLine="720"/>
        <w:jc w:val="both"/>
      </w:pPr>
      <w:r w:rsidRPr="005A71E9">
        <w:t>1.</w:t>
      </w:r>
      <w:r w:rsidR="00CA36A1" w:rsidRPr="002E2B92">
        <w:rPr>
          <w:i/>
          <w:iCs/>
        </w:rPr>
        <w:t xml:space="preserve"> Зона сельскохозяйственных угодий (код зоны – Сх1)</w:t>
      </w:r>
      <w:r w:rsidR="00CA36A1" w:rsidRPr="002E2B92">
        <w:t xml:space="preserve"> предназначена для размещения сельскохозяйственных угодий, объектов обслужив</w:t>
      </w:r>
      <w:r w:rsidR="00CA36A1" w:rsidRPr="002E2B92">
        <w:t>а</w:t>
      </w:r>
      <w:r w:rsidR="00CA36A1" w:rsidRPr="002E2B92">
        <w:t>ния сельскохозяйственного производства на территории населенных пунктов</w:t>
      </w:r>
      <w:r w:rsidRPr="00152112">
        <w:t>.</w:t>
      </w:r>
    </w:p>
    <w:p w:rsidR="00786BBE" w:rsidRPr="005A71E9" w:rsidRDefault="00786BBE" w:rsidP="00C85BFB">
      <w:pPr>
        <w:pStyle w:val="a7"/>
        <w:tabs>
          <w:tab w:val="left" w:pos="720"/>
        </w:tabs>
        <w:spacing w:before="120" w:after="120"/>
        <w:ind w:firstLine="720"/>
        <w:jc w:val="right"/>
        <w:rPr>
          <w:spacing w:val="-13"/>
        </w:rPr>
      </w:pPr>
      <w:r w:rsidRPr="005A71E9">
        <w:rPr>
          <w:spacing w:val="-13"/>
        </w:rPr>
        <w:t xml:space="preserve">Таблица </w:t>
      </w:r>
      <w:r w:rsidR="0061263F">
        <w:rPr>
          <w:spacing w:val="-13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4"/>
        <w:gridCol w:w="5702"/>
        <w:gridCol w:w="4734"/>
      </w:tblGrid>
      <w:tr w:rsidR="00CA36A1" w:rsidRPr="002E2B92" w:rsidTr="00CA36A1">
        <w:trPr>
          <w:jc w:val="center"/>
        </w:trPr>
        <w:tc>
          <w:tcPr>
            <w:tcW w:w="1809" w:type="dxa"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bookmarkStart w:id="296" w:name="_Toc436510711"/>
            <w:bookmarkStart w:id="297" w:name="_Toc437287546"/>
            <w:bookmarkStart w:id="298" w:name="_Toc437587925"/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3" w:type="dxa"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14" w:type="dxa"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702" w:type="dxa"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CA36A1" w:rsidRPr="002E2B92" w:rsidRDefault="00CA36A1" w:rsidP="00146E2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CA36A1" w:rsidRPr="002E2B92" w:rsidTr="00CA36A1">
        <w:trPr>
          <w:jc w:val="center"/>
        </w:trPr>
        <w:tc>
          <w:tcPr>
            <w:tcW w:w="1809" w:type="dxa"/>
            <w:vMerge w:val="restart"/>
            <w:vAlign w:val="center"/>
          </w:tcPr>
          <w:p w:rsidR="00CA36A1" w:rsidRPr="00FF759E" w:rsidRDefault="001F4617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1.3</w:t>
            </w:r>
          </w:p>
        </w:tc>
        <w:tc>
          <w:tcPr>
            <w:tcW w:w="2114" w:type="dxa"/>
          </w:tcPr>
          <w:p w:rsidR="00CA36A1" w:rsidRPr="002E2B92" w:rsidRDefault="00CA36A1" w:rsidP="00146E28">
            <w:pPr>
              <w:pStyle w:val="affd"/>
              <w:jc w:val="left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5702" w:type="dxa"/>
            <w:vMerge w:val="restart"/>
            <w:vAlign w:val="center"/>
          </w:tcPr>
          <w:p w:rsidR="00CA36A1" w:rsidRPr="002E2B92" w:rsidRDefault="00CA36A1" w:rsidP="00146E28">
            <w:pPr>
              <w:ind w:firstLine="2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2B92">
                <w:rPr>
                  <w:sz w:val="20"/>
                  <w:szCs w:val="20"/>
                </w:rPr>
                <w:t>0,04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CA36A1" w:rsidRPr="002E2B92" w:rsidRDefault="00CA36A1" w:rsidP="00146E28">
            <w:pPr>
              <w:autoSpaceDE w:val="0"/>
              <w:autoSpaceDN w:val="0"/>
              <w:adjustRightInd w:val="0"/>
              <w:ind w:firstLine="20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Без права возведения объектов капитального строительства.</w:t>
            </w:r>
          </w:p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 w:val="restart"/>
            <w:vAlign w:val="center"/>
          </w:tcPr>
          <w:p w:rsidR="00CA36A1" w:rsidRPr="002E2B92" w:rsidRDefault="00CA36A1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CA36A1" w:rsidRPr="002E2B92" w:rsidRDefault="00CA36A1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2E2B92">
              <w:rPr>
                <w:sz w:val="20"/>
                <w:szCs w:val="20"/>
              </w:rPr>
              <w:t>у</w:t>
            </w:r>
            <w:r w:rsidRPr="002E2B92">
              <w:rPr>
                <w:sz w:val="20"/>
                <w:szCs w:val="20"/>
              </w:rPr>
              <w:t>та.</w:t>
            </w:r>
          </w:p>
        </w:tc>
      </w:tr>
      <w:tr w:rsidR="00CA36A1" w:rsidRPr="002E2B92" w:rsidTr="00CA36A1">
        <w:trPr>
          <w:jc w:val="center"/>
        </w:trPr>
        <w:tc>
          <w:tcPr>
            <w:tcW w:w="1809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1.5</w:t>
            </w:r>
          </w:p>
        </w:tc>
        <w:tc>
          <w:tcPr>
            <w:tcW w:w="2114" w:type="dxa"/>
          </w:tcPr>
          <w:p w:rsidR="00CA36A1" w:rsidRPr="002E2B92" w:rsidRDefault="00CA36A1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Садоводство</w:t>
            </w:r>
          </w:p>
        </w:tc>
        <w:tc>
          <w:tcPr>
            <w:tcW w:w="5702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36A1" w:rsidRPr="002E2B92" w:rsidTr="00CA36A1">
        <w:trPr>
          <w:jc w:val="center"/>
        </w:trPr>
        <w:tc>
          <w:tcPr>
            <w:tcW w:w="1809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1.8</w:t>
            </w:r>
          </w:p>
        </w:tc>
        <w:tc>
          <w:tcPr>
            <w:tcW w:w="2114" w:type="dxa"/>
          </w:tcPr>
          <w:p w:rsidR="00CA36A1" w:rsidRPr="002E2B92" w:rsidRDefault="00CA36A1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5702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36A1" w:rsidRPr="002E2B92" w:rsidTr="00CA36A1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widowControl w:val="0"/>
              <w:jc w:val="center"/>
              <w:rPr>
                <w:rStyle w:val="af7"/>
                <w:rFonts w:ascii="Times New Roman" w:hAnsi="Times New Roman" w:cs="Times New Roman"/>
                <w:sz w:val="20"/>
                <w:szCs w:val="20"/>
              </w:rPr>
            </w:pPr>
            <w:r w:rsidRPr="002E2B92">
              <w:rPr>
                <w:rStyle w:val="af7"/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114" w:type="dxa"/>
            <w:vAlign w:val="center"/>
          </w:tcPr>
          <w:p w:rsidR="00CA36A1" w:rsidRPr="002E2B92" w:rsidRDefault="00CA36A1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Ведение огороднич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ства</w:t>
            </w:r>
          </w:p>
        </w:tc>
        <w:tc>
          <w:tcPr>
            <w:tcW w:w="5702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34" w:type="dxa"/>
            <w:vMerge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36A1" w:rsidRPr="002E2B92" w:rsidTr="00CA36A1">
        <w:trPr>
          <w:jc w:val="center"/>
        </w:trPr>
        <w:tc>
          <w:tcPr>
            <w:tcW w:w="1809" w:type="dxa"/>
            <w:vMerge w:val="restart"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CA36A1" w:rsidRPr="002E2B92" w:rsidRDefault="00CA36A1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служивание </w:t>
            </w:r>
            <w:r w:rsidRPr="002E2B92">
              <w:rPr>
                <w:sz w:val="20"/>
                <w:szCs w:val="20"/>
              </w:rPr>
              <w:t>(в части размещения лине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ных объектов инж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нерной инфрастру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туры)</w:t>
            </w:r>
          </w:p>
        </w:tc>
        <w:tc>
          <w:tcPr>
            <w:tcW w:w="5702" w:type="dxa"/>
            <w:vAlign w:val="center"/>
          </w:tcPr>
          <w:p w:rsidR="00CA36A1" w:rsidRPr="002E2B92" w:rsidRDefault="00CA36A1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CA36A1" w:rsidRPr="002E2B92" w:rsidTr="00CA36A1">
        <w:trPr>
          <w:jc w:val="center"/>
        </w:trPr>
        <w:tc>
          <w:tcPr>
            <w:tcW w:w="1809" w:type="dxa"/>
            <w:vMerge/>
            <w:vAlign w:val="center"/>
          </w:tcPr>
          <w:p w:rsidR="00CA36A1" w:rsidRPr="00FF759E" w:rsidRDefault="00CA36A1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114" w:type="dxa"/>
            <w:vAlign w:val="center"/>
          </w:tcPr>
          <w:p w:rsidR="00CA36A1" w:rsidRPr="002E2B92" w:rsidRDefault="00CA36A1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CA36A1" w:rsidRPr="002E2B92" w:rsidTr="00CA36A1">
        <w:trPr>
          <w:trHeight w:val="477"/>
          <w:jc w:val="center"/>
        </w:trPr>
        <w:tc>
          <w:tcPr>
            <w:tcW w:w="1809" w:type="dxa"/>
            <w:vAlign w:val="center"/>
          </w:tcPr>
          <w:p w:rsidR="00CA36A1" w:rsidRPr="00FF759E" w:rsidRDefault="00CA36A1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lastRenderedPageBreak/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93" w:type="dxa"/>
            <w:vAlign w:val="center"/>
          </w:tcPr>
          <w:p w:rsidR="00CA36A1" w:rsidRPr="002E2B92" w:rsidRDefault="00CA36A1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CA36A1" w:rsidRPr="002E2B92" w:rsidRDefault="00CA36A1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служивание </w:t>
            </w:r>
            <w:r w:rsidRPr="002E2B92">
              <w:rPr>
                <w:sz w:val="20"/>
                <w:szCs w:val="20"/>
              </w:rPr>
              <w:t>(в части размещения лине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ных объектов инж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нерной инфрастру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туры)</w:t>
            </w:r>
          </w:p>
        </w:tc>
        <w:tc>
          <w:tcPr>
            <w:tcW w:w="5702" w:type="dxa"/>
            <w:vAlign w:val="center"/>
          </w:tcPr>
          <w:p w:rsidR="00CA36A1" w:rsidRPr="002E2B92" w:rsidRDefault="00CA36A1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CA36A1" w:rsidRPr="00FF759E" w:rsidRDefault="00CA36A1" w:rsidP="00146E28">
            <w:pPr>
              <w:pStyle w:val="40"/>
              <w:shd w:val="clear" w:color="auto" w:fill="auto"/>
              <w:spacing w:line="240" w:lineRule="auto"/>
              <w:ind w:firstLine="142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CA36A1" w:rsidRPr="002E2B92" w:rsidRDefault="00CA36A1" w:rsidP="00146E28">
            <w:pPr>
              <w:widowControl w:val="0"/>
              <w:ind w:firstLine="142"/>
              <w:contextualSpacing/>
              <w:jc w:val="both"/>
              <w:rPr>
                <w:i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структуры, в том числе ЗСО сетей питьевого вод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</w:tbl>
    <w:p w:rsidR="00786BBE" w:rsidRDefault="00786BBE" w:rsidP="0061351F">
      <w:pPr>
        <w:pStyle w:val="afff0"/>
        <w:ind w:firstLine="567"/>
        <w:jc w:val="both"/>
      </w:pPr>
    </w:p>
    <w:p w:rsidR="00786BBE" w:rsidRPr="00152112" w:rsidRDefault="00786BBE" w:rsidP="0061351F">
      <w:pPr>
        <w:pStyle w:val="afff0"/>
        <w:ind w:firstLine="567"/>
        <w:jc w:val="both"/>
        <w:rPr>
          <w:i/>
          <w:iCs/>
        </w:rPr>
      </w:pPr>
      <w:r w:rsidRPr="00152112">
        <w:t>2.</w:t>
      </w:r>
      <w:r w:rsidR="00C3078D">
        <w:t xml:space="preserve"> </w:t>
      </w:r>
      <w:r w:rsidRPr="00152112">
        <w:rPr>
          <w:i/>
          <w:iCs/>
        </w:rPr>
        <w:t xml:space="preserve">Зона, занятая объектами сельскохозяйственного назначения (код зоны – Сх2) </w:t>
      </w:r>
      <w:r w:rsidRPr="00152112">
        <w:t>выделена для обеспечения правовых условий эксплуатации объектов капитального строительства и земельных участков сельскохозяйственного производства, в том числе тепличных хозяйств.</w:t>
      </w:r>
    </w:p>
    <w:p w:rsidR="00786BBE" w:rsidRPr="00152112" w:rsidRDefault="00786BBE" w:rsidP="0061351F">
      <w:pPr>
        <w:keepNext/>
        <w:keepLines/>
        <w:spacing w:before="120" w:after="120"/>
        <w:ind w:left="720"/>
        <w:jc w:val="right"/>
        <w:rPr>
          <w:spacing w:val="-13"/>
        </w:rPr>
      </w:pPr>
      <w:r w:rsidRPr="00152112">
        <w:rPr>
          <w:spacing w:val="-13"/>
        </w:rPr>
        <w:t xml:space="preserve">Таблица </w:t>
      </w:r>
      <w:r>
        <w:rPr>
          <w:spacing w:val="-13"/>
        </w:rPr>
        <w:t>1</w:t>
      </w:r>
      <w:r w:rsidR="00CA36A1">
        <w:rPr>
          <w:spacing w:val="-13"/>
        </w:rPr>
        <w:t>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4"/>
        <w:gridCol w:w="5702"/>
        <w:gridCol w:w="4734"/>
      </w:tblGrid>
      <w:tr w:rsidR="00CA5024" w:rsidRPr="00A9210D" w:rsidTr="00CA5024">
        <w:trPr>
          <w:jc w:val="center"/>
        </w:trPr>
        <w:tc>
          <w:tcPr>
            <w:tcW w:w="1809" w:type="dxa"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bookmarkStart w:id="299" w:name="_Toc446023245"/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3" w:type="dxa"/>
            <w:vAlign w:val="center"/>
          </w:tcPr>
          <w:p w:rsidR="00CA5024" w:rsidRPr="00FF759E" w:rsidRDefault="00CA5024" w:rsidP="00CA502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14" w:type="dxa"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702" w:type="dxa"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CA5024" w:rsidRPr="00A9210D" w:rsidRDefault="00CA5024" w:rsidP="00146E2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 w:val="restart"/>
            <w:vAlign w:val="center"/>
          </w:tcPr>
          <w:p w:rsidR="00CA5024" w:rsidRPr="00FF759E" w:rsidRDefault="00CA5024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1.8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5702" w:type="dxa"/>
            <w:vAlign w:val="center"/>
          </w:tcPr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B55AFF">
                <w:rPr>
                  <w:sz w:val="20"/>
                  <w:szCs w:val="20"/>
                </w:rPr>
                <w:t>0,02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Предельная высота объекта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55AFF">
                <w:rPr>
                  <w:sz w:val="20"/>
                  <w:szCs w:val="20"/>
                </w:rPr>
                <w:t>10 м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65%.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color w:val="000000"/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плотность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30 %.</w:t>
            </w:r>
          </w:p>
        </w:tc>
        <w:tc>
          <w:tcPr>
            <w:tcW w:w="4734" w:type="dxa"/>
            <w:vMerge w:val="restart"/>
            <w:vAlign w:val="center"/>
          </w:tcPr>
          <w:p w:rsidR="00CA5024" w:rsidRPr="00E07037" w:rsidRDefault="00CA5024" w:rsidP="00146E28">
            <w:pPr>
              <w:ind w:firstLine="142"/>
              <w:jc w:val="both"/>
              <w:rPr>
                <w:spacing w:val="-1"/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Размещение объектов не выше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E07037">
              <w:rPr>
                <w:sz w:val="20"/>
                <w:szCs w:val="20"/>
              </w:rPr>
              <w:t xml:space="preserve"> класса опасн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 xml:space="preserve">сти с учетом требований </w:t>
            </w:r>
            <w:r w:rsidRPr="00E07037">
              <w:rPr>
                <w:spacing w:val="-1"/>
                <w:sz w:val="20"/>
                <w:szCs w:val="20"/>
              </w:rPr>
              <w:t>СанПиН 2.2.1/2.1.1.1200-03.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Эксплуатация существующих объектов распол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>женных с нарушением санитарных норм и правил допускается при проведении реконструкции объекта или перепрофилирование производства с целью снижения загрязнения атмосферного воздуха и снижения физических воздействий на атмосферный воздух до предельно допустимых параметров (ПДК, ПДУ).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режима ограничения в пр</w:t>
            </w:r>
            <w:r w:rsidRPr="00E07037">
              <w:rPr>
                <w:sz w:val="20"/>
                <w:szCs w:val="20"/>
              </w:rPr>
              <w:t>е</w:t>
            </w:r>
            <w:r w:rsidRPr="00E07037">
              <w:rPr>
                <w:sz w:val="20"/>
                <w:szCs w:val="20"/>
              </w:rPr>
              <w:t>делах охранных зон объектов инженерной инфр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ограничений пользование ЗУ и ОКС при осуществлении публичного сервит</w:t>
            </w:r>
            <w:r w:rsidRPr="00E07037">
              <w:rPr>
                <w:sz w:val="20"/>
                <w:szCs w:val="20"/>
              </w:rPr>
              <w:t>у</w:t>
            </w:r>
            <w:r w:rsidRPr="00E07037">
              <w:rPr>
                <w:sz w:val="20"/>
                <w:szCs w:val="20"/>
              </w:rPr>
              <w:t>та.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Исключается глубокая переработка сельскохозя</w:t>
            </w:r>
            <w:r w:rsidRPr="00E07037">
              <w:rPr>
                <w:sz w:val="20"/>
                <w:szCs w:val="20"/>
              </w:rPr>
              <w:t>й</w:t>
            </w:r>
            <w:r w:rsidRPr="00E07037">
              <w:rPr>
                <w:sz w:val="20"/>
                <w:szCs w:val="20"/>
              </w:rPr>
              <w:t>ственной продукции.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Минимальное расстояния между зданиями и с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 xml:space="preserve">оружениями сельскохозяйственных предприятий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E07037">
                <w:rPr>
                  <w:sz w:val="20"/>
                  <w:szCs w:val="20"/>
                </w:rPr>
                <w:t>9 м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A5024" w:rsidRPr="00A9210D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lastRenderedPageBreak/>
              <w:t>Расстояние от зданий и сооружений предприятий (независимо от степени их огнестойкости) до гр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>ниц лесного массива хвойных пород следует пр</w:t>
            </w:r>
            <w:r w:rsidRPr="00E07037">
              <w:rPr>
                <w:sz w:val="20"/>
                <w:szCs w:val="20"/>
              </w:rPr>
              <w:t>и</w:t>
            </w:r>
            <w:r w:rsidRPr="00E07037">
              <w:rPr>
                <w:sz w:val="20"/>
                <w:szCs w:val="20"/>
              </w:rPr>
              <w:t xml:space="preserve">нимать равным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07037">
                <w:rPr>
                  <w:sz w:val="20"/>
                  <w:szCs w:val="20"/>
                </w:rPr>
                <w:t>50 м</w:t>
              </w:r>
            </w:smartTag>
            <w:r w:rsidRPr="00E07037">
              <w:rPr>
                <w:sz w:val="20"/>
                <w:szCs w:val="20"/>
              </w:rPr>
              <w:t xml:space="preserve">, лиственных пород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07037">
                <w:rPr>
                  <w:sz w:val="20"/>
                  <w:szCs w:val="20"/>
                </w:rPr>
                <w:t>20 м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1.9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5702" w:type="dxa"/>
            <w:vAlign w:val="center"/>
          </w:tcPr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Минимальная  площадь земельного участка</w:t>
            </w:r>
            <w:r>
              <w:rPr>
                <w:sz w:val="20"/>
                <w:szCs w:val="20"/>
              </w:rPr>
              <w:t xml:space="preserve"> </w:t>
            </w:r>
            <w:r w:rsidRPr="00B55AFF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55AFF">
                <w:rPr>
                  <w:sz w:val="20"/>
                  <w:szCs w:val="20"/>
                </w:rPr>
                <w:t>0,04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- 1.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Максимальный процент застройки - 55%.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- 20%.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1.10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5702" w:type="dxa"/>
            <w:vAlign w:val="center"/>
          </w:tcPr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55AFF">
                <w:rPr>
                  <w:sz w:val="20"/>
                  <w:szCs w:val="20"/>
                </w:rPr>
                <w:t>0,04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- 1.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55%.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- 25%.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1.11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rStyle w:val="14"/>
                <w:color w:val="000000"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5702" w:type="dxa"/>
            <w:vAlign w:val="center"/>
          </w:tcPr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B55AFF">
                <w:rPr>
                  <w:sz w:val="20"/>
                  <w:szCs w:val="20"/>
                </w:rPr>
                <w:t>0,04 га</w:t>
              </w:r>
            </w:smartTag>
            <w:r w:rsidRPr="00B55AFF">
              <w:rPr>
                <w:sz w:val="20"/>
                <w:szCs w:val="20"/>
              </w:rPr>
              <w:t>.</w:t>
            </w:r>
          </w:p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Предельное количество этажей - 1.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65%.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- 30 %.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color w:val="000000"/>
                <w:sz w:val="20"/>
                <w:szCs w:val="20"/>
              </w:rPr>
            </w:pPr>
            <w:r w:rsidRPr="00A9210D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5702" w:type="dxa"/>
            <w:vAlign w:val="center"/>
          </w:tcPr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>Максимальн</w:t>
            </w:r>
            <w:r w:rsidR="00453C24">
              <w:rPr>
                <w:sz w:val="20"/>
                <w:szCs w:val="20"/>
              </w:rPr>
              <w:t>ая</w:t>
            </w:r>
            <w:r w:rsidRPr="00B55AFF">
              <w:rPr>
                <w:sz w:val="20"/>
                <w:szCs w:val="20"/>
              </w:rPr>
              <w:t xml:space="preserve"> </w:t>
            </w:r>
            <w:r w:rsidR="00453C24">
              <w:rPr>
                <w:sz w:val="20"/>
                <w:szCs w:val="20"/>
              </w:rPr>
              <w:t>площадь</w:t>
            </w:r>
            <w:r w:rsidRPr="00B55AFF">
              <w:rPr>
                <w:sz w:val="20"/>
                <w:szCs w:val="20"/>
              </w:rPr>
              <w:t xml:space="preserve"> земельного участка -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B55AFF">
                <w:rPr>
                  <w:sz w:val="20"/>
                  <w:szCs w:val="20"/>
                </w:rPr>
                <w:t>4 га</w:t>
              </w:r>
            </w:smartTag>
          </w:p>
          <w:p w:rsidR="00CA5024" w:rsidRPr="00B55AFF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B55AF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55AFF">
                <w:rPr>
                  <w:sz w:val="20"/>
                  <w:szCs w:val="20"/>
                </w:rPr>
                <w:t>3 м</w:t>
              </w:r>
            </w:smartTag>
            <w:r w:rsidRPr="00B55AFF">
              <w:rPr>
                <w:sz w:val="20"/>
                <w:szCs w:val="20"/>
              </w:rPr>
              <w:t xml:space="preserve">. </w:t>
            </w:r>
          </w:p>
          <w:p w:rsidR="00CA5024" w:rsidRPr="00B55AFF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B55AFF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 xml:space="preserve">- </w:t>
            </w:r>
            <w:r w:rsidRPr="00B55AFF">
              <w:rPr>
                <w:sz w:val="20"/>
                <w:szCs w:val="20"/>
              </w:rPr>
              <w:t xml:space="preserve">1. 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не подлежит установл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lastRenderedPageBreak/>
              <w:t>нию.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1.15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rStyle w:val="14"/>
                <w:color w:val="000000"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Хранение и перер</w:t>
            </w:r>
            <w:r w:rsidRPr="00A9210D">
              <w:rPr>
                <w:sz w:val="20"/>
                <w:szCs w:val="20"/>
              </w:rPr>
              <w:t>а</w:t>
            </w:r>
            <w:r w:rsidRPr="00A9210D">
              <w:rPr>
                <w:sz w:val="20"/>
                <w:szCs w:val="20"/>
              </w:rPr>
              <w:t>ботка сельскохозя</w:t>
            </w:r>
            <w:r w:rsidRPr="00A9210D">
              <w:rPr>
                <w:sz w:val="20"/>
                <w:szCs w:val="20"/>
              </w:rPr>
              <w:t>й</w:t>
            </w:r>
            <w:r w:rsidRPr="00A9210D">
              <w:rPr>
                <w:sz w:val="20"/>
                <w:szCs w:val="20"/>
              </w:rPr>
              <w:t>ственной продукции</w:t>
            </w:r>
          </w:p>
        </w:tc>
        <w:tc>
          <w:tcPr>
            <w:tcW w:w="5702" w:type="dxa"/>
            <w:vAlign w:val="center"/>
          </w:tcPr>
          <w:p w:rsidR="00CA5024" w:rsidRPr="00E07037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E07037">
                <w:rPr>
                  <w:sz w:val="20"/>
                  <w:szCs w:val="20"/>
                </w:rPr>
                <w:t>0,04 га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A5024" w:rsidRPr="00E07037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037">
                <w:rPr>
                  <w:sz w:val="20"/>
                  <w:szCs w:val="20"/>
                </w:rPr>
                <w:t>3 м</w:t>
              </w:r>
            </w:smartTag>
            <w:r w:rsidRPr="00E07037">
              <w:rPr>
                <w:sz w:val="20"/>
                <w:szCs w:val="20"/>
              </w:rPr>
              <w:t xml:space="preserve">. 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Предельное количество этажей - 2.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65%.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- 30%.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1.17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Питомники</w:t>
            </w:r>
          </w:p>
        </w:tc>
        <w:tc>
          <w:tcPr>
            <w:tcW w:w="5702" w:type="dxa"/>
            <w:vAlign w:val="center"/>
          </w:tcPr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50 га"/>
              </w:smartTagPr>
              <w:r w:rsidRPr="00E07037">
                <w:rPr>
                  <w:sz w:val="20"/>
                  <w:szCs w:val="20"/>
                </w:rPr>
                <w:t>0,50 га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3м.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2 этажа.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iCs/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40%.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trHeight w:val="250"/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jc w:val="center"/>
              <w:rPr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1.18</w:t>
            </w:r>
          </w:p>
        </w:tc>
        <w:tc>
          <w:tcPr>
            <w:tcW w:w="2114" w:type="dxa"/>
            <w:vAlign w:val="center"/>
          </w:tcPr>
          <w:p w:rsidR="00CA5024" w:rsidRPr="00A9210D" w:rsidRDefault="00CA5024" w:rsidP="00146E28">
            <w:pPr>
              <w:rPr>
                <w:rStyle w:val="14"/>
                <w:color w:val="000000"/>
                <w:sz w:val="20"/>
                <w:szCs w:val="20"/>
              </w:rPr>
            </w:pPr>
            <w:r w:rsidRPr="00A9210D">
              <w:rPr>
                <w:sz w:val="20"/>
                <w:szCs w:val="20"/>
              </w:rPr>
              <w:t>Обеспечение сел</w:t>
            </w:r>
            <w:r w:rsidRPr="00A9210D">
              <w:rPr>
                <w:sz w:val="20"/>
                <w:szCs w:val="20"/>
              </w:rPr>
              <w:t>ь</w:t>
            </w:r>
            <w:r w:rsidRPr="00A9210D">
              <w:rPr>
                <w:sz w:val="20"/>
                <w:szCs w:val="20"/>
              </w:rPr>
              <w:t>скохозяйственного производства</w:t>
            </w:r>
          </w:p>
        </w:tc>
        <w:tc>
          <w:tcPr>
            <w:tcW w:w="5702" w:type="dxa"/>
            <w:vAlign w:val="center"/>
          </w:tcPr>
          <w:p w:rsidR="00CA5024" w:rsidRPr="00E07037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E07037">
                <w:rPr>
                  <w:sz w:val="20"/>
                  <w:szCs w:val="20"/>
                </w:rPr>
                <w:t>0,04 га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A5024" w:rsidRPr="00E07037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7037">
                <w:rPr>
                  <w:sz w:val="20"/>
                  <w:szCs w:val="20"/>
                </w:rPr>
                <w:t>3 м</w:t>
              </w:r>
            </w:smartTag>
            <w:r w:rsidRPr="00E07037">
              <w:rPr>
                <w:sz w:val="20"/>
                <w:szCs w:val="20"/>
              </w:rPr>
              <w:t>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Предельное количество этажей - 2.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65%.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Минимальная плотность застройки - 30%.</w:t>
            </w:r>
          </w:p>
        </w:tc>
        <w:tc>
          <w:tcPr>
            <w:tcW w:w="4734" w:type="dxa"/>
            <w:vMerge/>
            <w:vAlign w:val="center"/>
          </w:tcPr>
          <w:p w:rsidR="00CA5024" w:rsidRPr="00A9210D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 w:val="restart"/>
            <w:vAlign w:val="center"/>
          </w:tcPr>
          <w:p w:rsidR="00CA5024" w:rsidRPr="001F7CEB" w:rsidRDefault="00CA5024" w:rsidP="00146E28">
            <w:pPr>
              <w:rPr>
                <w:rStyle w:val="apple-converted-space"/>
                <w:sz w:val="20"/>
                <w:szCs w:val="20"/>
              </w:rPr>
            </w:pPr>
            <w:r w:rsidRPr="001F7CEB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  <w:vAlign w:val="center"/>
          </w:tcPr>
          <w:p w:rsidR="00CA5024" w:rsidRPr="00A9210D" w:rsidRDefault="00CA5024" w:rsidP="00CA5024">
            <w:pPr>
              <w:widowControl w:val="0"/>
              <w:jc w:val="center"/>
              <w:rPr>
                <w:sz w:val="20"/>
                <w:szCs w:val="20"/>
              </w:rPr>
            </w:pPr>
            <w:r w:rsidRPr="00A9210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CA5024" w:rsidRPr="001F7CEB" w:rsidRDefault="00CA5024" w:rsidP="00146E28">
            <w:pPr>
              <w:widowControl w:val="0"/>
              <w:rPr>
                <w:sz w:val="20"/>
                <w:szCs w:val="20"/>
              </w:rPr>
            </w:pPr>
            <w:r w:rsidRPr="001F7CEB">
              <w:rPr>
                <w:color w:val="000000"/>
                <w:sz w:val="20"/>
                <w:szCs w:val="20"/>
              </w:rPr>
              <w:t>Коммунальное о</w:t>
            </w:r>
            <w:r w:rsidRPr="001F7CEB">
              <w:rPr>
                <w:color w:val="000000"/>
                <w:sz w:val="20"/>
                <w:szCs w:val="20"/>
              </w:rPr>
              <w:t>б</w:t>
            </w:r>
            <w:r w:rsidRPr="001F7CEB">
              <w:rPr>
                <w:color w:val="000000"/>
                <w:sz w:val="20"/>
                <w:szCs w:val="20"/>
              </w:rPr>
              <w:t>служивание</w:t>
            </w:r>
          </w:p>
        </w:tc>
        <w:tc>
          <w:tcPr>
            <w:tcW w:w="5702" w:type="dxa"/>
            <w:vAlign w:val="center"/>
          </w:tcPr>
          <w:p w:rsidR="00CA5024" w:rsidRPr="00794D2E" w:rsidRDefault="00CA5024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A5024" w:rsidRPr="00794D2E" w:rsidRDefault="00CA5024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A5024" w:rsidRPr="00794D2E" w:rsidRDefault="00CA5024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noProof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CA5024" w:rsidRPr="001F7CEB" w:rsidRDefault="00CA5024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1F7CEB">
              <w:rPr>
                <w:sz w:val="20"/>
                <w:szCs w:val="20"/>
              </w:rPr>
              <w:t>Требуется соблюдение режима ограничения в пр</w:t>
            </w:r>
            <w:r w:rsidRPr="001F7CEB">
              <w:rPr>
                <w:sz w:val="20"/>
                <w:szCs w:val="20"/>
              </w:rPr>
              <w:t>е</w:t>
            </w:r>
            <w:r w:rsidRPr="001F7CEB">
              <w:rPr>
                <w:sz w:val="20"/>
                <w:szCs w:val="20"/>
              </w:rPr>
              <w:t>делах охранных зон объектов инженерной инфр</w:t>
            </w:r>
            <w:r w:rsidRPr="001F7CEB">
              <w:rPr>
                <w:sz w:val="20"/>
                <w:szCs w:val="20"/>
              </w:rPr>
              <w:t>а</w:t>
            </w:r>
            <w:r w:rsidRPr="001F7CEB">
              <w:rPr>
                <w:sz w:val="20"/>
                <w:szCs w:val="20"/>
              </w:rPr>
              <w:t>структуры, в том числе ЗСО сетей питьевого вод</w:t>
            </w:r>
            <w:r w:rsidRPr="001F7CEB">
              <w:rPr>
                <w:sz w:val="20"/>
                <w:szCs w:val="20"/>
              </w:rPr>
              <w:t>о</w:t>
            </w:r>
            <w:r w:rsidRPr="001F7CEB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/>
            <w:vAlign w:val="center"/>
          </w:tcPr>
          <w:p w:rsidR="00CA5024" w:rsidRPr="001F7CEB" w:rsidRDefault="00CA5024" w:rsidP="00146E28">
            <w:pPr>
              <w:rPr>
                <w:rStyle w:val="apple-converted-spac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7D2D99" w:rsidRDefault="00CA5024" w:rsidP="00CA5024">
            <w:pPr>
              <w:widowControl w:val="0"/>
              <w:jc w:val="center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12.0</w:t>
            </w:r>
          </w:p>
        </w:tc>
        <w:tc>
          <w:tcPr>
            <w:tcW w:w="2114" w:type="dxa"/>
            <w:vAlign w:val="center"/>
          </w:tcPr>
          <w:p w:rsidR="00CA5024" w:rsidRPr="007D2D99" w:rsidRDefault="00CA5024" w:rsidP="00146E28">
            <w:pPr>
              <w:widowControl w:val="0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CA5024" w:rsidRPr="007D2D99" w:rsidRDefault="00CA5024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7D2D99">
              <w:rPr>
                <w:sz w:val="20"/>
                <w:szCs w:val="20"/>
              </w:rPr>
              <w:t>и</w:t>
            </w:r>
            <w:r w:rsidRPr="007D2D99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CA5024" w:rsidRPr="007D2D99" w:rsidRDefault="00CA5024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7D2D99">
              <w:rPr>
                <w:sz w:val="20"/>
                <w:szCs w:val="20"/>
              </w:rPr>
              <w:t>Использование ЗУ определяется органами местн</w:t>
            </w:r>
            <w:r w:rsidRPr="007D2D99">
              <w:rPr>
                <w:sz w:val="20"/>
                <w:szCs w:val="20"/>
              </w:rPr>
              <w:t>о</w:t>
            </w:r>
            <w:r w:rsidRPr="007D2D99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CA5024" w:rsidRPr="00A9210D" w:rsidTr="00CA5024">
        <w:trPr>
          <w:trHeight w:val="477"/>
          <w:jc w:val="center"/>
        </w:trPr>
        <w:tc>
          <w:tcPr>
            <w:tcW w:w="1809" w:type="dxa"/>
            <w:vMerge w:val="restart"/>
            <w:vAlign w:val="center"/>
          </w:tcPr>
          <w:p w:rsidR="00CA5024" w:rsidRPr="001F7CEB" w:rsidRDefault="00CA5024" w:rsidP="00146E28">
            <w:pPr>
              <w:rPr>
                <w:rStyle w:val="apple-converted-space"/>
                <w:sz w:val="20"/>
                <w:szCs w:val="20"/>
              </w:rPr>
            </w:pPr>
            <w:r w:rsidRPr="001F7CEB">
              <w:rPr>
                <w:rStyle w:val="apple-converted-space"/>
                <w:sz w:val="20"/>
                <w:szCs w:val="20"/>
              </w:rPr>
              <w:t>Условно разр</w:t>
            </w:r>
            <w:r w:rsidRPr="001F7CEB">
              <w:rPr>
                <w:rStyle w:val="apple-converted-space"/>
                <w:sz w:val="20"/>
                <w:szCs w:val="20"/>
              </w:rPr>
              <w:t>е</w:t>
            </w:r>
            <w:r w:rsidRPr="001F7CEB">
              <w:rPr>
                <w:rStyle w:val="apple-converted-space"/>
                <w:sz w:val="20"/>
                <w:szCs w:val="20"/>
              </w:rPr>
              <w:t>шенный</w:t>
            </w:r>
          </w:p>
        </w:tc>
        <w:tc>
          <w:tcPr>
            <w:tcW w:w="993" w:type="dxa"/>
            <w:vAlign w:val="center"/>
          </w:tcPr>
          <w:p w:rsidR="00CA5024" w:rsidRPr="00E07037" w:rsidRDefault="00CA5024" w:rsidP="00CA5024">
            <w:pPr>
              <w:widowControl w:val="0"/>
              <w:jc w:val="center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CA5024" w:rsidRPr="00E07037" w:rsidRDefault="00CA5024" w:rsidP="00146E28">
            <w:pPr>
              <w:widowControl w:val="0"/>
              <w:rPr>
                <w:sz w:val="20"/>
                <w:szCs w:val="20"/>
              </w:rPr>
            </w:pPr>
            <w:r w:rsidRPr="00E07037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E07037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E07037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служивание </w:t>
            </w:r>
          </w:p>
        </w:tc>
        <w:tc>
          <w:tcPr>
            <w:tcW w:w="5702" w:type="dxa"/>
            <w:vAlign w:val="center"/>
          </w:tcPr>
          <w:p w:rsidR="00CA5024" w:rsidRPr="00794D2E" w:rsidRDefault="00CA5024" w:rsidP="00146E28">
            <w:pPr>
              <w:pStyle w:val="Default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>Минимальная  площадь земельного участка</w:t>
            </w:r>
            <w:r>
              <w:rPr>
                <w:sz w:val="20"/>
                <w:szCs w:val="20"/>
              </w:rPr>
              <w:t xml:space="preserve"> 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794D2E">
                <w:rPr>
                  <w:sz w:val="20"/>
                  <w:szCs w:val="20"/>
                </w:rPr>
                <w:t>0,01 га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A5024" w:rsidRPr="00794D2E" w:rsidRDefault="00CA5024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4D2E">
                <w:rPr>
                  <w:sz w:val="20"/>
                  <w:szCs w:val="20"/>
                </w:rPr>
                <w:t>3 м</w:t>
              </w:r>
            </w:smartTag>
            <w:r w:rsidRPr="00794D2E">
              <w:rPr>
                <w:sz w:val="20"/>
                <w:szCs w:val="20"/>
              </w:rPr>
              <w:t xml:space="preserve">. </w:t>
            </w:r>
          </w:p>
          <w:p w:rsidR="00CA5024" w:rsidRPr="00794D2E" w:rsidRDefault="00CA5024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794D2E">
              <w:rPr>
                <w:sz w:val="20"/>
                <w:szCs w:val="20"/>
              </w:rPr>
              <w:t xml:space="preserve">Предельное количество этажей </w:t>
            </w:r>
            <w:r>
              <w:rPr>
                <w:sz w:val="20"/>
                <w:szCs w:val="20"/>
              </w:rPr>
              <w:t>-</w:t>
            </w:r>
            <w:r w:rsidRPr="00794D2E">
              <w:rPr>
                <w:sz w:val="20"/>
                <w:szCs w:val="20"/>
              </w:rPr>
              <w:t xml:space="preserve"> 2.</w:t>
            </w:r>
          </w:p>
          <w:p w:rsidR="00CA5024" w:rsidRPr="00FF759E" w:rsidRDefault="00CA5024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- 80 %.</w:t>
            </w:r>
          </w:p>
        </w:tc>
        <w:tc>
          <w:tcPr>
            <w:tcW w:w="4734" w:type="dxa"/>
            <w:vAlign w:val="center"/>
          </w:tcPr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режима ограничения в пр</w:t>
            </w:r>
            <w:r w:rsidRPr="00E07037">
              <w:rPr>
                <w:sz w:val="20"/>
                <w:szCs w:val="20"/>
              </w:rPr>
              <w:t>е</w:t>
            </w:r>
            <w:r w:rsidRPr="00E07037">
              <w:rPr>
                <w:sz w:val="20"/>
                <w:szCs w:val="20"/>
              </w:rPr>
              <w:t>делах охранных зон объектов инженерной инфр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>структуры, в том числе ЗСО сетей питьевого вод</w:t>
            </w:r>
            <w:r w:rsidRPr="00E07037">
              <w:rPr>
                <w:sz w:val="20"/>
                <w:szCs w:val="20"/>
              </w:rPr>
              <w:t>о</w:t>
            </w:r>
            <w:r w:rsidRPr="00E07037">
              <w:rPr>
                <w:sz w:val="20"/>
                <w:szCs w:val="20"/>
              </w:rPr>
              <w:t>снабжения согласно нормативным требованиям технических регламентов.</w:t>
            </w:r>
          </w:p>
        </w:tc>
      </w:tr>
      <w:tr w:rsidR="00CA5024" w:rsidRPr="00A9210D" w:rsidTr="00CA5024">
        <w:trPr>
          <w:jc w:val="center"/>
        </w:trPr>
        <w:tc>
          <w:tcPr>
            <w:tcW w:w="1809" w:type="dxa"/>
            <w:vMerge/>
            <w:vAlign w:val="center"/>
          </w:tcPr>
          <w:p w:rsidR="00CA5024" w:rsidRPr="00FF759E" w:rsidRDefault="00CA5024" w:rsidP="00146E28">
            <w:pPr>
              <w:pStyle w:val="40"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5024" w:rsidRPr="00E07037" w:rsidRDefault="00CA5024" w:rsidP="00CA5024">
            <w:pPr>
              <w:jc w:val="center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6.9</w:t>
            </w:r>
          </w:p>
        </w:tc>
        <w:tc>
          <w:tcPr>
            <w:tcW w:w="2114" w:type="dxa"/>
            <w:vAlign w:val="center"/>
          </w:tcPr>
          <w:p w:rsidR="00CA5024" w:rsidRPr="00E07037" w:rsidRDefault="00CA5024" w:rsidP="00146E28">
            <w:pPr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Склады</w:t>
            </w:r>
          </w:p>
        </w:tc>
        <w:tc>
          <w:tcPr>
            <w:tcW w:w="5702" w:type="dxa"/>
            <w:vAlign w:val="center"/>
          </w:tcPr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Минимальная  площадь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0,01га.</w:t>
            </w:r>
          </w:p>
          <w:p w:rsidR="00CA5024" w:rsidRPr="00E07037" w:rsidRDefault="00CA5024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Минимальные отступы от границ земельного участка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3м. 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Предельное количество надземных этажей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1.</w:t>
            </w:r>
          </w:p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-</w:t>
            </w:r>
            <w:r w:rsidRPr="00E07037">
              <w:rPr>
                <w:sz w:val="20"/>
                <w:szCs w:val="20"/>
              </w:rPr>
              <w:t xml:space="preserve"> 60%.</w:t>
            </w:r>
          </w:p>
        </w:tc>
        <w:tc>
          <w:tcPr>
            <w:tcW w:w="4734" w:type="dxa"/>
            <w:vAlign w:val="center"/>
          </w:tcPr>
          <w:p w:rsidR="00CA5024" w:rsidRPr="00E07037" w:rsidRDefault="00CA5024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E07037">
              <w:rPr>
                <w:sz w:val="20"/>
                <w:szCs w:val="20"/>
              </w:rPr>
              <w:t>Требуется соблюдение режима ограничения в пр</w:t>
            </w:r>
            <w:r w:rsidRPr="00E07037">
              <w:rPr>
                <w:sz w:val="20"/>
                <w:szCs w:val="20"/>
              </w:rPr>
              <w:t>е</w:t>
            </w:r>
            <w:r w:rsidRPr="00E07037">
              <w:rPr>
                <w:sz w:val="20"/>
                <w:szCs w:val="20"/>
              </w:rPr>
              <w:t>делах охранных зон объектов инженерной инфр</w:t>
            </w:r>
            <w:r w:rsidRPr="00E07037">
              <w:rPr>
                <w:sz w:val="20"/>
                <w:szCs w:val="20"/>
              </w:rPr>
              <w:t>а</w:t>
            </w:r>
            <w:r w:rsidRPr="00E07037">
              <w:rPr>
                <w:sz w:val="20"/>
                <w:szCs w:val="20"/>
              </w:rPr>
              <w:t xml:space="preserve">структуры, в том числе ЗСО источников и сетей питьевого водоснабжения согласно нормативным требованиям технических регламентов. </w:t>
            </w:r>
          </w:p>
        </w:tc>
      </w:tr>
    </w:tbl>
    <w:p w:rsidR="00786BBE" w:rsidRPr="00DA7F2C" w:rsidRDefault="00786BBE" w:rsidP="00EE54D9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300" w:name="_Toc494887557"/>
      <w:r w:rsidRPr="00DA7F2C">
        <w:rPr>
          <w:b/>
          <w:bCs/>
        </w:rPr>
        <w:t>Статья 4</w:t>
      </w:r>
      <w:r w:rsidR="00AD2372">
        <w:rPr>
          <w:b/>
          <w:bCs/>
        </w:rPr>
        <w:t>4</w:t>
      </w:r>
      <w:r w:rsidRPr="00DA7F2C">
        <w:rPr>
          <w:b/>
          <w:bCs/>
        </w:rPr>
        <w:t>. Градостроительные регламенты зон</w:t>
      </w:r>
      <w:r w:rsidR="00AD2372">
        <w:rPr>
          <w:b/>
          <w:bCs/>
        </w:rPr>
        <w:t>ы</w:t>
      </w:r>
      <w:r w:rsidRPr="00DA7F2C">
        <w:rPr>
          <w:b/>
          <w:bCs/>
        </w:rPr>
        <w:t xml:space="preserve"> специального назначения</w:t>
      </w:r>
      <w:bookmarkEnd w:id="296"/>
      <w:bookmarkEnd w:id="297"/>
      <w:bookmarkEnd w:id="298"/>
      <w:bookmarkEnd w:id="299"/>
      <w:bookmarkEnd w:id="300"/>
    </w:p>
    <w:p w:rsidR="00786BBE" w:rsidRPr="00DA7F2C" w:rsidRDefault="00786BBE" w:rsidP="007F355D">
      <w:pPr>
        <w:pStyle w:val="a7"/>
        <w:widowControl w:val="0"/>
        <w:tabs>
          <w:tab w:val="left" w:pos="720"/>
        </w:tabs>
        <w:ind w:firstLine="720"/>
        <w:jc w:val="both"/>
      </w:pPr>
      <w:r w:rsidRPr="00DA7F2C">
        <w:t xml:space="preserve">1. </w:t>
      </w:r>
      <w:r w:rsidRPr="00A937EC">
        <w:rPr>
          <w:i/>
          <w:iCs/>
        </w:rPr>
        <w:t>Зона размещения объектов ритуального назначения</w:t>
      </w:r>
      <w:r w:rsidR="00AD2372">
        <w:rPr>
          <w:i/>
          <w:iCs/>
        </w:rPr>
        <w:t xml:space="preserve"> </w:t>
      </w:r>
      <w:r w:rsidRPr="00DA7F2C">
        <w:rPr>
          <w:i/>
          <w:iCs/>
        </w:rPr>
        <w:t>(код зоны – С</w:t>
      </w:r>
      <w:r>
        <w:rPr>
          <w:i/>
          <w:iCs/>
        </w:rPr>
        <w:t>п</w:t>
      </w:r>
      <w:r w:rsidRPr="00DA7F2C">
        <w:rPr>
          <w:i/>
          <w:iCs/>
        </w:rPr>
        <w:t>1)</w:t>
      </w:r>
      <w:r>
        <w:t xml:space="preserve">- </w:t>
      </w:r>
      <w:r w:rsidRPr="00DA7F2C">
        <w:t xml:space="preserve">предназначена для размещения объектов </w:t>
      </w:r>
      <w:r>
        <w:t>специального назначения</w:t>
      </w:r>
      <w:r w:rsidRPr="00DA7F2C">
        <w:t xml:space="preserve"> (кладбищ, крематориев)</w:t>
      </w:r>
      <w:r>
        <w:t>.</w:t>
      </w:r>
    </w:p>
    <w:p w:rsidR="00786BBE" w:rsidRPr="00393695" w:rsidRDefault="00786BBE" w:rsidP="007F355D">
      <w:pPr>
        <w:pStyle w:val="ad"/>
        <w:widowControl w:val="0"/>
        <w:spacing w:before="120" w:after="120"/>
        <w:ind w:left="930"/>
        <w:jc w:val="right"/>
        <w:rPr>
          <w:spacing w:val="-13"/>
        </w:rPr>
      </w:pPr>
      <w:r w:rsidRPr="00DA7F2C">
        <w:rPr>
          <w:spacing w:val="-13"/>
        </w:rPr>
        <w:lastRenderedPageBreak/>
        <w:t>Таблица 1</w:t>
      </w:r>
      <w:r w:rsidR="00AD2372">
        <w:rPr>
          <w:spacing w:val="-13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14"/>
        <w:gridCol w:w="5702"/>
        <w:gridCol w:w="4734"/>
      </w:tblGrid>
      <w:tr w:rsidR="00AD2372" w:rsidRPr="002E2B92" w:rsidTr="00AD2372">
        <w:trPr>
          <w:jc w:val="center"/>
        </w:trPr>
        <w:tc>
          <w:tcPr>
            <w:tcW w:w="1809" w:type="dxa"/>
            <w:vAlign w:val="center"/>
          </w:tcPr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93" w:type="dxa"/>
            <w:vAlign w:val="center"/>
          </w:tcPr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14" w:type="dxa"/>
            <w:vAlign w:val="center"/>
          </w:tcPr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пользования земел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ного участка (по классификатору)</w:t>
            </w:r>
          </w:p>
        </w:tc>
        <w:tc>
          <w:tcPr>
            <w:tcW w:w="5702" w:type="dxa"/>
            <w:vAlign w:val="center"/>
          </w:tcPr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734" w:type="dxa"/>
            <w:vAlign w:val="center"/>
          </w:tcPr>
          <w:p w:rsidR="00AD2372" w:rsidRPr="002E2B92" w:rsidRDefault="00AD2372" w:rsidP="00146E28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D2372" w:rsidRPr="002E2B92" w:rsidTr="00AD2372">
        <w:trPr>
          <w:jc w:val="center"/>
        </w:trPr>
        <w:tc>
          <w:tcPr>
            <w:tcW w:w="1809" w:type="dxa"/>
            <w:vAlign w:val="center"/>
          </w:tcPr>
          <w:p w:rsidR="00AD2372" w:rsidRPr="00FF759E" w:rsidRDefault="00AD2372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vAlign w:val="center"/>
          </w:tcPr>
          <w:p w:rsidR="00AD2372" w:rsidRPr="002E2B92" w:rsidRDefault="00AD2372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12.1</w:t>
            </w:r>
          </w:p>
        </w:tc>
        <w:tc>
          <w:tcPr>
            <w:tcW w:w="2114" w:type="dxa"/>
            <w:vAlign w:val="center"/>
          </w:tcPr>
          <w:p w:rsidR="00AD2372" w:rsidRPr="002E2B92" w:rsidRDefault="00AD2372" w:rsidP="00146E28">
            <w:pPr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Ритуальная деятел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ность</w:t>
            </w:r>
          </w:p>
        </w:tc>
        <w:tc>
          <w:tcPr>
            <w:tcW w:w="5702" w:type="dxa"/>
            <w:vAlign w:val="center"/>
          </w:tcPr>
          <w:p w:rsidR="00AD2372" w:rsidRPr="002E2B92" w:rsidRDefault="00AD2372" w:rsidP="00146E28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площадь земельных участков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2E2B92">
                <w:rPr>
                  <w:sz w:val="20"/>
                  <w:szCs w:val="20"/>
                </w:rPr>
                <w:t>0,1 га</w:t>
              </w:r>
            </w:smartTag>
            <w:r w:rsidRPr="002E2B92">
              <w:rPr>
                <w:sz w:val="20"/>
                <w:szCs w:val="20"/>
              </w:rPr>
              <w:t>, макс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 xml:space="preserve">мальная 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2E2B92">
                <w:rPr>
                  <w:sz w:val="20"/>
                  <w:szCs w:val="20"/>
                </w:rPr>
                <w:t>10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D2372" w:rsidRPr="002E2B92" w:rsidRDefault="00AD2372" w:rsidP="00146E28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D2372" w:rsidRPr="002E2B92" w:rsidRDefault="00AD2372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Максимальные процент застройки кладбищ 2% без учета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хоронений.</w:t>
            </w:r>
          </w:p>
          <w:p w:rsidR="00AD2372" w:rsidRPr="002E2B92" w:rsidRDefault="00AD2372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Этажность - 1 этаж.</w:t>
            </w:r>
          </w:p>
          <w:p w:rsidR="00AD2372" w:rsidRPr="002E2B92" w:rsidRDefault="00AD2372" w:rsidP="00146E28">
            <w:pPr>
              <w:pStyle w:val="a7"/>
              <w:widowControl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734" w:type="dxa"/>
            <w:vAlign w:val="center"/>
          </w:tcPr>
          <w:p w:rsidR="00AD2372" w:rsidRPr="002E2B92" w:rsidRDefault="00AD2372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Запрещено строительство объектов капитального строительства на указанной территории после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крытия кладбища независимо от срока давности.</w:t>
            </w:r>
          </w:p>
          <w:p w:rsidR="00AD2372" w:rsidRPr="002E2B92" w:rsidRDefault="00AD2372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тельных нормативов и правил, специальных норм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тивов (Федеральный закон от 12.01.1996 №8 «О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нию, устройству и содержанию кладбищ, зданий и сооружений похоронного назначения»)</w:t>
            </w:r>
          </w:p>
        </w:tc>
      </w:tr>
      <w:tr w:rsidR="00AD2372" w:rsidRPr="002E2B92" w:rsidTr="00AD2372">
        <w:trPr>
          <w:jc w:val="center"/>
        </w:trPr>
        <w:tc>
          <w:tcPr>
            <w:tcW w:w="1809" w:type="dxa"/>
            <w:vMerge w:val="restart"/>
            <w:vAlign w:val="center"/>
          </w:tcPr>
          <w:p w:rsidR="00AD2372" w:rsidRPr="002E2B92" w:rsidRDefault="00AD2372" w:rsidP="00146E28">
            <w:pPr>
              <w:rPr>
                <w:rStyle w:val="apple-converted-space"/>
                <w:sz w:val="20"/>
                <w:szCs w:val="20"/>
              </w:rPr>
            </w:pPr>
            <w:r w:rsidRPr="002E2B92">
              <w:rPr>
                <w:rStyle w:val="apple-converted-space"/>
                <w:sz w:val="20"/>
                <w:szCs w:val="20"/>
              </w:rPr>
              <w:t>Вспомогательный</w:t>
            </w:r>
          </w:p>
        </w:tc>
        <w:tc>
          <w:tcPr>
            <w:tcW w:w="993" w:type="dxa"/>
            <w:vAlign w:val="center"/>
          </w:tcPr>
          <w:p w:rsidR="00AD2372" w:rsidRPr="002E2B92" w:rsidRDefault="00AD2372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AD2372" w:rsidRPr="002E2B92" w:rsidRDefault="00AD2372" w:rsidP="00146E28">
            <w:pPr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служивание (в части инженерных комм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у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никаций, кроме сетей хозяйственно-питьевого водосна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жения)</w:t>
            </w:r>
          </w:p>
        </w:tc>
        <w:tc>
          <w:tcPr>
            <w:tcW w:w="5702" w:type="dxa"/>
            <w:vAlign w:val="center"/>
          </w:tcPr>
          <w:p w:rsidR="00AD2372" w:rsidRPr="002E2B92" w:rsidRDefault="00AD2372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AD2372" w:rsidRPr="002E2B92" w:rsidRDefault="00AD2372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  <w:tr w:rsidR="00AD2372" w:rsidRPr="002E2B92" w:rsidTr="00AD2372">
        <w:trPr>
          <w:jc w:val="center"/>
        </w:trPr>
        <w:tc>
          <w:tcPr>
            <w:tcW w:w="1809" w:type="dxa"/>
            <w:vMerge/>
            <w:vAlign w:val="center"/>
          </w:tcPr>
          <w:p w:rsidR="00AD2372" w:rsidRPr="002E2B92" w:rsidRDefault="00AD2372" w:rsidP="00146E28">
            <w:pPr>
              <w:rPr>
                <w:rStyle w:val="apple-converted-space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2372" w:rsidRPr="002E2B92" w:rsidRDefault="00AD2372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12.0</w:t>
            </w:r>
          </w:p>
        </w:tc>
        <w:tc>
          <w:tcPr>
            <w:tcW w:w="2114" w:type="dxa"/>
            <w:vAlign w:val="center"/>
          </w:tcPr>
          <w:p w:rsidR="00AD2372" w:rsidRPr="002E2B92" w:rsidRDefault="00AD2372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702" w:type="dxa"/>
            <w:vAlign w:val="center"/>
          </w:tcPr>
          <w:p w:rsidR="00AD2372" w:rsidRPr="002E2B92" w:rsidRDefault="00AD2372" w:rsidP="00146E28">
            <w:pPr>
              <w:widowControl w:val="0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не подлежат установлению.</w:t>
            </w:r>
          </w:p>
        </w:tc>
        <w:tc>
          <w:tcPr>
            <w:tcW w:w="4734" w:type="dxa"/>
            <w:vAlign w:val="center"/>
          </w:tcPr>
          <w:p w:rsidR="00AD2372" w:rsidRPr="002E2B92" w:rsidRDefault="00AD2372" w:rsidP="00146E28">
            <w:pPr>
              <w:widowControl w:val="0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Использование ЗУ определяется органами местн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го самоуправления в соответствии с действующим законодательством.</w:t>
            </w:r>
          </w:p>
        </w:tc>
      </w:tr>
      <w:tr w:rsidR="00AD2372" w:rsidRPr="002E2B92" w:rsidTr="00AD2372">
        <w:trPr>
          <w:jc w:val="center"/>
        </w:trPr>
        <w:tc>
          <w:tcPr>
            <w:tcW w:w="1809" w:type="dxa"/>
            <w:vMerge w:val="restart"/>
            <w:vAlign w:val="center"/>
          </w:tcPr>
          <w:p w:rsidR="00AD2372" w:rsidRPr="00FF759E" w:rsidRDefault="00AD2372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93" w:type="dxa"/>
            <w:vAlign w:val="center"/>
          </w:tcPr>
          <w:p w:rsidR="00AD2372" w:rsidRPr="002E2B92" w:rsidRDefault="00AD2372" w:rsidP="00146E28">
            <w:pPr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3.7</w:t>
            </w:r>
          </w:p>
        </w:tc>
        <w:tc>
          <w:tcPr>
            <w:tcW w:w="2114" w:type="dxa"/>
            <w:vAlign w:val="center"/>
          </w:tcPr>
          <w:p w:rsidR="00AD2372" w:rsidRPr="002E2B92" w:rsidRDefault="00AD2372" w:rsidP="00146E28">
            <w:pPr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Религиозное испол</w:t>
            </w:r>
            <w:r w:rsidRPr="002E2B92">
              <w:rPr>
                <w:sz w:val="20"/>
                <w:szCs w:val="20"/>
              </w:rPr>
              <w:t>ь</w:t>
            </w:r>
            <w:r w:rsidRPr="002E2B92">
              <w:rPr>
                <w:sz w:val="20"/>
                <w:szCs w:val="20"/>
              </w:rPr>
              <w:t>зование (в части ра</w:t>
            </w:r>
            <w:r w:rsidRPr="002E2B92">
              <w:rPr>
                <w:sz w:val="20"/>
                <w:szCs w:val="20"/>
              </w:rPr>
              <w:t>з</w:t>
            </w:r>
            <w:r w:rsidRPr="002E2B92">
              <w:rPr>
                <w:sz w:val="20"/>
                <w:szCs w:val="20"/>
              </w:rPr>
              <w:t>мещения часовни)</w:t>
            </w:r>
          </w:p>
        </w:tc>
        <w:tc>
          <w:tcPr>
            <w:tcW w:w="5702" w:type="dxa"/>
            <w:vAlign w:val="center"/>
          </w:tcPr>
          <w:p w:rsidR="00AD2372" w:rsidRPr="002E2B92" w:rsidRDefault="00AD2372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2B92">
                <w:rPr>
                  <w:sz w:val="20"/>
                  <w:szCs w:val="20"/>
                </w:rPr>
                <w:t>0,05 га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D2372" w:rsidRPr="002E2B92" w:rsidRDefault="00AD2372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Предельная высота здания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E2B92">
                <w:rPr>
                  <w:sz w:val="20"/>
                  <w:szCs w:val="20"/>
                </w:rPr>
                <w:t>30 метров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D2372" w:rsidRPr="002E2B92" w:rsidRDefault="00AD2372" w:rsidP="00146E28">
            <w:pPr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2B92">
                <w:rPr>
                  <w:sz w:val="20"/>
                  <w:szCs w:val="20"/>
                </w:rPr>
                <w:t>3 м</w:t>
              </w:r>
            </w:smartTag>
            <w:r w:rsidRPr="002E2B92">
              <w:rPr>
                <w:sz w:val="20"/>
                <w:szCs w:val="20"/>
              </w:rPr>
              <w:t>.</w:t>
            </w:r>
          </w:p>
          <w:p w:rsidR="00AD2372" w:rsidRPr="00FF759E" w:rsidRDefault="00AD2372" w:rsidP="00146E28">
            <w:pPr>
              <w:pStyle w:val="40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Максимальный процент застройки - 50 %.</w:t>
            </w:r>
          </w:p>
        </w:tc>
        <w:tc>
          <w:tcPr>
            <w:tcW w:w="4734" w:type="dxa"/>
            <w:vAlign w:val="center"/>
          </w:tcPr>
          <w:p w:rsidR="00AD2372" w:rsidRPr="002E2B92" w:rsidRDefault="00AD2372" w:rsidP="00146E28">
            <w:pPr>
              <w:widowControl w:val="0"/>
              <w:ind w:firstLine="142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  <w:tr w:rsidR="00AD2372" w:rsidRPr="002E2B92" w:rsidTr="00AD2372">
        <w:trPr>
          <w:jc w:val="center"/>
        </w:trPr>
        <w:tc>
          <w:tcPr>
            <w:tcW w:w="1809" w:type="dxa"/>
            <w:vMerge/>
            <w:vAlign w:val="center"/>
          </w:tcPr>
          <w:p w:rsidR="00AD2372" w:rsidRPr="00FF759E" w:rsidRDefault="00AD2372" w:rsidP="00146E28">
            <w:pPr>
              <w:pStyle w:val="40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D2372" w:rsidRPr="002E2B92" w:rsidRDefault="00AD2372" w:rsidP="00146E28">
            <w:pPr>
              <w:widowControl w:val="0"/>
              <w:jc w:val="center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3.1</w:t>
            </w:r>
          </w:p>
        </w:tc>
        <w:tc>
          <w:tcPr>
            <w:tcW w:w="2114" w:type="dxa"/>
            <w:vAlign w:val="center"/>
          </w:tcPr>
          <w:p w:rsidR="00AD2372" w:rsidRPr="002E2B92" w:rsidRDefault="00AD2372" w:rsidP="00146E28">
            <w:pPr>
              <w:widowControl w:val="0"/>
              <w:rPr>
                <w:sz w:val="20"/>
                <w:szCs w:val="20"/>
              </w:rPr>
            </w:pP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б</w:t>
            </w:r>
            <w:r w:rsidRPr="002E2B92">
              <w:rPr>
                <w:rStyle w:val="50"/>
                <w:b w:val="0"/>
                <w:i w:val="0"/>
                <w:sz w:val="20"/>
                <w:szCs w:val="20"/>
                <w:u w:val="none"/>
              </w:rPr>
              <w:t xml:space="preserve">служивание </w:t>
            </w:r>
            <w:r w:rsidRPr="002E2B92">
              <w:rPr>
                <w:sz w:val="20"/>
                <w:szCs w:val="20"/>
              </w:rPr>
              <w:t>(в части размещения лине</w:t>
            </w:r>
            <w:r w:rsidRPr="002E2B92">
              <w:rPr>
                <w:sz w:val="20"/>
                <w:szCs w:val="20"/>
              </w:rPr>
              <w:t>й</w:t>
            </w:r>
            <w:r w:rsidRPr="002E2B92">
              <w:rPr>
                <w:sz w:val="20"/>
                <w:szCs w:val="20"/>
              </w:rPr>
              <w:t>ных объектов инж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нерной инфрастру</w:t>
            </w:r>
            <w:r w:rsidRPr="002E2B92">
              <w:rPr>
                <w:sz w:val="20"/>
                <w:szCs w:val="20"/>
              </w:rPr>
              <w:t>к</w:t>
            </w:r>
            <w:r w:rsidRPr="002E2B92">
              <w:rPr>
                <w:sz w:val="20"/>
                <w:szCs w:val="20"/>
              </w:rPr>
              <w:t>туры)</w:t>
            </w:r>
          </w:p>
        </w:tc>
        <w:tc>
          <w:tcPr>
            <w:tcW w:w="5702" w:type="dxa"/>
            <w:vAlign w:val="center"/>
          </w:tcPr>
          <w:p w:rsidR="00AD2372" w:rsidRPr="002E2B92" w:rsidRDefault="00AD2372" w:rsidP="00146E2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Минимальная  площадь земельного участка -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2E2B92">
                <w:rPr>
                  <w:sz w:val="20"/>
                  <w:szCs w:val="20"/>
                </w:rPr>
                <w:t>0,01 га</w:t>
              </w:r>
            </w:smartTag>
            <w:r w:rsidRPr="002E2B92">
              <w:rPr>
                <w:sz w:val="20"/>
                <w:szCs w:val="20"/>
              </w:rPr>
              <w:t xml:space="preserve">. </w:t>
            </w:r>
          </w:p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ind w:firstLine="142"/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 xml:space="preserve">Предельная высота объекта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F759E">
                <w:rPr>
                  <w:rFonts w:ascii="Times New Roman" w:hAnsi="Times New Roman" w:cs="Calibri"/>
                  <w:i w:val="0"/>
                  <w:iCs w:val="0"/>
                  <w:sz w:val="20"/>
                  <w:szCs w:val="20"/>
                  <w:lang w:eastAsia="en-US"/>
                </w:rPr>
                <w:t>10 метров</w:t>
              </w:r>
            </w:smartTag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4" w:type="dxa"/>
            <w:vAlign w:val="center"/>
          </w:tcPr>
          <w:p w:rsidR="00AD2372" w:rsidRPr="002E2B92" w:rsidRDefault="00AD2372" w:rsidP="00146E28">
            <w:pPr>
              <w:widowControl w:val="0"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Требуется соблюдение режима ограничения в пр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делах охранных зон объектов инженерной инфр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структуры.</w:t>
            </w:r>
          </w:p>
        </w:tc>
      </w:tr>
    </w:tbl>
    <w:p w:rsidR="00786BBE" w:rsidRDefault="00786BBE" w:rsidP="007F355D">
      <w:pPr>
        <w:pStyle w:val="a7"/>
        <w:widowControl w:val="0"/>
        <w:tabs>
          <w:tab w:val="left" w:pos="720"/>
        </w:tabs>
        <w:ind w:firstLine="720"/>
        <w:jc w:val="both"/>
        <w:rPr>
          <w:i/>
          <w:iCs/>
        </w:rPr>
      </w:pPr>
    </w:p>
    <w:p w:rsidR="00AD2372" w:rsidRPr="00AD1982" w:rsidRDefault="00786BBE" w:rsidP="00AD2372">
      <w:pPr>
        <w:widowControl w:val="0"/>
        <w:suppressLineNumbers/>
        <w:shd w:val="clear" w:color="auto" w:fill="FFFFFF"/>
        <w:tabs>
          <w:tab w:val="left" w:pos="0"/>
        </w:tabs>
        <w:ind w:firstLine="709"/>
        <w:jc w:val="both"/>
      </w:pPr>
      <w:r>
        <w:rPr>
          <w:i/>
          <w:iCs/>
        </w:rPr>
        <w:t>2</w:t>
      </w:r>
      <w:r w:rsidRPr="007F355D">
        <w:rPr>
          <w:i/>
          <w:iCs/>
        </w:rPr>
        <w:t>. Зона размещения коммунальных отходов и скотомогильников</w:t>
      </w:r>
      <w:r w:rsidRPr="00DA7F2C">
        <w:rPr>
          <w:i/>
          <w:iCs/>
        </w:rPr>
        <w:t xml:space="preserve"> (код зоны – С</w:t>
      </w:r>
      <w:r>
        <w:rPr>
          <w:i/>
          <w:iCs/>
        </w:rPr>
        <w:t>п2</w:t>
      </w:r>
      <w:r w:rsidRPr="00DA7F2C">
        <w:rPr>
          <w:i/>
          <w:iCs/>
        </w:rPr>
        <w:t>)</w:t>
      </w:r>
      <w:r w:rsidR="00AD2372">
        <w:rPr>
          <w:i/>
          <w:iCs/>
        </w:rPr>
        <w:t xml:space="preserve"> - </w:t>
      </w:r>
      <w:r w:rsidRPr="00AD1982">
        <w:t>выделена для складирования, захоронения и перерабо</w:t>
      </w:r>
      <w:r w:rsidRPr="00AD1982">
        <w:t>т</w:t>
      </w:r>
      <w:r w:rsidRPr="00AD1982">
        <w:t>ки отходов</w:t>
      </w:r>
      <w:r w:rsidR="00AD2372" w:rsidRPr="00AD2372">
        <w:t xml:space="preserve"> </w:t>
      </w:r>
      <w:r w:rsidR="00AD2372">
        <w:t>производства и потребления</w:t>
      </w:r>
      <w:r w:rsidR="00AD2372" w:rsidRPr="00AD1982">
        <w:t>.</w:t>
      </w:r>
    </w:p>
    <w:p w:rsidR="00786BBE" w:rsidRPr="00393695" w:rsidRDefault="00786BBE" w:rsidP="007F355D">
      <w:pPr>
        <w:pStyle w:val="ad"/>
        <w:widowControl w:val="0"/>
        <w:spacing w:before="120" w:after="120"/>
        <w:ind w:left="930"/>
        <w:jc w:val="right"/>
        <w:rPr>
          <w:spacing w:val="-13"/>
        </w:rPr>
      </w:pPr>
      <w:r w:rsidRPr="00DA7F2C">
        <w:rPr>
          <w:spacing w:val="-13"/>
        </w:rPr>
        <w:t>Таблица 1</w:t>
      </w:r>
      <w:r w:rsidR="00AD2372">
        <w:rPr>
          <w:spacing w:val="-13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1023"/>
        <w:gridCol w:w="2217"/>
        <w:gridCol w:w="5591"/>
        <w:gridCol w:w="4643"/>
      </w:tblGrid>
      <w:tr w:rsidR="00AD2372" w:rsidRPr="00342CBB" w:rsidTr="00146E28">
        <w:trPr>
          <w:cantSplit/>
          <w:jc w:val="center"/>
        </w:trPr>
        <w:tc>
          <w:tcPr>
            <w:tcW w:w="1809" w:type="dxa"/>
            <w:vAlign w:val="center"/>
          </w:tcPr>
          <w:p w:rsidR="00AD2372" w:rsidRPr="00FF759E" w:rsidRDefault="00AD2372" w:rsidP="00146E28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985" w:type="dxa"/>
            <w:vAlign w:val="center"/>
          </w:tcPr>
          <w:p w:rsidR="00AD2372" w:rsidRPr="00FF759E" w:rsidRDefault="00AD2372" w:rsidP="00146E28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Код (по класс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фикат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ру)</w:t>
            </w:r>
          </w:p>
        </w:tc>
        <w:tc>
          <w:tcPr>
            <w:tcW w:w="2135" w:type="dxa"/>
            <w:vAlign w:val="center"/>
          </w:tcPr>
          <w:p w:rsidR="00AD2372" w:rsidRPr="00FF759E" w:rsidRDefault="00AD2372" w:rsidP="00146E28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Наименование вида разрешенного испол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ь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зования земельного участка (по классиф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и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катору)</w:t>
            </w:r>
          </w:p>
        </w:tc>
        <w:tc>
          <w:tcPr>
            <w:tcW w:w="5385" w:type="dxa"/>
            <w:vAlign w:val="center"/>
          </w:tcPr>
          <w:p w:rsidR="00AD2372" w:rsidRPr="00FF759E" w:rsidRDefault="00AD2372" w:rsidP="00146E28">
            <w:pPr>
              <w:pStyle w:val="40"/>
              <w:suppressLineNumbers/>
              <w:shd w:val="clear" w:color="auto" w:fill="auto"/>
              <w:spacing w:line="240" w:lineRule="auto"/>
              <w:jc w:val="center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472" w:type="dxa"/>
            <w:vAlign w:val="center"/>
          </w:tcPr>
          <w:p w:rsidR="00AD2372" w:rsidRPr="00342CBB" w:rsidRDefault="00AD2372" w:rsidP="00146E28">
            <w:pPr>
              <w:widowControl w:val="0"/>
              <w:suppressLineNumbers/>
              <w:jc w:val="center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Ограничения использования земельных участков  и объектов капитального строительства.</w:t>
            </w:r>
          </w:p>
        </w:tc>
      </w:tr>
      <w:tr w:rsidR="00AD2372" w:rsidRPr="00342CBB" w:rsidTr="00146E28">
        <w:trPr>
          <w:cantSplit/>
          <w:jc w:val="center"/>
        </w:trPr>
        <w:tc>
          <w:tcPr>
            <w:tcW w:w="1809" w:type="dxa"/>
            <w:vAlign w:val="center"/>
          </w:tcPr>
          <w:p w:rsidR="00AD2372" w:rsidRPr="00FF759E" w:rsidRDefault="00AD2372" w:rsidP="00146E28">
            <w:pPr>
              <w:pStyle w:val="40"/>
              <w:suppressLineNumbers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Основной</w:t>
            </w:r>
          </w:p>
        </w:tc>
        <w:tc>
          <w:tcPr>
            <w:tcW w:w="985" w:type="dxa"/>
            <w:vAlign w:val="center"/>
          </w:tcPr>
          <w:p w:rsidR="00AD2372" w:rsidRPr="00342CBB" w:rsidRDefault="00AD2372" w:rsidP="00146E28">
            <w:pPr>
              <w:widowControl w:val="0"/>
              <w:suppressLineNumbers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12.2</w:t>
            </w:r>
          </w:p>
        </w:tc>
        <w:tc>
          <w:tcPr>
            <w:tcW w:w="2135" w:type="dxa"/>
            <w:vAlign w:val="center"/>
          </w:tcPr>
          <w:p w:rsidR="00AD2372" w:rsidRPr="00342CBB" w:rsidRDefault="00AD2372" w:rsidP="00146E28">
            <w:pPr>
              <w:widowControl w:val="0"/>
              <w:suppressLineNumbers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Специальная деятел</w:t>
            </w:r>
            <w:r w:rsidRPr="00342CBB">
              <w:rPr>
                <w:sz w:val="20"/>
                <w:szCs w:val="20"/>
              </w:rPr>
              <w:t>ь</w:t>
            </w:r>
            <w:r w:rsidRPr="00342CBB">
              <w:rPr>
                <w:sz w:val="20"/>
                <w:szCs w:val="20"/>
              </w:rPr>
              <w:t>ность</w:t>
            </w:r>
          </w:p>
        </w:tc>
        <w:tc>
          <w:tcPr>
            <w:tcW w:w="5385" w:type="dxa"/>
            <w:vAlign w:val="center"/>
          </w:tcPr>
          <w:p w:rsidR="00AD2372" w:rsidRPr="00342CBB" w:rsidRDefault="00AD2372" w:rsidP="00146E28">
            <w:pPr>
              <w:pStyle w:val="a7"/>
              <w:widowControl w:val="0"/>
              <w:ind w:firstLine="20"/>
              <w:contextualSpacing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площадь земельных участков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342CBB">
                <w:rPr>
                  <w:sz w:val="20"/>
                  <w:szCs w:val="20"/>
                </w:rPr>
                <w:t>0,06 га</w:t>
              </w:r>
            </w:smartTag>
            <w:r w:rsidRPr="00342CBB">
              <w:rPr>
                <w:sz w:val="20"/>
                <w:szCs w:val="20"/>
              </w:rPr>
              <w:t>.</w:t>
            </w:r>
          </w:p>
          <w:p w:rsidR="00AD2372" w:rsidRPr="00342CBB" w:rsidRDefault="00AD2372" w:rsidP="00146E28">
            <w:pPr>
              <w:pStyle w:val="a7"/>
              <w:widowControl w:val="0"/>
              <w:ind w:firstLine="20"/>
              <w:contextualSpacing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 земельного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2CBB">
                <w:rPr>
                  <w:sz w:val="20"/>
                  <w:szCs w:val="20"/>
                </w:rPr>
                <w:t>3 м</w:t>
              </w:r>
            </w:smartTag>
            <w:r w:rsidRPr="00342CBB">
              <w:rPr>
                <w:sz w:val="20"/>
                <w:szCs w:val="20"/>
              </w:rPr>
              <w:t>.</w:t>
            </w:r>
          </w:p>
          <w:p w:rsidR="00AD2372" w:rsidRPr="00342CBB" w:rsidRDefault="00AD2372" w:rsidP="00146E28">
            <w:pPr>
              <w:ind w:firstLine="2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Максимальные процент застройки 50%.</w:t>
            </w:r>
          </w:p>
          <w:p w:rsidR="00AD2372" w:rsidRPr="00342CBB" w:rsidRDefault="00AD2372" w:rsidP="00146E28">
            <w:pPr>
              <w:ind w:firstLine="20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Этажность – 1 этаж.</w:t>
            </w:r>
          </w:p>
          <w:p w:rsidR="00AD2372" w:rsidRPr="00342CBB" w:rsidRDefault="00AD2372" w:rsidP="00146E28">
            <w:pPr>
              <w:pStyle w:val="a7"/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vAlign w:val="center"/>
          </w:tcPr>
          <w:p w:rsidR="00AD2372" w:rsidRPr="00342CBB" w:rsidRDefault="00AD2372" w:rsidP="00146E28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консервации скотомогильника сохраняет СЗЗ  и не может быть использована в хозяйственной деятельности.</w:t>
            </w:r>
          </w:p>
          <w:p w:rsidR="00AD2372" w:rsidRPr="00342CBB" w:rsidRDefault="00AD2372" w:rsidP="00146E28">
            <w:pPr>
              <w:widowControl w:val="0"/>
              <w:suppressLineNumbers/>
              <w:ind w:firstLine="142"/>
              <w:jc w:val="both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Территория после закрытия полигона комм</w:t>
            </w:r>
            <w:r w:rsidRPr="00342CBB">
              <w:rPr>
                <w:sz w:val="20"/>
                <w:szCs w:val="20"/>
              </w:rPr>
              <w:t>у</w:t>
            </w:r>
            <w:r w:rsidRPr="00342CBB">
              <w:rPr>
                <w:sz w:val="20"/>
                <w:szCs w:val="20"/>
              </w:rPr>
              <w:t>нальных отходов подлежит рекультивации. И</w:t>
            </w:r>
            <w:r w:rsidRPr="00342CBB">
              <w:rPr>
                <w:sz w:val="20"/>
                <w:szCs w:val="20"/>
              </w:rPr>
              <w:t>с</w:t>
            </w:r>
            <w:r w:rsidRPr="00342CBB">
              <w:rPr>
                <w:sz w:val="20"/>
                <w:szCs w:val="20"/>
              </w:rPr>
              <w:t>пользование такого земельного участка для хозя</w:t>
            </w:r>
            <w:r w:rsidRPr="00342CBB">
              <w:rPr>
                <w:sz w:val="20"/>
                <w:szCs w:val="20"/>
              </w:rPr>
              <w:t>й</w:t>
            </w:r>
            <w:r w:rsidRPr="00342CBB">
              <w:rPr>
                <w:sz w:val="20"/>
                <w:szCs w:val="20"/>
              </w:rPr>
              <w:t>ственных целей возможно только после получения соответствующего санитарно-эпидемиологического заключения в соответствии с действующим законодательством.</w:t>
            </w:r>
          </w:p>
        </w:tc>
      </w:tr>
      <w:tr w:rsidR="00AD2372" w:rsidRPr="00342CBB" w:rsidTr="00146E28">
        <w:trPr>
          <w:cantSplit/>
          <w:jc w:val="center"/>
        </w:trPr>
        <w:tc>
          <w:tcPr>
            <w:tcW w:w="1809" w:type="dxa"/>
            <w:vAlign w:val="center"/>
          </w:tcPr>
          <w:p w:rsidR="00AD2372" w:rsidRPr="00FF759E" w:rsidRDefault="00AD2372" w:rsidP="00146E28">
            <w:pPr>
              <w:pStyle w:val="40"/>
              <w:keepNext/>
              <w:keepLines/>
              <w:widowControl/>
              <w:suppressLineNumbers/>
              <w:shd w:val="clear" w:color="auto" w:fill="auto"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Вспомогательный</w:t>
            </w:r>
          </w:p>
        </w:tc>
        <w:tc>
          <w:tcPr>
            <w:tcW w:w="985" w:type="dxa"/>
            <w:vAlign w:val="center"/>
          </w:tcPr>
          <w:p w:rsidR="00AD2372" w:rsidRPr="00342CBB" w:rsidRDefault="00AD2372" w:rsidP="00146E28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3.1</w:t>
            </w:r>
          </w:p>
        </w:tc>
        <w:tc>
          <w:tcPr>
            <w:tcW w:w="2135" w:type="dxa"/>
            <w:vAlign w:val="center"/>
          </w:tcPr>
          <w:p w:rsidR="00AD2372" w:rsidRPr="00342CBB" w:rsidRDefault="00AD2372" w:rsidP="00146E28">
            <w:pPr>
              <w:widowControl w:val="0"/>
              <w:rPr>
                <w:sz w:val="20"/>
                <w:szCs w:val="20"/>
              </w:rPr>
            </w:pP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  <w:r w:rsidRPr="00342CBB">
              <w:rPr>
                <w:rStyle w:val="50"/>
                <w:b w:val="0"/>
                <w:i w:val="0"/>
                <w:sz w:val="20"/>
                <w:szCs w:val="20"/>
              </w:rPr>
              <w:t xml:space="preserve"> </w:t>
            </w:r>
            <w:r w:rsidRPr="00342CBB">
              <w:rPr>
                <w:sz w:val="20"/>
                <w:szCs w:val="20"/>
              </w:rPr>
              <w:t>(в части ра</w:t>
            </w:r>
            <w:r w:rsidRPr="00342CBB">
              <w:rPr>
                <w:sz w:val="20"/>
                <w:szCs w:val="20"/>
              </w:rPr>
              <w:t>з</w:t>
            </w:r>
            <w:r w:rsidRPr="00342CBB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385" w:type="dxa"/>
            <w:vAlign w:val="center"/>
          </w:tcPr>
          <w:p w:rsidR="00AD2372" w:rsidRPr="00342CBB" w:rsidRDefault="00AD2372" w:rsidP="00146E28">
            <w:pPr>
              <w:pStyle w:val="Default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42CBB">
                <w:rPr>
                  <w:sz w:val="20"/>
                  <w:szCs w:val="20"/>
                </w:rPr>
                <w:t>0,01 га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AD2372" w:rsidRPr="00342CBB" w:rsidRDefault="00AD2372" w:rsidP="00146E28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2CBB">
                <w:rPr>
                  <w:sz w:val="20"/>
                  <w:szCs w:val="20"/>
                </w:rPr>
                <w:t>3 м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AD2372" w:rsidRPr="00342CBB" w:rsidRDefault="00AD2372" w:rsidP="00146E28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Предельное количество этажей – 2.</w:t>
            </w:r>
          </w:p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Максимальный процент застройки - 60 %.</w:t>
            </w:r>
          </w:p>
        </w:tc>
        <w:tc>
          <w:tcPr>
            <w:tcW w:w="4472" w:type="dxa"/>
            <w:vAlign w:val="center"/>
          </w:tcPr>
          <w:p w:rsidR="00AD2372" w:rsidRPr="00342CBB" w:rsidRDefault="00AD2372" w:rsidP="00146E28">
            <w:pPr>
              <w:keepNext/>
              <w:keepLines/>
              <w:suppressLineNumbers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342CBB">
              <w:rPr>
                <w:sz w:val="20"/>
                <w:szCs w:val="20"/>
              </w:rPr>
              <w:t>н</w:t>
            </w:r>
            <w:r w:rsidRPr="00342CBB">
              <w:rPr>
                <w:sz w:val="20"/>
                <w:szCs w:val="20"/>
              </w:rPr>
              <w:t>фраструктуры</w:t>
            </w:r>
          </w:p>
        </w:tc>
      </w:tr>
      <w:tr w:rsidR="00AD2372" w:rsidRPr="00342CBB" w:rsidTr="00146E28">
        <w:trPr>
          <w:cantSplit/>
          <w:jc w:val="center"/>
        </w:trPr>
        <w:tc>
          <w:tcPr>
            <w:tcW w:w="1809" w:type="dxa"/>
            <w:vAlign w:val="center"/>
          </w:tcPr>
          <w:p w:rsidR="00AD2372" w:rsidRPr="00FF759E" w:rsidRDefault="00AD2372" w:rsidP="00146E28">
            <w:pPr>
              <w:pStyle w:val="40"/>
              <w:keepNext/>
              <w:keepLines/>
              <w:widowControl/>
              <w:suppressLineNumbers/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Условно разр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е</w:t>
            </w:r>
            <w:r w:rsidRPr="00FF759E">
              <w:rPr>
                <w:rFonts w:ascii="Times New Roman" w:hAnsi="Times New Roman" w:cs="Calibri"/>
                <w:i w:val="0"/>
                <w:iCs w:val="0"/>
                <w:sz w:val="20"/>
                <w:szCs w:val="20"/>
              </w:rPr>
              <w:t>шенный</w:t>
            </w:r>
          </w:p>
        </w:tc>
        <w:tc>
          <w:tcPr>
            <w:tcW w:w="985" w:type="dxa"/>
            <w:vAlign w:val="center"/>
          </w:tcPr>
          <w:p w:rsidR="00AD2372" w:rsidRPr="00342CBB" w:rsidRDefault="00AD2372" w:rsidP="00146E28">
            <w:pPr>
              <w:keepNext/>
              <w:keepLines/>
              <w:suppressLineNumbers/>
              <w:jc w:val="center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3.1</w:t>
            </w:r>
          </w:p>
        </w:tc>
        <w:tc>
          <w:tcPr>
            <w:tcW w:w="2135" w:type="dxa"/>
            <w:vAlign w:val="center"/>
          </w:tcPr>
          <w:p w:rsidR="00AD2372" w:rsidRPr="00342CBB" w:rsidRDefault="00AD2372" w:rsidP="00146E28">
            <w:pPr>
              <w:widowControl w:val="0"/>
              <w:rPr>
                <w:sz w:val="20"/>
                <w:szCs w:val="20"/>
              </w:rPr>
            </w:pP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Коммунальное обсл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у</w:t>
            </w:r>
            <w:r w:rsidRPr="00182E94">
              <w:rPr>
                <w:rStyle w:val="50"/>
                <w:b w:val="0"/>
                <w:i w:val="0"/>
                <w:sz w:val="20"/>
                <w:szCs w:val="20"/>
                <w:u w:val="none"/>
              </w:rPr>
              <w:t>живание</w:t>
            </w:r>
            <w:r w:rsidRPr="00342CBB">
              <w:rPr>
                <w:rStyle w:val="50"/>
                <w:b w:val="0"/>
                <w:i w:val="0"/>
                <w:sz w:val="20"/>
                <w:szCs w:val="20"/>
              </w:rPr>
              <w:t xml:space="preserve"> </w:t>
            </w:r>
            <w:r w:rsidRPr="00342CBB">
              <w:rPr>
                <w:sz w:val="20"/>
                <w:szCs w:val="20"/>
              </w:rPr>
              <w:t>(в части ра</w:t>
            </w:r>
            <w:r w:rsidRPr="00342CBB">
              <w:rPr>
                <w:sz w:val="20"/>
                <w:szCs w:val="20"/>
              </w:rPr>
              <w:t>з</w:t>
            </w:r>
            <w:r w:rsidRPr="00342CBB">
              <w:rPr>
                <w:sz w:val="20"/>
                <w:szCs w:val="20"/>
              </w:rPr>
              <w:t>мещения линейных объектов инженерной инфраструктуры)</w:t>
            </w:r>
          </w:p>
        </w:tc>
        <w:tc>
          <w:tcPr>
            <w:tcW w:w="5385" w:type="dxa"/>
            <w:vAlign w:val="center"/>
          </w:tcPr>
          <w:p w:rsidR="00AD2372" w:rsidRPr="00342CBB" w:rsidRDefault="00AD2372" w:rsidP="00146E28">
            <w:pPr>
              <w:pStyle w:val="Default"/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Минимальная  площадь земельного участка –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342CBB">
                <w:rPr>
                  <w:sz w:val="20"/>
                  <w:szCs w:val="20"/>
                </w:rPr>
                <w:t>0,01 га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AD2372" w:rsidRPr="00342CBB" w:rsidRDefault="00AD2372" w:rsidP="00146E28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42CBB">
                <w:rPr>
                  <w:sz w:val="20"/>
                  <w:szCs w:val="20"/>
                </w:rPr>
                <w:t>3 м</w:t>
              </w:r>
            </w:smartTag>
            <w:r w:rsidRPr="00342CBB">
              <w:rPr>
                <w:sz w:val="20"/>
                <w:szCs w:val="20"/>
              </w:rPr>
              <w:t xml:space="preserve">. </w:t>
            </w:r>
          </w:p>
          <w:p w:rsidR="00AD2372" w:rsidRPr="00342CBB" w:rsidRDefault="00AD2372" w:rsidP="00146E28">
            <w:pPr>
              <w:rPr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Предельное количество этажей – 2.</w:t>
            </w:r>
          </w:p>
          <w:p w:rsidR="00AD2372" w:rsidRPr="00FF759E" w:rsidRDefault="00AD2372" w:rsidP="00146E28">
            <w:pPr>
              <w:pStyle w:val="40"/>
              <w:shd w:val="clear" w:color="auto" w:fill="auto"/>
              <w:spacing w:line="240" w:lineRule="auto"/>
              <w:ind w:firstLine="33"/>
              <w:contextualSpacing/>
              <w:rPr>
                <w:rFonts w:ascii="Times New Roman" w:hAnsi="Times New Roman" w:cs="Calibri"/>
                <w:i w:val="0"/>
                <w:sz w:val="20"/>
                <w:szCs w:val="20"/>
              </w:rPr>
            </w:pPr>
            <w:r w:rsidRPr="00FF759E">
              <w:rPr>
                <w:rFonts w:ascii="Times New Roman" w:hAnsi="Times New Roman" w:cs="Calibri"/>
                <w:i w:val="0"/>
                <w:sz w:val="20"/>
                <w:szCs w:val="20"/>
              </w:rPr>
              <w:t>Максимальный процент застройки - 60 %.</w:t>
            </w:r>
          </w:p>
        </w:tc>
        <w:tc>
          <w:tcPr>
            <w:tcW w:w="4472" w:type="dxa"/>
            <w:vAlign w:val="center"/>
          </w:tcPr>
          <w:p w:rsidR="00AD2372" w:rsidRPr="00342CBB" w:rsidRDefault="00AD2372" w:rsidP="00146E28">
            <w:pPr>
              <w:keepNext/>
              <w:keepLines/>
              <w:suppressLineNumbers/>
              <w:ind w:firstLine="142"/>
              <w:jc w:val="both"/>
              <w:rPr>
                <w:i/>
                <w:iCs/>
                <w:sz w:val="20"/>
                <w:szCs w:val="20"/>
              </w:rPr>
            </w:pPr>
            <w:r w:rsidRPr="00342CBB">
              <w:rPr>
                <w:sz w:val="20"/>
                <w:szCs w:val="20"/>
              </w:rPr>
              <w:t>Требуется соблюдение режима ограничения в пределах охранных зон объектов инженерной и</w:t>
            </w:r>
            <w:r w:rsidRPr="00342CBB">
              <w:rPr>
                <w:sz w:val="20"/>
                <w:szCs w:val="20"/>
              </w:rPr>
              <w:t>н</w:t>
            </w:r>
            <w:r w:rsidRPr="00342CBB">
              <w:rPr>
                <w:sz w:val="20"/>
                <w:szCs w:val="20"/>
              </w:rPr>
              <w:t>фраструктуры</w:t>
            </w:r>
          </w:p>
        </w:tc>
      </w:tr>
    </w:tbl>
    <w:p w:rsidR="00786BBE" w:rsidRPr="00886DE6" w:rsidRDefault="00786BBE" w:rsidP="00EE54D9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701159" w:rsidRPr="002E2B92" w:rsidRDefault="00786BBE" w:rsidP="00701159">
      <w:pPr>
        <w:spacing w:before="100" w:beforeAutospacing="1" w:after="100" w:afterAutospacing="1"/>
        <w:ind w:firstLine="709"/>
        <w:jc w:val="center"/>
        <w:outlineLvl w:val="2"/>
        <w:rPr>
          <w:b/>
          <w:bCs/>
        </w:rPr>
      </w:pPr>
      <w:bookmarkStart w:id="301" w:name="_Toc437587928"/>
      <w:bookmarkStart w:id="302" w:name="_Toc446023247"/>
      <w:bookmarkStart w:id="303" w:name="_Toc494887558"/>
      <w:r w:rsidRPr="004D173D">
        <w:rPr>
          <w:b/>
          <w:bCs/>
        </w:rPr>
        <w:t>Статья 4</w:t>
      </w:r>
      <w:r w:rsidR="00701159">
        <w:rPr>
          <w:b/>
          <w:bCs/>
        </w:rPr>
        <w:t>5</w:t>
      </w:r>
      <w:r w:rsidRPr="004D173D">
        <w:rPr>
          <w:b/>
          <w:bCs/>
        </w:rPr>
        <w:t xml:space="preserve">. </w:t>
      </w:r>
      <w:bookmarkEnd w:id="301"/>
      <w:bookmarkEnd w:id="302"/>
      <w:r w:rsidR="001E75DB" w:rsidRPr="002E2B92">
        <w:rPr>
          <w:b/>
          <w:bCs/>
        </w:rPr>
        <w:t>Территории, для которых градостроительные регламенты не устанавливаются.</w:t>
      </w:r>
      <w:r w:rsidR="001E75DB" w:rsidRPr="002E2B92">
        <w:rPr>
          <w:b/>
        </w:rPr>
        <w:t xml:space="preserve"> З</w:t>
      </w:r>
      <w:r w:rsidR="001E75DB" w:rsidRPr="002E2B92">
        <w:rPr>
          <w:b/>
          <w:bCs/>
        </w:rPr>
        <w:t xml:space="preserve">емельные участки, </w:t>
      </w:r>
      <w:r w:rsidR="001E75DB" w:rsidRPr="002E2B92">
        <w:rPr>
          <w:b/>
        </w:rPr>
        <w:t xml:space="preserve"> на которые</w:t>
      </w:r>
      <w:r w:rsidR="001E75DB" w:rsidRPr="00A42BBF">
        <w:rPr>
          <w:b/>
        </w:rPr>
        <w:t xml:space="preserve"> </w:t>
      </w:r>
      <w:r w:rsidR="001E75DB" w:rsidRPr="002E2B92">
        <w:rPr>
          <w:b/>
        </w:rPr>
        <w:t>не ра</w:t>
      </w:r>
      <w:r w:rsidR="001E75DB" w:rsidRPr="002E2B92">
        <w:rPr>
          <w:b/>
        </w:rPr>
        <w:t>с</w:t>
      </w:r>
      <w:r w:rsidR="001E75DB" w:rsidRPr="002E2B92">
        <w:rPr>
          <w:b/>
        </w:rPr>
        <w:t>пространя</w:t>
      </w:r>
      <w:r w:rsidR="001E75DB">
        <w:rPr>
          <w:b/>
        </w:rPr>
        <w:t>е</w:t>
      </w:r>
      <w:r w:rsidR="001E75DB" w:rsidRPr="002E2B92">
        <w:rPr>
          <w:b/>
        </w:rPr>
        <w:t xml:space="preserve">тся </w:t>
      </w:r>
      <w:r w:rsidR="001E75DB">
        <w:rPr>
          <w:b/>
        </w:rPr>
        <w:t xml:space="preserve">действие </w:t>
      </w:r>
      <w:r w:rsidR="001E75DB" w:rsidRPr="002E2B92">
        <w:rPr>
          <w:b/>
          <w:bCs/>
        </w:rPr>
        <w:t>градостроительны</w:t>
      </w:r>
      <w:r w:rsidR="001E75DB">
        <w:rPr>
          <w:b/>
          <w:bCs/>
        </w:rPr>
        <w:t>х</w:t>
      </w:r>
      <w:r w:rsidR="001E75DB" w:rsidRPr="002E2B92">
        <w:rPr>
          <w:b/>
          <w:bCs/>
        </w:rPr>
        <w:t xml:space="preserve"> регламент</w:t>
      </w:r>
      <w:r w:rsidR="001E75DB">
        <w:rPr>
          <w:b/>
          <w:bCs/>
        </w:rPr>
        <w:t>ов</w:t>
      </w:r>
      <w:bookmarkEnd w:id="303"/>
    </w:p>
    <w:p w:rsidR="00701159" w:rsidRPr="002E2B92" w:rsidRDefault="00701159" w:rsidP="00701159">
      <w:pPr>
        <w:pStyle w:val="a7"/>
        <w:ind w:firstLine="720"/>
        <w:jc w:val="both"/>
      </w:pPr>
      <w:r w:rsidRPr="002E2B92">
        <w:t>1.</w:t>
      </w:r>
      <w:r w:rsidRPr="002E2B92">
        <w:rPr>
          <w:i/>
        </w:rPr>
        <w:t xml:space="preserve"> Земли лесного фонда (Л)</w:t>
      </w:r>
      <w:r w:rsidRPr="002E2B92">
        <w:t xml:space="preserve"> </w:t>
      </w:r>
      <w:r w:rsidR="001E75DB">
        <w:t xml:space="preserve">- </w:t>
      </w:r>
      <w:r w:rsidRPr="002E2B92">
        <w:t xml:space="preserve">включают лесные земли (земли, покрытые лесной растительностью и не покрытые ею, но предназначенные для ее восстановления </w:t>
      </w:r>
      <w:r w:rsidRPr="002E2B92">
        <w:rPr>
          <w:b/>
        </w:rPr>
        <w:t>-</w:t>
      </w:r>
      <w:r w:rsidRPr="002E2B92">
        <w:t xml:space="preserve"> вырубки, гари, редины, прогалины и другие) и предназначенные для ведения лесного хозяйства </w:t>
      </w:r>
      <w:r w:rsidRPr="002E2B92">
        <w:rPr>
          <w:b/>
        </w:rPr>
        <w:t>-</w:t>
      </w:r>
      <w:r w:rsidRPr="002E2B92">
        <w:t xml:space="preserve"> нелесные земли (прос</w:t>
      </w:r>
      <w:r w:rsidRPr="002E2B92">
        <w:t>е</w:t>
      </w:r>
      <w:r w:rsidRPr="002E2B92">
        <w:t>ки, дороги, болота и другие).</w:t>
      </w:r>
    </w:p>
    <w:p w:rsidR="00701159" w:rsidRPr="002E2B92" w:rsidRDefault="00701159" w:rsidP="00701159">
      <w:pPr>
        <w:pStyle w:val="a7"/>
        <w:ind w:firstLine="720"/>
        <w:jc w:val="both"/>
      </w:pPr>
      <w:r w:rsidRPr="002E2B92">
        <w:t xml:space="preserve">2. </w:t>
      </w:r>
      <w:r w:rsidRPr="002E2B92">
        <w:rPr>
          <w:i/>
        </w:rPr>
        <w:t>Сельскохозяйственные угодья в составе земель сельскохозяйственного назначения (Сх3)</w:t>
      </w:r>
      <w:r w:rsidRPr="002E2B92">
        <w:t>.</w:t>
      </w:r>
    </w:p>
    <w:p w:rsidR="00701159" w:rsidRPr="002E2B92" w:rsidRDefault="00701159" w:rsidP="00701159">
      <w:pPr>
        <w:pStyle w:val="a7"/>
        <w:ind w:firstLine="720"/>
        <w:jc w:val="both"/>
      </w:pPr>
      <w:r w:rsidRPr="002E2B92">
        <w:lastRenderedPageBreak/>
        <w:t xml:space="preserve">3. </w:t>
      </w:r>
      <w:r w:rsidRPr="002E2B92">
        <w:rPr>
          <w:i/>
        </w:rPr>
        <w:t>Улично-дорожная сеть (УДС)</w:t>
      </w:r>
      <w:r w:rsidRPr="002E2B92">
        <w:t xml:space="preserve"> </w:t>
      </w:r>
      <w:r w:rsidRPr="002E2B92">
        <w:rPr>
          <w:b/>
        </w:rPr>
        <w:t>-</w:t>
      </w:r>
      <w:r w:rsidRPr="002E2B92">
        <w:t xml:space="preserve"> размещение объектов улично-дорожной сети (территория общего пользования).</w:t>
      </w:r>
    </w:p>
    <w:p w:rsidR="00701159" w:rsidRPr="002E2B92" w:rsidRDefault="00701159" w:rsidP="00701159">
      <w:pPr>
        <w:pStyle w:val="a7"/>
        <w:ind w:firstLine="720"/>
        <w:jc w:val="both"/>
      </w:pPr>
      <w:r w:rsidRPr="002E2B92">
        <w:rPr>
          <w:iCs/>
        </w:rPr>
        <w:t>4. Разрешенные виды использования</w:t>
      </w:r>
      <w:r w:rsidRPr="002E2B92">
        <w:t xml:space="preserve"> земель лесного фонда и сельскохозяйственных угодий в составе земель сельскохозяйственного назн</w:t>
      </w:r>
      <w:r w:rsidRPr="002E2B92">
        <w:t>а</w:t>
      </w:r>
      <w:r w:rsidRPr="002E2B92">
        <w:t>чения устанавливаются в соответствии с Лесным кодексом и Земельным кодексом РФ. Использование земельных участков в пределах улично-дорожной сети (в границах красных линий) определяется органами местного самоуправления в соответствии с действующим законодательством.</w:t>
      </w:r>
    </w:p>
    <w:p w:rsidR="00701159" w:rsidRPr="002E2B92" w:rsidRDefault="00701159" w:rsidP="00701159">
      <w:pPr>
        <w:pStyle w:val="a7"/>
        <w:ind w:firstLine="720"/>
        <w:jc w:val="both"/>
        <w:rPr>
          <w:b/>
          <w:bCs/>
          <w:color w:val="000000"/>
          <w:sz w:val="20"/>
          <w:szCs w:val="20"/>
        </w:rPr>
        <w:sectPr w:rsidR="00701159" w:rsidRPr="002E2B92" w:rsidSect="00146E28">
          <w:headerReference w:type="default" r:id="rId11"/>
          <w:pgSz w:w="16838" w:h="11906" w:orient="landscape"/>
          <w:pgMar w:top="1134" w:right="851" w:bottom="851" w:left="851" w:header="709" w:footer="482" w:gutter="0"/>
          <w:cols w:space="708"/>
          <w:docGrid w:linePitch="360"/>
        </w:sectPr>
      </w:pPr>
    </w:p>
    <w:p w:rsidR="00786BBE" w:rsidRPr="00EC032D" w:rsidRDefault="00786BBE" w:rsidP="00525159">
      <w:pPr>
        <w:spacing w:before="100" w:beforeAutospacing="1" w:after="100" w:afterAutospacing="1"/>
        <w:ind w:firstLine="709"/>
        <w:jc w:val="center"/>
        <w:outlineLvl w:val="1"/>
        <w:rPr>
          <w:b/>
          <w:bCs/>
        </w:rPr>
      </w:pPr>
      <w:bookmarkStart w:id="304" w:name="_Toc446023248"/>
      <w:bookmarkStart w:id="305" w:name="_Toc494887559"/>
      <w:r w:rsidRPr="00EC032D">
        <w:rPr>
          <w:b/>
          <w:bCs/>
          <w:color w:val="000000"/>
        </w:rPr>
        <w:lastRenderedPageBreak/>
        <w:t xml:space="preserve">Глава </w:t>
      </w:r>
      <w:r>
        <w:rPr>
          <w:b/>
          <w:bCs/>
          <w:color w:val="000000"/>
        </w:rPr>
        <w:t>1</w:t>
      </w:r>
      <w:r w:rsidR="00D65851">
        <w:rPr>
          <w:b/>
          <w:bCs/>
          <w:color w:val="000000"/>
        </w:rPr>
        <w:t>1</w:t>
      </w:r>
      <w:r w:rsidRPr="00EC032D">
        <w:rPr>
          <w:b/>
          <w:bCs/>
          <w:color w:val="000000"/>
        </w:rPr>
        <w:t>. Градостроительные ограничения и особые условия использования терр</w:t>
      </w:r>
      <w:r w:rsidRPr="00EC032D">
        <w:rPr>
          <w:b/>
          <w:bCs/>
          <w:color w:val="000000"/>
        </w:rPr>
        <w:t>и</w:t>
      </w:r>
      <w:r w:rsidRPr="00EC032D">
        <w:rPr>
          <w:b/>
          <w:bCs/>
          <w:color w:val="000000"/>
        </w:rPr>
        <w:t>то</w:t>
      </w:r>
      <w:r>
        <w:rPr>
          <w:b/>
          <w:bCs/>
          <w:color w:val="000000"/>
        </w:rPr>
        <w:t>рии МО Воскресенский</w:t>
      </w:r>
      <w:r w:rsidR="001E75DB">
        <w:rPr>
          <w:b/>
          <w:bCs/>
          <w:color w:val="000000"/>
        </w:rPr>
        <w:t xml:space="preserve"> </w:t>
      </w:r>
      <w:r w:rsidRPr="00EC032D">
        <w:rPr>
          <w:b/>
          <w:bCs/>
          <w:color w:val="000000"/>
        </w:rPr>
        <w:t>сельсовет</w:t>
      </w:r>
      <w:bookmarkEnd w:id="229"/>
      <w:bookmarkEnd w:id="230"/>
      <w:bookmarkEnd w:id="233"/>
      <w:bookmarkEnd w:id="304"/>
      <w:bookmarkEnd w:id="305"/>
    </w:p>
    <w:p w:rsidR="00786BBE" w:rsidRPr="00EC032D" w:rsidRDefault="00786BBE" w:rsidP="00073DF4">
      <w:pPr>
        <w:tabs>
          <w:tab w:val="left" w:pos="0"/>
        </w:tabs>
        <w:spacing w:before="100" w:beforeAutospacing="1" w:after="100" w:afterAutospacing="1"/>
        <w:jc w:val="center"/>
        <w:outlineLvl w:val="2"/>
        <w:rPr>
          <w:b/>
          <w:bCs/>
        </w:rPr>
      </w:pPr>
      <w:bookmarkStart w:id="306" w:name="_Toc282347534"/>
      <w:bookmarkStart w:id="307" w:name="_Toc321209574"/>
      <w:bookmarkStart w:id="308" w:name="_Toc339819819"/>
      <w:bookmarkStart w:id="309" w:name="_Toc446023249"/>
      <w:bookmarkStart w:id="310" w:name="_Toc494887560"/>
      <w:r w:rsidRPr="00EC59C4">
        <w:rPr>
          <w:b/>
          <w:bCs/>
        </w:rPr>
        <w:t xml:space="preserve">Статья </w:t>
      </w:r>
      <w:r>
        <w:rPr>
          <w:b/>
          <w:bCs/>
        </w:rPr>
        <w:t>4</w:t>
      </w:r>
      <w:r w:rsidR="00D65851">
        <w:rPr>
          <w:b/>
          <w:bCs/>
        </w:rPr>
        <w:t>6</w:t>
      </w:r>
      <w:r w:rsidRPr="00EC59C4">
        <w:rPr>
          <w:b/>
          <w:bCs/>
        </w:rPr>
        <w:t>. Виды зон градостроительных ограничений</w:t>
      </w:r>
      <w:bookmarkEnd w:id="306"/>
      <w:bookmarkEnd w:id="307"/>
      <w:bookmarkEnd w:id="308"/>
      <w:bookmarkEnd w:id="309"/>
      <w:bookmarkEnd w:id="310"/>
    </w:p>
    <w:p w:rsidR="00D65851" w:rsidRPr="002E2B92" w:rsidRDefault="00D65851" w:rsidP="00D65851">
      <w:pPr>
        <w:pStyle w:val="a7"/>
        <w:tabs>
          <w:tab w:val="left" w:pos="720"/>
        </w:tabs>
        <w:ind w:firstLine="720"/>
        <w:jc w:val="both"/>
      </w:pPr>
      <w:bookmarkStart w:id="311" w:name="_Toc282347535"/>
      <w:bookmarkStart w:id="312" w:name="_Toc321209575"/>
      <w:bookmarkStart w:id="313" w:name="_Toc339819820"/>
      <w:r w:rsidRPr="002E2B92">
        <w:t>1. Видами зон действия градостроительных ограничений, границы которых отображаю</w:t>
      </w:r>
      <w:r w:rsidRPr="002E2B92">
        <w:t>т</w:t>
      </w:r>
      <w:r w:rsidRPr="002E2B92">
        <w:t>ся на карте градостроительного зонирования, являются:</w:t>
      </w:r>
    </w:p>
    <w:p w:rsidR="00D65851" w:rsidRPr="002E2B92" w:rsidRDefault="00D65851" w:rsidP="00D65851">
      <w:pPr>
        <w:pStyle w:val="a7"/>
        <w:tabs>
          <w:tab w:val="left" w:pos="720"/>
        </w:tabs>
        <w:ind w:firstLine="720"/>
        <w:jc w:val="both"/>
      </w:pPr>
      <w:r w:rsidRPr="002E2B92">
        <w:rPr>
          <w:b/>
        </w:rPr>
        <w:t>-</w:t>
      </w:r>
      <w:r w:rsidRPr="002E2B92">
        <w:t xml:space="preserve"> зоны с особыми условиями использования территорий (защитные зоны объектов кул</w:t>
      </w:r>
      <w:r w:rsidRPr="002E2B92">
        <w:t>ь</w:t>
      </w:r>
      <w:r w:rsidRPr="002E2B92">
        <w:t>турного наследия, санитарно-защитные зоны, охранные зоны и зоны влияния объектов инж</w:t>
      </w:r>
      <w:r w:rsidRPr="002E2B92">
        <w:t>е</w:t>
      </w:r>
      <w:r w:rsidRPr="002E2B92">
        <w:t>нерной и транспортной инфраструктуры; водоохранные зоны и др.), устанавливаемые в соо</w:t>
      </w:r>
      <w:r w:rsidRPr="002E2B92">
        <w:t>т</w:t>
      </w:r>
      <w:r w:rsidRPr="002E2B92">
        <w:t>ветствии с законодательством Российской Федерации;</w:t>
      </w:r>
    </w:p>
    <w:p w:rsidR="00D65851" w:rsidRPr="002E2B92" w:rsidRDefault="00D65851" w:rsidP="00D65851">
      <w:pPr>
        <w:pStyle w:val="a7"/>
        <w:tabs>
          <w:tab w:val="left" w:pos="720"/>
        </w:tabs>
        <w:ind w:firstLine="720"/>
        <w:jc w:val="both"/>
      </w:pPr>
      <w:r w:rsidRPr="002E2B92">
        <w:rPr>
          <w:b/>
        </w:rPr>
        <w:t>-</w:t>
      </w:r>
      <w:r w:rsidRPr="002E2B92">
        <w:t xml:space="preserve"> зоны действия опасных природных или техногенных процессов (затопление, наруше</w:t>
      </w:r>
      <w:r w:rsidRPr="002E2B92">
        <w:t>н</w:t>
      </w:r>
      <w:r w:rsidRPr="002E2B92">
        <w:t>ные территории, неблагоприятные геологические, гидрогеологические и другие процессы);</w:t>
      </w:r>
    </w:p>
    <w:p w:rsidR="00D65851" w:rsidRPr="002E2B92" w:rsidRDefault="00D65851" w:rsidP="00D65851">
      <w:pPr>
        <w:pStyle w:val="a7"/>
        <w:tabs>
          <w:tab w:val="left" w:pos="720"/>
        </w:tabs>
        <w:ind w:firstLine="720"/>
        <w:jc w:val="both"/>
      </w:pPr>
      <w:r w:rsidRPr="002E2B92">
        <w:rPr>
          <w:b/>
        </w:rPr>
        <w:t>-</w:t>
      </w:r>
      <w:r w:rsidRPr="002E2B92">
        <w:t xml:space="preserve"> зоны действия публичных сервитутов;</w:t>
      </w:r>
    </w:p>
    <w:p w:rsidR="00D65851" w:rsidRPr="002E2B92" w:rsidRDefault="00D65851" w:rsidP="00D65851">
      <w:pPr>
        <w:pStyle w:val="a7"/>
        <w:tabs>
          <w:tab w:val="left" w:pos="720"/>
        </w:tabs>
        <w:ind w:firstLine="709"/>
        <w:jc w:val="both"/>
      </w:pPr>
      <w:r w:rsidRPr="002E2B92">
        <w:rPr>
          <w:b/>
          <w:bCs/>
        </w:rPr>
        <w:t xml:space="preserve">-  </w:t>
      </w:r>
      <w:r w:rsidRPr="002E2B92">
        <w:t xml:space="preserve"> зоны особо охраняемых природных территорий.</w:t>
      </w:r>
    </w:p>
    <w:p w:rsidR="00786BBE" w:rsidRPr="00073DF4" w:rsidRDefault="00786BBE" w:rsidP="00073DF4">
      <w:pPr>
        <w:pStyle w:val="a8"/>
        <w:widowControl w:val="0"/>
        <w:tabs>
          <w:tab w:val="left" w:pos="1080"/>
          <w:tab w:val="left" w:pos="1331"/>
        </w:tabs>
        <w:spacing w:after="0"/>
        <w:ind w:firstLine="720"/>
        <w:jc w:val="both"/>
        <w:rPr>
          <w:rStyle w:val="17"/>
          <w:b w:val="0"/>
          <w:bCs w:val="0"/>
          <w:sz w:val="24"/>
          <w:szCs w:val="24"/>
        </w:rPr>
      </w:pPr>
      <w:r w:rsidRPr="00073DF4">
        <w:rPr>
          <w:rStyle w:val="17"/>
          <w:b w:val="0"/>
          <w:bCs w:val="0"/>
          <w:sz w:val="24"/>
          <w:szCs w:val="24"/>
        </w:rPr>
        <w:t>2. Ограничения использования земельных участков и объектов капитального строител</w:t>
      </w:r>
      <w:r w:rsidRPr="00073DF4">
        <w:rPr>
          <w:rStyle w:val="17"/>
          <w:b w:val="0"/>
          <w:bCs w:val="0"/>
          <w:sz w:val="24"/>
          <w:szCs w:val="24"/>
        </w:rPr>
        <w:t>ь</w:t>
      </w:r>
      <w:r w:rsidRPr="00073DF4">
        <w:rPr>
          <w:rStyle w:val="17"/>
          <w:b w:val="0"/>
          <w:bCs w:val="0"/>
          <w:sz w:val="24"/>
          <w:szCs w:val="24"/>
        </w:rPr>
        <w:t>ства, расположенных в санитарно-защитных зонах, водоохранных зонах, иных зонах устано</w:t>
      </w:r>
      <w:r w:rsidRPr="00073DF4">
        <w:rPr>
          <w:rStyle w:val="17"/>
          <w:b w:val="0"/>
          <w:bCs w:val="0"/>
          <w:sz w:val="24"/>
          <w:szCs w:val="24"/>
        </w:rPr>
        <w:t>в</w:t>
      </w:r>
      <w:r w:rsidRPr="00073DF4">
        <w:rPr>
          <w:rStyle w:val="17"/>
          <w:b w:val="0"/>
          <w:bCs w:val="0"/>
          <w:sz w:val="24"/>
          <w:szCs w:val="24"/>
        </w:rPr>
        <w:t>лены в соответствии с нормативными правовыми актами (табл. 1</w:t>
      </w:r>
      <w:r w:rsidR="00D65851">
        <w:rPr>
          <w:rStyle w:val="17"/>
          <w:b w:val="0"/>
          <w:bCs w:val="0"/>
          <w:sz w:val="24"/>
          <w:szCs w:val="24"/>
        </w:rPr>
        <w:t>3</w:t>
      </w:r>
      <w:r w:rsidRPr="00073DF4">
        <w:rPr>
          <w:rStyle w:val="17"/>
          <w:b w:val="0"/>
          <w:bCs w:val="0"/>
          <w:sz w:val="24"/>
          <w:szCs w:val="24"/>
        </w:rPr>
        <w:t>).</w:t>
      </w:r>
    </w:p>
    <w:p w:rsidR="00786BBE" w:rsidRPr="00073DF4" w:rsidRDefault="00786BBE" w:rsidP="00073DF4">
      <w:pPr>
        <w:pStyle w:val="a8"/>
        <w:widowControl w:val="0"/>
        <w:tabs>
          <w:tab w:val="left" w:pos="1080"/>
          <w:tab w:val="left" w:pos="1331"/>
        </w:tabs>
        <w:spacing w:before="100" w:beforeAutospacing="1" w:after="100" w:afterAutospacing="1"/>
        <w:jc w:val="right"/>
        <w:rPr>
          <w:rStyle w:val="17"/>
          <w:b w:val="0"/>
          <w:bCs w:val="0"/>
          <w:sz w:val="24"/>
          <w:szCs w:val="24"/>
        </w:rPr>
      </w:pPr>
      <w:r w:rsidRPr="00073DF4">
        <w:rPr>
          <w:rStyle w:val="17"/>
          <w:b w:val="0"/>
          <w:bCs w:val="0"/>
          <w:sz w:val="24"/>
          <w:szCs w:val="24"/>
        </w:rPr>
        <w:t>Таблица 1</w:t>
      </w:r>
      <w:r w:rsidR="00D65851">
        <w:rPr>
          <w:rStyle w:val="17"/>
          <w:b w:val="0"/>
          <w:bCs w:val="0"/>
          <w:sz w:val="24"/>
          <w:szCs w:val="24"/>
        </w:rPr>
        <w:t>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4020"/>
        <w:gridCol w:w="4062"/>
      </w:tblGrid>
      <w:tr w:rsidR="00786BBE" w:rsidRPr="003203DC" w:rsidTr="0089331E">
        <w:trPr>
          <w:cantSplit/>
          <w:jc w:val="center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Виды зон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Разновидности видов зон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Нормативно-правовое основание</w:t>
            </w:r>
          </w:p>
        </w:tc>
      </w:tr>
      <w:tr w:rsidR="00786BBE" w:rsidRPr="003203DC" w:rsidTr="0089331E">
        <w:trPr>
          <w:cantSplit/>
          <w:jc w:val="center"/>
        </w:trPr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1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jc w:val="center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3</w:t>
            </w:r>
          </w:p>
        </w:tc>
      </w:tr>
      <w:tr w:rsidR="00786BBE" w:rsidRPr="003203DC" w:rsidTr="0089331E">
        <w:trPr>
          <w:cantSplit/>
          <w:trHeight w:val="1155"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5851" w:rsidRPr="002E2B92" w:rsidRDefault="00D65851" w:rsidP="00D65851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Санитарно-защитные </w:t>
            </w:r>
          </w:p>
          <w:p w:rsidR="00786BBE" w:rsidRPr="003203DC" w:rsidRDefault="00D65851" w:rsidP="00D6585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 (санитарный разрыв)</w:t>
            </w:r>
          </w:p>
        </w:tc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производственного назнач</w:t>
            </w:r>
            <w:r w:rsidRPr="003203DC">
              <w:rPr>
                <w:sz w:val="20"/>
                <w:szCs w:val="20"/>
              </w:rPr>
              <w:t>е</w:t>
            </w:r>
            <w:r w:rsidRPr="003203DC">
              <w:rPr>
                <w:sz w:val="20"/>
                <w:szCs w:val="20"/>
              </w:rPr>
              <w:t>ния</w:t>
            </w:r>
            <w:r w:rsidR="00D531C7">
              <w:rPr>
                <w:sz w:val="20"/>
                <w:szCs w:val="20"/>
              </w:rPr>
              <w:t>;</w:t>
            </w:r>
          </w:p>
          <w:p w:rsidR="00786BBE" w:rsidRPr="003203DC" w:rsidRDefault="00786BBE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сельскохозяйственного назн</w:t>
            </w:r>
            <w:r w:rsidRPr="003203DC">
              <w:rPr>
                <w:sz w:val="20"/>
                <w:szCs w:val="20"/>
              </w:rPr>
              <w:t>а</w:t>
            </w:r>
            <w:r w:rsidRPr="003203DC">
              <w:rPr>
                <w:sz w:val="20"/>
                <w:szCs w:val="20"/>
              </w:rPr>
              <w:t>чения</w:t>
            </w:r>
            <w:r w:rsidR="00D531C7">
              <w:rPr>
                <w:sz w:val="20"/>
                <w:szCs w:val="20"/>
              </w:rPr>
              <w:t>;</w:t>
            </w:r>
          </w:p>
          <w:p w:rsidR="00786BBE" w:rsidRPr="003203DC" w:rsidRDefault="00786BBE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специального назначения;</w:t>
            </w:r>
          </w:p>
          <w:p w:rsidR="00786BBE" w:rsidRPr="003203DC" w:rsidRDefault="00786BBE" w:rsidP="00C86AF1">
            <w:pPr>
              <w:widowControl w:val="0"/>
              <w:ind w:left="136" w:firstLine="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СЗЗ объектов транспортной инфраструкт</w:t>
            </w:r>
            <w:r w:rsidRPr="003203DC">
              <w:rPr>
                <w:sz w:val="20"/>
                <w:szCs w:val="20"/>
              </w:rPr>
              <w:t>у</w:t>
            </w:r>
            <w:r w:rsidRPr="003203DC">
              <w:rPr>
                <w:sz w:val="20"/>
                <w:szCs w:val="20"/>
              </w:rPr>
              <w:t>ры.</w:t>
            </w:r>
          </w:p>
          <w:p w:rsidR="00786BBE" w:rsidRPr="003203DC" w:rsidRDefault="00786BBE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r w:rsidRPr="003203DC">
              <w:rPr>
                <w:spacing w:val="-1"/>
                <w:sz w:val="20"/>
                <w:szCs w:val="20"/>
              </w:rPr>
              <w:t>СанПиН 2.2.1/2.1.1.1200-03 «</w:t>
            </w:r>
            <w:r w:rsidRPr="003203DC">
              <w:rPr>
                <w:sz w:val="20"/>
                <w:szCs w:val="20"/>
                <w:lang w:eastAsia="ar-SA"/>
              </w:rPr>
              <w:t>Санитарно-защитные зоны и санитарная классифик</w:t>
            </w:r>
            <w:r w:rsidRPr="003203DC">
              <w:rPr>
                <w:sz w:val="20"/>
                <w:szCs w:val="20"/>
                <w:lang w:eastAsia="ar-SA"/>
              </w:rPr>
              <w:t>а</w:t>
            </w:r>
            <w:r w:rsidRPr="003203DC">
              <w:rPr>
                <w:sz w:val="20"/>
                <w:szCs w:val="20"/>
                <w:lang w:eastAsia="ar-SA"/>
              </w:rPr>
              <w:t>ция предприятий, сооружений и иных об</w:t>
            </w:r>
            <w:r w:rsidRPr="003203DC">
              <w:rPr>
                <w:sz w:val="20"/>
                <w:szCs w:val="20"/>
                <w:lang w:eastAsia="ar-SA"/>
              </w:rPr>
              <w:t>ъ</w:t>
            </w:r>
            <w:r w:rsidRPr="003203DC">
              <w:rPr>
                <w:sz w:val="20"/>
                <w:szCs w:val="20"/>
                <w:lang w:eastAsia="ar-SA"/>
              </w:rPr>
              <w:t>ектов» (с изменениями и дополнениями)</w:t>
            </w:r>
            <w:r w:rsidRPr="003203DC">
              <w:rPr>
                <w:spacing w:val="-1"/>
                <w:sz w:val="20"/>
                <w:szCs w:val="20"/>
              </w:rPr>
              <w:t>.</w:t>
            </w:r>
          </w:p>
        </w:tc>
      </w:tr>
      <w:tr w:rsidR="00786BBE" w:rsidRPr="003203DC" w:rsidTr="0089331E">
        <w:trPr>
          <w:cantSplit/>
          <w:trHeight w:val="480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shd w:val="clear" w:color="auto" w:fill="FFFFFF"/>
              <w:ind w:left="199" w:right="145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34.13330.2012 </w:t>
            </w:r>
            <w:r w:rsidRPr="00886DE6">
              <w:rPr>
                <w:sz w:val="20"/>
                <w:szCs w:val="20"/>
              </w:rPr>
              <w:t>актуализированная р</w:t>
            </w:r>
            <w:r w:rsidRPr="00886DE6">
              <w:rPr>
                <w:sz w:val="20"/>
                <w:szCs w:val="20"/>
              </w:rPr>
              <w:t>е</w:t>
            </w:r>
            <w:r w:rsidRPr="00886DE6">
              <w:rPr>
                <w:sz w:val="20"/>
                <w:szCs w:val="20"/>
              </w:rPr>
              <w:t>дакция</w:t>
            </w:r>
            <w:r w:rsidRPr="003203DC">
              <w:rPr>
                <w:sz w:val="20"/>
                <w:szCs w:val="20"/>
              </w:rPr>
              <w:t xml:space="preserve"> СНиП 2.05.02.85</w:t>
            </w:r>
            <w:r w:rsidRPr="003203DC">
              <w:rPr>
                <w:sz w:val="20"/>
                <w:szCs w:val="20"/>
                <w:vertAlign w:val="superscript"/>
              </w:rPr>
              <w:t>*</w:t>
            </w:r>
            <w:r w:rsidRPr="003203DC">
              <w:rPr>
                <w:sz w:val="20"/>
                <w:szCs w:val="20"/>
              </w:rPr>
              <w:t xml:space="preserve"> «Автомобильные дороги»</w:t>
            </w:r>
          </w:p>
        </w:tc>
      </w:tr>
      <w:tr w:rsidR="00786BBE" w:rsidRPr="003203DC" w:rsidTr="0089331E">
        <w:trPr>
          <w:cantSplit/>
          <w:trHeight w:val="960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Закон Алтайского</w:t>
            </w:r>
            <w:r w:rsidR="00D65851"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края от 03.12.2008 № 123-ЗС (ред. от 05.09.2014) «Об автом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бильных дорогах и о</w:t>
            </w:r>
            <w:r w:rsidR="00D65851"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дорожной</w:t>
            </w:r>
            <w:r w:rsidR="00D65851"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деятельн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сти</w:t>
            </w:r>
            <w:r w:rsidR="00D65851"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в</w:t>
            </w:r>
            <w:r w:rsidR="00D65851"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Алтайском</w:t>
            </w:r>
            <w:r w:rsidR="00D65851">
              <w:rPr>
                <w:sz w:val="20"/>
                <w:szCs w:val="20"/>
              </w:rPr>
              <w:t xml:space="preserve"> </w:t>
            </w:r>
            <w:r w:rsidRPr="003203DC">
              <w:rPr>
                <w:sz w:val="20"/>
                <w:szCs w:val="20"/>
              </w:rPr>
              <w:t>крае»</w:t>
            </w:r>
          </w:p>
        </w:tc>
      </w:tr>
      <w:tr w:rsidR="00786BBE" w:rsidRPr="003203DC" w:rsidTr="0089331E">
        <w:trPr>
          <w:cantSplit/>
          <w:trHeight w:val="781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5B1F85">
            <w:pPr>
              <w:widowControl w:val="0"/>
              <w:ind w:left="198" w:righ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«Гигиенические требования к размещ</w:t>
            </w:r>
            <w:r w:rsidRPr="003203DC">
              <w:rPr>
                <w:sz w:val="20"/>
                <w:szCs w:val="20"/>
              </w:rPr>
              <w:t>е</w:t>
            </w:r>
            <w:r w:rsidRPr="003203DC">
              <w:rPr>
                <w:sz w:val="20"/>
                <w:szCs w:val="20"/>
              </w:rPr>
              <w:t>нию, устройству и содержанию кладбищ, зданий и сооружений похоронного назн</w:t>
            </w:r>
            <w:r w:rsidRPr="003203DC">
              <w:rPr>
                <w:sz w:val="20"/>
                <w:szCs w:val="20"/>
              </w:rPr>
              <w:t>а</w:t>
            </w:r>
            <w:r w:rsidRPr="003203DC">
              <w:rPr>
                <w:sz w:val="20"/>
                <w:szCs w:val="20"/>
              </w:rPr>
              <w:t>чения. СанПиН 2.1.2882-11»</w:t>
            </w:r>
          </w:p>
        </w:tc>
      </w:tr>
      <w:tr w:rsidR="00786BBE" w:rsidRPr="003203DC" w:rsidTr="0089331E">
        <w:trPr>
          <w:cantSplit/>
          <w:trHeight w:val="781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5B1F85">
            <w:pPr>
              <w:widowControl w:val="0"/>
              <w:ind w:left="198" w:righ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</w:t>
            </w:r>
            <w:r w:rsidRPr="003203DC">
              <w:rPr>
                <w:sz w:val="20"/>
                <w:szCs w:val="20"/>
              </w:rPr>
              <w:t>и</w:t>
            </w:r>
            <w:r w:rsidRPr="003203DC">
              <w:rPr>
                <w:sz w:val="20"/>
                <w:szCs w:val="20"/>
              </w:rPr>
              <w:t>рования Алтайского края (в редакции от 13.07.2015 г)</w:t>
            </w:r>
          </w:p>
        </w:tc>
      </w:tr>
      <w:tr w:rsidR="00786BBE" w:rsidRPr="003203DC" w:rsidTr="0089331E">
        <w:trPr>
          <w:cantSplit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Охранные </w:t>
            </w:r>
          </w:p>
          <w:p w:rsidR="00786BBE" w:rsidRPr="003203DC" w:rsidRDefault="00786BBE" w:rsidP="00C86AF1">
            <w:pPr>
              <w:widowControl w:val="0"/>
              <w:ind w:firstLine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зоны</w:t>
            </w:r>
          </w:p>
        </w:tc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5851" w:rsidRDefault="00786BB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ОЗ объектов инженерной инфраструктуры</w:t>
            </w:r>
            <w:r w:rsidR="00D531C7">
              <w:rPr>
                <w:sz w:val="20"/>
                <w:szCs w:val="20"/>
              </w:rPr>
              <w:t>;</w:t>
            </w:r>
            <w:r w:rsidR="00D65851">
              <w:rPr>
                <w:sz w:val="20"/>
                <w:szCs w:val="20"/>
              </w:rPr>
              <w:t xml:space="preserve"> </w:t>
            </w:r>
          </w:p>
          <w:p w:rsidR="00786BBE" w:rsidRPr="003203DC" w:rsidRDefault="00D65851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Придорожные полосы автомобильных дорог</w:t>
            </w:r>
          </w:p>
          <w:p w:rsidR="00786BBE" w:rsidRPr="003203DC" w:rsidRDefault="00786BB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5B1F85">
            <w:pPr>
              <w:widowControl w:val="0"/>
              <w:ind w:left="198" w:righ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Постановление Правительства Российской Федерации от 24.02. 2009 г. №160 «О п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рядке установления охранных зон объе</w:t>
            </w:r>
            <w:r w:rsidRPr="003203DC">
              <w:rPr>
                <w:sz w:val="20"/>
                <w:szCs w:val="20"/>
              </w:rPr>
              <w:t>к</w:t>
            </w:r>
            <w:r w:rsidRPr="003203DC">
              <w:rPr>
                <w:sz w:val="20"/>
                <w:szCs w:val="20"/>
              </w:rPr>
              <w:t>тов электросетевого хозяйства и особых условий использования земельных учас</w:t>
            </w:r>
            <w:r w:rsidRPr="003203DC">
              <w:rPr>
                <w:sz w:val="20"/>
                <w:szCs w:val="20"/>
              </w:rPr>
              <w:t>т</w:t>
            </w:r>
            <w:r w:rsidRPr="003203DC">
              <w:rPr>
                <w:sz w:val="20"/>
                <w:szCs w:val="20"/>
              </w:rPr>
              <w:t>ков, расположенных в границах таких зон»</w:t>
            </w:r>
          </w:p>
        </w:tc>
      </w:tr>
      <w:tr w:rsidR="00786BBE" w:rsidRPr="003203DC" w:rsidTr="0089331E">
        <w:trPr>
          <w:cantSplit/>
          <w:trHeight w:val="413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Федеральный закон от 07.07.2003г.</w:t>
            </w:r>
          </w:p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№ 126-ФЗ «О связи»</w:t>
            </w:r>
          </w:p>
        </w:tc>
      </w:tr>
      <w:tr w:rsidR="00786BBE" w:rsidRPr="003203DC" w:rsidTr="0089331E">
        <w:trPr>
          <w:cantSplit/>
          <w:trHeight w:val="690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Постановление Правительства РФ от 09.06.1995г. № 578 «Об утверждении Пр</w:t>
            </w:r>
            <w:r w:rsidRPr="003203DC">
              <w:rPr>
                <w:sz w:val="20"/>
                <w:szCs w:val="20"/>
              </w:rPr>
              <w:t>а</w:t>
            </w:r>
            <w:r w:rsidRPr="003203DC">
              <w:rPr>
                <w:sz w:val="20"/>
                <w:szCs w:val="20"/>
              </w:rPr>
              <w:t>вил охраны линий и сооружений связи Российской Федерации»</w:t>
            </w:r>
          </w:p>
        </w:tc>
      </w:tr>
      <w:tr w:rsidR="00786BBE" w:rsidRPr="003203DC" w:rsidTr="0089331E">
        <w:trPr>
          <w:cantSplit/>
          <w:trHeight w:val="802"/>
          <w:jc w:val="center"/>
        </w:trPr>
        <w:tc>
          <w:tcPr>
            <w:tcW w:w="931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89331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Постановление Правительства РФ от 2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E2B92">
                <w:rPr>
                  <w:sz w:val="20"/>
                  <w:szCs w:val="20"/>
                </w:rPr>
                <w:t>2009 г</w:t>
              </w:r>
            </w:smartTag>
            <w:r w:rsidRPr="002E2B92">
              <w:rPr>
                <w:sz w:val="20"/>
                <w:szCs w:val="20"/>
              </w:rPr>
              <w:t>. N717 «О нормах отвода земель для размещения автомобильных дорог и (или) объектов дорожного серв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са»</w:t>
            </w:r>
          </w:p>
        </w:tc>
      </w:tr>
      <w:tr w:rsidR="00786BBE" w:rsidRPr="003203DC" w:rsidTr="0089331E">
        <w:trPr>
          <w:cantSplit/>
          <w:jc w:val="center"/>
        </w:trPr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snapToGrid w:val="0"/>
              <w:ind w:firstLine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</w:t>
            </w:r>
            <w:r w:rsidRPr="003203DC">
              <w:rPr>
                <w:sz w:val="20"/>
                <w:szCs w:val="20"/>
              </w:rPr>
              <w:t>и</w:t>
            </w:r>
            <w:r w:rsidRPr="003203DC">
              <w:rPr>
                <w:sz w:val="20"/>
                <w:szCs w:val="20"/>
              </w:rPr>
              <w:t>рования Алтайского края (в редакции от 13.07.2015 г)</w:t>
            </w:r>
          </w:p>
        </w:tc>
      </w:tr>
      <w:tr w:rsidR="0089331E" w:rsidRPr="003203DC" w:rsidTr="0089331E">
        <w:trPr>
          <w:cantSplit/>
          <w:trHeight w:val="364"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Водоохранные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зоны;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Прибрежная з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щитная полоса</w:t>
            </w:r>
          </w:p>
        </w:tc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Водоохранная зона (ВЗ) водных объектов</w:t>
            </w:r>
            <w:r>
              <w:rPr>
                <w:sz w:val="20"/>
                <w:szCs w:val="20"/>
              </w:rPr>
              <w:t>.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2B92">
              <w:rPr>
                <w:sz w:val="20"/>
                <w:szCs w:val="20"/>
              </w:rPr>
              <w:t>рибрежная защитная полоса (ПЗП) во</w:t>
            </w:r>
            <w:r w:rsidRPr="002E2B92">
              <w:rPr>
                <w:sz w:val="20"/>
                <w:szCs w:val="20"/>
              </w:rPr>
              <w:t>д</w:t>
            </w:r>
            <w:r w:rsidRPr="002E2B92">
              <w:rPr>
                <w:sz w:val="20"/>
                <w:szCs w:val="20"/>
              </w:rPr>
              <w:t>ных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786BBE" w:rsidRPr="003203DC" w:rsidTr="0089331E">
        <w:trPr>
          <w:cantSplit/>
          <w:trHeight w:val="802"/>
          <w:jc w:val="center"/>
        </w:trPr>
        <w:tc>
          <w:tcPr>
            <w:tcW w:w="93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Приказ Федерального агентства по рыб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ловству от 26 октября 2011 г. N 1040 «Об установлении рыбоохранных зон водных объектов рыбохозяйственного значения Республики Алтай, Алтайского края и Астраханской области»</w:t>
            </w:r>
          </w:p>
        </w:tc>
      </w:tr>
      <w:tr w:rsidR="0089331E" w:rsidRPr="003203DC" w:rsidTr="0089331E">
        <w:trPr>
          <w:cantSplit/>
          <w:trHeight w:val="900"/>
          <w:jc w:val="center"/>
        </w:trPr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Зоны охраны 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памятников 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истории и 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 xml:space="preserve">культуры; 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Защитные зоны объектов культу</w:t>
            </w:r>
            <w:r w:rsidRPr="002E2B92">
              <w:rPr>
                <w:sz w:val="20"/>
                <w:szCs w:val="20"/>
              </w:rPr>
              <w:t>р</w:t>
            </w:r>
            <w:r w:rsidRPr="002E2B92">
              <w:rPr>
                <w:sz w:val="20"/>
                <w:szCs w:val="20"/>
              </w:rPr>
              <w:t>ного наследия</w:t>
            </w:r>
          </w:p>
        </w:tc>
        <w:tc>
          <w:tcPr>
            <w:tcW w:w="2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ОЗ объекта культурного наследия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ЗЗ объекта культурного наследия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Федеральный закон от 25.06.2002г.</w:t>
            </w:r>
          </w:p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№73-ФЗ «Об объектах культурного насл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дия (памятниках истории и культуры) нар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дов Российской Федерации» (в редакции)</w:t>
            </w:r>
          </w:p>
        </w:tc>
      </w:tr>
      <w:tr w:rsidR="0089331E" w:rsidRPr="003203DC" w:rsidTr="0089331E">
        <w:trPr>
          <w:cantSplit/>
          <w:trHeight w:val="465"/>
          <w:jc w:val="center"/>
        </w:trPr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Постановление Правительства РФ от 12.09.2015 № 972 «Об утверждении Пол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жения о зонах охраны объектов культурного наследия (памятников истории и культуры) народов Российской Федерации и о призн</w:t>
            </w:r>
            <w:r w:rsidRPr="002E2B92">
              <w:rPr>
                <w:sz w:val="20"/>
                <w:szCs w:val="20"/>
              </w:rPr>
              <w:t>а</w:t>
            </w:r>
            <w:r w:rsidRPr="002E2B92">
              <w:rPr>
                <w:sz w:val="20"/>
                <w:szCs w:val="20"/>
              </w:rPr>
              <w:t>нии утратившими силу отдельных полож</w:t>
            </w:r>
            <w:r w:rsidRPr="002E2B92">
              <w:rPr>
                <w:sz w:val="20"/>
                <w:szCs w:val="20"/>
              </w:rPr>
              <w:t>е</w:t>
            </w:r>
            <w:r w:rsidRPr="002E2B92">
              <w:rPr>
                <w:sz w:val="20"/>
                <w:szCs w:val="20"/>
              </w:rPr>
              <w:t>ний нормативных правовых актов Прав</w:t>
            </w:r>
            <w:r w:rsidRPr="002E2B92">
              <w:rPr>
                <w:sz w:val="20"/>
                <w:szCs w:val="20"/>
              </w:rPr>
              <w:t>и</w:t>
            </w:r>
            <w:r w:rsidRPr="002E2B92">
              <w:rPr>
                <w:sz w:val="20"/>
                <w:szCs w:val="20"/>
              </w:rPr>
              <w:t>тельства Российской Федерации»</w:t>
            </w:r>
          </w:p>
        </w:tc>
      </w:tr>
      <w:tr w:rsidR="0089331E" w:rsidRPr="003203DC" w:rsidTr="0089331E">
        <w:trPr>
          <w:cantSplit/>
          <w:trHeight w:val="465"/>
          <w:jc w:val="center"/>
        </w:trPr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Градостроительный Кодекс РФ от 29.12.2004 г. № 190-ФЗ (с изменениями)</w:t>
            </w:r>
          </w:p>
        </w:tc>
      </w:tr>
      <w:tr w:rsidR="0089331E" w:rsidRPr="003203DC" w:rsidTr="0089331E">
        <w:trPr>
          <w:cantSplit/>
          <w:jc w:val="center"/>
        </w:trPr>
        <w:tc>
          <w:tcPr>
            <w:tcW w:w="93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331E" w:rsidRPr="003203DC" w:rsidRDefault="0089331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31E" w:rsidRPr="002E2B92" w:rsidRDefault="0089331E" w:rsidP="00146E2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Нормативы градостроительного проектир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вания Алтайского края (в редакции от 13.07.2015 г.)</w:t>
            </w:r>
          </w:p>
        </w:tc>
      </w:tr>
      <w:tr w:rsidR="00786BBE" w:rsidRPr="003203DC" w:rsidTr="0089331E">
        <w:trPr>
          <w:cantSplit/>
          <w:trHeight w:val="578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Зоны </w:t>
            </w:r>
          </w:p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 xml:space="preserve">санитарной </w:t>
            </w:r>
          </w:p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охраны</w:t>
            </w:r>
          </w:p>
        </w:tc>
        <w:tc>
          <w:tcPr>
            <w:tcW w:w="2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1E" w:rsidRPr="002E2B92" w:rsidRDefault="0089331E" w:rsidP="0089331E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ЗСО источников питьевого</w:t>
            </w:r>
          </w:p>
          <w:p w:rsidR="0089331E" w:rsidRPr="002E2B92" w:rsidRDefault="0089331E" w:rsidP="0089331E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  <w:r w:rsidRPr="002E2B92">
              <w:rPr>
                <w:sz w:val="20"/>
                <w:szCs w:val="20"/>
              </w:rPr>
              <w:t>водоснабжения и санитарно-защитная п</w:t>
            </w:r>
            <w:r w:rsidRPr="002E2B92">
              <w:rPr>
                <w:sz w:val="20"/>
                <w:szCs w:val="20"/>
              </w:rPr>
              <w:t>о</w:t>
            </w:r>
            <w:r w:rsidRPr="002E2B92">
              <w:rPr>
                <w:sz w:val="20"/>
                <w:szCs w:val="20"/>
              </w:rPr>
              <w:t>лоса водопроводов питьевого назначения</w:t>
            </w:r>
          </w:p>
          <w:p w:rsidR="00786BBE" w:rsidRPr="003203DC" w:rsidRDefault="00786BB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СанПиН 2.1.4.1110-02 «Зоны санитарной охраны источников водоснабжения и в</w:t>
            </w:r>
            <w:r w:rsidRPr="003203DC">
              <w:rPr>
                <w:sz w:val="20"/>
                <w:szCs w:val="20"/>
              </w:rPr>
              <w:t>о</w:t>
            </w:r>
            <w:r w:rsidRPr="003203DC">
              <w:rPr>
                <w:sz w:val="20"/>
                <w:szCs w:val="20"/>
              </w:rPr>
              <w:t>допроводов питьевого назначения» (с и</w:t>
            </w:r>
            <w:r w:rsidRPr="003203DC">
              <w:rPr>
                <w:sz w:val="20"/>
                <w:szCs w:val="20"/>
              </w:rPr>
              <w:t>з</w:t>
            </w:r>
            <w:r w:rsidRPr="003203DC">
              <w:rPr>
                <w:sz w:val="20"/>
                <w:szCs w:val="20"/>
              </w:rPr>
              <w:t xml:space="preserve">менениями на 25 сентября 2014 года) </w:t>
            </w:r>
          </w:p>
        </w:tc>
      </w:tr>
      <w:tr w:rsidR="00786BBE" w:rsidRPr="003203DC" w:rsidTr="0089331E">
        <w:trPr>
          <w:cantSplit/>
          <w:trHeight w:val="577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47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36"/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BBE" w:rsidRPr="003203DC" w:rsidRDefault="00786BBE" w:rsidP="00C86AF1">
            <w:pPr>
              <w:widowControl w:val="0"/>
              <w:ind w:left="199" w:right="145"/>
              <w:jc w:val="both"/>
              <w:rPr>
                <w:sz w:val="20"/>
                <w:szCs w:val="20"/>
              </w:rPr>
            </w:pPr>
            <w:r w:rsidRPr="003203DC">
              <w:rPr>
                <w:sz w:val="20"/>
                <w:szCs w:val="20"/>
              </w:rPr>
              <w:t>Нормативы градостроительного проект</w:t>
            </w:r>
            <w:r w:rsidRPr="003203DC">
              <w:rPr>
                <w:sz w:val="20"/>
                <w:szCs w:val="20"/>
              </w:rPr>
              <w:t>и</w:t>
            </w:r>
            <w:r w:rsidRPr="003203DC">
              <w:rPr>
                <w:sz w:val="20"/>
                <w:szCs w:val="20"/>
              </w:rPr>
              <w:t>рования Алтайского края (в редакции от 13.07.2015 г)</w:t>
            </w:r>
          </w:p>
        </w:tc>
      </w:tr>
    </w:tbl>
    <w:p w:rsidR="00786BBE" w:rsidRPr="003203DC" w:rsidRDefault="00786BBE" w:rsidP="00073DF4">
      <w:pPr>
        <w:pStyle w:val="a8"/>
        <w:widowControl w:val="0"/>
        <w:tabs>
          <w:tab w:val="left" w:pos="1138"/>
        </w:tabs>
        <w:spacing w:after="0"/>
        <w:ind w:left="360"/>
        <w:jc w:val="both"/>
        <w:rPr>
          <w:rStyle w:val="17"/>
          <w:b w:val="0"/>
          <w:bCs w:val="0"/>
        </w:rPr>
      </w:pPr>
    </w:p>
    <w:p w:rsidR="00786BBE" w:rsidRPr="00073DF4" w:rsidRDefault="00786BBE" w:rsidP="00073DF4">
      <w:pPr>
        <w:pStyle w:val="a8"/>
        <w:widowControl w:val="0"/>
        <w:tabs>
          <w:tab w:val="left" w:pos="1138"/>
        </w:tabs>
        <w:spacing w:after="0"/>
        <w:ind w:firstLine="709"/>
        <w:jc w:val="both"/>
      </w:pPr>
      <w:r w:rsidRPr="00073DF4">
        <w:rPr>
          <w:rStyle w:val="17"/>
          <w:b w:val="0"/>
          <w:bCs w:val="0"/>
          <w:sz w:val="24"/>
          <w:szCs w:val="24"/>
        </w:rPr>
        <w:t>3. Для земельных участков и объектов капитального строительства, расположенных в санитарно-защитных зонах производственных и транспортных предприятий, объектов комм</w:t>
      </w:r>
      <w:r w:rsidRPr="00073DF4">
        <w:rPr>
          <w:rStyle w:val="17"/>
          <w:b w:val="0"/>
          <w:bCs w:val="0"/>
          <w:sz w:val="24"/>
          <w:szCs w:val="24"/>
        </w:rPr>
        <w:t>у</w:t>
      </w:r>
      <w:r w:rsidRPr="00073DF4">
        <w:rPr>
          <w:rStyle w:val="17"/>
          <w:b w:val="0"/>
          <w:bCs w:val="0"/>
          <w:sz w:val="24"/>
          <w:szCs w:val="24"/>
        </w:rPr>
        <w:t>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786BBE" w:rsidRPr="00073DF4" w:rsidRDefault="00786BBE" w:rsidP="00073DF4">
      <w:pPr>
        <w:pStyle w:val="a8"/>
        <w:widowControl w:val="0"/>
        <w:numPr>
          <w:ilvl w:val="0"/>
          <w:numId w:val="1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  <w:jc w:val="both"/>
      </w:pPr>
      <w:r w:rsidRPr="00073DF4">
        <w:rPr>
          <w:rStyle w:val="17"/>
          <w:b w:val="0"/>
          <w:bCs w:val="0"/>
          <w:sz w:val="24"/>
          <w:szCs w:val="24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объектов»,</w:t>
      </w:r>
    </w:p>
    <w:p w:rsidR="00786BBE" w:rsidRPr="00073DF4" w:rsidRDefault="00786BBE" w:rsidP="00073DF4">
      <w:pPr>
        <w:pStyle w:val="a8"/>
        <w:widowControl w:val="0"/>
        <w:numPr>
          <w:ilvl w:val="0"/>
          <w:numId w:val="15"/>
        </w:numPr>
        <w:tabs>
          <w:tab w:val="clear" w:pos="1440"/>
          <w:tab w:val="left" w:pos="1080"/>
          <w:tab w:val="num" w:pos="1260"/>
          <w:tab w:val="left" w:pos="1395"/>
        </w:tabs>
        <w:spacing w:after="0"/>
        <w:ind w:left="0" w:firstLine="709"/>
        <w:jc w:val="both"/>
      </w:pPr>
      <w:r w:rsidRPr="00073DF4">
        <w:rPr>
          <w:rStyle w:val="17"/>
          <w:b w:val="0"/>
          <w:bCs w:val="0"/>
          <w:sz w:val="24"/>
          <w:szCs w:val="24"/>
        </w:rPr>
        <w:t>условно разрешенные виды использования, которые могут быть разрешены по сп</w:t>
      </w:r>
      <w:r w:rsidRPr="00073DF4">
        <w:rPr>
          <w:rStyle w:val="17"/>
          <w:b w:val="0"/>
          <w:bCs w:val="0"/>
          <w:sz w:val="24"/>
          <w:szCs w:val="24"/>
        </w:rPr>
        <w:t>е</w:t>
      </w:r>
      <w:r w:rsidRPr="00073DF4">
        <w:rPr>
          <w:rStyle w:val="17"/>
          <w:b w:val="0"/>
          <w:bCs w:val="0"/>
          <w:sz w:val="24"/>
          <w:szCs w:val="24"/>
        </w:rPr>
        <w:t>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</w:t>
      </w:r>
      <w:r w:rsidRPr="00073DF4">
        <w:rPr>
          <w:rStyle w:val="17"/>
          <w:b w:val="0"/>
          <w:bCs w:val="0"/>
          <w:sz w:val="24"/>
          <w:szCs w:val="24"/>
        </w:rPr>
        <w:t>о</w:t>
      </w:r>
      <w:r w:rsidRPr="00073DF4">
        <w:rPr>
          <w:rStyle w:val="17"/>
          <w:b w:val="0"/>
          <w:bCs w:val="0"/>
          <w:sz w:val="24"/>
          <w:szCs w:val="24"/>
        </w:rPr>
        <w:t>цедур публичных слушаний, определенных главой 5 настоящих Правил.</w:t>
      </w:r>
    </w:p>
    <w:p w:rsidR="00786BBE" w:rsidRPr="00073DF4" w:rsidRDefault="00786BBE" w:rsidP="00073DF4">
      <w:pPr>
        <w:pStyle w:val="a8"/>
        <w:widowControl w:val="0"/>
        <w:tabs>
          <w:tab w:val="left" w:pos="1080"/>
          <w:tab w:val="left" w:pos="1395"/>
        </w:tabs>
        <w:spacing w:after="0"/>
        <w:ind w:firstLine="720"/>
        <w:jc w:val="both"/>
      </w:pPr>
      <w:r w:rsidRPr="00073DF4">
        <w:t>4. Границы зон действия градостроительных ограничений отображаются на карте град</w:t>
      </w:r>
      <w:r w:rsidRPr="00073DF4">
        <w:t>о</w:t>
      </w:r>
      <w:r w:rsidRPr="00073DF4">
        <w:t>строительного зонирования на основании установленных законодательством Российской Фед</w:t>
      </w:r>
      <w:r w:rsidRPr="00073DF4">
        <w:t>е</w:t>
      </w:r>
      <w:r w:rsidRPr="00073DF4">
        <w:t>рации нормативных требований, а также утвержденных в установленном порядке уполном</w:t>
      </w:r>
      <w:r w:rsidRPr="00073DF4">
        <w:t>о</w:t>
      </w:r>
      <w:r w:rsidRPr="00073DF4">
        <w:t>ченными государственными органами проектов зон градостроительных ограничений.</w:t>
      </w:r>
    </w:p>
    <w:p w:rsidR="00786BBE" w:rsidRPr="00073DF4" w:rsidRDefault="00786BBE" w:rsidP="00073DF4">
      <w:pPr>
        <w:pStyle w:val="a7"/>
        <w:tabs>
          <w:tab w:val="left" w:pos="720"/>
        </w:tabs>
        <w:ind w:firstLine="709"/>
        <w:jc w:val="both"/>
      </w:pPr>
      <w:r w:rsidRPr="00073DF4">
        <w:lastRenderedPageBreak/>
        <w:t>5. Ограничения прав по использованию земельных участков и объектов капитального строительства, установленные в соответствии с законодательством Российской Федерации об</w:t>
      </w:r>
      <w:r w:rsidRPr="00073DF4">
        <w:t>я</w:t>
      </w:r>
      <w:r w:rsidRPr="00073DF4">
        <w:t xml:space="preserve">зательны для исполнения и соблюдения всеми субъектами градостроительных отношений на территории сельского поселения. </w:t>
      </w:r>
    </w:p>
    <w:p w:rsidR="00786BBE" w:rsidRPr="00073DF4" w:rsidRDefault="00786BBE" w:rsidP="00073DF4">
      <w:pPr>
        <w:pStyle w:val="a7"/>
        <w:tabs>
          <w:tab w:val="left" w:pos="720"/>
        </w:tabs>
        <w:ind w:firstLine="720"/>
        <w:jc w:val="both"/>
      </w:pPr>
      <w:r w:rsidRPr="00073DF4">
        <w:t>6. Конкретные градостроительные обременения, связанные с установлением зон де</w:t>
      </w:r>
      <w:r w:rsidRPr="00073DF4">
        <w:t>й</w:t>
      </w:r>
      <w:r w:rsidRPr="00073DF4">
        <w:t xml:space="preserve">ствия градостроительных ограничений, фиксируются в градостроительном плане земельного участка. </w:t>
      </w:r>
    </w:p>
    <w:p w:rsidR="00786BBE" w:rsidRPr="00EC032D" w:rsidRDefault="00786BBE" w:rsidP="00073DF4">
      <w:pPr>
        <w:spacing w:before="240" w:after="240"/>
        <w:ind w:firstLine="709"/>
        <w:jc w:val="center"/>
        <w:outlineLvl w:val="2"/>
        <w:rPr>
          <w:b/>
          <w:bCs/>
        </w:rPr>
      </w:pPr>
      <w:bookmarkStart w:id="314" w:name="_Toc446023250"/>
      <w:bookmarkStart w:id="315" w:name="_Toc494887561"/>
      <w:r w:rsidRPr="00EC032D">
        <w:rPr>
          <w:b/>
          <w:bCs/>
        </w:rPr>
        <w:t xml:space="preserve">Статья </w:t>
      </w:r>
      <w:r>
        <w:rPr>
          <w:b/>
          <w:bCs/>
        </w:rPr>
        <w:t>4</w:t>
      </w:r>
      <w:r w:rsidR="00D81CE0">
        <w:rPr>
          <w:b/>
          <w:bCs/>
        </w:rPr>
        <w:t>7</w:t>
      </w:r>
      <w:r w:rsidRPr="00EC032D">
        <w:rPr>
          <w:b/>
          <w:bCs/>
        </w:rPr>
        <w:t>. Зоны с особыми ус</w:t>
      </w:r>
      <w:r>
        <w:rPr>
          <w:b/>
          <w:bCs/>
        </w:rPr>
        <w:t>ловиями использования территорий муниципального образования Воскресенский</w:t>
      </w:r>
      <w:r w:rsidR="00D531C7">
        <w:rPr>
          <w:b/>
          <w:bCs/>
        </w:rPr>
        <w:t xml:space="preserve"> </w:t>
      </w:r>
      <w:r w:rsidRPr="00EC032D">
        <w:rPr>
          <w:b/>
          <w:bCs/>
        </w:rPr>
        <w:t>сельсовет</w:t>
      </w:r>
      <w:bookmarkEnd w:id="311"/>
      <w:bookmarkEnd w:id="312"/>
      <w:bookmarkEnd w:id="313"/>
      <w:bookmarkEnd w:id="314"/>
      <w:bookmarkEnd w:id="315"/>
    </w:p>
    <w:p w:rsidR="00D81CE0" w:rsidRPr="002E2B92" w:rsidRDefault="00D81CE0" w:rsidP="00D81CE0">
      <w:pPr>
        <w:pStyle w:val="a7"/>
        <w:tabs>
          <w:tab w:val="left" w:pos="720"/>
        </w:tabs>
        <w:ind w:firstLine="720"/>
        <w:jc w:val="both"/>
      </w:pPr>
      <w:r w:rsidRPr="002E2B92">
        <w:t>1. Конкретный состав и содержание ограничений на использование территории устана</w:t>
      </w:r>
      <w:r w:rsidRPr="002E2B92">
        <w:t>в</w:t>
      </w:r>
      <w:r w:rsidRPr="002E2B92">
        <w:t>ливается законодательством и нормативно–правовыми актами Российской Федерации, Алта</w:t>
      </w:r>
      <w:r w:rsidRPr="002E2B92">
        <w:t>й</w:t>
      </w:r>
      <w:r w:rsidRPr="002E2B92">
        <w:t>ского края,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</w:t>
      </w:r>
      <w:r w:rsidRPr="002E2B92">
        <w:t>к</w:t>
      </w:r>
      <w:r w:rsidRPr="002E2B92">
        <w:t>ционального назначения территориальной зоны и параметров градообразующих объектов.</w:t>
      </w:r>
    </w:p>
    <w:p w:rsidR="00D81CE0" w:rsidRPr="002E2B92" w:rsidRDefault="00D81CE0" w:rsidP="00D81CE0">
      <w:pPr>
        <w:pStyle w:val="a7"/>
        <w:tabs>
          <w:tab w:val="left" w:pos="720"/>
        </w:tabs>
        <w:ind w:firstLine="720"/>
        <w:jc w:val="both"/>
      </w:pPr>
      <w:r w:rsidRPr="002E2B92">
        <w:rPr>
          <w:bCs/>
          <w:iCs/>
        </w:rPr>
        <w:t xml:space="preserve">2. </w:t>
      </w:r>
      <w:r w:rsidRPr="002E2B92">
        <w:rPr>
          <w:bCs/>
          <w:i/>
          <w:iCs/>
        </w:rPr>
        <w:t>Санитарно-защитные зоны</w:t>
      </w:r>
      <w:r w:rsidRPr="002E2B92">
        <w:rPr>
          <w:b/>
          <w:bCs/>
          <w:i/>
          <w:iCs/>
        </w:rPr>
        <w:t xml:space="preserve"> </w:t>
      </w:r>
      <w:r w:rsidRPr="002E2B92">
        <w:t>– специальные территории с особым режимом использ</w:t>
      </w:r>
      <w:r w:rsidRPr="002E2B92">
        <w:t>о</w:t>
      </w:r>
      <w:r w:rsidRPr="002E2B92">
        <w:t>вания вокруг объектов и производств, являющихся источником вредного воздействия на среду обитания и здоровье человека. По своему функциональному назначению санитарно-защитная зона является защитным барьером, обеспечивающим уровень безопасности населения при эк</w:t>
      </w:r>
      <w:r w:rsidRPr="002E2B92">
        <w:t>с</w:t>
      </w:r>
      <w:r w:rsidRPr="002E2B92">
        <w:t>плуатации объекта – источника вредного воздействия в штатном режиме.</w:t>
      </w:r>
    </w:p>
    <w:p w:rsidR="00D81CE0" w:rsidRPr="002E2B92" w:rsidRDefault="00D81CE0" w:rsidP="00D81CE0">
      <w:pPr>
        <w:ind w:firstLine="720"/>
        <w:jc w:val="both"/>
      </w:pPr>
      <w:r w:rsidRPr="002E2B92">
        <w:t xml:space="preserve">3. </w:t>
      </w:r>
      <w:r w:rsidRPr="002E2B92">
        <w:rPr>
          <w:i/>
        </w:rPr>
        <w:t>Санитарный разрыв</w:t>
      </w:r>
      <w:r w:rsidRPr="002E2B92">
        <w:rPr>
          <w:b/>
          <w:i/>
        </w:rPr>
        <w:t xml:space="preserve"> –</w:t>
      </w:r>
      <w:r w:rsidRPr="002E2B92">
        <w:t xml:space="preserve"> расстояние от источника поступления вредного фактора в окружающую среду до границы селитебной территории или другого предприятия. </w:t>
      </w:r>
    </w:p>
    <w:p w:rsidR="00D81CE0" w:rsidRPr="002E2B92" w:rsidRDefault="00D81CE0" w:rsidP="00D81CE0">
      <w:pPr>
        <w:pStyle w:val="a7"/>
        <w:ind w:firstLine="709"/>
        <w:jc w:val="both"/>
      </w:pPr>
      <w:r w:rsidRPr="002E2B92">
        <w:t>4. В санитарно-защитной зоне не допускается размещать: жилую застройку, включая о</w:t>
      </w:r>
      <w:r w:rsidRPr="002E2B92">
        <w:t>т</w:t>
      </w:r>
      <w:r w:rsidRPr="002E2B92">
        <w:t>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</w:t>
      </w:r>
      <w:r w:rsidRPr="002E2B92">
        <w:t>р</w:t>
      </w:r>
      <w:r w:rsidRPr="002E2B92">
        <w:t>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</w:t>
      </w:r>
      <w:r w:rsidRPr="002E2B92">
        <w:t>о</w:t>
      </w:r>
      <w:r w:rsidRPr="002E2B92">
        <w:t>ровительные учреждения общего пользования.</w:t>
      </w:r>
    </w:p>
    <w:p w:rsidR="00D81CE0" w:rsidRPr="002E2B92" w:rsidRDefault="00D81CE0" w:rsidP="00D81CE0">
      <w:pPr>
        <w:autoSpaceDN w:val="0"/>
        <w:adjustRightInd w:val="0"/>
        <w:ind w:firstLine="720"/>
        <w:jc w:val="both"/>
      </w:pPr>
      <w:r w:rsidRPr="002E2B92"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</w:t>
      </w:r>
      <w:r w:rsidRPr="002E2B92">
        <w:t>н</w:t>
      </w:r>
      <w:r w:rsidRPr="002E2B92">
        <w:t>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D81CE0" w:rsidRPr="002E2B92" w:rsidRDefault="00D81CE0" w:rsidP="00D81CE0">
      <w:pPr>
        <w:ind w:firstLine="720"/>
        <w:jc w:val="both"/>
      </w:pPr>
      <w:r w:rsidRPr="002E2B92"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(производства).</w:t>
      </w:r>
    </w:p>
    <w:p w:rsidR="00D81CE0" w:rsidRPr="002E2B92" w:rsidRDefault="00D81CE0" w:rsidP="00D81CE0">
      <w:pPr>
        <w:ind w:firstLine="720"/>
        <w:jc w:val="both"/>
      </w:pPr>
      <w:r w:rsidRPr="002E2B92"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</w:t>
      </w:r>
      <w:r w:rsidRPr="002E2B92">
        <w:t>е</w:t>
      </w:r>
      <w:r w:rsidRPr="002E2B92">
        <w:t>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</w:t>
      </w:r>
      <w:r w:rsidRPr="002E2B92">
        <w:t>ъ</w:t>
      </w:r>
      <w:r w:rsidRPr="002E2B92">
        <w:t>ектов, при исключении взаимного негативного воздействия на продукцию, среду обитания и здоровье человека.</w:t>
      </w:r>
    </w:p>
    <w:p w:rsidR="00D81CE0" w:rsidRPr="002E2B92" w:rsidRDefault="00D81CE0" w:rsidP="00D81CE0">
      <w:pPr>
        <w:ind w:firstLine="720"/>
        <w:jc w:val="both"/>
      </w:pPr>
      <w:r w:rsidRPr="002E2B92">
        <w:t>Санитарно-защитная зона или какая-либо ее часть не может рассматриваться как резер</w:t>
      </w:r>
      <w:r w:rsidRPr="002E2B92">
        <w:t>в</w:t>
      </w:r>
      <w:r w:rsidRPr="002E2B92">
        <w:t>ная территория объекта и использоваться для расширения промышленной или жилой террит</w:t>
      </w:r>
      <w:r w:rsidRPr="002E2B92">
        <w:t>о</w:t>
      </w:r>
      <w:r w:rsidRPr="002E2B92">
        <w:t>рии без соответствующей обоснованной корректировки границ санитарно-защитной зоны.</w:t>
      </w:r>
    </w:p>
    <w:p w:rsidR="00D81CE0" w:rsidRPr="002E2B92" w:rsidRDefault="00D81CE0" w:rsidP="00D81CE0">
      <w:pPr>
        <w:pStyle w:val="a7"/>
        <w:tabs>
          <w:tab w:val="left" w:pos="720"/>
        </w:tabs>
        <w:ind w:firstLine="720"/>
        <w:jc w:val="both"/>
        <w:rPr>
          <w:lang w:eastAsia="en-US"/>
        </w:rPr>
      </w:pPr>
      <w:r w:rsidRPr="002E2B92">
        <w:rPr>
          <w:bCs/>
          <w:iCs/>
        </w:rPr>
        <w:t>5.</w:t>
      </w:r>
      <w:r w:rsidRPr="002E2B92">
        <w:rPr>
          <w:bCs/>
          <w:i/>
          <w:iCs/>
        </w:rPr>
        <w:t xml:space="preserve"> </w:t>
      </w:r>
      <w:r w:rsidRPr="002E2B92">
        <w:t>В соответствии Санитарными правилами и нормами «Гигиенические требования к размещению, устройству и содержанию кладбищ, зданий и сооружений похоронного назнач</w:t>
      </w:r>
      <w:r w:rsidRPr="002E2B92">
        <w:t>е</w:t>
      </w:r>
      <w:r w:rsidRPr="002E2B92">
        <w:t>ния. СанПиН 2.1.2882-11» в санитарно-защитной зоне кладбища запрещается строительство зданий и сооружений, не связанных с обслуживанием объектов похоронного назначения, за и</w:t>
      </w:r>
      <w:r w:rsidRPr="002E2B92">
        <w:t>с</w:t>
      </w:r>
      <w:r w:rsidRPr="002E2B92">
        <w:lastRenderedPageBreak/>
        <w:t>ключением культовых и обрядовых объектов.</w:t>
      </w:r>
      <w:r w:rsidRPr="002E2B92">
        <w:rPr>
          <w:lang w:eastAsia="en-US"/>
        </w:rPr>
        <w:t xml:space="preserve"> По территории санитарно-защитных зон и кла</w:t>
      </w:r>
      <w:r w:rsidRPr="002E2B92">
        <w:rPr>
          <w:lang w:eastAsia="en-US"/>
        </w:rPr>
        <w:t>д</w:t>
      </w:r>
      <w:r w:rsidRPr="002E2B92">
        <w:rPr>
          <w:lang w:eastAsia="en-US"/>
        </w:rPr>
        <w:t>бищ запрещается прокладка сетей централизованного хозяйственно-питьевого водоснабжения.</w:t>
      </w:r>
    </w:p>
    <w:p w:rsidR="00D81CE0" w:rsidRPr="002E2B92" w:rsidRDefault="00D81CE0" w:rsidP="00D81CE0">
      <w:pPr>
        <w:ind w:firstLine="720"/>
        <w:jc w:val="both"/>
      </w:pPr>
      <w:r w:rsidRPr="002E2B92">
        <w:rPr>
          <w:bCs/>
          <w:iCs/>
        </w:rPr>
        <w:t>6</w:t>
      </w:r>
      <w:r w:rsidRPr="002E2B92">
        <w:rPr>
          <w:bCs/>
          <w:i/>
          <w:iCs/>
        </w:rPr>
        <w:t xml:space="preserve">. </w:t>
      </w:r>
      <w:r w:rsidRPr="002E2B92">
        <w:rPr>
          <w:i/>
        </w:rPr>
        <w:t>Охранные зоны</w:t>
      </w:r>
      <w:r w:rsidRPr="002E2B92">
        <w:t xml:space="preserve"> транспортных и инженерных коммуникаций – территории вдоль л</w:t>
      </w:r>
      <w:r w:rsidRPr="002E2B92">
        <w:t>и</w:t>
      </w:r>
      <w:r w:rsidRPr="002E2B92">
        <w:t>нейных объектов транспортной и инженерной инфраструктуры, необходимые для обеспечения сохранности, нормального функционирования (функционирования в штатном режиме) и во</w:t>
      </w:r>
      <w:r w:rsidRPr="002E2B92">
        <w:t>з</w:t>
      </w:r>
      <w:r w:rsidRPr="002E2B92">
        <w:t xml:space="preserve">можности доступа к этим объектам для их обслуживания или ремонта. </w:t>
      </w:r>
    </w:p>
    <w:p w:rsidR="00D81CE0" w:rsidRPr="002E2B92" w:rsidRDefault="00D81CE0" w:rsidP="00D81CE0">
      <w:pPr>
        <w:pStyle w:val="Default"/>
        <w:ind w:firstLine="720"/>
        <w:jc w:val="both"/>
        <w:rPr>
          <w:color w:val="auto"/>
        </w:rPr>
      </w:pPr>
      <w:r w:rsidRPr="002E2B92">
        <w:rPr>
          <w:color w:val="auto"/>
        </w:rPr>
        <w:t>Границы охранных зон и ограничения по использованию территорий охранных зон устанавливаются строительными нормативами. Режим охранной зоны и ограничения по и</w:t>
      </w:r>
      <w:r w:rsidRPr="002E2B92">
        <w:rPr>
          <w:color w:val="auto"/>
        </w:rPr>
        <w:t>с</w:t>
      </w:r>
      <w:r w:rsidRPr="002E2B92">
        <w:rPr>
          <w:color w:val="auto"/>
        </w:rPr>
        <w:t>пользованию охранной зоны могут быть изменены по согласованию с организацией-балансодержателем (обслуживающей организации) соответствующего объекта, если это пред</w:t>
      </w:r>
      <w:r w:rsidRPr="002E2B92">
        <w:rPr>
          <w:color w:val="auto"/>
        </w:rPr>
        <w:t>у</w:t>
      </w:r>
      <w:r w:rsidRPr="002E2B92">
        <w:rPr>
          <w:color w:val="auto"/>
        </w:rPr>
        <w:t xml:space="preserve">смотрено нормативной документацией. </w:t>
      </w:r>
    </w:p>
    <w:p w:rsidR="00786BBE" w:rsidRPr="003203DC" w:rsidRDefault="00786BBE" w:rsidP="00073DF4">
      <w:pPr>
        <w:pStyle w:val="Default"/>
        <w:ind w:firstLine="720"/>
        <w:jc w:val="both"/>
        <w:rPr>
          <w:color w:val="auto"/>
        </w:rPr>
      </w:pPr>
      <w:r w:rsidRPr="003203DC">
        <w:rPr>
          <w:color w:val="auto"/>
        </w:rPr>
        <w:t xml:space="preserve">На территории </w:t>
      </w:r>
      <w:r>
        <w:rPr>
          <w:color w:val="auto"/>
        </w:rPr>
        <w:t>Воскресе</w:t>
      </w:r>
      <w:r w:rsidRPr="003203DC">
        <w:rPr>
          <w:color w:val="auto"/>
        </w:rPr>
        <w:t>нского сельсовета выделены следующие охранные зоны:</w:t>
      </w:r>
    </w:p>
    <w:p w:rsidR="00786BBE" w:rsidRPr="003203DC" w:rsidRDefault="00786BBE" w:rsidP="00073DF4">
      <w:pPr>
        <w:keepNext/>
        <w:keepLines/>
        <w:ind w:firstLine="567"/>
        <w:jc w:val="both"/>
      </w:pPr>
      <w:r w:rsidRPr="003203DC">
        <w:t>– охранные зоны линий электропередачи напряжен</w:t>
      </w:r>
      <w:r>
        <w:t xml:space="preserve">ием 500, 35 и10 </w:t>
      </w:r>
      <w:r w:rsidRPr="003203DC">
        <w:t>кВ</w:t>
      </w:r>
      <w:r>
        <w:t>, соответственно 30, 15 и</w:t>
      </w:r>
      <w:r w:rsidRPr="003203DC">
        <w:t xml:space="preserve"> 10</w:t>
      </w:r>
      <w:r>
        <w:t xml:space="preserve"> </w:t>
      </w:r>
      <w:r w:rsidRPr="003203DC">
        <w:t>метров;</w:t>
      </w:r>
    </w:p>
    <w:p w:rsidR="00786BBE" w:rsidRPr="003203DC" w:rsidRDefault="00786BBE" w:rsidP="00073DF4">
      <w:pPr>
        <w:pStyle w:val="Default"/>
        <w:ind w:firstLine="720"/>
        <w:jc w:val="both"/>
        <w:rPr>
          <w:color w:val="auto"/>
        </w:rPr>
      </w:pPr>
      <w:r w:rsidRPr="003203DC">
        <w:rPr>
          <w:color w:val="auto"/>
        </w:rPr>
        <w:t>– охранная зона линий связи 2 м.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строительство, капитальный ремонт, реконструкция или снос зданий и сооружений;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горные, взрывные, мелиоративные работы, в том числе связанные с временным зато</w:t>
      </w:r>
      <w:r w:rsidRPr="003203DC">
        <w:rPr>
          <w:lang w:eastAsia="en-US"/>
        </w:rPr>
        <w:t>п</w:t>
      </w:r>
      <w:r w:rsidRPr="003203DC">
        <w:rPr>
          <w:lang w:eastAsia="en-US"/>
        </w:rPr>
        <w:t>лением земель;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посадка и вырубка деревьев и кустарников;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дноуглубительные, землечерпальные и погрузочно-разгрузочные работы, добыча р</w:t>
      </w:r>
      <w:r w:rsidRPr="003203DC">
        <w:rPr>
          <w:lang w:eastAsia="en-US"/>
        </w:rPr>
        <w:t>ы</w:t>
      </w:r>
      <w:r w:rsidRPr="003203DC">
        <w:rPr>
          <w:lang w:eastAsia="en-US"/>
        </w:rPr>
        <w:t>бы, других водных животных и растений придонными орудиями лова, устройство водопоев, колка и заготовка льда (в охранных зонах подводных кабельных линий);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проезд машин и механизмов, имеющих общую высоту с грузом или без груза от п</w:t>
      </w:r>
      <w:r w:rsidRPr="003203DC">
        <w:rPr>
          <w:lang w:eastAsia="en-US"/>
        </w:rPr>
        <w:t>о</w:t>
      </w:r>
      <w:r w:rsidRPr="003203DC">
        <w:rPr>
          <w:lang w:eastAsia="en-US"/>
        </w:rPr>
        <w:t>верхности дороги более 4,5 метра (в охранных зонах воздушных линий электропередачи);</w:t>
      </w:r>
    </w:p>
    <w:p w:rsidR="00786BBE" w:rsidRPr="003203DC" w:rsidRDefault="00786BBE" w:rsidP="00073DF4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земляные работы на глубине более 0,3 метра (на вспахиваемых землях на глубине б</w:t>
      </w:r>
      <w:r w:rsidRPr="003203DC">
        <w:rPr>
          <w:lang w:eastAsia="en-US"/>
        </w:rPr>
        <w:t>о</w:t>
      </w:r>
      <w:r w:rsidRPr="003203DC">
        <w:rPr>
          <w:lang w:eastAsia="en-US"/>
        </w:rPr>
        <w:t>лее 0,45 метра), а также планировка грунта (в охранных зонах подземных кабельных линий);</w:t>
      </w:r>
    </w:p>
    <w:p w:rsidR="00786BBE" w:rsidRPr="003203DC" w:rsidRDefault="00786BBE" w:rsidP="00E572D3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203DC">
        <w:rPr>
          <w:lang w:eastAsia="en-US"/>
        </w:rPr>
        <w:t>–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подземных кабельных линий).</w:t>
      </w:r>
    </w:p>
    <w:p w:rsidR="00D81CE0" w:rsidRPr="002E2B92" w:rsidRDefault="00D81CE0" w:rsidP="00D81CE0">
      <w:pPr>
        <w:pStyle w:val="a7"/>
        <w:widowControl w:val="0"/>
        <w:tabs>
          <w:tab w:val="left" w:pos="720"/>
        </w:tabs>
        <w:ind w:firstLine="720"/>
        <w:jc w:val="both"/>
      </w:pPr>
      <w:r w:rsidRPr="002E2B92">
        <w:rPr>
          <w:bCs/>
          <w:iCs/>
        </w:rPr>
        <w:t>7.</w:t>
      </w:r>
      <w:r w:rsidRPr="002E2B92">
        <w:rPr>
          <w:bCs/>
          <w:i/>
          <w:iCs/>
        </w:rPr>
        <w:t xml:space="preserve"> </w:t>
      </w:r>
      <w:r w:rsidRPr="002E2B92">
        <w:t xml:space="preserve">Основной целью создания </w:t>
      </w:r>
      <w:r w:rsidRPr="002E2B92">
        <w:rPr>
          <w:i/>
        </w:rPr>
        <w:t>зон санитарной охраны</w:t>
      </w:r>
      <w:r w:rsidRPr="002E2B92">
        <w:t xml:space="preserve"> (ЗСО) и обеспечения режима в ЗСО является санитарная охрана от загрязнения источников водоснабжения и водопроводных с</w:t>
      </w:r>
      <w:r w:rsidRPr="002E2B92">
        <w:t>о</w:t>
      </w:r>
      <w:r w:rsidRPr="002E2B92">
        <w:t xml:space="preserve">оружений, а также территорий, на которых они расположены. </w:t>
      </w:r>
    </w:p>
    <w:p w:rsidR="00D81CE0" w:rsidRPr="002E2B92" w:rsidRDefault="00D81CE0" w:rsidP="00D81CE0">
      <w:pPr>
        <w:pStyle w:val="Default"/>
        <w:widowControl w:val="0"/>
        <w:ind w:firstLine="720"/>
        <w:jc w:val="both"/>
        <w:rPr>
          <w:color w:val="auto"/>
        </w:rPr>
      </w:pPr>
      <w:r w:rsidRPr="002E2B92">
        <w:rPr>
          <w:color w:val="auto"/>
        </w:rPr>
        <w:t>Определение границ зон санитарной охраны, определение режима этих зон и комплекса специальных мероприятий, направленных на обеспечение режима зон санитарной охраны пр</w:t>
      </w:r>
      <w:r w:rsidRPr="002E2B92">
        <w:rPr>
          <w:color w:val="auto"/>
        </w:rPr>
        <w:t>о</w:t>
      </w:r>
      <w:r w:rsidRPr="002E2B92">
        <w:rPr>
          <w:color w:val="auto"/>
        </w:rPr>
        <w:t xml:space="preserve">изводятся в соответствии с санитарными нормами. </w:t>
      </w:r>
    </w:p>
    <w:p w:rsidR="00D81CE0" w:rsidRPr="002E2B92" w:rsidRDefault="00D81CE0" w:rsidP="00D81CE0">
      <w:pPr>
        <w:pStyle w:val="Default"/>
        <w:ind w:firstLine="720"/>
        <w:jc w:val="both"/>
        <w:rPr>
          <w:color w:val="auto"/>
        </w:rPr>
      </w:pPr>
      <w:r w:rsidRPr="002E2B92">
        <w:rPr>
          <w:color w:val="auto"/>
        </w:rPr>
        <w:t>Источники водоснабжения имеют зоны санитарной охраны (ЗСО). Зоны санитарной охраны организуются в составе трех поясов. Первый пояс (строгого режима) включает террит</w:t>
      </w:r>
      <w:r w:rsidRPr="002E2B92">
        <w:rPr>
          <w:color w:val="auto"/>
        </w:rPr>
        <w:t>о</w:t>
      </w:r>
      <w:r w:rsidRPr="002E2B92">
        <w:rPr>
          <w:color w:val="auto"/>
        </w:rPr>
        <w:t>рию расположения водозаборов, площадок всех водопроводных сооружений и водоподводящ</w:t>
      </w:r>
      <w:r w:rsidRPr="002E2B92">
        <w:rPr>
          <w:color w:val="auto"/>
        </w:rPr>
        <w:t>е</w:t>
      </w:r>
      <w:r w:rsidRPr="002E2B92">
        <w:rPr>
          <w:color w:val="auto"/>
        </w:rPr>
        <w:t>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На территории первого пояса запрещается: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посадка высокоствольных деревьев;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дов различного назначения;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размещение жилых и общественных зданий, проживание людей;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</w:t>
      </w:r>
      <w:r w:rsidRPr="002E2B92">
        <w:rPr>
          <w:lang w:eastAsia="en-US"/>
        </w:rPr>
        <w:t>о</w:t>
      </w:r>
      <w:r w:rsidRPr="002E2B92">
        <w:rPr>
          <w:lang w:eastAsia="en-US"/>
        </w:rPr>
        <w:t>вания, оказывающие влияние на качество воды.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lastRenderedPageBreak/>
        <w:t>На территории первого пояса здания должны быть оборудованы канализацией с отвед</w:t>
      </w:r>
      <w:r w:rsidRPr="002E2B92">
        <w:rPr>
          <w:lang w:eastAsia="en-US"/>
        </w:rPr>
        <w:t>е</w:t>
      </w:r>
      <w:r w:rsidRPr="002E2B92">
        <w:rPr>
          <w:lang w:eastAsia="en-US"/>
        </w:rPr>
        <w:t>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</w:t>
      </w:r>
      <w:r w:rsidRPr="002E2B92">
        <w:rPr>
          <w:lang w:eastAsia="en-US"/>
        </w:rPr>
        <w:t>а</w:t>
      </w:r>
      <w:r w:rsidRPr="002E2B92">
        <w:rPr>
          <w:lang w:eastAsia="en-US"/>
        </w:rPr>
        <w:t>нитарной охраны с учетом санитарного режима на территории второго пояса. В исключител</w:t>
      </w:r>
      <w:r w:rsidRPr="002E2B92">
        <w:rPr>
          <w:lang w:eastAsia="en-US"/>
        </w:rPr>
        <w:t>ь</w:t>
      </w:r>
      <w:r w:rsidRPr="002E2B92">
        <w:rPr>
          <w:lang w:eastAsia="en-US"/>
        </w:rPr>
        <w:t>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Допускаются рубки ухода и санитарные рубки леса.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На территории второго и третьего пояса зоны санитарной охраны поверхностных исто</w:t>
      </w:r>
      <w:r w:rsidRPr="002E2B92">
        <w:rPr>
          <w:lang w:eastAsia="en-US"/>
        </w:rPr>
        <w:t>ч</w:t>
      </w:r>
      <w:r w:rsidRPr="002E2B92">
        <w:rPr>
          <w:lang w:eastAsia="en-US"/>
        </w:rPr>
        <w:t>ников водоснабжения запрещается: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отведение сточных вод в зоне водосбора источника водоснабжения, включая его пр</w:t>
      </w:r>
      <w:r w:rsidRPr="002E2B92">
        <w:rPr>
          <w:lang w:eastAsia="en-US"/>
        </w:rPr>
        <w:t>и</w:t>
      </w:r>
      <w:r w:rsidRPr="002E2B92">
        <w:rPr>
          <w:lang w:eastAsia="en-US"/>
        </w:rPr>
        <w:t>токи, не отвечающих гигиеническим требованиям к охране поверхностных вод;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загрязнение территории нечистотами, мусором, навозом, промышленными отходами и др.;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размещение складов горюче-смазочных материалов, ядохимикатов и минеральных удобрений, накопителей, шламохранилищ и других объектов, которые могут вызвать химич</w:t>
      </w:r>
      <w:r w:rsidRPr="002E2B92">
        <w:rPr>
          <w:lang w:eastAsia="en-US"/>
        </w:rPr>
        <w:t>е</w:t>
      </w:r>
      <w:r w:rsidRPr="002E2B92">
        <w:rPr>
          <w:lang w:eastAsia="en-US"/>
        </w:rPr>
        <w:t>ские загрязнения источников водоснабжения;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размещение кладбищ, скотомогильников, полей ассенизации, полей фильтрации, зе</w:t>
      </w:r>
      <w:r w:rsidRPr="002E2B92">
        <w:rPr>
          <w:lang w:eastAsia="en-US"/>
        </w:rPr>
        <w:t>м</w:t>
      </w:r>
      <w:r w:rsidRPr="002E2B92">
        <w:rPr>
          <w:lang w:eastAsia="en-US"/>
        </w:rPr>
        <w:t>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применение удобрений и ядохимикатов;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добыча песка и гравия из водотока или водоема, а также дноуглубительные работы;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расположение стойбищ и выпаса скота, а также другое использование водоема и з</w:t>
      </w:r>
      <w:r w:rsidRPr="002E2B92">
        <w:rPr>
          <w:lang w:eastAsia="en-US"/>
        </w:rPr>
        <w:t>е</w:t>
      </w:r>
      <w:r w:rsidRPr="002E2B92">
        <w:rPr>
          <w:lang w:eastAsia="en-US"/>
        </w:rPr>
        <w:t xml:space="preserve">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2E2B92">
          <w:rPr>
            <w:lang w:eastAsia="en-US"/>
          </w:rPr>
          <w:t>500 м</w:t>
        </w:r>
      </w:smartTag>
      <w:r w:rsidRPr="002E2B92">
        <w:rPr>
          <w:lang w:eastAsia="en-US"/>
        </w:rPr>
        <w:t>, к</w:t>
      </w:r>
      <w:r w:rsidRPr="002E2B92">
        <w:rPr>
          <w:lang w:eastAsia="en-US"/>
        </w:rPr>
        <w:t>о</w:t>
      </w:r>
      <w:r w:rsidRPr="002E2B92">
        <w:rPr>
          <w:lang w:eastAsia="en-US"/>
        </w:rPr>
        <w:t>торое может привести к ухудшению качества или уменьшению количества воды источника в</w:t>
      </w:r>
      <w:r w:rsidRPr="002E2B92">
        <w:rPr>
          <w:lang w:eastAsia="en-US"/>
        </w:rPr>
        <w:t>о</w:t>
      </w:r>
      <w:r w:rsidRPr="002E2B92">
        <w:rPr>
          <w:lang w:eastAsia="en-US"/>
        </w:rPr>
        <w:t>доснабжения;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- на территории третьего пояса рубка леса главного пользования и реконструкции. Д</w:t>
      </w:r>
      <w:r w:rsidRPr="002E2B92">
        <w:rPr>
          <w:lang w:eastAsia="en-US"/>
        </w:rPr>
        <w:t>о</w:t>
      </w:r>
      <w:r w:rsidRPr="002E2B92">
        <w:rPr>
          <w:lang w:eastAsia="en-US"/>
        </w:rPr>
        <w:t>пускаются только рубки ухода и санитарные рубки леса.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>В пределах второго пояса зоны санитарной охраны поверхностного источника вод</w:t>
      </w:r>
      <w:r w:rsidRPr="002E2B92">
        <w:rPr>
          <w:lang w:eastAsia="en-US"/>
        </w:rPr>
        <w:t>о</w:t>
      </w:r>
      <w:r w:rsidRPr="002E2B92">
        <w:rPr>
          <w:lang w:eastAsia="en-US"/>
        </w:rPr>
        <w:t>снабжения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</w:t>
      </w:r>
      <w:r w:rsidRPr="002E2B92">
        <w:rPr>
          <w:lang w:eastAsia="en-US"/>
        </w:rPr>
        <w:t>е</w:t>
      </w:r>
      <w:r w:rsidRPr="002E2B92">
        <w:rPr>
          <w:lang w:eastAsia="en-US"/>
        </w:rPr>
        <w:t>жима, согласованного с органами Роспотребнадзора.</w:t>
      </w:r>
    </w:p>
    <w:p w:rsidR="00D81CE0" w:rsidRPr="002E2B92" w:rsidRDefault="00D81CE0" w:rsidP="00D81CE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2E2B92">
        <w:rPr>
          <w:lang w:eastAsia="en-US"/>
        </w:rPr>
        <w:t xml:space="preserve">Санитарно-защитные полосы от магистрального водопровода устанавливаются </w:t>
      </w:r>
      <w:r w:rsidRPr="002E2B92">
        <w:t xml:space="preserve">по обе стороны от объекта шириной </w:t>
      </w:r>
      <w:smartTag w:uri="urn:schemas-microsoft-com:office:smarttags" w:element="metricconverter">
        <w:smartTagPr>
          <w:attr w:name="ProductID" w:val="10 м"/>
        </w:smartTagPr>
        <w:r w:rsidRPr="002E2B92">
          <w:t>10 м</w:t>
        </w:r>
      </w:smartTag>
      <w:r w:rsidRPr="002E2B92">
        <w:t>.</w:t>
      </w:r>
    </w:p>
    <w:p w:rsidR="00D81CE0" w:rsidRPr="002E2B92" w:rsidRDefault="00D81CE0" w:rsidP="00D81CE0">
      <w:pPr>
        <w:pStyle w:val="Default"/>
        <w:ind w:firstLine="720"/>
        <w:jc w:val="both"/>
      </w:pPr>
      <w:r w:rsidRPr="002E2B92">
        <w:rPr>
          <w:bCs/>
          <w:iCs/>
          <w:color w:val="auto"/>
        </w:rPr>
        <w:t>8.</w:t>
      </w:r>
      <w:r w:rsidRPr="002E2B92">
        <w:rPr>
          <w:b/>
          <w:bCs/>
          <w:i/>
          <w:iCs/>
          <w:color w:val="auto"/>
        </w:rPr>
        <w:t xml:space="preserve"> </w:t>
      </w:r>
      <w:r w:rsidRPr="002E2B92">
        <w:t xml:space="preserve">Границы и режимы использования </w:t>
      </w:r>
      <w:r w:rsidRPr="002E2B92">
        <w:rPr>
          <w:i/>
        </w:rPr>
        <w:t>водоохранных зон</w:t>
      </w:r>
      <w:r w:rsidRPr="002E2B92">
        <w:t xml:space="preserve"> установлены Водным кодексом Российской Федерации.</w:t>
      </w:r>
    </w:p>
    <w:p w:rsidR="00D81CE0" w:rsidRPr="002E2B92" w:rsidRDefault="00D81CE0" w:rsidP="00D81CE0">
      <w:pPr>
        <w:pStyle w:val="31"/>
        <w:ind w:left="0" w:firstLine="709"/>
        <w:outlineLvl w:val="9"/>
      </w:pPr>
      <w:r w:rsidRPr="002E2B92">
        <w:t>Ширина водоохранной зоны рек или ручьев устанавливается от их истока для рек или ручьев протяженностью:</w:t>
      </w:r>
    </w:p>
    <w:p w:rsidR="00D81CE0" w:rsidRPr="002E2B92" w:rsidRDefault="00D81CE0" w:rsidP="00D81CE0">
      <w:pPr>
        <w:pStyle w:val="31"/>
        <w:ind w:left="0" w:firstLine="709"/>
        <w:outlineLvl w:val="9"/>
      </w:pPr>
      <w:r w:rsidRPr="002E2B92">
        <w:t>1) до десяти километров - в размере пятидесяти метров;</w:t>
      </w:r>
    </w:p>
    <w:p w:rsidR="00D81CE0" w:rsidRPr="002E2B92" w:rsidRDefault="00D81CE0" w:rsidP="00D81CE0">
      <w:pPr>
        <w:pStyle w:val="31"/>
        <w:ind w:left="0" w:firstLine="709"/>
        <w:outlineLvl w:val="9"/>
      </w:pPr>
      <w:r w:rsidRPr="002E2B92">
        <w:t>2) от десяти до пятидесяти километров - в размере ста метров;</w:t>
      </w:r>
    </w:p>
    <w:p w:rsidR="00D81CE0" w:rsidRPr="002E2B92" w:rsidRDefault="00D81CE0" w:rsidP="00D81CE0">
      <w:pPr>
        <w:pStyle w:val="31"/>
        <w:ind w:left="0" w:firstLine="709"/>
        <w:outlineLvl w:val="9"/>
      </w:pPr>
      <w:r w:rsidRPr="002E2B92">
        <w:t>3) от пятидесяти километров и более - в размере двухсот метров.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2E2B92">
        <w:rPr>
          <w:spacing w:val="2"/>
        </w:rPr>
        <w:t>Для реки, ручья протяженностью менее десяти километров от истока до устья вод</w:t>
      </w:r>
      <w:r w:rsidRPr="002E2B92">
        <w:rPr>
          <w:spacing w:val="2"/>
        </w:rPr>
        <w:t>о</w:t>
      </w:r>
      <w:r w:rsidRPr="002E2B92">
        <w:rPr>
          <w:spacing w:val="2"/>
        </w:rPr>
        <w:t>охранная зона совпадает с прибрежной защитной полосой. Радиус водоохранной зоны для и</w:t>
      </w:r>
      <w:r w:rsidRPr="002E2B92">
        <w:rPr>
          <w:spacing w:val="2"/>
        </w:rPr>
        <w:t>с</w:t>
      </w:r>
      <w:r w:rsidRPr="002E2B92">
        <w:rPr>
          <w:spacing w:val="2"/>
        </w:rPr>
        <w:t>токов реки, ручья устанавливается в размере пятидесяти метров.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2E2B92">
        <w:rPr>
          <w:spacing w:val="2"/>
        </w:rPr>
        <w:t>Ширина прибрежной защитной полосы устанавливается в зависимости от уклона бер</w:t>
      </w:r>
      <w:r w:rsidRPr="002E2B92">
        <w:rPr>
          <w:spacing w:val="2"/>
        </w:rPr>
        <w:t>е</w:t>
      </w:r>
      <w:r w:rsidRPr="002E2B92">
        <w:rPr>
          <w:spacing w:val="2"/>
        </w:rPr>
        <w:t>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2E2B92">
        <w:rPr>
          <w:spacing w:val="2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lastRenderedPageBreak/>
        <w:t>В границах водоохранных зон запрещается: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 xml:space="preserve">-  использование сточных вод </w:t>
      </w:r>
      <w:r w:rsidRPr="002E2B92">
        <w:t>в целях регулирования плодородия почв</w:t>
      </w:r>
      <w:r w:rsidRPr="002E2B92">
        <w:rPr>
          <w:lang w:eastAsia="en-US"/>
        </w:rPr>
        <w:t>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 xml:space="preserve">- </w:t>
      </w:r>
      <w:r w:rsidRPr="002E2B92">
        <w:t>осуществление авиационных мер по борьбе с вредными организмами</w:t>
      </w:r>
      <w:r w:rsidRPr="002E2B92">
        <w:rPr>
          <w:lang w:eastAsia="en-US"/>
        </w:rPr>
        <w:t>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</w:pPr>
      <w:r w:rsidRPr="002E2B92">
        <w:rPr>
          <w:lang w:eastAsia="en-US"/>
        </w:rPr>
        <w:t xml:space="preserve">- </w:t>
      </w:r>
      <w:r w:rsidRPr="002E2B92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</w:pPr>
      <w:r w:rsidRPr="002E2B92">
        <w:t>- размещение автозаправочных станций, складов горюче-смазочных материалов (за и</w:t>
      </w:r>
      <w:r w:rsidRPr="002E2B92">
        <w:t>с</w:t>
      </w:r>
      <w:r w:rsidRPr="002E2B92">
        <w:t>ключением случаев, если автозаправочные станции, склады горюче-смазочных материалов ра</w:t>
      </w:r>
      <w:r w:rsidRPr="002E2B92">
        <w:t>з</w:t>
      </w:r>
      <w:r w:rsidRPr="002E2B92">
        <w:t>мещены на территориях портов, судостроительных и судоремонтных организаций, инфрастру</w:t>
      </w:r>
      <w:r w:rsidRPr="002E2B92">
        <w:t>к</w:t>
      </w:r>
      <w:r w:rsidRPr="002E2B92">
        <w:t>туры внутренних водных путей при условии соблюдения требований законодательства в обл</w:t>
      </w:r>
      <w:r w:rsidRPr="002E2B92">
        <w:t>а</w:t>
      </w:r>
      <w:r w:rsidRPr="002E2B92">
        <w:t>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</w:t>
      </w:r>
      <w:r w:rsidRPr="002E2B92">
        <w:t>й</w:t>
      </w:r>
      <w:r w:rsidRPr="002E2B92">
        <w:t>ки транспортных средств;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</w:pPr>
      <w:r w:rsidRPr="002E2B92">
        <w:rPr>
          <w:lang w:eastAsia="en-US"/>
        </w:rPr>
        <w:t xml:space="preserve">- </w:t>
      </w:r>
      <w:r w:rsidRPr="002E2B92">
        <w:t>размещение специализированных хранилищ пестицидов и агрохимикатов, применение пестицидов и агрохимикатов;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</w:pPr>
      <w:r w:rsidRPr="002E2B92">
        <w:t>- сброс сточных, в том числе дренажных, вод;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t>- разведка и добыча общераспространенных полезных ископаемых (за исключением сл</w:t>
      </w:r>
      <w:r w:rsidRPr="002E2B92">
        <w:t>у</w:t>
      </w:r>
      <w:r w:rsidRPr="002E2B92">
        <w:t>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</w:t>
      </w:r>
      <w:r w:rsidRPr="002E2B92">
        <w:t>е</w:t>
      </w:r>
      <w:r w:rsidRPr="002E2B92">
        <w:t>ского проекта в соответствии со</w:t>
      </w:r>
      <w:r w:rsidRPr="002E2B92">
        <w:rPr>
          <w:rStyle w:val="af"/>
          <w:color w:val="auto"/>
          <w:spacing w:val="2"/>
        </w:rPr>
        <w:t> </w:t>
      </w:r>
      <w:hyperlink r:id="rId12" w:history="1">
        <w:r w:rsidRPr="002E2B92">
          <w:rPr>
            <w:rStyle w:val="a5"/>
            <w:rFonts w:ascii="Times New Roman" w:hAnsi="Times New Roman" w:cs="Times New Roman"/>
            <w:spacing w:val="2"/>
            <w:sz w:val="24"/>
            <w:szCs w:val="24"/>
          </w:rPr>
          <w:t>статьей 19-1 Закона Российской Федерации от 21 февраля 1992 года № 2395-I «О недрах</w:t>
        </w:r>
      </w:hyperlink>
      <w:r w:rsidRPr="002E2B92">
        <w:t>»).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В границах прибрежных защитных полос наряду с указанными выше ограничениями з</w:t>
      </w:r>
      <w:r w:rsidRPr="002E2B92">
        <w:rPr>
          <w:lang w:eastAsia="en-US"/>
        </w:rPr>
        <w:t>а</w:t>
      </w:r>
      <w:r w:rsidRPr="002E2B92">
        <w:rPr>
          <w:lang w:eastAsia="en-US"/>
        </w:rPr>
        <w:t>прещаются: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- распашка земель;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- размещение отвалов размываемых грунтов;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- выпас сельскохозяйственных животных и организация для них летних лагерей, ванн.</w:t>
      </w:r>
    </w:p>
    <w:p w:rsidR="00D81CE0" w:rsidRPr="002E2B92" w:rsidRDefault="00D81CE0" w:rsidP="00D81CE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B92">
        <w:rPr>
          <w:lang w:eastAsia="en-US"/>
        </w:rPr>
        <w:t>В границах водоохранных зон допускаются: проектирование, размещение, строител</w:t>
      </w:r>
      <w:r w:rsidRPr="002E2B92">
        <w:rPr>
          <w:lang w:eastAsia="en-US"/>
        </w:rPr>
        <w:t>ь</w:t>
      </w:r>
      <w:r w:rsidRPr="002E2B92">
        <w:rPr>
          <w:lang w:eastAsia="en-US"/>
        </w:rPr>
        <w:t>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</w:t>
      </w:r>
      <w:r w:rsidRPr="002E2B92">
        <w:rPr>
          <w:lang w:eastAsia="en-US"/>
        </w:rPr>
        <w:t>ъ</w:t>
      </w:r>
      <w:r w:rsidRPr="002E2B92">
        <w:rPr>
          <w:lang w:eastAsia="en-US"/>
        </w:rPr>
        <w:t>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81CE0" w:rsidRPr="002E2B92" w:rsidRDefault="00D81CE0" w:rsidP="00D81CE0">
      <w:pPr>
        <w:pStyle w:val="Default"/>
        <w:ind w:firstLine="709"/>
        <w:jc w:val="both"/>
        <w:rPr>
          <w:color w:val="auto"/>
        </w:rPr>
      </w:pPr>
      <w:r w:rsidRPr="002E2B92">
        <w:rPr>
          <w:color w:val="auto"/>
        </w:rPr>
        <w:t xml:space="preserve">9. </w:t>
      </w:r>
      <w:r w:rsidRPr="002E2B92">
        <w:rPr>
          <w:i/>
          <w:color w:val="auto"/>
        </w:rPr>
        <w:t>Придорожные полосы автодорог</w:t>
      </w:r>
      <w:r w:rsidRPr="002E2B92">
        <w:rPr>
          <w:color w:val="auto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</w:t>
      </w:r>
      <w:r w:rsidRPr="002E2B92">
        <w:rPr>
          <w:color w:val="auto"/>
        </w:rPr>
        <w:t>с</w:t>
      </w:r>
      <w:r w:rsidRPr="002E2B92">
        <w:rPr>
          <w:color w:val="auto"/>
        </w:rPr>
        <w:t>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</w:t>
      </w:r>
      <w:r w:rsidRPr="002E2B92">
        <w:rPr>
          <w:color w:val="auto"/>
        </w:rPr>
        <w:t>з</w:t>
      </w:r>
      <w:r w:rsidRPr="002E2B92">
        <w:rPr>
          <w:color w:val="auto"/>
        </w:rPr>
        <w:t xml:space="preserve">вития автомобильной дороги. </w:t>
      </w:r>
    </w:p>
    <w:p w:rsidR="00D81CE0" w:rsidRPr="002E2B92" w:rsidRDefault="00D81CE0" w:rsidP="00D81CE0">
      <w:pPr>
        <w:pStyle w:val="Default"/>
        <w:ind w:firstLine="709"/>
        <w:jc w:val="both"/>
        <w:rPr>
          <w:color w:val="auto"/>
        </w:rPr>
      </w:pPr>
      <w:r w:rsidRPr="002E2B92">
        <w:rPr>
          <w:color w:val="auto"/>
        </w:rPr>
        <w:t xml:space="preserve">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деятельности. </w:t>
      </w:r>
    </w:p>
    <w:p w:rsidR="00D81CE0" w:rsidRPr="002E2B92" w:rsidRDefault="00D81CE0" w:rsidP="00D81C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D81CE0" w:rsidRPr="002E2B92" w:rsidRDefault="00D81CE0" w:rsidP="00D81C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D81CE0" w:rsidRPr="002E2B92" w:rsidRDefault="00D81CE0" w:rsidP="00D81C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D81CE0" w:rsidRPr="002E2B92" w:rsidRDefault="00D81CE0" w:rsidP="00D81C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3) двадцати пяти метров - для автомобильных дорог пятой категории;</w:t>
      </w:r>
    </w:p>
    <w:p w:rsidR="00D81CE0" w:rsidRPr="002E2B92" w:rsidRDefault="00D81CE0" w:rsidP="00D81C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4) ста метров - для подъездных дорог, соединяющих административные центры (стол</w:t>
      </w:r>
      <w:r w:rsidRPr="002E2B92">
        <w:rPr>
          <w:rFonts w:ascii="Times New Roman" w:hAnsi="Times New Roman"/>
          <w:sz w:val="24"/>
          <w:szCs w:val="24"/>
        </w:rPr>
        <w:t>и</w:t>
      </w:r>
      <w:r w:rsidRPr="002E2B92">
        <w:rPr>
          <w:rFonts w:ascii="Times New Roman" w:hAnsi="Times New Roman"/>
          <w:sz w:val="24"/>
          <w:szCs w:val="24"/>
        </w:rPr>
        <w:t>цы) субъектов Российской Федерации, города федерального значения Москву и Санкт-Петербург с другими населенными пунктами, а также для участков автомобильных дорог общ</w:t>
      </w:r>
      <w:r w:rsidRPr="002E2B92">
        <w:rPr>
          <w:rFonts w:ascii="Times New Roman" w:hAnsi="Times New Roman"/>
          <w:sz w:val="24"/>
          <w:szCs w:val="24"/>
        </w:rPr>
        <w:t>е</w:t>
      </w:r>
      <w:r w:rsidRPr="002E2B92">
        <w:rPr>
          <w:rFonts w:ascii="Times New Roman" w:hAnsi="Times New Roman"/>
          <w:sz w:val="24"/>
          <w:szCs w:val="24"/>
        </w:rPr>
        <w:lastRenderedPageBreak/>
        <w:t>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D81CE0" w:rsidRPr="002E2B92" w:rsidRDefault="00D81CE0" w:rsidP="00D81C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5) ста пятидесяти метров - для участков автомобильных дорог, построенных для объе</w:t>
      </w:r>
      <w:r w:rsidRPr="002E2B92">
        <w:rPr>
          <w:rFonts w:ascii="Times New Roman" w:hAnsi="Times New Roman"/>
          <w:sz w:val="24"/>
          <w:szCs w:val="24"/>
        </w:rPr>
        <w:t>з</w:t>
      </w:r>
      <w:r w:rsidRPr="002E2B92">
        <w:rPr>
          <w:rFonts w:ascii="Times New Roman" w:hAnsi="Times New Roman"/>
          <w:sz w:val="24"/>
          <w:szCs w:val="24"/>
        </w:rPr>
        <w:t>дов городов с численностью населения свыше двухсот пятидесяти тысяч человек.</w:t>
      </w:r>
    </w:p>
    <w:p w:rsidR="00D81CE0" w:rsidRPr="002E2B92" w:rsidRDefault="00D81CE0" w:rsidP="00D81CE0">
      <w:pPr>
        <w:pStyle w:val="Default"/>
        <w:ind w:firstLine="709"/>
        <w:jc w:val="both"/>
        <w:rPr>
          <w:color w:val="auto"/>
        </w:rPr>
      </w:pPr>
      <w:r w:rsidRPr="002E2B92">
        <w:rPr>
          <w:color w:val="auto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</w:t>
      </w:r>
      <w:r w:rsidRPr="002E2B92">
        <w:rPr>
          <w:color w:val="auto"/>
        </w:rPr>
        <w:t>ж</w:t>
      </w:r>
      <w:r w:rsidRPr="002E2B92">
        <w:rPr>
          <w:color w:val="auto"/>
        </w:rPr>
        <w:t>ной деятельности, объектов дорожного сервиса, установка рекламных конструкций, информ</w:t>
      </w:r>
      <w:r w:rsidRPr="002E2B92">
        <w:rPr>
          <w:color w:val="auto"/>
        </w:rPr>
        <w:t>а</w:t>
      </w:r>
      <w:r w:rsidRPr="002E2B92">
        <w:rPr>
          <w:color w:val="auto"/>
        </w:rPr>
        <w:t>ционных щитов и указателей допускаются при наличии согласия в письменной форме владел</w:t>
      </w:r>
      <w:r w:rsidRPr="002E2B92">
        <w:rPr>
          <w:color w:val="auto"/>
        </w:rPr>
        <w:t>ь</w:t>
      </w:r>
      <w:r w:rsidRPr="002E2B92">
        <w:rPr>
          <w:color w:val="auto"/>
        </w:rPr>
        <w:t>ца автомобильной дороги.</w:t>
      </w:r>
    </w:p>
    <w:p w:rsidR="00D81CE0" w:rsidRPr="002E2B92" w:rsidRDefault="00D81CE0" w:rsidP="00D81CE0">
      <w:pPr>
        <w:pStyle w:val="Default"/>
        <w:ind w:firstLine="709"/>
        <w:jc w:val="both"/>
      </w:pPr>
      <w:r w:rsidRPr="002E2B92">
        <w:t>Решение об установлении границ придорожных полос автомобильных дорог федерал</w:t>
      </w:r>
      <w:r w:rsidRPr="002E2B92">
        <w:t>ь</w:t>
      </w:r>
      <w:r w:rsidRPr="002E2B92">
        <w:t>ного, регионального или муниципального, местного значения или об изменении границ таких придорожных полос принимается соответственно федеральным органом исполнительной вл</w:t>
      </w:r>
      <w:r w:rsidRPr="002E2B92">
        <w:t>а</w:t>
      </w:r>
      <w:r w:rsidRPr="002E2B92">
        <w:t>сти, осуществляющим функции по оказанию государственных услуг и управлению госуда</w:t>
      </w:r>
      <w:r w:rsidRPr="002E2B92">
        <w:t>р</w:t>
      </w:r>
      <w:r w:rsidRPr="002E2B92">
        <w:t>ственным имуществом в сфере дорожного хозяйства, уполномоченным органом исполнител</w:t>
      </w:r>
      <w:r w:rsidRPr="002E2B92">
        <w:t>ь</w:t>
      </w:r>
      <w:r w:rsidRPr="002E2B92">
        <w:t>ной власти субъекта Российской Федерации, органом местного самоуправления.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100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bCs/>
          <w:iCs/>
          <w:sz w:val="24"/>
          <w:szCs w:val="24"/>
        </w:rPr>
        <w:t xml:space="preserve">10. 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Основные требования по обеспечению </w:t>
      </w:r>
      <w:r w:rsidRPr="002E2B92">
        <w:rPr>
          <w:rStyle w:val="19"/>
          <w:rFonts w:ascii="Times New Roman" w:hAnsi="Times New Roman"/>
          <w:i/>
          <w:sz w:val="24"/>
          <w:szCs w:val="24"/>
        </w:rPr>
        <w:t>сохранности объектов культур</w:t>
      </w:r>
      <w:r w:rsidRPr="002E2B92">
        <w:rPr>
          <w:rStyle w:val="19"/>
          <w:rFonts w:ascii="Times New Roman" w:hAnsi="Times New Roman"/>
          <w:i/>
          <w:sz w:val="24"/>
          <w:szCs w:val="24"/>
        </w:rPr>
        <w:softHyphen/>
        <w:t>ного наследия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 при проведении строительных и иных работ.</w:t>
      </w:r>
    </w:p>
    <w:p w:rsidR="00D81CE0" w:rsidRPr="002E2B92" w:rsidRDefault="00D81CE0" w:rsidP="00D81CE0">
      <w:pPr>
        <w:pStyle w:val="Bodytext1"/>
        <w:numPr>
          <w:ilvl w:val="1"/>
          <w:numId w:val="37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На территории объекта культурного наследия запрещается: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проведение земляных, строительных, мелиоративных и иных работ;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строительство объектов капитального строительства и увеличение объем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но-пространственных характеристик существующих объектов капитального строительства.</w:t>
      </w:r>
    </w:p>
    <w:p w:rsidR="00D81CE0" w:rsidRPr="002E2B92" w:rsidRDefault="00D81CE0" w:rsidP="00D81CE0">
      <w:pPr>
        <w:pStyle w:val="Bodytext1"/>
        <w:numPr>
          <w:ilvl w:val="1"/>
          <w:numId w:val="37"/>
        </w:numPr>
        <w:shd w:val="clear" w:color="auto" w:fill="auto"/>
        <w:tabs>
          <w:tab w:val="left" w:pos="993"/>
          <w:tab w:val="left" w:pos="119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На территории объекта культурного наследия разрешается: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проведение работ по сохранению объекта культурного наследия или его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отдельных элементов, сохранению историко-градостроительной или природной среды объекта культурного наследия.</w:t>
      </w:r>
    </w:p>
    <w:p w:rsidR="00D81CE0" w:rsidRPr="002E2B92" w:rsidRDefault="00D81CE0" w:rsidP="00D81CE0">
      <w:pPr>
        <w:pStyle w:val="Bodytext1"/>
        <w:numPr>
          <w:ilvl w:val="1"/>
          <w:numId w:val="37"/>
        </w:numPr>
        <w:shd w:val="clear" w:color="auto" w:fill="auto"/>
        <w:tabs>
          <w:tab w:val="left" w:pos="993"/>
          <w:tab w:val="left" w:pos="119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Особый режим использования земельного участка, в границах кото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рого располагается объект археологического наследия (памятник археологии), предусматривает возможность пр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ведения археологических полевых работ, земляных, строительных, мелиоративных, хозя</w:t>
      </w:r>
      <w:r w:rsidRPr="002E2B92">
        <w:rPr>
          <w:rStyle w:val="19"/>
          <w:rFonts w:ascii="Times New Roman" w:hAnsi="Times New Roman"/>
          <w:sz w:val="24"/>
          <w:szCs w:val="24"/>
        </w:rPr>
        <w:t>й</w:t>
      </w:r>
      <w:r w:rsidRPr="002E2B92">
        <w:rPr>
          <w:rStyle w:val="19"/>
          <w:rFonts w:ascii="Times New Roman" w:hAnsi="Times New Roman"/>
          <w:sz w:val="24"/>
          <w:szCs w:val="24"/>
        </w:rPr>
        <w:t>ственных работ, работ по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пользованию лесов и иных работ при условии обеспечения сохра</w:t>
      </w:r>
      <w:r w:rsidRPr="002E2B92">
        <w:rPr>
          <w:rStyle w:val="19"/>
          <w:rFonts w:ascii="Times New Roman" w:hAnsi="Times New Roman"/>
          <w:sz w:val="24"/>
          <w:szCs w:val="24"/>
        </w:rPr>
        <w:t>н</w:t>
      </w:r>
      <w:r w:rsidRPr="002E2B92">
        <w:rPr>
          <w:rStyle w:val="19"/>
          <w:rFonts w:ascii="Times New Roman" w:hAnsi="Times New Roman"/>
          <w:sz w:val="24"/>
          <w:szCs w:val="24"/>
        </w:rPr>
        <w:t>ности объекта археологического наследия.</w:t>
      </w:r>
    </w:p>
    <w:p w:rsidR="00D81CE0" w:rsidRPr="002E2B92" w:rsidRDefault="00D81CE0" w:rsidP="00D81CE0">
      <w:pPr>
        <w:pStyle w:val="Bodytext1"/>
        <w:numPr>
          <w:ilvl w:val="1"/>
          <w:numId w:val="37"/>
        </w:numPr>
        <w:shd w:val="clear" w:color="auto" w:fill="auto"/>
        <w:tabs>
          <w:tab w:val="left" w:pos="993"/>
          <w:tab w:val="left" w:pos="1196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Проведение строительных и иных работ на земельном участке, непо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средственно св</w:t>
      </w:r>
      <w:r w:rsidRPr="002E2B92">
        <w:rPr>
          <w:rStyle w:val="19"/>
          <w:rFonts w:ascii="Times New Roman" w:hAnsi="Times New Roman"/>
          <w:sz w:val="24"/>
          <w:szCs w:val="24"/>
        </w:rPr>
        <w:t>я</w:t>
      </w:r>
      <w:r w:rsidRPr="002E2B92">
        <w:rPr>
          <w:rStyle w:val="19"/>
          <w:rFonts w:ascii="Times New Roman" w:hAnsi="Times New Roman"/>
          <w:sz w:val="24"/>
          <w:szCs w:val="24"/>
        </w:rPr>
        <w:t>занном с земельным участком в границах территории объекта культурного наследия, осущест</w:t>
      </w:r>
      <w:r w:rsidRPr="002E2B92">
        <w:rPr>
          <w:rStyle w:val="19"/>
          <w:rFonts w:ascii="Times New Roman" w:hAnsi="Times New Roman"/>
          <w:sz w:val="24"/>
          <w:szCs w:val="24"/>
        </w:rPr>
        <w:t>в</w:t>
      </w:r>
      <w:r w:rsidRPr="002E2B92">
        <w:rPr>
          <w:rStyle w:val="19"/>
          <w:rFonts w:ascii="Times New Roman" w:hAnsi="Times New Roman"/>
          <w:sz w:val="24"/>
          <w:szCs w:val="24"/>
        </w:rPr>
        <w:t>ляется при условии наличия в проектной доку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ментации разделов об обеспечении сохранности объекта культурного наследия (разделов о проведении спасательных археологических полевых работ, проекта обеспечения сохранности объекта культурного наследия, плана проведения спа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сательных археологических полевых работ), согласованных с региональным ор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ганом охраны объектов культурного наследия.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Документация или разделы документации, обосновывающие меры по обеспечению с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хранности объекта культурного наследия, включенного в ре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естр, выявленного объекта культу</w:t>
      </w:r>
      <w:r w:rsidRPr="002E2B92">
        <w:rPr>
          <w:rStyle w:val="19"/>
          <w:rFonts w:ascii="Times New Roman" w:hAnsi="Times New Roman"/>
          <w:sz w:val="24"/>
          <w:szCs w:val="24"/>
        </w:rPr>
        <w:t>р</w:t>
      </w:r>
      <w:r w:rsidRPr="002E2B92">
        <w:rPr>
          <w:rStyle w:val="19"/>
          <w:rFonts w:ascii="Times New Roman" w:hAnsi="Times New Roman"/>
          <w:sz w:val="24"/>
          <w:szCs w:val="24"/>
        </w:rPr>
        <w:t>ного наследия либо объекта, обладающего признаками объекта культурного наследия, при пр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ведении земляных, мелиора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тивных, хозяйственных работ,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екта культурного наследия подлежат государственной историко-культурной экспертизе.</w:t>
      </w:r>
    </w:p>
    <w:p w:rsidR="00D81CE0" w:rsidRPr="002E2B92" w:rsidRDefault="00D81CE0" w:rsidP="00D81CE0">
      <w:pPr>
        <w:pStyle w:val="Bodytext1"/>
        <w:numPr>
          <w:ilvl w:val="1"/>
          <w:numId w:val="37"/>
        </w:numPr>
        <w:shd w:val="clear" w:color="auto" w:fill="auto"/>
        <w:tabs>
          <w:tab w:val="left" w:pos="993"/>
          <w:tab w:val="left" w:pos="1210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В случае обнаружения в ходе проведения изыскательских, проектных, земляных, строительных, мелиоративных, хозяйственных работ, работ по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пользованию лесов и иных работ объекта, обладающего признаками объекта культурного наследия, в том числе объекта археологического наследия, заказ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чик указанных работ, технический заказчик (застройщик) объекта капитального строительства, лицо, проводящее указанные работы, обязаны незамедл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тельно приостановить указанные работы и в течение трех дней со дня обнаружения та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кого об</w:t>
      </w:r>
      <w:r w:rsidRPr="002E2B92">
        <w:rPr>
          <w:rStyle w:val="19"/>
          <w:rFonts w:ascii="Times New Roman" w:hAnsi="Times New Roman"/>
          <w:sz w:val="24"/>
          <w:szCs w:val="24"/>
        </w:rPr>
        <w:t>ъ</w:t>
      </w:r>
      <w:r w:rsidRPr="002E2B92">
        <w:rPr>
          <w:rStyle w:val="19"/>
          <w:rFonts w:ascii="Times New Roman" w:hAnsi="Times New Roman"/>
          <w:sz w:val="24"/>
          <w:szCs w:val="24"/>
        </w:rPr>
        <w:t>екта направить в региональный орган охраны объектов культурного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следия письменное зая</w:t>
      </w:r>
      <w:r w:rsidRPr="002E2B92">
        <w:rPr>
          <w:rStyle w:val="19"/>
          <w:rFonts w:ascii="Times New Roman" w:hAnsi="Times New Roman"/>
          <w:sz w:val="24"/>
          <w:szCs w:val="24"/>
        </w:rPr>
        <w:t>в</w:t>
      </w:r>
      <w:r w:rsidRPr="002E2B92">
        <w:rPr>
          <w:rStyle w:val="19"/>
          <w:rFonts w:ascii="Times New Roman" w:hAnsi="Times New Roman"/>
          <w:sz w:val="24"/>
          <w:szCs w:val="24"/>
        </w:rPr>
        <w:lastRenderedPageBreak/>
        <w:t>ление об обнаруженном объекте культурного наследия.</w:t>
      </w:r>
    </w:p>
    <w:p w:rsidR="00D81CE0" w:rsidRPr="002E2B92" w:rsidRDefault="00D81CE0" w:rsidP="00D81CE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Изменение проекта проведения работ, представляющих собой угрозу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рушения целос</w:t>
      </w:r>
      <w:r w:rsidRPr="002E2B92">
        <w:rPr>
          <w:rStyle w:val="19"/>
          <w:rFonts w:ascii="Times New Roman" w:hAnsi="Times New Roman"/>
          <w:sz w:val="24"/>
          <w:szCs w:val="24"/>
        </w:rPr>
        <w:t>т</w:t>
      </w:r>
      <w:r w:rsidRPr="002E2B92">
        <w:rPr>
          <w:rStyle w:val="19"/>
          <w:rFonts w:ascii="Times New Roman" w:hAnsi="Times New Roman"/>
          <w:sz w:val="24"/>
          <w:szCs w:val="24"/>
        </w:rPr>
        <w:t>ности и сохранности выявленного объекта культурного насле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дия, объекта культурного насл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дия, включенного в реестр, разработка проекта обеспечения их сохранности, проведение ист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рико-культурной экспертизы вы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явленного объекта культурного наследия, спасательные архе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логические поле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вые работы на объекте археологического наследия, обнаруженном в ходе про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ведения земляных, строительных, мелиоративных, хозяйственных работ, работ по использов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нию лесов и иных работ, а также работы по обеспечению сохран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ности указанных в настоящей статье объектов проводятся за счет средств заказ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чика указанных работ, технического заказчика (застройщика) объекта капиталь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ного строительства.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11. Сохранение объекта культурного наследия - меры, направленные на обеспечение ф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зической сохранности и сохранение историко-культурной цен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ности объекта культурного наследия, предусматривающие консервацию, ре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монт, реставрацию, приспособление объекта культурного наследия для совре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менного использования и включающие в себя научно-исследовательские, изы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скательские, проектные и производственные работы, научное руково</w:t>
      </w:r>
      <w:r w:rsidRPr="002E2B92">
        <w:rPr>
          <w:rStyle w:val="19"/>
          <w:rFonts w:ascii="Times New Roman" w:hAnsi="Times New Roman"/>
          <w:sz w:val="24"/>
          <w:szCs w:val="24"/>
        </w:rPr>
        <w:t>д</w:t>
      </w:r>
      <w:r w:rsidRPr="002E2B92">
        <w:rPr>
          <w:rStyle w:val="19"/>
          <w:rFonts w:ascii="Times New Roman" w:hAnsi="Times New Roman"/>
          <w:sz w:val="24"/>
          <w:szCs w:val="24"/>
        </w:rPr>
        <w:t>ство про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ведением работ по сохранению объекта культурного наследия, технический и авто</w:t>
      </w:r>
      <w:r w:rsidRPr="002E2B92">
        <w:rPr>
          <w:rStyle w:val="19"/>
          <w:rFonts w:ascii="Times New Roman" w:hAnsi="Times New Roman"/>
          <w:sz w:val="24"/>
          <w:szCs w:val="24"/>
        </w:rPr>
        <w:t>р</w:t>
      </w:r>
      <w:r w:rsidRPr="002E2B92">
        <w:rPr>
          <w:rStyle w:val="19"/>
          <w:rFonts w:ascii="Times New Roman" w:hAnsi="Times New Roman"/>
          <w:sz w:val="24"/>
          <w:szCs w:val="24"/>
        </w:rPr>
        <w:t>ский надзор за проведением этих работ, спасательные археологические полевые работы, пров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димые в порядке, определенном Федеральным законом от 25.06.2002 № 73-Ф3 «Об объектах культурного наследия (памятниках исто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рии и культуры) народов Российской Федерации», с полным или частичным изъятием археологических предметов из раскопов.</w:t>
      </w:r>
    </w:p>
    <w:p w:rsidR="00D81CE0" w:rsidRPr="002E2B92" w:rsidRDefault="00D81CE0" w:rsidP="00D81CE0">
      <w:pPr>
        <w:pStyle w:val="Bodytext1"/>
        <w:numPr>
          <w:ilvl w:val="1"/>
          <w:numId w:val="3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Работы по сохранению объекта культурного наследия проводятся: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на основании задания на проведение указанных работ, разрешения на проведение ук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занных работ, выданных региональным органом охраны объек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тов культурного наследия;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на основании проектной документации на проведение указанных работ, согласованной региональным органом охраны объектов культурного наследия;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при условии осуществления технического, авторского надзора и государ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ственного надзора в области охраны объектов культурного наследия за их про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ведением;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при наличии положительного заключения государственной экспертизы проектной д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кументации и при условии осуществления государственного стро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ительного надзора за указа</w:t>
      </w:r>
      <w:r w:rsidRPr="002E2B92">
        <w:rPr>
          <w:rStyle w:val="19"/>
          <w:rFonts w:ascii="Times New Roman" w:hAnsi="Times New Roman"/>
          <w:sz w:val="24"/>
          <w:szCs w:val="24"/>
        </w:rPr>
        <w:t>н</w:t>
      </w:r>
      <w:r w:rsidRPr="002E2B92">
        <w:rPr>
          <w:rStyle w:val="19"/>
          <w:rFonts w:ascii="Times New Roman" w:hAnsi="Times New Roman"/>
          <w:sz w:val="24"/>
          <w:szCs w:val="24"/>
        </w:rPr>
        <w:t>ными работами, если при проведении работ по со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хранению объекта культурного наследия з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трагиваются конструктивные и дру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гие характеристики надежности и безопасности объекта.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2) В случае невозможности обеспечить физическую сохранность объек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та археологич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ского наследия под сохранением этого объекта археологического наследия понимаются спас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тельные археологические полевые работы, прово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димые на основании разрешения (открытого листа), выдаваемого Министерст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вом культуры Российской Федерации.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12. Не допускается распространение наружной рекламы на объектах куль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турного насл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дия, включенных в реестр, а также на их территориях, за исклю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чением территорий достоприм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чательных мест.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13. Земельные участки в границах территорий объектов культурного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следия, включе</w:t>
      </w:r>
      <w:r w:rsidRPr="002E2B92">
        <w:rPr>
          <w:rStyle w:val="19"/>
          <w:rFonts w:ascii="Times New Roman" w:hAnsi="Times New Roman"/>
          <w:sz w:val="24"/>
          <w:szCs w:val="24"/>
        </w:rPr>
        <w:t>н</w:t>
      </w:r>
      <w:r w:rsidRPr="002E2B92">
        <w:rPr>
          <w:rStyle w:val="19"/>
          <w:rFonts w:ascii="Times New Roman" w:hAnsi="Times New Roman"/>
          <w:sz w:val="24"/>
          <w:szCs w:val="24"/>
        </w:rPr>
        <w:t>ных в реестр, а также в границах территорий выявленных объ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ектов культурного наследия отн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сятся к землям историко-культурного назначе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ния, правовой режим которых регулируется з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мельным законодательством Рос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сийской Федерации и Федеральным законом от 25.06.2002 № 73-Ф3 «Об объек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тах культурного наследия (памятниках истории и культуры) народов Россий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ской Федерации».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14.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стройки и хозяйственной деятельности, зона охраняемого природного ландшаф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та.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Границы зон охраны объектов культурного наследия, особые режимы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пользования з</w:t>
      </w:r>
      <w:r w:rsidRPr="002E2B92">
        <w:rPr>
          <w:rStyle w:val="19"/>
          <w:rFonts w:ascii="Times New Roman" w:hAnsi="Times New Roman"/>
          <w:sz w:val="24"/>
          <w:szCs w:val="24"/>
        </w:rPr>
        <w:t>е</w:t>
      </w:r>
      <w:r w:rsidRPr="002E2B92">
        <w:rPr>
          <w:rStyle w:val="19"/>
          <w:rFonts w:ascii="Times New Roman" w:hAnsi="Times New Roman"/>
          <w:sz w:val="24"/>
          <w:szCs w:val="24"/>
        </w:rPr>
        <w:t>мель в границах территорий данных зон и требования к градо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строительным регламентам в гр</w:t>
      </w:r>
      <w:r w:rsidRPr="002E2B92">
        <w:rPr>
          <w:rStyle w:val="19"/>
          <w:rFonts w:ascii="Times New Roman" w:hAnsi="Times New Roman"/>
          <w:sz w:val="24"/>
          <w:szCs w:val="24"/>
        </w:rPr>
        <w:t>а</w:t>
      </w:r>
      <w:r w:rsidRPr="002E2B92">
        <w:rPr>
          <w:rStyle w:val="19"/>
          <w:rFonts w:ascii="Times New Roman" w:hAnsi="Times New Roman"/>
          <w:sz w:val="24"/>
          <w:szCs w:val="24"/>
        </w:rPr>
        <w:t>ницах территорий данных зон утверждаются нормативным правовым актом Алтайского края на основании проектов зон ох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раны объектов культурного наследия, согласованных с регионал</w:t>
      </w:r>
      <w:r w:rsidRPr="002E2B92">
        <w:rPr>
          <w:rStyle w:val="19"/>
          <w:rFonts w:ascii="Times New Roman" w:hAnsi="Times New Roman"/>
          <w:sz w:val="24"/>
          <w:szCs w:val="24"/>
        </w:rPr>
        <w:t>ь</w:t>
      </w:r>
      <w:r w:rsidRPr="002E2B92">
        <w:rPr>
          <w:rStyle w:val="19"/>
          <w:rFonts w:ascii="Times New Roman" w:hAnsi="Times New Roman"/>
          <w:sz w:val="24"/>
          <w:szCs w:val="24"/>
        </w:rPr>
        <w:lastRenderedPageBreak/>
        <w:t>ным органом охраны объектов культурного наследия.</w:t>
      </w:r>
    </w:p>
    <w:p w:rsidR="00D81CE0" w:rsidRPr="002E2B92" w:rsidRDefault="00D81CE0" w:rsidP="00D81CE0">
      <w:pPr>
        <w:pStyle w:val="Bodytext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15. До утверждения зон охраны для объектов культурного наследия (за ис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ключением объектов археологического наследия, некрополей, захоронений, расположенных в границах некрополей, произведений монументального искус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ства, а также памятников и ансамблей, ра</w:t>
      </w:r>
      <w:r w:rsidRPr="002E2B92">
        <w:rPr>
          <w:rStyle w:val="19"/>
          <w:rFonts w:ascii="Times New Roman" w:hAnsi="Times New Roman"/>
          <w:sz w:val="24"/>
          <w:szCs w:val="24"/>
        </w:rPr>
        <w:t>с</w:t>
      </w:r>
      <w:r w:rsidRPr="002E2B92">
        <w:rPr>
          <w:rStyle w:val="19"/>
          <w:rFonts w:ascii="Times New Roman" w:hAnsi="Times New Roman"/>
          <w:sz w:val="24"/>
          <w:szCs w:val="24"/>
        </w:rPr>
        <w:t>положенных в границах достоприме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чательного места) устанавливаются защитные зоны объе</w:t>
      </w:r>
      <w:r w:rsidRPr="002E2B92">
        <w:rPr>
          <w:rStyle w:val="19"/>
          <w:rFonts w:ascii="Times New Roman" w:hAnsi="Times New Roman"/>
          <w:sz w:val="24"/>
          <w:szCs w:val="24"/>
        </w:rPr>
        <w:t>к</w:t>
      </w:r>
      <w:r w:rsidRPr="002E2B92">
        <w:rPr>
          <w:rStyle w:val="19"/>
          <w:rFonts w:ascii="Times New Roman" w:hAnsi="Times New Roman"/>
          <w:sz w:val="24"/>
          <w:szCs w:val="24"/>
        </w:rPr>
        <w:t>тов культурного на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следия в следующих границах:</w:t>
      </w:r>
    </w:p>
    <w:p w:rsidR="00D81CE0" w:rsidRPr="002E2B92" w:rsidRDefault="00D81CE0" w:rsidP="00D81CE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памятника, расположенного в границах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100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памятника (в случае отсут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ствия утвержденных границ территории памятника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внешней стены памятника);</w:t>
      </w:r>
    </w:p>
    <w:p w:rsidR="00D81CE0" w:rsidRPr="002E2B92" w:rsidRDefault="00D81CE0" w:rsidP="00D81CE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памятника, расположенного вне границ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2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памятника (в случае отсут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ствия утвержденных границ территории памятника на расстоянии </w:t>
      </w:r>
      <w:smartTag w:uri="urn:schemas-microsoft-com:office:smarttags" w:element="metricconverter">
        <w:smartTagPr>
          <w:attr w:name="ProductID" w:val="3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300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внешней стены памятника);</w:t>
      </w:r>
    </w:p>
    <w:p w:rsidR="00D81CE0" w:rsidRPr="002E2B92" w:rsidRDefault="00D81CE0" w:rsidP="00D81CE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ансамбля, расположенного в границах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5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150 ме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т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ансамбля (в случае отсутст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вия утвержденных границ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тории ансамбля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общего контура ансамбля, образуемого с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единением внешних точек наи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более удаленных элементов ансамбля, включая парковую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торию);</w:t>
      </w:r>
    </w:p>
    <w:p w:rsidR="00D81CE0" w:rsidRPr="002E2B92" w:rsidRDefault="00D81CE0" w:rsidP="00D81CE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- для ансамбля, расположенного вне границ населенного пункта, на рас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25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250 ме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т</w:t>
        </w:r>
        <w:r w:rsidRPr="002E2B92">
          <w:rPr>
            <w:rStyle w:val="19"/>
            <w:rFonts w:ascii="Times New Roman" w:hAnsi="Times New Roman"/>
            <w:sz w:val="24"/>
            <w:szCs w:val="24"/>
          </w:rPr>
          <w:t>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внешних границ территории ансамбля (в случае отсутст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вия утвержденных границ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 xml:space="preserve">тории ансамбля на расстоянии </w:t>
      </w:r>
      <w:smartTag w:uri="urn:schemas-microsoft-com:office:smarttags" w:element="metricconverter">
        <w:smartTagPr>
          <w:attr w:name="ProductID" w:val="300 метров"/>
        </w:smartTagPr>
        <w:r w:rsidRPr="002E2B92">
          <w:rPr>
            <w:rStyle w:val="19"/>
            <w:rFonts w:ascii="Times New Roman" w:hAnsi="Times New Roman"/>
            <w:sz w:val="24"/>
            <w:szCs w:val="24"/>
          </w:rPr>
          <w:t>300 метров</w:t>
        </w:r>
      </w:smartTag>
      <w:r w:rsidRPr="002E2B92">
        <w:rPr>
          <w:rStyle w:val="19"/>
          <w:rFonts w:ascii="Times New Roman" w:hAnsi="Times New Roman"/>
          <w:sz w:val="24"/>
          <w:szCs w:val="24"/>
        </w:rPr>
        <w:t xml:space="preserve"> от линии общего контура ансамбля, образуемого с</w:t>
      </w:r>
      <w:r w:rsidRPr="002E2B92">
        <w:rPr>
          <w:rStyle w:val="19"/>
          <w:rFonts w:ascii="Times New Roman" w:hAnsi="Times New Roman"/>
          <w:sz w:val="24"/>
          <w:szCs w:val="24"/>
        </w:rPr>
        <w:t>о</w:t>
      </w:r>
      <w:r w:rsidRPr="002E2B92">
        <w:rPr>
          <w:rStyle w:val="19"/>
          <w:rFonts w:ascii="Times New Roman" w:hAnsi="Times New Roman"/>
          <w:sz w:val="24"/>
          <w:szCs w:val="24"/>
        </w:rPr>
        <w:t>единением внешних точек наи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более удаленных элементов ансамбля, включая парковую терр</w:t>
      </w:r>
      <w:r w:rsidRPr="002E2B92">
        <w:rPr>
          <w:rStyle w:val="19"/>
          <w:rFonts w:ascii="Times New Roman" w:hAnsi="Times New Roman"/>
          <w:sz w:val="24"/>
          <w:szCs w:val="24"/>
        </w:rPr>
        <w:t>и</w:t>
      </w:r>
      <w:r w:rsidRPr="002E2B92">
        <w:rPr>
          <w:rStyle w:val="19"/>
          <w:rFonts w:ascii="Times New Roman" w:hAnsi="Times New Roman"/>
          <w:sz w:val="24"/>
          <w:szCs w:val="24"/>
        </w:rPr>
        <w:t>торию).</w:t>
      </w:r>
    </w:p>
    <w:p w:rsidR="00D81CE0" w:rsidRPr="002E2B92" w:rsidRDefault="00D81CE0" w:rsidP="00D81CE0">
      <w:pPr>
        <w:pStyle w:val="Bodytext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B92">
        <w:rPr>
          <w:rStyle w:val="19"/>
          <w:rFonts w:ascii="Times New Roman" w:hAnsi="Times New Roman"/>
          <w:sz w:val="24"/>
          <w:szCs w:val="24"/>
        </w:rPr>
        <w:t>В границах защитных зон запрещаются строительство объектов капиталь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ного строител</w:t>
      </w:r>
      <w:r w:rsidRPr="002E2B92">
        <w:rPr>
          <w:rStyle w:val="19"/>
          <w:rFonts w:ascii="Times New Roman" w:hAnsi="Times New Roman"/>
          <w:sz w:val="24"/>
          <w:szCs w:val="24"/>
        </w:rPr>
        <w:t>ь</w:t>
      </w:r>
      <w:r w:rsidRPr="002E2B92">
        <w:rPr>
          <w:rStyle w:val="19"/>
          <w:rFonts w:ascii="Times New Roman" w:hAnsi="Times New Roman"/>
          <w:sz w:val="24"/>
          <w:szCs w:val="24"/>
        </w:rPr>
        <w:t>ства и их реконструкция, связанная с изменением их параметров (высоты, количества этажей, площади), за исключением строительства и рекон</w:t>
      </w:r>
      <w:r w:rsidRPr="002E2B92">
        <w:rPr>
          <w:rStyle w:val="19"/>
          <w:rFonts w:ascii="Times New Roman" w:hAnsi="Times New Roman"/>
          <w:sz w:val="24"/>
          <w:szCs w:val="24"/>
        </w:rPr>
        <w:softHyphen/>
        <w:t>струкции линейных объектов.</w:t>
      </w:r>
    </w:p>
    <w:p w:rsidR="00786BBE" w:rsidRPr="00EC032D" w:rsidRDefault="00786BBE" w:rsidP="008B21BB">
      <w:pPr>
        <w:spacing w:before="240" w:after="240"/>
        <w:ind w:firstLine="709"/>
        <w:outlineLvl w:val="2"/>
        <w:rPr>
          <w:b/>
          <w:bCs/>
        </w:rPr>
      </w:pPr>
      <w:bookmarkStart w:id="316" w:name="_Toc282347536"/>
      <w:bookmarkStart w:id="317" w:name="_Toc321209576"/>
      <w:bookmarkStart w:id="318" w:name="_Toc339819821"/>
      <w:bookmarkStart w:id="319" w:name="_Toc446023251"/>
      <w:bookmarkStart w:id="320" w:name="_Toc494887562"/>
      <w:r w:rsidRPr="00294B34">
        <w:rPr>
          <w:b/>
          <w:bCs/>
        </w:rPr>
        <w:t xml:space="preserve">Статья </w:t>
      </w:r>
      <w:r w:rsidR="000112A8">
        <w:rPr>
          <w:b/>
          <w:bCs/>
        </w:rPr>
        <w:t>48</w:t>
      </w:r>
      <w:r w:rsidRPr="00294B34">
        <w:rPr>
          <w:b/>
          <w:bCs/>
        </w:rPr>
        <w:t>. Зоны действия опасных</w:t>
      </w:r>
      <w:r w:rsidRPr="00EC032D">
        <w:rPr>
          <w:b/>
          <w:bCs/>
        </w:rPr>
        <w:t xml:space="preserve"> природных или техногенных процессов</w:t>
      </w:r>
      <w:bookmarkEnd w:id="316"/>
      <w:bookmarkEnd w:id="317"/>
      <w:bookmarkEnd w:id="318"/>
      <w:bookmarkEnd w:id="319"/>
      <w:bookmarkEnd w:id="320"/>
    </w:p>
    <w:p w:rsidR="00786BBE" w:rsidRPr="00C42693" w:rsidRDefault="00786BBE" w:rsidP="00C42693">
      <w:pPr>
        <w:pStyle w:val="a7"/>
        <w:tabs>
          <w:tab w:val="left" w:pos="720"/>
        </w:tabs>
        <w:ind w:firstLine="720"/>
        <w:jc w:val="both"/>
        <w:rPr>
          <w:color w:val="000000"/>
        </w:rPr>
      </w:pPr>
      <w:r w:rsidRPr="00C42693">
        <w:rPr>
          <w:color w:val="000000"/>
        </w:rPr>
        <w:t>1. Зона действия опасных природных и техногенных процессов</w:t>
      </w:r>
      <w:r w:rsidR="000112A8">
        <w:rPr>
          <w:color w:val="000000"/>
        </w:rPr>
        <w:t xml:space="preserve"> </w:t>
      </w:r>
      <w:r w:rsidRPr="00C42693">
        <w:rPr>
          <w:color w:val="000000"/>
        </w:rPr>
        <w:t>отображается в соотве</w:t>
      </w:r>
      <w:r w:rsidRPr="00C42693">
        <w:rPr>
          <w:color w:val="000000"/>
        </w:rPr>
        <w:t>т</w:t>
      </w:r>
      <w:r w:rsidRPr="00C42693">
        <w:rPr>
          <w:color w:val="000000"/>
        </w:rPr>
        <w:t xml:space="preserve">ствии с </w:t>
      </w:r>
      <w:r>
        <w:rPr>
          <w:color w:val="000000"/>
        </w:rPr>
        <w:t>генеральным планом МО Воскресенский сельсовет Заринского района</w:t>
      </w:r>
      <w:r w:rsidRPr="00C42693">
        <w:rPr>
          <w:color w:val="000000"/>
        </w:rPr>
        <w:t>. Использование потенциально опасных территорий осуществляется после обеспечения условий безопасности.</w:t>
      </w:r>
    </w:p>
    <w:p w:rsidR="00786BBE" w:rsidRDefault="00786BBE" w:rsidP="00C42693">
      <w:pPr>
        <w:pStyle w:val="a7"/>
        <w:tabs>
          <w:tab w:val="left" w:pos="720"/>
        </w:tabs>
        <w:ind w:firstLine="720"/>
        <w:jc w:val="both"/>
      </w:pPr>
      <w:r w:rsidRPr="00C42693">
        <w:t>2. Зоны воздействия вероятных чрезвычайных ситуаций определяются отдельным пр</w:t>
      </w:r>
      <w:r w:rsidRPr="00C42693">
        <w:t>о</w:t>
      </w:r>
      <w:r w:rsidRPr="00C42693">
        <w:t>ектом для каждого потенциально опасного объекта в соответствии с действующими федерал</w:t>
      </w:r>
      <w:r w:rsidRPr="00C42693">
        <w:t>ь</w:t>
      </w:r>
      <w:r w:rsidRPr="00C42693">
        <w:t>ными законами, строительными нормами и правилами, методическими рекомендациями.</w:t>
      </w:r>
    </w:p>
    <w:p w:rsidR="00786BBE" w:rsidRDefault="00786BBE" w:rsidP="006837CB">
      <w:pPr>
        <w:pStyle w:val="af8"/>
        <w:rPr>
          <w:spacing w:val="-2"/>
          <w:sz w:val="24"/>
          <w:szCs w:val="24"/>
        </w:rPr>
      </w:pPr>
    </w:p>
    <w:p w:rsidR="00786BBE" w:rsidRPr="00AB4768" w:rsidRDefault="00786BBE" w:rsidP="00054B32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pacing w:val="-2"/>
        </w:rPr>
        <w:br w:type="page"/>
      </w:r>
      <w:bookmarkStart w:id="321" w:name="_Toc437587933"/>
      <w:bookmarkStart w:id="322" w:name="_Toc446023252"/>
      <w:bookmarkStart w:id="323" w:name="_Toc494887563"/>
      <w:r w:rsidRPr="00AB47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bookmarkEnd w:id="321"/>
      <w:bookmarkEnd w:id="322"/>
      <w:bookmarkEnd w:id="323"/>
    </w:p>
    <w:p w:rsidR="00786BBE" w:rsidRPr="003203DC" w:rsidRDefault="00786BBE" w:rsidP="00054B32">
      <w:pPr>
        <w:jc w:val="right"/>
      </w:pPr>
      <w:r w:rsidRPr="003203DC">
        <w:t>Приложение 1</w:t>
      </w:r>
    </w:p>
    <w:p w:rsidR="00786BBE" w:rsidRPr="003203DC" w:rsidRDefault="00786BBE" w:rsidP="00054B32">
      <w:pPr>
        <w:jc w:val="center"/>
      </w:pPr>
      <w:r w:rsidRPr="003203DC">
        <w:t>Классификатор видов разрешенного использования земельных участков</w:t>
      </w:r>
    </w:p>
    <w:p w:rsidR="00786BBE" w:rsidRPr="003203DC" w:rsidRDefault="00786BBE" w:rsidP="00054B32"/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6099"/>
        <w:gridCol w:w="1866"/>
      </w:tblGrid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Наименование в</w:t>
            </w:r>
            <w:r w:rsidRPr="003203DC">
              <w:t>и</w:t>
            </w:r>
            <w:r w:rsidRPr="003203DC">
              <w:t>да разрешенного использования з</w:t>
            </w:r>
            <w:r w:rsidRPr="003203DC">
              <w:t>е</w:t>
            </w:r>
            <w:r w:rsidRPr="003203DC">
              <w:t xml:space="preserve">мельного участка* 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Описание вида разрешенного использования земельн</w:t>
            </w:r>
            <w:r w:rsidRPr="003203DC">
              <w:t>о</w:t>
            </w:r>
            <w:r w:rsidRPr="003203DC">
              <w:t>го участка**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Код (числовое обозначение) вида разр</w:t>
            </w:r>
            <w:r w:rsidRPr="003203DC">
              <w:t>е</w:t>
            </w:r>
            <w:r w:rsidRPr="003203DC">
              <w:t>шенного и</w:t>
            </w:r>
            <w:r w:rsidRPr="003203DC">
              <w:t>с</w:t>
            </w:r>
            <w:r w:rsidRPr="003203DC">
              <w:t>пользования земельного участка***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Сельскохозя</w:t>
            </w:r>
            <w:r w:rsidRPr="003203DC">
              <w:t>й</w:t>
            </w:r>
            <w:r w:rsidRPr="003203DC">
              <w:t>ственное испол</w:t>
            </w:r>
            <w:r w:rsidRPr="003203DC">
              <w:t>ь</w:t>
            </w:r>
            <w:r w:rsidRPr="003203DC">
              <w:t>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Ведение сельского хозяйства.</w:t>
            </w:r>
            <w:r w:rsidRPr="003203DC">
              <w:br/>
              <w:t>Содержание данного вида разрешенного использования включает в себя содержание видов разрешенного и</w:t>
            </w:r>
            <w:r w:rsidRPr="003203DC">
              <w:t>с</w:t>
            </w:r>
            <w:r w:rsidRPr="003203DC">
              <w:t>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Растениеводство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выращиванием сельскохозяйственных культур.</w:t>
            </w:r>
            <w:r w:rsidRPr="003203DC">
              <w:br/>
              <w:t>Содержание данного вида разрешенного использования включает в себя содержание видов разрешенного и</w:t>
            </w:r>
            <w:r w:rsidRPr="003203DC">
              <w:t>с</w:t>
            </w:r>
            <w:r w:rsidRPr="003203DC">
              <w:t>пользования с кодами 1.2-1.6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Выращивание зе</w:t>
            </w:r>
            <w:r w:rsidRPr="003203DC">
              <w:t>р</w:t>
            </w:r>
            <w:r w:rsidRPr="003203DC">
              <w:t>новых и иных сельскохозя</w:t>
            </w:r>
            <w:r w:rsidRPr="003203DC">
              <w:t>й</w:t>
            </w:r>
            <w:r w:rsidRPr="003203DC">
              <w:t>ственных культур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 на сел</w:t>
            </w:r>
            <w:r w:rsidRPr="003203DC">
              <w:t>ь</w:t>
            </w:r>
            <w:r w:rsidRPr="003203DC">
              <w:t>скохозяйственных угодьях, связанной с производством зерновых, бобовых, кормовых, технических, масли</w:t>
            </w:r>
            <w:r w:rsidRPr="003203DC">
              <w:t>ч</w:t>
            </w:r>
            <w:r w:rsidRPr="003203DC">
              <w:t>ных, эфиромасличных, и иных сельскохозяйственных культур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Овощеводство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 на сел</w:t>
            </w:r>
            <w:r w:rsidRPr="003203DC">
              <w:t>ь</w:t>
            </w:r>
            <w:r w:rsidRPr="003203DC">
              <w:t>скохозяйственных угодьях, связанной с производством картофеля, листовых, плодовых, луковичных и бахч</w:t>
            </w:r>
            <w:r w:rsidRPr="003203DC">
              <w:t>е</w:t>
            </w:r>
            <w:r w:rsidRPr="003203DC">
              <w:t>вых сельскохозяйственных культур, в том числе с и</w:t>
            </w:r>
            <w:r w:rsidRPr="003203DC">
              <w:t>с</w:t>
            </w:r>
            <w:r w:rsidRPr="003203DC">
              <w:t>пользованием теплиц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Выращивание т</w:t>
            </w:r>
            <w:r w:rsidRPr="003203DC">
              <w:t>о</w:t>
            </w:r>
            <w:r w:rsidRPr="003203DC">
              <w:t>низирующих, л</w:t>
            </w:r>
            <w:r w:rsidRPr="003203DC">
              <w:t>е</w:t>
            </w:r>
            <w:r w:rsidRPr="003203DC">
              <w:t>карственных, цв</w:t>
            </w:r>
            <w:r w:rsidRPr="003203DC">
              <w:t>е</w:t>
            </w:r>
            <w:r w:rsidRPr="003203DC">
              <w:t>точных культур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</w:t>
            </w:r>
            <w:r w:rsidRPr="003203DC">
              <w:t>ь</w:t>
            </w:r>
            <w:r w:rsidRPr="003203DC">
              <w:t>тур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Садоводство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</w:t>
            </w:r>
            <w:r w:rsidRPr="003203DC">
              <w:t>ь</w:t>
            </w:r>
            <w:r w:rsidRPr="003203DC">
              <w:t>тур, винограда, и иных многолетних культур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Выращивание льна и конопли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1.6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Животноводство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производством продукции животноводства, в том числе сенокошение, выпас сельскохозяйственных ж</w:t>
            </w:r>
            <w:r w:rsidRPr="003203DC">
              <w:t>и</w:t>
            </w:r>
            <w:r w:rsidRPr="003203DC">
              <w:t>вотных, разведение племенных животных, произво</w:t>
            </w:r>
            <w:r w:rsidRPr="003203DC">
              <w:t>д</w:t>
            </w:r>
            <w:r w:rsidRPr="003203DC">
              <w:t>ство и использование племенной продукции (матери</w:t>
            </w:r>
            <w:r w:rsidRPr="003203DC">
              <w:t>а</w:t>
            </w:r>
            <w:r w:rsidRPr="003203DC">
              <w:lastRenderedPageBreak/>
              <w:t>ла), размещение зданий, сооружений, используемых для содержания и разведения сельскохозяйственных ж</w:t>
            </w:r>
            <w:r w:rsidRPr="003203DC">
              <w:t>и</w:t>
            </w:r>
            <w:r w:rsidRPr="003203DC">
              <w:t>вотных, производства, хранения и первичной перер</w:t>
            </w:r>
            <w:r w:rsidRPr="003203DC">
              <w:t>а</w:t>
            </w:r>
            <w:r w:rsidRPr="003203DC">
              <w:t>ботки сельскохозяйственной продукции.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1.7</w:t>
            </w:r>
          </w:p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1.8-1.11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Скотоводство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</w:t>
            </w:r>
            <w:r w:rsidRPr="003203DC">
              <w:t>о</w:t>
            </w:r>
            <w:r w:rsidRPr="003203DC">
              <w:t>го рогатого скота, овец, коз, лошадей, верблюдов, ол</w:t>
            </w:r>
            <w:r w:rsidRPr="003203DC">
              <w:t>е</w:t>
            </w:r>
            <w:r w:rsidRPr="003203DC">
              <w:t>ней);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1.8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сенокошение, выпас сельскохозяйственных живо</w:t>
            </w:r>
            <w:r w:rsidRPr="003203DC">
              <w:t>т</w:t>
            </w:r>
            <w:r w:rsidRPr="003203DC">
              <w:t>ных, производство кормов, размещение зданий, соор</w:t>
            </w:r>
            <w:r w:rsidRPr="003203DC">
              <w:t>у</w:t>
            </w:r>
            <w:r w:rsidRPr="003203DC">
              <w:t>жений, используемых для содержания и разведения сельскохозяйственных животных;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Звероводство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разведением в неволе ценных пушных зверей;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1.9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содержания и разведения животных, производства, хр</w:t>
            </w:r>
            <w:r w:rsidRPr="003203DC">
              <w:t>а</w:t>
            </w:r>
            <w:r w:rsidRPr="003203DC">
              <w:t>нения и первичной переработки продукции;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Птицеводство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разведением домашних пород птиц, в том числе водоплавающих;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1.10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содержания и разведения животных, производства, хр</w:t>
            </w:r>
            <w:r w:rsidRPr="003203DC">
              <w:t>а</w:t>
            </w:r>
            <w:r w:rsidRPr="003203DC">
              <w:t>нения и первичной переработки продукции птицево</w:t>
            </w:r>
            <w:r w:rsidRPr="003203DC">
              <w:t>д</w:t>
            </w:r>
            <w:r w:rsidRPr="003203DC">
              <w:t>ства;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Свиноводство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t>ной с разведением свиней;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1.11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содержания и разведения животных, производства, хр</w:t>
            </w:r>
            <w:r w:rsidRPr="003203DC">
              <w:t>а</w:t>
            </w:r>
            <w:r w:rsidRPr="003203DC">
              <w:t>нения и первичной переработки продукции;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Пчеловодство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в том числе на сельскохозяйственных угодьях, по развед</w:t>
            </w:r>
            <w:r w:rsidRPr="003203DC">
              <w:t>е</w:t>
            </w:r>
            <w:r w:rsidRPr="003203DC">
              <w:t>нию, содержанию и использованию пчел и иных поле</w:t>
            </w:r>
            <w:r w:rsidRPr="003203DC">
              <w:t>з</w:t>
            </w:r>
            <w:r w:rsidRPr="003203DC">
              <w:t>ных насекомых;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1.12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Рыбоводство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хозяйственной деятельности, связа</w:t>
            </w:r>
            <w:r w:rsidRPr="003203DC">
              <w:t>н</w:t>
            </w:r>
            <w:r w:rsidRPr="003203DC">
              <w:lastRenderedPageBreak/>
              <w:t>ной с разведением и (или) содержанием, выращиванием объектов рыбоводства (аквакультуры);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1.13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зданий, сооружений, оборудования, н</w:t>
            </w:r>
            <w:r w:rsidRPr="003203DC">
              <w:t>е</w:t>
            </w:r>
            <w:r w:rsidRPr="003203DC">
              <w:t>обходимых для осуществления рыбоводства (аквакул</w:t>
            </w:r>
            <w:r w:rsidRPr="003203DC">
              <w:t>ь</w:t>
            </w:r>
            <w:r w:rsidRPr="003203DC">
              <w:t>туры)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Научное обесп</w:t>
            </w:r>
            <w:r w:rsidRPr="003203DC">
              <w:t>е</w:t>
            </w:r>
            <w:r w:rsidRPr="003203DC">
              <w:t>чение сельского хозяйства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научной и селекционной работы, в</w:t>
            </w:r>
            <w:r w:rsidRPr="003203DC">
              <w:t>е</w:t>
            </w:r>
            <w:r w:rsidRPr="003203DC">
              <w:t>дения сельского хозяйства для получения ценных с научной точки зрения образцов растительного и живо</w:t>
            </w:r>
            <w:r w:rsidRPr="003203DC">
              <w:t>т</w:t>
            </w:r>
            <w:r w:rsidRPr="003203DC">
              <w:t>ного мира;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1.14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коллекций генетических ресурсов раст</w:t>
            </w:r>
            <w:r w:rsidRPr="003203DC">
              <w:t>е</w:t>
            </w:r>
            <w:r w:rsidRPr="003203DC">
              <w:t>ний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Хранение и пер</w:t>
            </w:r>
            <w:r w:rsidRPr="003203DC">
              <w:t>е</w:t>
            </w:r>
            <w:r w:rsidRPr="003203DC">
              <w:t>работка сельск</w:t>
            </w:r>
            <w:r w:rsidRPr="003203DC">
              <w:t>о</w:t>
            </w:r>
            <w:r w:rsidRPr="003203DC">
              <w:t>хозяйственной продукции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зданий, сооружений, используемых для производства, хранения, первичной и глубокой перер</w:t>
            </w:r>
            <w:r w:rsidRPr="003203DC">
              <w:t>а</w:t>
            </w:r>
            <w:r w:rsidRPr="003203DC">
              <w:t>ботки сельскохозяйственной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Ведение личного подсобного хозя</w:t>
            </w:r>
            <w:r w:rsidRPr="003203DC">
              <w:t>й</w:t>
            </w:r>
            <w:r w:rsidRPr="003203DC">
              <w:t>ства на полевых участках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1.16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Питомники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Выращивание и реализация подроста деревьев и к</w:t>
            </w:r>
            <w:r w:rsidRPr="003203DC">
              <w:t>у</w:t>
            </w:r>
            <w:r w:rsidRPr="003203DC">
              <w:t>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1.17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сооружений, необходимых для указа</w:t>
            </w:r>
            <w:r w:rsidRPr="003203DC">
              <w:t>н</w:t>
            </w:r>
            <w:r w:rsidRPr="003203DC">
              <w:t>ных видов сельскохозяйственного производства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сел</w:t>
            </w:r>
            <w:r w:rsidRPr="003203DC">
              <w:t>ь</w:t>
            </w:r>
            <w:r w:rsidRPr="003203DC">
              <w:t>скохозяйственного производства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</w:t>
            </w:r>
            <w:r w:rsidRPr="003203DC">
              <w:t>а</w:t>
            </w:r>
            <w:r w:rsidRPr="003203DC">
              <w:t>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1.18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Жилая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жилых помещений различного вида и обеспечение проживания в них. К жилой застройке о</w:t>
            </w:r>
            <w:r w:rsidRPr="003203DC">
              <w:t>т</w:t>
            </w:r>
            <w:r w:rsidRPr="003203DC">
              <w:t>носятся здания (помещения в них), предназначенные для проживания человека, за исключением зданий (п</w:t>
            </w:r>
            <w:r w:rsidRPr="003203DC">
              <w:t>о</w:t>
            </w:r>
            <w:r w:rsidRPr="003203DC">
              <w:t>мещений), используемых: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2.0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- для проживания с одновременным осуществлением лечения или социального обслуживания населения (с</w:t>
            </w:r>
            <w:r w:rsidRPr="003203DC">
              <w:t>а</w:t>
            </w:r>
            <w:r w:rsidRPr="003203DC">
              <w:t>натории, дома ребенка, дома престарелых, больницы);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- как способ обеспечения непрерывности произво</w:t>
            </w:r>
            <w:r w:rsidRPr="003203DC">
              <w:t>д</w:t>
            </w:r>
            <w:r w:rsidRPr="003203DC">
              <w:t>ства (вахтовые помещения, служебные жилые помещ</w:t>
            </w:r>
            <w:r w:rsidRPr="003203DC">
              <w:t>е</w:t>
            </w:r>
            <w:r w:rsidRPr="003203DC">
              <w:t>ния на производственных объектах);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2.1-2.7.1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Для индивидуал</w:t>
            </w:r>
            <w:r w:rsidRPr="003203DC">
              <w:t>ь</w:t>
            </w:r>
            <w:r w:rsidRPr="003203DC">
              <w:lastRenderedPageBreak/>
              <w:t>ного жилищного строительства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lastRenderedPageBreak/>
              <w:t xml:space="preserve">Размещение индивидуального жилого дома (дом, </w:t>
            </w:r>
            <w:r w:rsidRPr="003203DC">
              <w:lastRenderedPageBreak/>
              <w:t>пригодный для постоянного проживания, высотой не выше трех надземных этажей);</w:t>
            </w:r>
            <w:r w:rsidRPr="003203DC"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3203DC">
              <w:br/>
              <w:t>размещение индивидуальных гаражей и подсобных с</w:t>
            </w:r>
            <w:r w:rsidRPr="003203DC">
              <w:t>о</w:t>
            </w:r>
            <w:r w:rsidRPr="003203DC">
              <w:t>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2.1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Малоэтажная мн</w:t>
            </w:r>
            <w:r w:rsidRPr="003203DC">
              <w:t>о</w:t>
            </w:r>
            <w:r w:rsidRPr="003203DC">
              <w:t>гоквартирная ж</w:t>
            </w:r>
            <w:r w:rsidRPr="003203DC">
              <w:t>и</w:t>
            </w:r>
            <w:r w:rsidRPr="003203DC">
              <w:t>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малоэтажного многоквартирного жил</w:t>
            </w:r>
            <w:r w:rsidRPr="003203DC">
              <w:t>о</w:t>
            </w:r>
            <w:r w:rsidRPr="003203DC">
              <w:t>го дома (дом, пригодный для постоянного проживания, высотой до 4 этажей, включая мансардный);</w:t>
            </w:r>
            <w:r w:rsidRPr="003203DC">
              <w:br/>
              <w:t>разведение декоративных и плодовых деревьев, ово</w:t>
            </w:r>
            <w:r w:rsidRPr="003203DC">
              <w:t>щ</w:t>
            </w:r>
            <w:r w:rsidRPr="003203DC">
              <w:t>ных и ягодных культур; </w:t>
            </w:r>
            <w:r w:rsidRPr="003203DC">
              <w:br/>
              <w:t>размещение индивидуальных гаражей и иных вспом</w:t>
            </w:r>
            <w:r w:rsidRPr="003203DC">
              <w:t>о</w:t>
            </w:r>
            <w:r w:rsidRPr="003203DC">
              <w:t>гательных сооружений; </w:t>
            </w:r>
            <w:r w:rsidRPr="003203DC">
              <w:br/>
              <w:t>обустройство спортивных и детских площадок, площ</w:t>
            </w:r>
            <w:r w:rsidRPr="003203DC">
              <w:t>а</w:t>
            </w:r>
            <w:r w:rsidRPr="003203DC">
              <w:t>док отдыха;</w:t>
            </w:r>
            <w:r w:rsidRPr="003203DC"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</w:t>
            </w:r>
            <w:r w:rsidRPr="003203DC">
              <w:t>р</w:t>
            </w:r>
            <w:r w:rsidRPr="003203DC">
              <w:t>тирного дома, если общая площадь таких помещений в малоэтажном многоквартирном доме не составляет б</w:t>
            </w:r>
            <w:r w:rsidRPr="003203DC">
              <w:t>о</w:t>
            </w:r>
            <w:r w:rsidRPr="003203DC">
              <w:t>лее 15% общей площади помещений дома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2.1.1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Для ведения ли</w:t>
            </w:r>
            <w:r w:rsidRPr="003203DC">
              <w:t>ч</w:t>
            </w:r>
            <w:r w:rsidRPr="003203DC">
              <w:t>ного подсобного хозяйства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</w:t>
            </w:r>
            <w:r w:rsidRPr="003203DC">
              <w:t>а</w:t>
            </w:r>
            <w:r w:rsidRPr="003203DC">
              <w:t>жей);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2.2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производство сельскохозяйственной продукции;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гаража и иных вспомогательных соор</w:t>
            </w:r>
            <w:r w:rsidRPr="003203DC">
              <w:t>у</w:t>
            </w:r>
            <w:r w:rsidRPr="003203DC">
              <w:t>жений;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содержание сельскохозяйственных животных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Блокированная жилая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</w:t>
            </w:r>
            <w:r w:rsidRPr="003203DC">
              <w:t>е</w:t>
            </w:r>
            <w:r w:rsidRPr="003203DC">
              <w:t>щенных домов не более десяти и каждый из которых предназначен для проживания одной семьи, имеет о</w:t>
            </w:r>
            <w:r w:rsidRPr="003203DC">
              <w:t>б</w:t>
            </w:r>
            <w:r w:rsidRPr="003203DC">
              <w:t>щую стену (общие стены) без проемов с соседним бл</w:t>
            </w:r>
            <w:r w:rsidRPr="003203DC">
              <w:t>о</w:t>
            </w:r>
            <w:r w:rsidRPr="003203DC">
              <w:t>ком или соседними блоками, расположен на отдельном земельном участке и имеет выход на территорию общ</w:t>
            </w:r>
            <w:r w:rsidRPr="003203DC">
              <w:t>е</w:t>
            </w:r>
            <w:r w:rsidRPr="003203DC">
              <w:t>го пользования (жилые дома блокированной застро</w:t>
            </w:r>
            <w:r w:rsidRPr="003203DC">
              <w:t>й</w:t>
            </w:r>
            <w:r w:rsidRPr="003203DC">
              <w:t>ки);</w:t>
            </w:r>
            <w:r w:rsidRPr="003203DC">
              <w:br/>
              <w:t>разведение декоративных и плодовых деревьев, ово</w:t>
            </w:r>
            <w:r w:rsidRPr="003203DC">
              <w:t>щ</w:t>
            </w:r>
            <w:r w:rsidRPr="003203DC">
              <w:t>ных и ягодных культур; </w:t>
            </w:r>
            <w:r w:rsidRPr="003203DC">
              <w:br/>
              <w:t>размещение индивидуальных гаражей и иных вспом</w:t>
            </w:r>
            <w:r w:rsidRPr="003203DC">
              <w:t>о</w:t>
            </w:r>
            <w:r w:rsidRPr="003203DC">
              <w:t>гательных сооружений; </w:t>
            </w:r>
            <w:r w:rsidRPr="003203DC">
              <w:br/>
              <w:t>обустройство спортивных и детских площадок, площ</w:t>
            </w:r>
            <w:r w:rsidRPr="003203DC">
              <w:t>а</w:t>
            </w:r>
            <w:r w:rsidRPr="003203DC">
              <w:t>док отдыха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Передвижное ж</w:t>
            </w:r>
            <w:r w:rsidRPr="003203DC">
              <w:t>и</w:t>
            </w:r>
            <w:r w:rsidRPr="003203DC">
              <w:t>лье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сооружений, пригодных к использов</w:t>
            </w:r>
            <w:r w:rsidRPr="003203DC">
              <w:t>а</w:t>
            </w:r>
            <w:r w:rsidRPr="003203DC">
              <w:t xml:space="preserve">нию в качестве жилья (палаточные городки, кемпинги, жилые вагончики, жилые прицепы) с возможностью подключения названных сооружений к инженерным </w:t>
            </w:r>
            <w:r w:rsidRPr="003203DC">
              <w:lastRenderedPageBreak/>
              <w:t>сетям, находящимся на земельном участке или на з</w:t>
            </w:r>
            <w:r w:rsidRPr="003203DC">
              <w:t>е</w:t>
            </w:r>
            <w:r w:rsidRPr="003203DC">
              <w:t>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2.4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Среднеэтажная жилая застройка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2.5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благоустройство и озеленение;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подземных гаражей и автостоянок;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обустройство спортивных и детских площадок, пл</w:t>
            </w:r>
            <w:r w:rsidRPr="003203DC">
              <w:t>о</w:t>
            </w:r>
            <w:r w:rsidRPr="003203DC">
              <w:t>щадок отдыха;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обслуживания жилой застро</w:t>
            </w:r>
            <w:r w:rsidRPr="003203DC">
              <w:t>й</w:t>
            </w:r>
            <w:r w:rsidRPr="003203DC">
              <w:t>ки во встроенных, пристроенных и встроенно-пристроенных помещениях многоквартирного дома, если общая площадь таких помещений в многокварти</w:t>
            </w:r>
            <w:r w:rsidRPr="003203DC">
              <w:t>р</w:t>
            </w:r>
            <w:r w:rsidRPr="003203DC">
              <w:t>ном доме не составляет более 20% общей площади п</w:t>
            </w:r>
            <w:r w:rsidRPr="003203DC">
              <w:t>о</w:t>
            </w:r>
            <w:r w:rsidRPr="003203DC">
              <w:t>мещений дома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Многоэтажная жилая застройка (высотная з</w:t>
            </w:r>
            <w:r w:rsidRPr="003203DC">
              <w:t>а</w:t>
            </w:r>
            <w:r w:rsidRPr="003203DC">
              <w:t>стройка)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</w:t>
            </w:r>
            <w:r w:rsidRPr="003203DC">
              <w:t>е</w:t>
            </w:r>
            <w:r w:rsidRPr="003203DC">
              <w:t>вять и выше этажей, включая подземные, разделенных на двадцать и более квартир); благоустройство и озел</w:t>
            </w:r>
            <w:r w:rsidRPr="003203DC">
              <w:t>е</w:t>
            </w:r>
            <w:r w:rsidRPr="003203DC">
              <w:t>нение придомовых территорий;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2.6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обустройство спортивных и детских площадок, х</w:t>
            </w:r>
            <w:r w:rsidRPr="003203DC">
              <w:t>о</w:t>
            </w:r>
            <w:r w:rsidRPr="003203DC">
              <w:t>зяйственных площадок;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подземных гаражей и наземных автост</w:t>
            </w:r>
            <w:r w:rsidRPr="003203DC">
              <w:t>о</w:t>
            </w:r>
            <w:r w:rsidRPr="003203DC">
              <w:t>янок, размещение объектов обслуживания жилой з</w:t>
            </w:r>
            <w:r w:rsidRPr="003203DC">
              <w:t>а</w:t>
            </w:r>
            <w:r w:rsidRPr="003203DC">
              <w:t>стройки во встроенных, пристроенных и встроенно-пристроенных помещениях многоквартирного дома в отдельных помещениях дома, если площадь таких п</w:t>
            </w:r>
            <w:r w:rsidRPr="003203DC">
              <w:t>о</w:t>
            </w:r>
            <w:r w:rsidRPr="003203DC">
              <w:t>мещений в многоквартирном доме не составляет более 15% от общей площади дома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Обслуживание жилой застройки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размещение которых предусмотрено видами разреше</w:t>
            </w:r>
            <w:r w:rsidRPr="003203DC">
              <w:t>н</w:t>
            </w:r>
            <w:r w:rsidRPr="003203DC">
              <w:t>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</w:t>
            </w:r>
            <w:r w:rsidRPr="003203DC">
              <w:t>ю</w:t>
            </w:r>
            <w:r w:rsidRPr="003203DC">
              <w:t>щей среде и санитарному благополучию, не причиняет существенного неудобства жителям, не требует уст</w:t>
            </w:r>
            <w:r w:rsidRPr="003203DC">
              <w:t>а</w:t>
            </w:r>
            <w:r w:rsidRPr="003203DC">
              <w:t>новления санитарной зоны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2.7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Объекты гаражн</w:t>
            </w:r>
            <w:r w:rsidRPr="003203DC">
              <w:t>о</w:t>
            </w:r>
            <w:r w:rsidRPr="003203DC">
              <w:t>го назначения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отдельно стоящих и пристроенных г</w:t>
            </w:r>
            <w:r w:rsidRPr="003203DC">
              <w:t>а</w:t>
            </w:r>
            <w:r w:rsidRPr="003203DC">
              <w:t>ражей, в том числе подземных, предназначенных для хранения личного автотранспорта граждан, с возмо</w:t>
            </w:r>
            <w:r w:rsidRPr="003203DC">
              <w:t>ж</w:t>
            </w:r>
            <w:r w:rsidRPr="003203DC">
              <w:t>ностью размещения автомобильных моек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2.7.1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Общественное и</w:t>
            </w:r>
            <w:r w:rsidRPr="003203DC">
              <w:t>с</w:t>
            </w:r>
            <w:r w:rsidRPr="003203DC">
              <w:t>пользование об</w:t>
            </w:r>
            <w:r w:rsidRPr="003203DC">
              <w:t>ъ</w:t>
            </w:r>
            <w:r w:rsidRPr="003203DC">
              <w:t>ектов капитальн</w:t>
            </w:r>
            <w:r w:rsidRPr="003203DC">
              <w:t>о</w:t>
            </w:r>
            <w:r w:rsidRPr="003203DC">
              <w:t>го строительства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обеспечения удовлетворения бытовых, социал</w:t>
            </w:r>
            <w:r w:rsidRPr="003203DC">
              <w:t>ь</w:t>
            </w:r>
            <w:r w:rsidRPr="003203DC">
              <w:t xml:space="preserve">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r w:rsidRPr="003203DC">
              <w:lastRenderedPageBreak/>
              <w:t>кодами 3.1-3.10.2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3.0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Коммунальное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</w:t>
            </w:r>
            <w:r w:rsidRPr="003203DC">
              <w:t>ъ</w:t>
            </w:r>
            <w:r w:rsidRPr="003203DC">
              <w:t>ектов недвижимости (котельных, водозаборов, очис</w:t>
            </w:r>
            <w:r w:rsidRPr="003203DC">
              <w:t>т</w:t>
            </w:r>
            <w:r w:rsidRPr="003203DC">
              <w:t>ных сооружений, насосных станций, водопроводов, л</w:t>
            </w:r>
            <w:r w:rsidRPr="003203DC">
              <w:t>и</w:t>
            </w:r>
            <w:r w:rsidRPr="003203DC">
              <w:t>ний электропередачи, трансформаторных подстанций, газопроводов, линий связи, телефонных станций, кан</w:t>
            </w:r>
            <w:r w:rsidRPr="003203DC">
              <w:t>а</w:t>
            </w:r>
            <w:r w:rsidRPr="003203DC">
              <w:t>лизаций, стоянок, гаражей и мастерских для обслуж</w:t>
            </w:r>
            <w:r w:rsidRPr="003203DC">
              <w:t>и</w:t>
            </w:r>
            <w:r w:rsidRPr="003203DC">
              <w:t>вания уборочной и аварийной техники, а также зданий или помещений, предназначенных для приема физич</w:t>
            </w:r>
            <w:r w:rsidRPr="003203DC">
              <w:t>е</w:t>
            </w:r>
            <w:r w:rsidRPr="003203DC">
              <w:t>ских и юридических лиц в связи с предоставлением им коммунальных услуг)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3.1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Социальное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</w:t>
            </w:r>
            <w:r w:rsidRPr="003203DC">
              <w:t>е</w:t>
            </w:r>
            <w:r w:rsidRPr="003203DC">
              <w:t>лых, дома ребенка, детские дома, пункты питания м</w:t>
            </w:r>
            <w:r w:rsidRPr="003203DC">
              <w:t>а</w:t>
            </w:r>
            <w:r w:rsidRPr="003203DC">
              <w:t>лоимущих граждан, пункты ночлега для бездомных граждан, службы психологической и бесплатной юр</w:t>
            </w:r>
            <w:r w:rsidRPr="003203DC">
              <w:t>и</w:t>
            </w:r>
            <w:r w:rsidRPr="003203DC">
              <w:t>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3.2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для размещения общественных некоммерческих орг</w:t>
            </w:r>
            <w:r w:rsidRPr="003203DC">
              <w:t>а</w:t>
            </w:r>
            <w:r w:rsidRPr="003203DC">
              <w:t>низаций: благотворительных организаций, клубов по интересам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Бытовое обслуж</w:t>
            </w:r>
            <w:r w:rsidRPr="003203DC">
              <w:t>и</w:t>
            </w:r>
            <w:r w:rsidRPr="003203DC">
              <w:t>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населению или орган</w:t>
            </w:r>
            <w:r w:rsidRPr="003203DC">
              <w:t>и</w:t>
            </w:r>
            <w:r w:rsidRPr="003203DC">
              <w:t>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Здравоохранение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</w:t>
            </w:r>
            <w:r w:rsidRPr="003203DC">
              <w:t>с</w:t>
            </w:r>
            <w:r w:rsidRPr="003203DC">
              <w:t>пользования включает в себя содержание видов разр</w:t>
            </w:r>
            <w:r w:rsidRPr="003203DC">
              <w:t>е</w:t>
            </w:r>
            <w:r w:rsidRPr="003203DC">
              <w:t>шенного использования с кодами 3.4.1-3.4.2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Амбулаторно-поликлиническое обслуживание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гражданам амбулато</w:t>
            </w:r>
            <w:r w:rsidRPr="003203DC">
              <w:t>р</w:t>
            </w:r>
            <w:r w:rsidRPr="003203DC">
              <w:t>но-поликлинической медицинской помощи (поликл</w:t>
            </w:r>
            <w:r w:rsidRPr="003203DC">
              <w:t>и</w:t>
            </w:r>
            <w:r w:rsidRPr="003203DC">
              <w:t>ники, фельдшерские пункты, пункты здравоохранения, центры матери и ребенка, диагностические центры, м</w:t>
            </w:r>
            <w:r w:rsidRPr="003203DC">
              <w:t>о</w:t>
            </w:r>
            <w:r w:rsidRPr="003203DC">
              <w:t>лочные кухни, станции донорства крови, клинические лаборатории)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3.4.1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Стационарное м</w:t>
            </w:r>
            <w:r w:rsidRPr="003203DC">
              <w:t>е</w:t>
            </w:r>
            <w:r w:rsidRPr="003203DC">
              <w:t>дицинское обсл</w:t>
            </w:r>
            <w:r w:rsidRPr="003203DC">
              <w:t>у</w:t>
            </w:r>
            <w:r w:rsidRPr="003203DC">
              <w:t>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3203DC">
              <w:lastRenderedPageBreak/>
              <w:t>научно-медицинские учреждения и прочие объекты, обеспечивающие оказание услуги по лечению в стаци</w:t>
            </w:r>
            <w:r w:rsidRPr="003203DC">
              <w:t>о</w:t>
            </w:r>
            <w:r w:rsidRPr="003203DC">
              <w:t>наре); размещение станций скорой помощи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3.4.2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Образование и просвещение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воспитания, образования и пр</w:t>
            </w:r>
            <w:r w:rsidRPr="003203DC">
              <w:t>о</w:t>
            </w:r>
            <w:r w:rsidRPr="003203DC">
              <w:t>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</w:t>
            </w:r>
            <w:r w:rsidRPr="003203DC">
              <w:t>о</w:t>
            </w:r>
            <w:r w:rsidRPr="003203DC">
              <w:t>товке и повышению квалификации специалистов и иные организации, осуществляющие деятельность по воспитанию, образованию и просвещению). Содерж</w:t>
            </w:r>
            <w:r w:rsidRPr="003203DC">
              <w:t>а</w:t>
            </w:r>
            <w:r w:rsidRPr="003203DC">
              <w:t>ние данного вида разрешенного использования включ</w:t>
            </w:r>
            <w:r w:rsidRPr="003203DC">
              <w:t>а</w:t>
            </w:r>
            <w:r w:rsidRPr="003203DC">
              <w:t>ет в себя содержание видов разрешенного использов</w:t>
            </w:r>
            <w:r w:rsidRPr="003203DC">
              <w:t>а</w:t>
            </w:r>
            <w:r w:rsidRPr="003203DC">
              <w:t>ния с кодами 3.5.1-3.5.2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Дошкольное, начальное и сре</w:t>
            </w:r>
            <w:r w:rsidRPr="003203DC">
              <w:t>д</w:t>
            </w:r>
            <w:r w:rsidRPr="003203DC">
              <w:t>нее общее образ</w:t>
            </w:r>
            <w:r w:rsidRPr="003203DC">
              <w:t>о</w:t>
            </w:r>
            <w:r w:rsidRPr="003203DC">
              <w:t>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</w:t>
            </w:r>
            <w:r w:rsidRPr="003203DC">
              <w:t>е</w:t>
            </w:r>
            <w:r w:rsidRPr="003203DC">
              <w:t>ственные, музыкальные школы, образовательные кру</w:t>
            </w:r>
            <w:r w:rsidRPr="003203DC">
              <w:t>ж</w:t>
            </w:r>
            <w:r w:rsidRPr="003203DC">
              <w:t>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3.5.1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Среднее и высшее профессиональное образование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</w:t>
            </w:r>
            <w:r w:rsidRPr="003203DC">
              <w:t>и</w:t>
            </w:r>
            <w:r w:rsidRPr="003203DC">
              <w:t>лища, колледжи, художественные, музыкальные уч</w:t>
            </w:r>
            <w:r w:rsidRPr="003203DC">
              <w:t>и</w:t>
            </w:r>
            <w:r w:rsidRPr="003203DC">
              <w:t>лища, общества знаний, институты, университеты, о</w:t>
            </w:r>
            <w:r w:rsidRPr="003203DC">
              <w:t>р</w:t>
            </w:r>
            <w:r w:rsidRPr="003203DC">
              <w:t>ганизации по переподготовке и повышению квалиф</w:t>
            </w:r>
            <w:r w:rsidRPr="003203DC">
              <w:t>и</w:t>
            </w:r>
            <w:r w:rsidRPr="003203DC">
              <w:t>кации специалистов и иные организации, осуществл</w:t>
            </w:r>
            <w:r w:rsidRPr="003203DC">
              <w:t>я</w:t>
            </w:r>
            <w:r w:rsidRPr="003203DC">
              <w:t>ющие деятельность по образованию и просвещению)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3.5.2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Культурное разв</w:t>
            </w:r>
            <w:r w:rsidRPr="003203DC">
              <w:t>и</w:t>
            </w:r>
            <w:r w:rsidRPr="003203DC">
              <w:t>тие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размещения в них музеев, выст</w:t>
            </w:r>
            <w:r w:rsidRPr="003203DC">
              <w:t>а</w:t>
            </w:r>
            <w:r w:rsidRPr="003203DC">
              <w:t>вочных залов, художественных галерей, домов культ</w:t>
            </w:r>
            <w:r w:rsidRPr="003203DC">
              <w:t>у</w:t>
            </w:r>
            <w:r w:rsidRPr="003203DC">
              <w:t>ры, библиотек, кинотеатров и кинозалов, театров, ф</w:t>
            </w:r>
            <w:r w:rsidRPr="003203DC">
              <w:t>и</w:t>
            </w:r>
            <w:r w:rsidRPr="003203DC">
              <w:t>лармоний, планетариев;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3.6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устройство площадок для празднеств и гуляний;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Религиозное и</w:t>
            </w:r>
            <w:r w:rsidRPr="003203DC">
              <w:t>с</w:t>
            </w:r>
            <w:r w:rsidRPr="003203DC">
              <w:t>пользование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отправления религиозных обр</w:t>
            </w:r>
            <w:r w:rsidRPr="003203DC">
              <w:t>я</w:t>
            </w:r>
            <w:r w:rsidRPr="003203DC">
              <w:t>дов (церкви, соборы, храмы, часовни, монастыри, меч</w:t>
            </w:r>
            <w:r w:rsidRPr="003203DC">
              <w:t>е</w:t>
            </w:r>
            <w:r w:rsidRPr="003203DC">
              <w:t>ти, молельные дома);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3.7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</w:t>
            </w:r>
            <w:r w:rsidRPr="003203DC">
              <w:t>а</w:t>
            </w:r>
            <w:r w:rsidRPr="003203DC">
              <w:t>зовательной деятельности (монастыри, скиты, воскре</w:t>
            </w:r>
            <w:r w:rsidRPr="003203DC">
              <w:t>с</w:t>
            </w:r>
            <w:r w:rsidRPr="003203DC">
              <w:t>ные школы, семинарии, духовные училища)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 xml:space="preserve">Общественное </w:t>
            </w:r>
            <w:r w:rsidRPr="003203DC">
              <w:lastRenderedPageBreak/>
              <w:t>управление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lastRenderedPageBreak/>
              <w:t xml:space="preserve">Размещение объектов капитального строительства, </w:t>
            </w:r>
            <w:r w:rsidRPr="003203DC">
              <w:lastRenderedPageBreak/>
              <w:t>предназначенных для размещения органов госуда</w:t>
            </w:r>
            <w:r w:rsidRPr="003203DC">
              <w:t>р</w:t>
            </w:r>
            <w:r w:rsidRPr="003203DC">
              <w:t>ственной власти, органов местного самоуправления, судов, а также организаций, непосредственно обеспеч</w:t>
            </w:r>
            <w:r w:rsidRPr="003203DC">
              <w:t>и</w:t>
            </w:r>
            <w:r w:rsidRPr="003203DC">
              <w:t>вающих их деятельность;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3.8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</w:t>
            </w:r>
            <w:r w:rsidRPr="003203DC">
              <w:t>ъ</w:t>
            </w:r>
            <w:r w:rsidRPr="003203DC">
              <w:t>единений граждан по отраслевому или политическому признаку; </w:t>
            </w:r>
            <w:r w:rsidRPr="003203DC">
              <w:br/>
              <w:t>размещение объектов капитального строительства для дипломатических представительства иностранных го</w:t>
            </w:r>
            <w:r w:rsidRPr="003203DC">
              <w:t>с</w:t>
            </w:r>
            <w:r w:rsidRPr="003203DC">
              <w:t>ударств и консульских учреждений в Российской Фед</w:t>
            </w:r>
            <w:r w:rsidRPr="003203DC">
              <w:t>е</w:t>
            </w:r>
            <w:r w:rsidRPr="003203DC">
              <w:t>рации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научной деятел</w:t>
            </w:r>
            <w:r w:rsidRPr="003203DC">
              <w:t>ь</w:t>
            </w:r>
            <w:r w:rsidRPr="003203DC">
              <w:t>ности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</w:t>
            </w:r>
            <w:r w:rsidRPr="003203DC">
              <w:t>з</w:t>
            </w:r>
            <w:r w:rsidRPr="003203DC">
              <w:t>мещения организаций, осуществляющих научные изы</w:t>
            </w:r>
            <w:r w:rsidRPr="003203DC">
              <w:t>с</w:t>
            </w:r>
            <w:r w:rsidRPr="003203DC">
              <w:t>кания, исследования и разработки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3.9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</w:t>
            </w:r>
            <w:r w:rsidRPr="003203DC">
              <w:t>о</w:t>
            </w:r>
            <w:r w:rsidRPr="003203DC">
              <w:t>ты, ведения сельского и лесного хозяйства для получ</w:t>
            </w:r>
            <w:r w:rsidRPr="003203DC">
              <w:t>е</w:t>
            </w:r>
            <w:r w:rsidRPr="003203DC">
              <w:t>ния ценных с научной точки зрения образцов раст</w:t>
            </w:r>
            <w:r w:rsidRPr="003203DC">
              <w:t>и</w:t>
            </w:r>
            <w:r w:rsidRPr="003203DC">
              <w:t>тельного и животного мира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де</w:t>
            </w:r>
            <w:r w:rsidRPr="003203DC">
              <w:t>я</w:t>
            </w:r>
            <w:r w:rsidRPr="003203DC">
              <w:t>тельности в обл</w:t>
            </w:r>
            <w:r w:rsidRPr="003203DC">
              <w:t>а</w:t>
            </w:r>
            <w:r w:rsidRPr="003203DC">
              <w:t>сти гидрометеор</w:t>
            </w:r>
            <w:r w:rsidRPr="003203DC">
              <w:t>о</w:t>
            </w:r>
            <w:r w:rsidRPr="003203DC">
              <w:t>логии и смежных с ней областях</w:t>
            </w:r>
          </w:p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</w:t>
            </w:r>
            <w:r w:rsidRPr="003203DC">
              <w:t>ю</w:t>
            </w:r>
            <w:r w:rsidRPr="003203DC">
              <w:t>щей среде, определения ее гидрометеорологических, агрометеорологических и гелиогеофизических характ</w:t>
            </w:r>
            <w:r w:rsidRPr="003203DC">
              <w:t>е</w:t>
            </w:r>
            <w:r w:rsidRPr="003203DC">
              <w:t>ристик, уровня загрязнения атмосферного воздуха, почв, водных объектов, в том числе по гидробиологич</w:t>
            </w:r>
            <w:r w:rsidRPr="003203DC">
              <w:t>е</w:t>
            </w:r>
            <w:r w:rsidRPr="003203DC">
              <w:t>ским показателям, и околоземного - космического пр</w:t>
            </w:r>
            <w:r w:rsidRPr="003203DC">
              <w:t>о</w:t>
            </w:r>
            <w:r w:rsidRPr="003203DC">
              <w:t>странства, зданий и сооружений, используемых в обл</w:t>
            </w:r>
            <w:r w:rsidRPr="003203DC">
              <w:t>а</w:t>
            </w:r>
            <w:r w:rsidRPr="003203DC">
              <w:t>сти гидрометеорологии и смежных с ней областях (д</w:t>
            </w:r>
            <w:r w:rsidRPr="003203DC">
              <w:t>о</w:t>
            </w:r>
            <w:r w:rsidRPr="003203DC">
              <w:t>плеровские метеорологические радиолокаторы, гидр</w:t>
            </w:r>
            <w:r w:rsidRPr="003203DC">
              <w:t>о</w:t>
            </w:r>
            <w:r w:rsidRPr="003203DC">
              <w:t>логические посты и другие)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3.9.1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Ветеринарное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ветеринарных услуг, с</w:t>
            </w:r>
            <w:r w:rsidRPr="003203DC">
              <w:t>о</w:t>
            </w:r>
            <w:r w:rsidRPr="003203DC">
              <w:t>держания или разведения животных, не являющихся сельскохозяйственными, под надзором человека. С</w:t>
            </w:r>
            <w:r w:rsidRPr="003203DC">
              <w:t>о</w:t>
            </w:r>
            <w:r w:rsidRPr="003203DC">
              <w:t>держание данного вида разрешенного использования включает в себя содержание видов разрешенного и</w:t>
            </w:r>
            <w:r w:rsidRPr="003203DC">
              <w:t>с</w:t>
            </w:r>
            <w:r w:rsidRPr="003203DC">
              <w:t>пользования с кодами 3.10.1-3.10.2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3.10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Амбулаторное в</w:t>
            </w:r>
            <w:r w:rsidRPr="003203DC">
              <w:t>е</w:t>
            </w:r>
            <w:r w:rsidRPr="003203DC">
              <w:t>теринарное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3.10.1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Приюты для ж</w:t>
            </w:r>
            <w:r w:rsidRPr="003203DC">
              <w:t>и</w:t>
            </w:r>
            <w:r w:rsidRPr="003203DC">
              <w:t>вотных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3203DC">
              <w:br/>
            </w:r>
            <w:r w:rsidRPr="003203DC">
              <w:lastRenderedPageBreak/>
              <w:t>размещение объектов капитального строительства, предназначенных для содержания, разведения живо</w:t>
            </w:r>
            <w:r w:rsidRPr="003203DC">
              <w:t>т</w:t>
            </w:r>
            <w:r w:rsidRPr="003203DC">
              <w:t>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3203DC">
              <w:br/>
              <w:t>размещение объектов капитального строительства, предназначенных для организации гостиниц для ж</w:t>
            </w:r>
            <w:r w:rsidRPr="003203DC">
              <w:t>и</w:t>
            </w:r>
            <w:r w:rsidRPr="003203DC">
              <w:t>вотных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3.10.2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Предприним</w:t>
            </w:r>
            <w:r w:rsidRPr="003203DC">
              <w:t>а</w:t>
            </w:r>
            <w:r w:rsidRPr="003203DC">
              <w:t>тельство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извлечения прибыли на основании торговой, ба</w:t>
            </w:r>
            <w:r w:rsidRPr="003203DC">
              <w:t>н</w:t>
            </w:r>
            <w:r w:rsidRPr="003203DC">
              <w:t>ковской и иной предпринимательской деятельности.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4.0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Деловое управл</w:t>
            </w:r>
            <w:r w:rsidRPr="003203DC">
              <w:t>е</w:t>
            </w:r>
            <w:r w:rsidRPr="003203DC">
              <w:t>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с целью: размещения объектов управленческой деятел</w:t>
            </w:r>
            <w:r w:rsidRPr="003203DC">
              <w:t>ь</w:t>
            </w:r>
            <w:r w:rsidRPr="003203DC">
              <w:t>ности, не связанной с государственным или муниц</w:t>
            </w:r>
            <w:r w:rsidRPr="003203DC">
              <w:t>и</w:t>
            </w:r>
            <w:r w:rsidRPr="003203DC">
              <w:t>пальным управлением и оказанием услуг, а также с ц</w:t>
            </w:r>
            <w:r w:rsidRPr="003203DC">
              <w:t>е</w:t>
            </w:r>
            <w:r w:rsidRPr="003203DC">
              <w:t>лью обеспечения совершения сделок, не требующих передачи товара в момент их совершения между орг</w:t>
            </w:r>
            <w:r w:rsidRPr="003203DC">
              <w:t>а</w:t>
            </w:r>
            <w:r w:rsidRPr="003203DC">
              <w:t>низациями, в том числе биржевая деятельность (за и</w:t>
            </w:r>
            <w:r w:rsidRPr="003203DC">
              <w:t>с</w:t>
            </w:r>
            <w:r w:rsidRPr="003203DC">
              <w:t>ключением банковской и страховой деятельности)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4.1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Объекты торговли (торговые центры, торгово-развлекательные центры (компле</w:t>
            </w:r>
            <w:r w:rsidRPr="003203DC">
              <w:t>к</w:t>
            </w:r>
            <w:r w:rsidRPr="003203DC">
              <w:t>сы))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4.2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гаражей и (или) стоянок для автомоб</w:t>
            </w:r>
            <w:r w:rsidRPr="003203DC">
              <w:t>и</w:t>
            </w:r>
            <w:r w:rsidRPr="003203DC">
              <w:t>лей сотрудников и посетителей торгового центра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Рынки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сооружений, предназначенных для организации пост</w:t>
            </w:r>
            <w:r w:rsidRPr="003203DC">
              <w:t>о</w:t>
            </w:r>
            <w:r w:rsidRPr="003203DC">
              <w:t>янной или временной торговли (ярмарка, рынок, базар), с учетом того, что каждое из торговых мест не распол</w:t>
            </w:r>
            <w:r w:rsidRPr="003203DC">
              <w:t>а</w:t>
            </w:r>
            <w:r w:rsidRPr="003203DC">
              <w:t>гает торговой площадью более 200 кв.м: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4.3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гаражей и (или) стоянок для автомоб</w:t>
            </w:r>
            <w:r w:rsidRPr="003203DC">
              <w:t>и</w:t>
            </w:r>
            <w:r w:rsidRPr="003203DC">
              <w:t>лей сотрудников и посетителей рынка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Магазины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продажи товаров, торговая пл</w:t>
            </w:r>
            <w:r w:rsidRPr="003203DC">
              <w:t>о</w:t>
            </w:r>
            <w:r w:rsidRPr="003203DC">
              <w:t>щадь которых составляет до 5000 кв.м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Банковская и страховая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размещения организаций, оказ</w:t>
            </w:r>
            <w:r w:rsidRPr="003203DC">
              <w:t>ы</w:t>
            </w:r>
            <w:r w:rsidRPr="003203DC">
              <w:t>вающих банковские и страховые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Общественное п</w:t>
            </w:r>
            <w:r w:rsidRPr="003203DC">
              <w:t>и</w:t>
            </w:r>
            <w:r w:rsidRPr="003203DC">
              <w:t>тание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устройства мест общественного питания (рест</w:t>
            </w:r>
            <w:r w:rsidRPr="003203DC">
              <w:t>о</w:t>
            </w:r>
            <w:r w:rsidRPr="003203DC">
              <w:t>раны, кафе, столовые, закусочные, бары)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4.6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Гостиничное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гостиниц, а также иных зданий, испол</w:t>
            </w:r>
            <w:r w:rsidRPr="003203DC">
              <w:t>ь</w:t>
            </w:r>
            <w:r w:rsidRPr="003203DC">
              <w:t>зуемых с целью извлечения предпринимательской в</w:t>
            </w:r>
            <w:r w:rsidRPr="003203DC">
              <w:t>ы</w:t>
            </w:r>
            <w:r w:rsidRPr="003203DC">
              <w:t>годы из предоставления жилого помещения для вр</w:t>
            </w:r>
            <w:r w:rsidRPr="003203DC">
              <w:t>е</w:t>
            </w:r>
            <w:r w:rsidRPr="003203DC">
              <w:t>менного проживания в них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4.7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Развлечения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 xml:space="preserve">Размещение объектов капитального строительства, </w:t>
            </w:r>
            <w:r w:rsidRPr="003203DC">
              <w:lastRenderedPageBreak/>
              <w:t>предназначенных для размещения: дискотек и танц</w:t>
            </w:r>
            <w:r w:rsidRPr="003203DC">
              <w:t>е</w:t>
            </w:r>
            <w:r w:rsidRPr="003203DC">
              <w:t>вальных площадок, ночных клубов, аквапарков, б</w:t>
            </w:r>
            <w:r w:rsidRPr="003203DC">
              <w:t>о</w:t>
            </w:r>
            <w:r w:rsidRPr="003203DC">
              <w:t>улинга, аттракционов, ипподромов, игровых автоматов (кроме игрового оборудования, используемого для пр</w:t>
            </w:r>
            <w:r w:rsidRPr="003203DC">
              <w:t>о</w:t>
            </w:r>
            <w:r w:rsidRPr="003203DC">
              <w:t>ведения азартных игр) и игровых площадок;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4.8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в игорных зонах также допускается размещение игорных заведений, залов игровых автоматов, испол</w:t>
            </w:r>
            <w:r w:rsidRPr="003203DC">
              <w:t>ь</w:t>
            </w:r>
            <w:r w:rsidRPr="003203DC">
              <w:t>зуемых для проведения азартных игр и игровых столов, а также размещение гостиниц и заведений обществе</w:t>
            </w:r>
            <w:r w:rsidRPr="003203DC">
              <w:t>н</w:t>
            </w:r>
            <w:r w:rsidRPr="003203DC">
              <w:t>ного питания для посетителей игорных зон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Обслуживание а</w:t>
            </w:r>
            <w:r w:rsidRPr="003203DC">
              <w:t>в</w:t>
            </w:r>
            <w:r w:rsidRPr="003203DC">
              <w:t>тотранспорта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постоянных или временных гаражей с несколькими стояночными местами, стоянок (парк</w:t>
            </w:r>
            <w:r w:rsidRPr="003203DC">
              <w:t>о</w:t>
            </w:r>
            <w:r w:rsidRPr="003203DC">
              <w:t>вок), гаражей, в том числе многоярусных, не указанных в коде 2.7.1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4.9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Объекты прид</w:t>
            </w:r>
            <w:r w:rsidRPr="003203DC">
              <w:t>о</w:t>
            </w:r>
            <w:r w:rsidRPr="003203DC">
              <w:t>рожного сервиса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автозаправочных станций (бензиновых, газовых); </w:t>
            </w:r>
            <w:r w:rsidRPr="003203DC">
              <w:br/>
              <w:t>размещение магазинов сопутствующей торговли, зд</w:t>
            </w:r>
            <w:r w:rsidRPr="003203DC">
              <w:t>а</w:t>
            </w:r>
            <w:r w:rsidRPr="003203DC">
              <w:t>ний для организации общественного питания в качестве объектов придорожного сервиса; </w:t>
            </w:r>
            <w:r w:rsidRPr="003203DC">
              <w:br/>
              <w:t>предоставление гостиничных услуг в качестве прид</w:t>
            </w:r>
            <w:r w:rsidRPr="003203DC">
              <w:t>о</w:t>
            </w:r>
            <w:r w:rsidRPr="003203DC">
              <w:t>рожного сервиса; </w:t>
            </w:r>
            <w:r w:rsidRPr="003203DC">
              <w:br/>
              <w:t>размещение автомобильных моек и прачечных для а</w:t>
            </w:r>
            <w:r w:rsidRPr="003203DC">
              <w:t>в</w:t>
            </w:r>
            <w:r w:rsidRPr="003203DC">
              <w:t>томобильных принадлежностей, мастерских, предн</w:t>
            </w:r>
            <w:r w:rsidRPr="003203DC">
              <w:t>а</w:t>
            </w:r>
            <w:r w:rsidRPr="003203DC">
              <w:t>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4.9.1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Выставочно-ярмарочная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сооружений, предназначенных для осуществления в</w:t>
            </w:r>
            <w:r w:rsidRPr="003203DC">
              <w:t>ы</w:t>
            </w:r>
            <w:r w:rsidRPr="003203DC">
              <w:t>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</w:t>
            </w:r>
            <w:r w:rsidRPr="003203DC">
              <w:t>я</w:t>
            </w:r>
            <w:r w:rsidRPr="003203DC">
              <w:t>тий)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4.10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Отдых (рекреация)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создание и уход за парками, городскими лесами, с</w:t>
            </w:r>
            <w:r w:rsidRPr="003203DC">
              <w:t>а</w:t>
            </w:r>
            <w:r w:rsidRPr="003203DC">
              <w:t>дами и скверами, прудами, озерами, водохранилищами, пляжами, береговыми полосами водных объектов о</w:t>
            </w:r>
            <w:r w:rsidRPr="003203DC">
              <w:t>б</w:t>
            </w:r>
            <w:r w:rsidRPr="003203DC">
              <w:t>щего пользования, а также обустройство мест отдыха в них.</w:t>
            </w:r>
          </w:p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5.1-5.5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5.0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качестве спортивных клубов, спортивных залов, ба</w:t>
            </w:r>
            <w:r w:rsidRPr="003203DC">
              <w:t>с</w:t>
            </w:r>
            <w:r w:rsidRPr="003203DC">
              <w:t>сейнов, устройство площадок для занятия спортом и физкультурой (беговые дорожки, спортивные сооруж</w:t>
            </w:r>
            <w:r w:rsidRPr="003203DC">
              <w:t>е</w:t>
            </w:r>
            <w:r w:rsidRPr="003203DC">
              <w:t>ния, теннисные корты, поля для спортивной игры, авт</w:t>
            </w:r>
            <w:r w:rsidRPr="003203DC">
              <w:t>о</w:t>
            </w:r>
            <w:r w:rsidRPr="003203DC">
              <w:t>дромы, мотодромы, трамплины, трассы и спортивные стрельбища), в том числе водным (причалы и сооруж</w:t>
            </w:r>
            <w:r w:rsidRPr="003203DC">
              <w:t>е</w:t>
            </w:r>
            <w:r w:rsidRPr="003203DC">
              <w:lastRenderedPageBreak/>
              <w:t>ния, необходимые для водных видов спорта и хранения соответствующего инвентаря);</w:t>
            </w:r>
            <w:r w:rsidRPr="003203DC">
              <w:br/>
              <w:t>размещение спортивных баз и лагерей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5.1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Природно-познавательный туризм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баз и палаточных лагерей для провед</w:t>
            </w:r>
            <w:r w:rsidRPr="003203DC">
              <w:t>е</w:t>
            </w:r>
            <w:r w:rsidRPr="003203DC">
              <w:t>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5.2</w:t>
            </w:r>
          </w:p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Туристическое о</w:t>
            </w:r>
            <w:r w:rsidRPr="003203DC">
              <w:t>б</w:t>
            </w:r>
            <w:r w:rsidRPr="003203DC">
              <w:t>служивание</w:t>
            </w:r>
          </w:p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</w:t>
            </w:r>
            <w:r w:rsidRPr="003203DC">
              <w:t>о</w:t>
            </w:r>
            <w:r w:rsidRPr="003203DC">
              <w:t>ставления жилого помещения для временного прожив</w:t>
            </w:r>
            <w:r w:rsidRPr="003203DC">
              <w:t>а</w:t>
            </w:r>
            <w:r w:rsidRPr="003203DC">
              <w:t>ния в них; размещение детских лагерей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5.2.1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Охота и рыбалка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</w:t>
            </w:r>
            <w:r w:rsidRPr="003203DC">
              <w:t>о</w:t>
            </w:r>
            <w:r w:rsidRPr="003203DC">
              <w:t>ловья зверей или количества рыбы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5.3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Причалы для м</w:t>
            </w:r>
            <w:r w:rsidRPr="003203DC">
              <w:t>а</w:t>
            </w:r>
            <w:r w:rsidRPr="003203DC">
              <w:t>ломерных судов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сооружений, предназначенных для пр</w:t>
            </w:r>
            <w:r w:rsidRPr="003203DC">
              <w:t>и</w:t>
            </w:r>
            <w:r w:rsidRPr="003203DC">
              <w:t>чаливания, хранения и обслуживания яхт, катеров, л</w:t>
            </w:r>
            <w:r w:rsidRPr="003203DC">
              <w:t>о</w:t>
            </w:r>
            <w:r w:rsidRPr="003203DC">
              <w:t>док и других маломерных судов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5.4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Поля для гольфа или конных пр</w:t>
            </w:r>
            <w:r w:rsidRPr="003203DC">
              <w:t>о</w:t>
            </w:r>
            <w:r w:rsidRPr="003203DC">
              <w:t>гулок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Обустройство мест для игры в гольф или осущест</w:t>
            </w:r>
            <w:r w:rsidRPr="003203DC">
              <w:t>в</w:t>
            </w:r>
            <w:r w:rsidRPr="003203DC">
              <w:t>ления конных прогулок, в том числе осуществление н</w:t>
            </w:r>
            <w:r w:rsidRPr="003203DC">
              <w:t>е</w:t>
            </w:r>
            <w:r w:rsidRPr="003203DC">
              <w:t>обходимых земляных работ и вспомогательных соор</w:t>
            </w:r>
            <w:r w:rsidRPr="003203DC">
              <w:t>у</w:t>
            </w:r>
            <w:r w:rsidRPr="003203DC">
              <w:t>жений;</w:t>
            </w:r>
            <w:r w:rsidRPr="003203DC">
              <w:br/>
              <w:t>размещение конноспортивных манежей, не предусма</w:t>
            </w:r>
            <w:r w:rsidRPr="003203DC">
              <w:t>т</w:t>
            </w:r>
            <w:r w:rsidRPr="003203DC">
              <w:t>ривающих устройство трибун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5.5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Производственная деятельность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в целях добычи недр, их переработки, изготовления в</w:t>
            </w:r>
            <w:r w:rsidRPr="003203DC">
              <w:t>е</w:t>
            </w:r>
            <w:r w:rsidRPr="003203DC">
              <w:t>щей промышленным способом.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6.0</w:t>
            </w:r>
          </w:p>
        </w:tc>
      </w:tr>
      <w:tr w:rsidR="00786BBE" w:rsidRPr="003203DC">
        <w:trPr>
          <w:trHeight w:val="344"/>
        </w:trPr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Недропользование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геологических изысканий;</w:t>
            </w:r>
          </w:p>
        </w:tc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6.1</w:t>
            </w:r>
          </w:p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добыча недр открытым (карьеры, отвалы) и закр</w:t>
            </w:r>
            <w:r w:rsidRPr="003203DC">
              <w:t>ы</w:t>
            </w:r>
            <w:r w:rsidRPr="003203DC">
              <w:t>тым (шахты, скважины) способами;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Тяжелая промы</w:t>
            </w:r>
            <w:r w:rsidRPr="003203DC">
              <w:t>ш</w:t>
            </w:r>
            <w:r w:rsidRPr="003203DC">
              <w:t>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 горно-обогатительной и горно-перерабатывающей, м</w:t>
            </w:r>
            <w:r w:rsidRPr="003203DC">
              <w:t>е</w:t>
            </w:r>
            <w:r w:rsidRPr="003203DC">
              <w:t>таллургической, машиностроительной промышленн</w:t>
            </w:r>
            <w:r w:rsidRPr="003203DC">
              <w:t>о</w:t>
            </w:r>
            <w:r w:rsidRPr="003203DC">
              <w:t>сти, а также изготовления и ремонта продукции суд</w:t>
            </w:r>
            <w:r w:rsidRPr="003203DC">
              <w:t>о</w:t>
            </w:r>
            <w:r w:rsidRPr="003203DC">
              <w:t>строения, авиастроения, вагоностроения, машиностро</w:t>
            </w:r>
            <w:r w:rsidRPr="003203DC">
              <w:t>е</w:t>
            </w:r>
            <w:r w:rsidRPr="003203DC">
              <w:t>ния, станкостроения, а также другие подобные пр</w:t>
            </w:r>
            <w:r w:rsidRPr="003203DC">
              <w:t>о</w:t>
            </w:r>
            <w:r w:rsidRPr="003203DC">
              <w:lastRenderedPageBreak/>
              <w:t>мышленные предприятия, для эксплуатации которых предусматривается установление охранных или сан</w:t>
            </w:r>
            <w:r w:rsidRPr="003203DC">
              <w:t>и</w:t>
            </w:r>
            <w:r w:rsidRPr="003203DC">
              <w:t>тарно-защитных зон, за исключением случаев, когда объект промышленности отнесен к иному виду разр</w:t>
            </w:r>
            <w:r w:rsidRPr="003203DC">
              <w:t>е</w:t>
            </w:r>
            <w:r w:rsidRPr="003203DC">
              <w:t>шенного использования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6.2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Автомобилестро</w:t>
            </w:r>
            <w:r w:rsidRPr="003203DC">
              <w:t>и</w:t>
            </w:r>
            <w:r w:rsidRPr="003203DC">
              <w:t>тельная промы</w:t>
            </w:r>
            <w:r w:rsidRPr="003203DC">
              <w:t>ш</w:t>
            </w:r>
            <w:r w:rsidRPr="003203DC">
              <w:t>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</w:t>
            </w:r>
            <w:r w:rsidRPr="003203DC">
              <w:t>н</w:t>
            </w:r>
            <w:r w:rsidRPr="003203DC">
              <w:t>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6.2.1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Легкая промы</w:t>
            </w:r>
            <w:r w:rsidRPr="003203DC">
              <w:t>ш</w:t>
            </w:r>
            <w:r w:rsidRPr="003203DC">
              <w:t>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Фармацевтическая промышленность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</w:t>
            </w:r>
            <w:r w:rsidRPr="003203DC">
              <w:t>т</w:t>
            </w:r>
            <w:r w:rsidRPr="003203DC">
              <w:t>ривается установление охранных или санитарно-защитных зон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6.3.1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Пищевая пр</w:t>
            </w:r>
            <w:r w:rsidRPr="003203DC">
              <w:t>о</w:t>
            </w:r>
            <w:r w:rsidRPr="003203DC">
              <w:t>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пищевой промышленности, по переработке сельскохозяйственной продукции спос</w:t>
            </w:r>
            <w:r w:rsidRPr="003203DC">
              <w:t>о</w:t>
            </w:r>
            <w:r w:rsidRPr="003203DC">
              <w:t>бом, приводящим к их переработке в иную продукцию (консервирование, копчение, хлебопечение), в том чи</w:t>
            </w:r>
            <w:r w:rsidRPr="003203DC">
              <w:t>с</w:t>
            </w:r>
            <w:r w:rsidRPr="003203DC">
              <w:t>ле для производства напитков, алкогольных напитков и табачных изделий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Нефтехимическая промышленность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</w:t>
            </w:r>
            <w:r w:rsidRPr="003203DC">
              <w:t>е</w:t>
            </w:r>
            <w:r w:rsidRPr="003203DC">
              <w:t>ской продукции бытового назначения и подобной пр</w:t>
            </w:r>
            <w:r w:rsidRPr="003203DC">
              <w:t>о</w:t>
            </w:r>
            <w:r w:rsidRPr="003203DC">
              <w:t>дукции, а также другие подобные промышленные пре</w:t>
            </w:r>
            <w:r w:rsidRPr="003203DC">
              <w:t>д</w:t>
            </w:r>
            <w:r w:rsidRPr="003203DC">
              <w:t>приятия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Строительная промышленность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производства: строительных м</w:t>
            </w:r>
            <w:r w:rsidRPr="003203DC">
              <w:t>а</w:t>
            </w:r>
            <w:r w:rsidRPr="003203DC">
              <w:t>териалов (кирпичей, пиломатериалов, цемента, крепе</w:t>
            </w:r>
            <w:r w:rsidRPr="003203DC">
              <w:t>ж</w:t>
            </w:r>
            <w:r w:rsidRPr="003203DC">
              <w:t>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6.6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Энергетика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гидроэнергетики, тепловых станций и других электростанций, размещение обсл</w:t>
            </w:r>
            <w:r w:rsidRPr="003203DC">
              <w:t>у</w:t>
            </w:r>
            <w:r w:rsidRPr="003203DC">
              <w:t>живающих и вспомогательных для электростанций с</w:t>
            </w:r>
            <w:r w:rsidRPr="003203DC">
              <w:t>о</w:t>
            </w:r>
            <w:r w:rsidRPr="003203DC">
              <w:t>оружений (золоотвалов, гидротехнических сооруж</w:t>
            </w:r>
            <w:r w:rsidRPr="003203DC">
              <w:t>е</w:t>
            </w:r>
            <w:r w:rsidRPr="003203DC">
              <w:t>ний); </w:t>
            </w:r>
            <w:r w:rsidRPr="003203DC">
              <w:br/>
              <w:t>размещение объектов электросетевого хозяйства, за и</w:t>
            </w:r>
            <w:r w:rsidRPr="003203DC">
              <w:t>с</w:t>
            </w:r>
            <w:r w:rsidRPr="003203DC">
              <w:t>ключением объектов энергетики, размещение которых предусмотрено содержанием вида разрешенного и</w:t>
            </w:r>
            <w:r w:rsidRPr="003203DC">
              <w:t>с</w:t>
            </w:r>
            <w:r w:rsidRPr="003203DC">
              <w:t>пользования с кодом 3.1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6.7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Атомная энерг</w:t>
            </w:r>
            <w:r w:rsidRPr="003203DC">
              <w:t>е</w:t>
            </w:r>
            <w:r w:rsidRPr="003203DC">
              <w:t>тика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использования атомной эне</w:t>
            </w:r>
            <w:r w:rsidRPr="003203DC">
              <w:t>р</w:t>
            </w:r>
            <w:r w:rsidRPr="003203DC">
              <w:t xml:space="preserve">гии, в том числе атомных станций, ядерных установок </w:t>
            </w:r>
            <w:r w:rsidRPr="003203DC">
              <w:lastRenderedPageBreak/>
              <w:t>(за исключением создаваемых в научных целях), пун</w:t>
            </w:r>
            <w:r w:rsidRPr="003203DC">
              <w:t>к</w:t>
            </w:r>
            <w:r w:rsidRPr="003203DC">
              <w:t>тов хранения ядерных материалов и радиоактивных веществ размещение обслуживающих и вспомогател</w:t>
            </w:r>
            <w:r w:rsidRPr="003203DC">
              <w:t>ь</w:t>
            </w:r>
            <w:r w:rsidRPr="003203DC">
              <w:t>ных для электростанций сооружений; </w:t>
            </w:r>
            <w:r w:rsidRPr="003203DC">
              <w:br/>
              <w:t>размещение объектов электросетевого хозяйства, о</w:t>
            </w:r>
            <w:r w:rsidRPr="003203DC">
              <w:t>б</w:t>
            </w:r>
            <w:r w:rsidRPr="003203DC">
              <w:t>служивающих атомные электростанции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6.7.1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Связь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связи, радиовещания, телев</w:t>
            </w:r>
            <w:r w:rsidRPr="003203DC">
              <w:t>и</w:t>
            </w:r>
            <w:r w:rsidRPr="003203DC">
              <w:t>дения, включая воздушные радиорелейные, надземные и подземные кабельные линии связи, линии радиофик</w:t>
            </w:r>
            <w:r w:rsidRPr="003203DC">
              <w:t>а</w:t>
            </w:r>
            <w:r w:rsidRPr="003203DC">
              <w:t>ции, антенные поля, усилительные пункты на кабел</w:t>
            </w:r>
            <w:r w:rsidRPr="003203DC">
              <w:t>ь</w:t>
            </w:r>
            <w:r w:rsidRPr="003203DC">
              <w:t>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6.8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Склады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сооружений, имеющих назначение по временному хранению, распределению и перевалке гр</w:t>
            </w:r>
            <w:r w:rsidRPr="003203DC">
              <w:t>у</w:t>
            </w:r>
            <w:r w:rsidRPr="003203DC">
              <w:t>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</w:t>
            </w:r>
            <w:r w:rsidRPr="003203DC">
              <w:t>и</w:t>
            </w:r>
            <w:r w:rsidRPr="003203DC">
              <w:t>лища и нефтеналивные станции, газовые хранилища и обслуживающие их газоконденсатные и газоперекач</w:t>
            </w:r>
            <w:r w:rsidRPr="003203DC">
              <w:t>и</w:t>
            </w:r>
            <w:r w:rsidRPr="003203DC">
              <w:t>вающие станции, элеваторы и продовольственные скл</w:t>
            </w:r>
            <w:r w:rsidRPr="003203DC">
              <w:t>а</w:t>
            </w:r>
            <w:r w:rsidRPr="003203DC">
              <w:t>ды, за исключением железнодорожных перевалочных складов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6.9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ко</w:t>
            </w:r>
            <w:r w:rsidRPr="003203DC">
              <w:t>с</w:t>
            </w:r>
            <w:r w:rsidRPr="003203DC">
              <w:t>мической деятел</w:t>
            </w:r>
            <w:r w:rsidRPr="003203DC">
              <w:t>ь</w:t>
            </w:r>
            <w:r w:rsidRPr="003203DC">
              <w:t>ности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космодромов, стартовых комплексов и пусковых установок, командно-измерительных ко</w:t>
            </w:r>
            <w:r w:rsidRPr="003203DC">
              <w:t>м</w:t>
            </w:r>
            <w:r w:rsidRPr="003203DC">
              <w:t>плексов, центров и пунктов управления полетами ко</w:t>
            </w:r>
            <w:r w:rsidRPr="003203DC">
              <w:t>с</w:t>
            </w:r>
            <w:r w:rsidRPr="003203DC">
              <w:t>мических объектов, пунктов приема, хранения и пер</w:t>
            </w:r>
            <w:r w:rsidRPr="003203DC">
              <w:t>е</w:t>
            </w:r>
            <w:r w:rsidRPr="003203DC">
              <w:t>работки информации, баз хранения космической техн</w:t>
            </w:r>
            <w:r w:rsidRPr="003203DC">
              <w:t>и</w:t>
            </w:r>
            <w:r w:rsidRPr="003203DC">
              <w:t>ки, полигонов приземления космических объектов, об</w:t>
            </w:r>
            <w:r w:rsidRPr="003203DC">
              <w:t>ъ</w:t>
            </w:r>
            <w:r w:rsidRPr="003203DC">
              <w:t>ектов экспериментальной базы для отработки космич</w:t>
            </w:r>
            <w:r w:rsidRPr="003203DC">
              <w:t>е</w:t>
            </w:r>
            <w:r w:rsidRPr="003203DC">
              <w:t>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6.10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Целлюлозно-бумажная пр</w:t>
            </w:r>
            <w:r w:rsidRPr="003203DC">
              <w:t>о</w:t>
            </w:r>
            <w:r w:rsidRPr="003203DC">
              <w:t>мышленность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целлюлозно-бумажного прои</w:t>
            </w:r>
            <w:r w:rsidRPr="003203DC">
              <w:t>з</w:t>
            </w:r>
            <w:r w:rsidRPr="003203DC">
              <w:t>водства, производства целлюлозы, древесной массы, бумаги, картона и изделий из них, издательской и пол</w:t>
            </w:r>
            <w:r w:rsidRPr="003203DC">
              <w:t>и</w:t>
            </w:r>
            <w:r w:rsidRPr="003203DC">
              <w:t>графической деятельности, тиражирования записанных носителей информации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6.11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различного рода путей сообщения и с</w:t>
            </w:r>
            <w:r w:rsidRPr="003203DC">
              <w:t>о</w:t>
            </w:r>
            <w:r w:rsidRPr="003203DC">
              <w:t>оружений, используемых для перевозки людей или гр</w:t>
            </w:r>
            <w:r w:rsidRPr="003203DC">
              <w:t>у</w:t>
            </w:r>
            <w:r w:rsidRPr="003203DC">
              <w:t>зов, либо передачи веществ.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7.0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Содержание данного вида разрешенного использов</w:t>
            </w:r>
            <w:r w:rsidRPr="003203DC">
              <w:t>а</w:t>
            </w:r>
            <w:r w:rsidRPr="003203DC">
              <w:t>ния включает в себя содержание видов разрешенного использования с кодами 7.1-7.5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Железнодоро</w:t>
            </w:r>
            <w:r w:rsidRPr="003203DC">
              <w:t>ж</w:t>
            </w:r>
            <w:r w:rsidRPr="003203DC">
              <w:t>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</w:t>
            </w:r>
            <w:r w:rsidRPr="003203DC">
              <w:t>е</w:t>
            </w:r>
            <w:r w:rsidRPr="003203DC">
              <w:t>обходимых для эксплуатации, содержания, строител</w:t>
            </w:r>
            <w:r w:rsidRPr="003203DC">
              <w:t>ь</w:t>
            </w:r>
            <w:r w:rsidRPr="003203DC">
              <w:lastRenderedPageBreak/>
              <w:t>ства, реконструкции, ремонта наземных и подземных зданий, сооружений, устройств и других объектов ж</w:t>
            </w:r>
            <w:r w:rsidRPr="003203DC">
              <w:t>е</w:t>
            </w:r>
            <w:r w:rsidRPr="003203DC">
              <w:t>лезнодорожного транспорта; размещение погрузочно-разгрузочных площадок, прирельсовых складов (за и</w:t>
            </w:r>
            <w:r w:rsidRPr="003203DC">
              <w:t>с</w:t>
            </w:r>
            <w:r w:rsidRPr="003203DC">
              <w:t>ключением складов горюче-смазочных материалов и автозаправочных станций любых типов, а также скл</w:t>
            </w:r>
            <w:r w:rsidRPr="003203DC">
              <w:t>а</w:t>
            </w:r>
            <w:r w:rsidRPr="003203DC">
              <w:t>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</w:t>
            </w:r>
            <w:r w:rsidRPr="003203DC">
              <w:t>ъ</w:t>
            </w:r>
            <w:r w:rsidRPr="003203DC">
              <w:t>ектов при условии соблюдения требований безопасн</w:t>
            </w:r>
            <w:r w:rsidRPr="003203DC">
              <w:t>о</w:t>
            </w:r>
            <w:r w:rsidRPr="003203DC">
              <w:t>сти движения, установленных федеральными закон</w:t>
            </w:r>
            <w:r w:rsidRPr="003203DC">
              <w:t>а</w:t>
            </w:r>
            <w:r w:rsidRPr="003203DC">
              <w:t>ми; </w:t>
            </w:r>
          </w:p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наземных сооружений метрополитена, в том числе посадочных станций, вентиляционных шахт;</w:t>
            </w:r>
            <w:r w:rsidRPr="003203DC">
              <w:br/>
              <w:t>размещение наземных сооружений для трамвайного с</w:t>
            </w:r>
            <w:r w:rsidRPr="003203DC">
              <w:t>о</w:t>
            </w:r>
            <w:r w:rsidRPr="003203DC">
              <w:t>общения и иных специальных дорог (канатных, мон</w:t>
            </w:r>
            <w:r w:rsidRPr="003203DC">
              <w:t>о</w:t>
            </w:r>
            <w:r w:rsidRPr="003203DC">
              <w:t>рельсовых, фуникулеров)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7.1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Автомобильный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автомобильных дорог и технически св</w:t>
            </w:r>
            <w:r w:rsidRPr="003203DC">
              <w:t>я</w:t>
            </w:r>
            <w:r w:rsidRPr="003203DC">
              <w:t>занных с ними сооружений; размещение зданий и с</w:t>
            </w:r>
            <w:r w:rsidRPr="003203DC">
              <w:t>о</w:t>
            </w:r>
            <w:r w:rsidRPr="003203DC">
              <w:t>оружений, предназначенных для обслуживания пасс</w:t>
            </w:r>
            <w:r w:rsidRPr="003203DC">
              <w:t>а</w:t>
            </w:r>
            <w:r w:rsidRPr="003203DC">
              <w:t>жиров, а также обеспечивающие работу транспортных средств, размещение объектов, предназначенных для размещения постов органов внутренних дел, отве</w:t>
            </w:r>
            <w:r w:rsidRPr="003203DC">
              <w:t>т</w:t>
            </w:r>
            <w:r w:rsidRPr="003203DC">
              <w:t>ственных за безопасность дорожного движения;</w:t>
            </w:r>
            <w:r w:rsidRPr="003203DC">
              <w:br/>
              <w:t>оборудование земельных участков для стоянок автом</w:t>
            </w:r>
            <w:r w:rsidRPr="003203DC">
              <w:t>о</w:t>
            </w:r>
            <w:r w:rsidRPr="003203DC">
              <w:t>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7.2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Водный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искусственно созданных для судохо</w:t>
            </w:r>
            <w:r w:rsidRPr="003203DC">
              <w:t>д</w:t>
            </w:r>
            <w:r w:rsidRPr="003203DC">
              <w:t>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</w:t>
            </w:r>
            <w:r w:rsidRPr="003203DC">
              <w:t>р</w:t>
            </w:r>
            <w:r w:rsidRPr="003203DC">
              <w:t>ских портов, размещение объектов капитального стро</w:t>
            </w:r>
            <w:r w:rsidRPr="003203DC">
              <w:t>и</w:t>
            </w:r>
            <w:r w:rsidRPr="003203DC">
              <w:t>тельства, в том числе морских и речных портов, прич</w:t>
            </w:r>
            <w:r w:rsidRPr="003203DC">
              <w:t>а</w:t>
            </w:r>
            <w:r w:rsidRPr="003203DC">
              <w:t>лов, пристаней, гидротехнических сооружений, навиг</w:t>
            </w:r>
            <w:r w:rsidRPr="003203DC">
              <w:t>а</w:t>
            </w:r>
            <w:r w:rsidRPr="003203DC">
              <w:t>ционного оборудования и других объектов, необход</w:t>
            </w:r>
            <w:r w:rsidRPr="003203DC">
              <w:t>и</w:t>
            </w:r>
            <w:r w:rsidRPr="003203DC">
              <w:t>мых для обеспечения судоходства и водных перевозок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7.3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Воздушный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</w:t>
            </w:r>
            <w:r w:rsidRPr="003203DC">
              <w:t>х</w:t>
            </w:r>
            <w:r w:rsidRPr="003203DC">
              <w:t>нического обеспечения полетов и прочих объектов, н</w:t>
            </w:r>
            <w:r w:rsidRPr="003203DC">
              <w:t>е</w:t>
            </w:r>
            <w:r w:rsidRPr="003203DC">
              <w:t>обходимых для взлета и приземления (приводнения) воздушных судов, размещение аэропортов (аэровокз</w:t>
            </w:r>
            <w:r w:rsidRPr="003203DC">
              <w:t>а</w:t>
            </w:r>
            <w:r w:rsidRPr="003203DC">
              <w:t>лов) и иных объектов, необходимых для посадки и в</w:t>
            </w:r>
            <w:r w:rsidRPr="003203DC">
              <w:t>ы</w:t>
            </w:r>
            <w:r w:rsidRPr="003203DC">
              <w:t>садки пассажиров и их сопутствующего обслуживания и обеспечения их безопасности, а также размещение объектов, необходимых для погрузки, разгрузки и хр</w:t>
            </w:r>
            <w:r w:rsidRPr="003203DC">
              <w:t>а</w:t>
            </w:r>
            <w:r w:rsidRPr="003203DC">
              <w:t>нения грузов, перемещаемых воздушным путем; ра</w:t>
            </w:r>
            <w:r w:rsidRPr="003203DC">
              <w:t>з</w:t>
            </w:r>
            <w:r w:rsidRPr="003203DC">
              <w:t>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7.4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Трубопроводный транспорт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нефтепроводов, водопроводов, газопр</w:t>
            </w:r>
            <w:r w:rsidRPr="003203DC">
              <w:t>о</w:t>
            </w:r>
            <w:r w:rsidRPr="003203DC">
              <w:t>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7.5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об</w:t>
            </w:r>
            <w:r w:rsidRPr="003203DC">
              <w:t>о</w:t>
            </w:r>
            <w:r w:rsidRPr="003203DC">
              <w:t>роны и безопасн</w:t>
            </w:r>
            <w:r w:rsidRPr="003203DC">
              <w:t>о</w:t>
            </w:r>
            <w:r w:rsidRPr="003203DC">
              <w:t>сти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</w:t>
            </w:r>
            <w:r w:rsidRPr="003203DC">
              <w:t>с</w:t>
            </w:r>
            <w:r w:rsidRPr="003203DC">
              <w:t>локация войск и сил флота), проведение воинских уч</w:t>
            </w:r>
            <w:r w:rsidRPr="003203DC">
              <w:t>е</w:t>
            </w:r>
            <w:r w:rsidRPr="003203DC">
              <w:t>ний и других мероприятий, направленных на обеспеч</w:t>
            </w:r>
            <w:r w:rsidRPr="003203DC">
              <w:t>е</w:t>
            </w:r>
            <w:r w:rsidRPr="003203DC">
              <w:t>ние боевой готовности воинских частей; размещение зданий военных училищ, военных институтов, военных университетов, военных академий; размещение объе</w:t>
            </w:r>
            <w:r w:rsidRPr="003203DC">
              <w:t>к</w:t>
            </w:r>
            <w:r w:rsidRPr="003203DC">
              <w:t>тов, обеспечивающих осуществление таможенной де</w:t>
            </w:r>
            <w:r w:rsidRPr="003203DC">
              <w:t>я</w:t>
            </w:r>
            <w:r w:rsidRPr="003203DC">
              <w:t>тельности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8.0</w:t>
            </w:r>
          </w:p>
        </w:tc>
      </w:tr>
      <w:tr w:rsidR="00786BBE" w:rsidRPr="003203DC">
        <w:tc>
          <w:tcPr>
            <w:tcW w:w="11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в</w:t>
            </w:r>
            <w:r w:rsidRPr="003203DC">
              <w:t>о</w:t>
            </w:r>
            <w:r w:rsidRPr="003203DC">
              <w:t>оруженных сил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предназначенных для разработки, испытания, прои</w:t>
            </w:r>
            <w:r w:rsidRPr="003203DC">
              <w:t>з</w:t>
            </w:r>
            <w:r w:rsidRPr="003203DC">
              <w:t>водства ремонта или уничтожения вооружения, техники военного назначения и боеприпасов;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8.1</w:t>
            </w:r>
          </w:p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обустройство земельных участков в качестве исп</w:t>
            </w:r>
            <w:r w:rsidRPr="003203DC">
              <w:t>ы</w:t>
            </w:r>
            <w:r w:rsidRPr="003203DC">
              <w:t>тательных полигонов, мест уничтожения вооружения и захоронения отходов, возникающих в связи с использ</w:t>
            </w:r>
            <w:r w:rsidRPr="003203DC">
              <w:t>о</w:t>
            </w:r>
            <w:r w:rsidRPr="003203DC">
              <w:t>ванием, производством, ремонтом или уничтожением вооружений или боеприпасов;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создания и хранения запасов матер</w:t>
            </w:r>
            <w:r w:rsidRPr="003203DC">
              <w:t>и</w:t>
            </w:r>
            <w:r w:rsidRPr="003203DC">
              <w:t>альных ценностей в государственном и мобилизацио</w:t>
            </w:r>
            <w:r w:rsidRPr="003203DC">
              <w:t>н</w:t>
            </w:r>
            <w:r w:rsidRPr="003203DC">
              <w:t>ном резервах (хранилища, склады и другие объекты);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  <w:tc>
          <w:tcPr>
            <w:tcW w:w="29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9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/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Охрана Госуда</w:t>
            </w:r>
            <w:r w:rsidRPr="003203DC">
              <w:t>р</w:t>
            </w:r>
            <w:r w:rsidRPr="003203DC">
              <w:t>ственной границы Российской Фед</w:t>
            </w:r>
            <w:r w:rsidRPr="003203DC">
              <w:t>е</w:t>
            </w:r>
            <w:r w:rsidRPr="003203DC">
              <w:t>рации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инженерных сооружений и загражд</w:t>
            </w:r>
            <w:r w:rsidRPr="003203DC">
              <w:t>е</w:t>
            </w:r>
            <w:r w:rsidRPr="003203DC">
              <w:t>ний, пограничных знаков, коммуникаций и других об</w:t>
            </w:r>
            <w:r w:rsidRPr="003203DC">
              <w:t>ъ</w:t>
            </w:r>
            <w:r w:rsidRPr="003203DC">
              <w:t>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</w:t>
            </w:r>
            <w:r w:rsidRPr="003203DC">
              <w:t>н</w:t>
            </w:r>
            <w:r w:rsidRPr="003203DC">
              <w:t>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8.2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внутреннего пр</w:t>
            </w:r>
            <w:r w:rsidRPr="003203DC">
              <w:t>а</w:t>
            </w:r>
            <w:r w:rsidRPr="003203DC">
              <w:t>вопорядка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объектов капитального строительства, необходимых для подготовки и поддержания в готовн</w:t>
            </w:r>
            <w:r w:rsidRPr="003203DC">
              <w:t>о</w:t>
            </w:r>
            <w:r w:rsidRPr="003203DC">
              <w:t>сти органов внутренних дел и спасательных служб, в которых существует военизированная служба; разм</w:t>
            </w:r>
            <w:r w:rsidRPr="003203DC">
              <w:t>е</w:t>
            </w:r>
            <w:r w:rsidRPr="003203DC">
              <w:t>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8.3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Обеспечение де</w:t>
            </w:r>
            <w:r w:rsidRPr="003203DC">
              <w:t>я</w:t>
            </w:r>
            <w:r w:rsidRPr="003203DC">
              <w:t>тельности по и</w:t>
            </w:r>
            <w:r w:rsidRPr="003203DC">
              <w:t>с</w:t>
            </w:r>
            <w:r w:rsidRPr="003203DC">
              <w:lastRenderedPageBreak/>
              <w:t>полнению наказ</w:t>
            </w:r>
            <w:r w:rsidRPr="003203DC">
              <w:t>а</w:t>
            </w:r>
            <w:r w:rsidRPr="003203DC">
              <w:t>ний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lastRenderedPageBreak/>
              <w:t xml:space="preserve">Размещение объектов капитального строительства для создания мест лишения свободы (следственные </w:t>
            </w:r>
            <w:r w:rsidRPr="003203DC">
              <w:lastRenderedPageBreak/>
              <w:t>изоляторы, тюрьмы, поселения)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8.4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Деятельность по особой охране и изучению прир</w:t>
            </w:r>
            <w:r w:rsidRPr="003203DC">
              <w:t>о</w:t>
            </w:r>
            <w:r w:rsidRPr="003203DC">
              <w:t>ды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</w:t>
            </w:r>
            <w:r w:rsidRPr="003203DC">
              <w:t>я</w:t>
            </w:r>
            <w:r w:rsidRPr="003203DC">
              <w:t>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9.0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Охрана приро</w:t>
            </w:r>
            <w:r w:rsidRPr="003203DC">
              <w:t>д</w:t>
            </w:r>
            <w:r w:rsidRPr="003203DC">
              <w:t>ных территорий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Сохранение отдельных естественных качеств окр</w:t>
            </w:r>
            <w:r w:rsidRPr="003203DC">
              <w:t>у</w:t>
            </w:r>
            <w:r w:rsidRPr="003203DC">
              <w:t>жающей природной среды путем ограничения хозя</w:t>
            </w:r>
            <w:r w:rsidRPr="003203DC">
              <w:t>й</w:t>
            </w:r>
            <w:r w:rsidRPr="003203DC">
              <w:t>ственной деятельности в данной зоне, в частности: с</w:t>
            </w:r>
            <w:r w:rsidRPr="003203DC">
              <w:t>о</w:t>
            </w:r>
            <w:r w:rsidRPr="003203DC">
              <w:t>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</w:t>
            </w:r>
            <w:r w:rsidRPr="003203DC">
              <w:t>ь</w:t>
            </w:r>
            <w:r w:rsidRPr="003203DC">
              <w:t>ность, разрешенная в защитных лесах, соблюдение р</w:t>
            </w:r>
            <w:r w:rsidRPr="003203DC">
              <w:t>е</w:t>
            </w:r>
            <w:r w:rsidRPr="003203DC">
              <w:t>жима использования природных ресурсов в заказниках, сохранение свойств земель, являющихся особо ценн</w:t>
            </w:r>
            <w:r w:rsidRPr="003203DC">
              <w:t>ы</w:t>
            </w:r>
            <w:r w:rsidRPr="003203DC">
              <w:t>ми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9.1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Курортная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</w:t>
            </w:r>
            <w:r w:rsidRPr="003203DC">
              <w:t>р</w:t>
            </w:r>
            <w:r w:rsidRPr="003203DC">
              <w:t>сов от истощения и уничтожения в границах первой з</w:t>
            </w:r>
            <w:r w:rsidRPr="003203DC">
              <w:t>о</w:t>
            </w:r>
            <w:r w:rsidRPr="003203DC">
              <w:t>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9.2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Санаторная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санаториев и профилакториев, обесп</w:t>
            </w:r>
            <w:r w:rsidRPr="003203DC">
              <w:t>е</w:t>
            </w:r>
            <w:r w:rsidRPr="003203DC">
              <w:t>чивающих оказание услуги по лечению и оздоровлению населения;</w:t>
            </w:r>
            <w:r w:rsidRPr="003203DC">
              <w:br/>
              <w:t>обустройство лечебно-оздоровительных местностей (пляжи, бюветы, места добычи целебной грязи);</w:t>
            </w:r>
            <w:r w:rsidRPr="003203DC">
              <w:br/>
              <w:t>размещение лечебно-оздоровительных лагерей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9.2.1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Историко-культурная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Сохранение и изучение объектов культурного насл</w:t>
            </w:r>
            <w:r w:rsidRPr="003203DC">
              <w:t>е</w:t>
            </w:r>
            <w:r w:rsidRPr="003203DC">
              <w:t>дия народов Российской Федерации (памятников ист</w:t>
            </w:r>
            <w:r w:rsidRPr="003203DC">
              <w:t>о</w:t>
            </w:r>
            <w:r w:rsidRPr="003203DC">
              <w:t>рии и культуры), в том числе: объектов археологич</w:t>
            </w:r>
            <w:r w:rsidRPr="003203DC">
              <w:t>е</w:t>
            </w:r>
            <w:r w:rsidRPr="003203DC">
              <w:t>ского наследия, достопримечательных мест, мест быт</w:t>
            </w:r>
            <w:r w:rsidRPr="003203DC">
              <w:t>о</w:t>
            </w:r>
            <w:r w:rsidRPr="003203DC">
              <w:t>вания исторических промыслов, производств и ремесел, недействующих военных и гражданских захоронений, объектов культурного наследия, хозяйственная де</w:t>
            </w:r>
            <w:r w:rsidRPr="003203DC">
              <w:t>я</w:t>
            </w:r>
            <w:r w:rsidRPr="003203DC">
              <w:t>тельность, являющаяся историческим промыслом или ремеслом, а также хозяйственная деятельность, обесп</w:t>
            </w:r>
            <w:r w:rsidRPr="003203DC">
              <w:t>е</w:t>
            </w:r>
            <w:r w:rsidRPr="003203DC">
              <w:t>чивающая познавательный туризм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9.3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Использование лесов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</w:t>
            </w:r>
            <w:r w:rsidRPr="003203DC">
              <w:t>а</w:t>
            </w:r>
            <w:r w:rsidRPr="003203DC">
              <w:t>ние данного вида разрешенного использования включ</w:t>
            </w:r>
            <w:r w:rsidRPr="003203DC">
              <w:t>а</w:t>
            </w:r>
            <w:r w:rsidRPr="003203DC">
              <w:t>ет в себя содержание видов разрешенного использов</w:t>
            </w:r>
            <w:r w:rsidRPr="003203DC">
              <w:t>а</w:t>
            </w:r>
            <w:r w:rsidRPr="003203DC">
              <w:lastRenderedPageBreak/>
              <w:t>ния с кодами 10.1-10.5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10.0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Заготовка древ</w:t>
            </w:r>
            <w:r w:rsidRPr="003203DC">
              <w:t>е</w:t>
            </w:r>
            <w:r w:rsidRPr="003203DC">
              <w:t>сины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</w:t>
            </w:r>
            <w:r w:rsidRPr="003203DC">
              <w:t>е</w:t>
            </w:r>
            <w:r w:rsidRPr="003203DC">
              <w:t>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10.1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Лесные плантации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Выращивание и рубка лесных насаждений, выр</w:t>
            </w:r>
            <w:r w:rsidRPr="003203DC">
              <w:t>а</w:t>
            </w:r>
            <w:r w:rsidRPr="003203DC">
              <w:t>щенных трудом человека, частичная переработка, хр</w:t>
            </w:r>
            <w:r w:rsidRPr="003203DC">
              <w:t>а</w:t>
            </w:r>
            <w:r w:rsidRPr="003203DC">
              <w:t>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10.2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Заготовка лесных ресурсов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Заготовка живицы, сбор недревесных лесных ресу</w:t>
            </w:r>
            <w:r w:rsidRPr="003203DC">
              <w:t>р</w:t>
            </w:r>
            <w:r w:rsidRPr="003203DC">
              <w:t>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</w:t>
            </w:r>
            <w:r w:rsidRPr="003203DC">
              <w:t>о</w:t>
            </w:r>
            <w:r w:rsidRPr="003203DC">
              <w:t>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10.3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Резервные леса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Деятельность, связанная с охраной лесов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10.4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Водные объекты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Ледники, снежники, ручьи, реки, озера, болота, те</w:t>
            </w:r>
            <w:r w:rsidRPr="003203DC">
              <w:t>р</w:t>
            </w:r>
            <w:r w:rsidRPr="003203DC">
              <w:t>риториальные моря и другие поверхностные водные объекты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11.0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Общее пользов</w:t>
            </w:r>
            <w:r w:rsidRPr="003203DC">
              <w:t>а</w:t>
            </w:r>
            <w:r w:rsidRPr="003203DC">
              <w:t>ние водными об</w:t>
            </w:r>
            <w:r w:rsidRPr="003203DC">
              <w:t>ъ</w:t>
            </w:r>
            <w:r w:rsidRPr="003203DC">
              <w:t>ектами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Использование земельных участков, примыкающих к водным объектам способами, необходимыми для ос</w:t>
            </w:r>
            <w:r w:rsidRPr="003203DC">
              <w:t>у</w:t>
            </w:r>
            <w:r w:rsidRPr="003203DC">
              <w:t>ществления общего водопользования (водопользования, осуществляемого гражданами для личных нужд, а та</w:t>
            </w:r>
            <w:r w:rsidRPr="003203DC">
              <w:t>к</w:t>
            </w:r>
            <w:r w:rsidRPr="003203DC">
              <w:t>же забор (изъятие) водных ресурсов для целей питьев</w:t>
            </w:r>
            <w:r w:rsidRPr="003203DC">
              <w:t>о</w:t>
            </w:r>
            <w:r w:rsidRPr="003203DC">
              <w:t>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</w:t>
            </w:r>
            <w:r w:rsidRPr="003203DC">
              <w:t>т</w:t>
            </w:r>
            <w:r w:rsidRPr="003203DC">
              <w:t>ствующие запреты не установлены законодательством)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11.1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Специальное пользование во</w:t>
            </w:r>
            <w:r w:rsidRPr="003203DC">
              <w:t>д</w:t>
            </w:r>
            <w:r w:rsidRPr="003203DC">
              <w:t>ными объектами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Использование земельных участков, примыкающих к водным объектам способами, необходимыми для сп</w:t>
            </w:r>
            <w:r w:rsidRPr="003203DC">
              <w:t>е</w:t>
            </w:r>
            <w:r w:rsidRPr="003203DC">
              <w:t>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</w:t>
            </w:r>
            <w:r w:rsidRPr="003203DC">
              <w:t>е</w:t>
            </w:r>
            <w:r w:rsidRPr="003203DC">
              <w:t>нением дна и берегов водных объектов)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11.2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Гидротехнические сооружения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гидротехнических сооружений, необх</w:t>
            </w:r>
            <w:r w:rsidRPr="003203DC">
              <w:t>о</w:t>
            </w:r>
            <w:r w:rsidRPr="003203DC">
              <w:t>димых для эксплуатации водохранилищ (плотин, вод</w:t>
            </w:r>
            <w:r w:rsidRPr="003203DC">
              <w:t>о</w:t>
            </w:r>
            <w:r w:rsidRPr="003203DC">
              <w:t>сбросов, водозаборных, водовыпускных и других ги</w:t>
            </w:r>
            <w:r w:rsidRPr="003203DC">
              <w:t>д</w:t>
            </w:r>
            <w:r w:rsidRPr="003203DC">
              <w:t>ротехнических сооружений, судопропускных сооруж</w:t>
            </w:r>
            <w:r w:rsidRPr="003203DC">
              <w:t>е</w:t>
            </w:r>
            <w:r w:rsidRPr="003203DC">
              <w:t>ний, рыбозащитных и рыбопропускных сооружений, берегозащитных сооружений)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11.3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Земельные учас</w:t>
            </w:r>
            <w:r w:rsidRPr="003203DC">
              <w:t>т</w:t>
            </w:r>
            <w:r w:rsidRPr="003203DC">
              <w:t>ки (территории) общего пользов</w:t>
            </w:r>
            <w:r w:rsidRPr="003203DC">
              <w:t>а</w:t>
            </w:r>
            <w:r w:rsidRPr="003203DC">
              <w:lastRenderedPageBreak/>
              <w:t>ния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lastRenderedPageBreak/>
              <w:t>Размещение объектов улично-дорожной сети, авт</w:t>
            </w:r>
            <w:r w:rsidRPr="003203DC">
              <w:t>о</w:t>
            </w:r>
            <w:r w:rsidRPr="003203DC">
              <w:t>мобильных дорог и пешеходных тротуаров в границах населенных пунктов, пешеходных переходов, набере</w:t>
            </w:r>
            <w:r w:rsidRPr="003203DC">
              <w:t>ж</w:t>
            </w:r>
            <w:r w:rsidRPr="003203DC">
              <w:lastRenderedPageBreak/>
              <w:t>ных, береговых полос водных объектов общего польз</w:t>
            </w:r>
            <w:r w:rsidRPr="003203DC">
              <w:t>о</w:t>
            </w:r>
            <w:r w:rsidRPr="003203DC">
              <w:t>вания, скверов, бульваров, площадей, проездов, малых архитектурных форм благоустройства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lastRenderedPageBreak/>
              <w:t>12.0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lastRenderedPageBreak/>
              <w:t>Ритуальная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кладбищ, крематориев и мест захорон</w:t>
            </w:r>
            <w:r w:rsidRPr="003203DC">
              <w:t>е</w:t>
            </w:r>
            <w:r w:rsidRPr="003203DC">
              <w:t>ния; </w:t>
            </w:r>
            <w:r w:rsidRPr="003203DC">
              <w:br/>
              <w:t>размещение соответствующих культовых сооружений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12.1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Специальная де</w:t>
            </w:r>
            <w:r w:rsidRPr="003203DC">
              <w:t>я</w:t>
            </w:r>
            <w:r w:rsidRPr="003203DC">
              <w:t>тельность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Размещение, хранение, захоронение, утилизация, накопление, обработка, обезвреживание отходов прои</w:t>
            </w:r>
            <w:r w:rsidRPr="003203DC">
              <w:t>з</w:t>
            </w:r>
            <w:r w:rsidRPr="003203DC">
              <w:t>водства и потребления, медицинских отходов, биолог</w:t>
            </w:r>
            <w:r w:rsidRPr="003203DC">
              <w:t>и</w:t>
            </w:r>
            <w:r w:rsidRPr="003203DC">
              <w:t>ческих отходов, радиоактивных отходов, веществ, ра</w:t>
            </w:r>
            <w:r w:rsidRPr="003203DC">
              <w:t>з</w:t>
            </w:r>
            <w:r w:rsidRPr="003203DC">
              <w:t>рушающих озоновый слой, а также размещение объе</w:t>
            </w:r>
            <w:r w:rsidRPr="003203DC">
              <w:t>к</w:t>
            </w:r>
            <w:r w:rsidRPr="003203DC">
              <w:t>тов размещения отходов, захоронения, хранения, обе</w:t>
            </w:r>
            <w:r w:rsidRPr="003203DC">
              <w:t>з</w:t>
            </w:r>
            <w:r w:rsidRPr="003203DC">
              <w:t>вреживания таких отходов (скотомогильников, мусор</w:t>
            </w:r>
            <w:r w:rsidRPr="003203DC">
              <w:t>о</w:t>
            </w:r>
            <w:r w:rsidRPr="003203DC">
              <w:t>сжигательных и мусороперерабатывающих заводов, п</w:t>
            </w:r>
            <w:r w:rsidRPr="003203DC">
              <w:t>о</w:t>
            </w:r>
            <w:r w:rsidRPr="003203DC">
              <w:t>лигонов по захоронению и сортировке бытового мусора и отходов, мест сбора вещей для их вторичной перер</w:t>
            </w:r>
            <w:r w:rsidRPr="003203DC">
              <w:t>а</w:t>
            </w:r>
            <w:r w:rsidRPr="003203DC">
              <w:t>ботки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12.2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Запас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Отсутствие хозяйственной деятельности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12.3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Ведение огоро</w:t>
            </w:r>
            <w:r w:rsidRPr="003203DC">
              <w:t>д</w:t>
            </w:r>
            <w:r w:rsidRPr="003203DC">
              <w:t>ничества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деятельности, связанной с выращ</w:t>
            </w:r>
            <w:r w:rsidRPr="003203DC">
              <w:t>и</w:t>
            </w:r>
            <w:r w:rsidRPr="003203DC">
              <w:t>ванием ягодных, овощных, бахчевых или иных сел</w:t>
            </w:r>
            <w:r w:rsidRPr="003203DC">
              <w:t>ь</w:t>
            </w:r>
            <w:r w:rsidRPr="003203DC">
              <w:t>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13.1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Ведение садово</w:t>
            </w:r>
            <w:r w:rsidRPr="003203DC">
              <w:t>д</w:t>
            </w:r>
            <w:r w:rsidRPr="003203DC">
              <w:t>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Осуществление деятельности, связанной с выращ</w:t>
            </w:r>
            <w:r w:rsidRPr="003203DC">
              <w:t>и</w:t>
            </w:r>
            <w:r w:rsidRPr="003203DC">
              <w:t>ванием плодовых, ягодных, овощных, бахчевых или иных сельскохозяйственных культур и картофеля; ра</w:t>
            </w:r>
            <w:r w:rsidRPr="003203DC">
              <w:t>з</w:t>
            </w:r>
            <w:r w:rsidRPr="003203DC">
              <w:t>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13.2</w:t>
            </w:r>
          </w:p>
        </w:tc>
      </w:tr>
      <w:tr w:rsidR="00786BBE" w:rsidRPr="003203DC"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textAlignment w:val="baseline"/>
            </w:pPr>
            <w:r w:rsidRPr="003203DC">
              <w:t>Ведение дачного хозяйства</w:t>
            </w:r>
          </w:p>
        </w:tc>
        <w:tc>
          <w:tcPr>
            <w:tcW w:w="2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ind w:firstLine="284"/>
              <w:textAlignment w:val="baseline"/>
            </w:pPr>
            <w:r w:rsidRPr="003203DC">
              <w:t>Размещение жилого дачного дома (не предназначе</w:t>
            </w:r>
            <w:r w:rsidRPr="003203DC">
              <w:t>н</w:t>
            </w:r>
            <w:r w:rsidRPr="003203DC">
              <w:t>ного для раздела на квартиры, пригодного для отдыха и проживания, высотой не выше трех надземных этажей);</w:t>
            </w:r>
            <w:r w:rsidRPr="003203DC">
              <w:br/>
              <w:t>осуществление деятельности, связанной с выращиван</w:t>
            </w:r>
            <w:r w:rsidRPr="003203DC">
              <w:t>и</w:t>
            </w:r>
            <w:r w:rsidRPr="003203DC">
              <w:t>ем плодовых, ягодных, овощных, бахчевых или иных сельскохозяйственных культур и картофеля; </w:t>
            </w:r>
            <w:r w:rsidRPr="003203DC">
              <w:br/>
              <w:t>размещение хозяйственных строений и сооружений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6BBE" w:rsidRPr="003203DC" w:rsidRDefault="00786BBE" w:rsidP="00C86AF1">
            <w:pPr>
              <w:jc w:val="center"/>
              <w:textAlignment w:val="baseline"/>
            </w:pPr>
            <w:r w:rsidRPr="003203DC">
              <w:t>13.3</w:t>
            </w:r>
          </w:p>
        </w:tc>
      </w:tr>
    </w:tbl>
    <w:p w:rsidR="00786BBE" w:rsidRPr="003203DC" w:rsidRDefault="00786BBE" w:rsidP="00054B32">
      <w:pPr>
        <w:ind w:firstLine="709"/>
        <w:jc w:val="both"/>
        <w:rPr>
          <w:sz w:val="20"/>
          <w:szCs w:val="20"/>
        </w:rPr>
      </w:pPr>
    </w:p>
    <w:p w:rsidR="00786BBE" w:rsidRPr="003203DC" w:rsidRDefault="00786BBE" w:rsidP="00054B32">
      <w:pPr>
        <w:ind w:firstLine="709"/>
        <w:jc w:val="both"/>
        <w:rPr>
          <w:sz w:val="20"/>
          <w:szCs w:val="20"/>
        </w:rPr>
      </w:pPr>
      <w:r w:rsidRPr="003203DC">
        <w:rPr>
          <w:sz w:val="20"/>
          <w:szCs w:val="20"/>
        </w:rPr>
        <w:t>* В скобках указаны иные равнозначные наименования.</w:t>
      </w:r>
    </w:p>
    <w:p w:rsidR="00786BBE" w:rsidRPr="003203DC" w:rsidRDefault="00786BBE" w:rsidP="00054B32">
      <w:pPr>
        <w:pStyle w:val="a8"/>
        <w:widowControl w:val="0"/>
        <w:tabs>
          <w:tab w:val="left" w:pos="1117"/>
        </w:tabs>
        <w:spacing w:after="0"/>
        <w:ind w:firstLine="709"/>
        <w:jc w:val="both"/>
        <w:rPr>
          <w:sz w:val="20"/>
          <w:szCs w:val="20"/>
        </w:rPr>
      </w:pPr>
      <w:r w:rsidRPr="003203DC">
        <w:rPr>
          <w:sz w:val="20"/>
          <w:szCs w:val="20"/>
        </w:rPr>
        <w:t>** Содержание видов разрешенного использования, перечисленных в настоящем классификаторе, допу</w:t>
      </w:r>
      <w:r w:rsidRPr="003203DC">
        <w:rPr>
          <w:sz w:val="20"/>
          <w:szCs w:val="20"/>
        </w:rPr>
        <w:t>с</w:t>
      </w:r>
      <w:r w:rsidRPr="003203DC">
        <w:rPr>
          <w:sz w:val="20"/>
          <w:szCs w:val="20"/>
        </w:rPr>
        <w:t xml:space="preserve">кает без отдельного указания в классификаторе размещение </w:t>
      </w:r>
      <w:r w:rsidRPr="003203DC">
        <w:rPr>
          <w:rStyle w:val="14"/>
          <w:sz w:val="20"/>
          <w:szCs w:val="20"/>
        </w:rPr>
        <w:t>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</w:t>
      </w:r>
      <w:r w:rsidRPr="003203DC">
        <w:rPr>
          <w:sz w:val="20"/>
          <w:szCs w:val="20"/>
        </w:rPr>
        <w:t>объектов мелиорации, антенно-мачтовых сооружений,</w:t>
      </w:r>
      <w:r w:rsidRPr="003203DC">
        <w:rPr>
          <w:rStyle w:val="14"/>
          <w:sz w:val="20"/>
          <w:szCs w:val="20"/>
        </w:rPr>
        <w:t xml:space="preserve"> информ</w:t>
      </w:r>
      <w:r w:rsidRPr="003203DC">
        <w:rPr>
          <w:rStyle w:val="14"/>
          <w:sz w:val="20"/>
          <w:szCs w:val="20"/>
        </w:rPr>
        <w:t>а</w:t>
      </w:r>
      <w:r w:rsidRPr="003203DC">
        <w:rPr>
          <w:rStyle w:val="14"/>
          <w:sz w:val="20"/>
          <w:szCs w:val="20"/>
        </w:rPr>
        <w:t>ционных и геодезических знаков, если федеральным законом не установлено иное.</w:t>
      </w:r>
    </w:p>
    <w:p w:rsidR="00786BBE" w:rsidRPr="003203DC" w:rsidRDefault="00786BBE" w:rsidP="00054B32">
      <w:pPr>
        <w:ind w:firstLine="709"/>
        <w:jc w:val="both"/>
        <w:rPr>
          <w:sz w:val="20"/>
          <w:szCs w:val="20"/>
        </w:rPr>
      </w:pPr>
      <w:r w:rsidRPr="003203DC">
        <w:rPr>
          <w:sz w:val="20"/>
          <w:szCs w:val="20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D65851" w:rsidRDefault="00D65851" w:rsidP="00054B32">
      <w:pPr>
        <w:jc w:val="center"/>
        <w:sectPr w:rsidR="00D65851" w:rsidSect="00D65851">
          <w:headerReference w:type="default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86BBE" w:rsidRPr="003203DC" w:rsidRDefault="00786BBE" w:rsidP="00054B32">
      <w:pPr>
        <w:jc w:val="center"/>
      </w:pPr>
    </w:p>
    <w:p w:rsidR="00786BBE" w:rsidRPr="003203DC" w:rsidRDefault="00786BBE" w:rsidP="00054B32">
      <w:pPr>
        <w:ind w:firstLine="720"/>
        <w:jc w:val="both"/>
      </w:pPr>
    </w:p>
    <w:p w:rsidR="00786BBE" w:rsidRPr="003203DC" w:rsidRDefault="00786BBE" w:rsidP="00054B32"/>
    <w:p w:rsidR="00786BBE" w:rsidRPr="00352B07" w:rsidRDefault="00786BBE" w:rsidP="00352B07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</w:rPr>
      </w:pPr>
    </w:p>
    <w:sectPr w:rsidR="00786BBE" w:rsidRPr="00352B07" w:rsidSect="006C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57" w:rsidRDefault="00214A57" w:rsidP="00A7608D">
      <w:r>
        <w:separator/>
      </w:r>
    </w:p>
  </w:endnote>
  <w:endnote w:type="continuationSeparator" w:id="0">
    <w:p w:rsidR="00214A57" w:rsidRDefault="00214A57" w:rsidP="00A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80" w:rsidRDefault="00214A5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C0873">
      <w:rPr>
        <w:noProof/>
      </w:rPr>
      <w:t>63</w:t>
    </w:r>
    <w:r>
      <w:rPr>
        <w:noProof/>
      </w:rPr>
      <w:fldChar w:fldCharType="end"/>
    </w:r>
  </w:p>
  <w:p w:rsidR="00093C80" w:rsidRPr="006F12F1" w:rsidRDefault="00093C80" w:rsidP="00525159">
    <w:pPr>
      <w:pStyle w:val="af3"/>
      <w:pBdr>
        <w:top w:val="thinThickSmallGap" w:sz="24" w:space="1" w:color="808080"/>
      </w:pBdr>
      <w:ind w:right="360"/>
      <w:rPr>
        <w:i/>
        <w:iCs/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57" w:rsidRDefault="00214A57" w:rsidP="00A7608D">
      <w:r>
        <w:separator/>
      </w:r>
    </w:p>
  </w:footnote>
  <w:footnote w:type="continuationSeparator" w:id="0">
    <w:p w:rsidR="00214A57" w:rsidRDefault="00214A57" w:rsidP="00A7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80" w:rsidRPr="006F12F1" w:rsidRDefault="00093C80" w:rsidP="003D41F5">
    <w:pPr>
      <w:pStyle w:val="af1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  <w:r>
      <w:rPr>
        <w:i/>
        <w:iCs/>
        <w:color w:val="333333"/>
      </w:rPr>
      <w:t xml:space="preserve"> МО Воскресенский сельсовет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80" w:rsidRPr="006F12F1" w:rsidRDefault="00093C80" w:rsidP="003D41F5">
    <w:pPr>
      <w:pStyle w:val="af1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80" w:rsidRPr="006F12F1" w:rsidRDefault="00093C80" w:rsidP="003D41F5">
    <w:pPr>
      <w:pStyle w:val="af1"/>
      <w:pBdr>
        <w:bottom w:val="thinThickSmallGap" w:sz="24" w:space="1" w:color="808080"/>
      </w:pBdr>
      <w:rPr>
        <w:i/>
        <w:iCs/>
        <w:color w:val="333333"/>
      </w:rPr>
    </w:pPr>
    <w:r w:rsidRPr="006F12F1">
      <w:rPr>
        <w:i/>
        <w:iCs/>
        <w:color w:val="333333"/>
      </w:rPr>
      <w:t>Правила землепользования и застройки</w:t>
    </w:r>
    <w:r>
      <w:rPr>
        <w:i/>
        <w:iCs/>
        <w:color w:val="333333"/>
      </w:rPr>
      <w:t xml:space="preserve"> МО Воскресенский сельсовет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8C4FD1"/>
    <w:multiLevelType w:val="hybridMultilevel"/>
    <w:tmpl w:val="EAAC4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014ED"/>
    <w:multiLevelType w:val="hybridMultilevel"/>
    <w:tmpl w:val="DF508920"/>
    <w:lvl w:ilvl="0" w:tplc="530448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3747434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F44BF"/>
    <w:multiLevelType w:val="hybridMultilevel"/>
    <w:tmpl w:val="A56498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F10D7"/>
    <w:multiLevelType w:val="hybridMultilevel"/>
    <w:tmpl w:val="25325A08"/>
    <w:lvl w:ilvl="0" w:tplc="7E8AF82E">
      <w:start w:val="1"/>
      <w:numFmt w:val="decimal"/>
      <w:lvlText w:val="%1."/>
      <w:lvlJc w:val="left"/>
      <w:pPr>
        <w:tabs>
          <w:tab w:val="num" w:pos="679"/>
        </w:tabs>
        <w:ind w:left="679" w:hanging="45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20F4696D"/>
    <w:multiLevelType w:val="hybridMultilevel"/>
    <w:tmpl w:val="DBCA640C"/>
    <w:lvl w:ilvl="0" w:tplc="6074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53345"/>
    <w:multiLevelType w:val="hybridMultilevel"/>
    <w:tmpl w:val="B818EBB6"/>
    <w:lvl w:ilvl="0" w:tplc="FA6EED7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63F6E77"/>
    <w:multiLevelType w:val="multilevel"/>
    <w:tmpl w:val="F4D086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>
    <w:nsid w:val="28E472C1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C963668"/>
    <w:multiLevelType w:val="hybridMultilevel"/>
    <w:tmpl w:val="0DF0180C"/>
    <w:lvl w:ilvl="0" w:tplc="0C5C7F1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9579AB"/>
    <w:multiLevelType w:val="multilevel"/>
    <w:tmpl w:val="0DBC4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84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0A72708"/>
    <w:multiLevelType w:val="multilevel"/>
    <w:tmpl w:val="1794E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11F2622"/>
    <w:multiLevelType w:val="hybridMultilevel"/>
    <w:tmpl w:val="24AEB3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D401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27762F"/>
    <w:multiLevelType w:val="hybridMultilevel"/>
    <w:tmpl w:val="A68E3706"/>
    <w:lvl w:ilvl="0" w:tplc="4000B902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784AE8"/>
    <w:multiLevelType w:val="hybridMultilevel"/>
    <w:tmpl w:val="D012E5B2"/>
    <w:lvl w:ilvl="0" w:tplc="CA72F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0160AD"/>
    <w:multiLevelType w:val="hybridMultilevel"/>
    <w:tmpl w:val="B008CDA6"/>
    <w:lvl w:ilvl="0" w:tplc="692049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1E1C7A"/>
    <w:multiLevelType w:val="hybridMultilevel"/>
    <w:tmpl w:val="D1DEBC86"/>
    <w:lvl w:ilvl="0" w:tplc="50D8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C56A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F762A4E"/>
    <w:multiLevelType w:val="multilevel"/>
    <w:tmpl w:val="6E5C1A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35F264E"/>
    <w:multiLevelType w:val="multilevel"/>
    <w:tmpl w:val="857C7FC2"/>
    <w:lvl w:ilvl="0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545506D4"/>
    <w:multiLevelType w:val="hybridMultilevel"/>
    <w:tmpl w:val="4120F6F2"/>
    <w:lvl w:ilvl="0" w:tplc="65E8EA1E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5ADA1876"/>
    <w:multiLevelType w:val="hybridMultilevel"/>
    <w:tmpl w:val="03B0F3FA"/>
    <w:lvl w:ilvl="0" w:tplc="6A8022A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C7E8A"/>
    <w:multiLevelType w:val="multilevel"/>
    <w:tmpl w:val="BB96E7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"/>
        </w:tabs>
        <w:ind w:left="284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1CB66CB"/>
    <w:multiLevelType w:val="hybridMultilevel"/>
    <w:tmpl w:val="24AEB3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1">
    <w:nsid w:val="683E715F"/>
    <w:multiLevelType w:val="hybridMultilevel"/>
    <w:tmpl w:val="A252C7A8"/>
    <w:lvl w:ilvl="0" w:tplc="43D238A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CE54EFC"/>
    <w:multiLevelType w:val="hybridMultilevel"/>
    <w:tmpl w:val="D262955E"/>
    <w:lvl w:ilvl="0" w:tplc="00000004">
      <w:start w:val="2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4A70C0"/>
    <w:multiLevelType w:val="hybridMultilevel"/>
    <w:tmpl w:val="2A2C3A0A"/>
    <w:lvl w:ilvl="0" w:tplc="976A5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E5AF798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7C368F"/>
    <w:multiLevelType w:val="hybridMultilevel"/>
    <w:tmpl w:val="401E3D76"/>
    <w:lvl w:ilvl="0" w:tplc="5E7C4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3595B"/>
    <w:multiLevelType w:val="hybridMultilevel"/>
    <w:tmpl w:val="857C7FC2"/>
    <w:lvl w:ilvl="0" w:tplc="65E8EA1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>
    <w:nsid w:val="7D5D1B3A"/>
    <w:multiLevelType w:val="hybridMultilevel"/>
    <w:tmpl w:val="FE0CBAAE"/>
    <w:lvl w:ilvl="0" w:tplc="D254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36"/>
  </w:num>
  <w:num w:numId="4">
    <w:abstractNumId w:val="30"/>
  </w:num>
  <w:num w:numId="5">
    <w:abstractNumId w:val="23"/>
  </w:num>
  <w:num w:numId="6">
    <w:abstractNumId w:val="13"/>
  </w:num>
  <w:num w:numId="7">
    <w:abstractNumId w:val="26"/>
  </w:num>
  <w:num w:numId="8">
    <w:abstractNumId w:val="31"/>
  </w:num>
  <w:num w:numId="9">
    <w:abstractNumId w:val="22"/>
  </w:num>
  <w:num w:numId="10">
    <w:abstractNumId w:val="21"/>
  </w:num>
  <w:num w:numId="11">
    <w:abstractNumId w:val="29"/>
  </w:num>
  <w:num w:numId="12">
    <w:abstractNumId w:val="14"/>
  </w:num>
  <w:num w:numId="13">
    <w:abstractNumId w:val="10"/>
  </w:num>
  <w:num w:numId="14">
    <w:abstractNumId w:val="3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34"/>
  </w:num>
  <w:num w:numId="21">
    <w:abstractNumId w:val="28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16"/>
  </w:num>
  <w:num w:numId="27">
    <w:abstractNumId w:val="15"/>
  </w:num>
  <w:num w:numId="28">
    <w:abstractNumId w:val="7"/>
  </w:num>
  <w:num w:numId="29">
    <w:abstractNumId w:val="17"/>
  </w:num>
  <w:num w:numId="30">
    <w:abstractNumId w:val="5"/>
  </w:num>
  <w:num w:numId="31">
    <w:abstractNumId w:val="8"/>
  </w:num>
  <w:num w:numId="32">
    <w:abstractNumId w:val="19"/>
  </w:num>
  <w:num w:numId="33">
    <w:abstractNumId w:val="32"/>
  </w:num>
  <w:num w:numId="34">
    <w:abstractNumId w:val="20"/>
  </w:num>
  <w:num w:numId="35">
    <w:abstractNumId w:val="33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EBD"/>
    <w:rsid w:val="00003215"/>
    <w:rsid w:val="00004B98"/>
    <w:rsid w:val="00006BB2"/>
    <w:rsid w:val="00011110"/>
    <w:rsid w:val="000112A8"/>
    <w:rsid w:val="00020C1E"/>
    <w:rsid w:val="000211B2"/>
    <w:rsid w:val="000247E3"/>
    <w:rsid w:val="00024B8B"/>
    <w:rsid w:val="00025B6F"/>
    <w:rsid w:val="00027D97"/>
    <w:rsid w:val="00033D02"/>
    <w:rsid w:val="00043CD6"/>
    <w:rsid w:val="00053C37"/>
    <w:rsid w:val="000546D0"/>
    <w:rsid w:val="00054B32"/>
    <w:rsid w:val="000651A6"/>
    <w:rsid w:val="000673CD"/>
    <w:rsid w:val="00070A72"/>
    <w:rsid w:val="00073DF4"/>
    <w:rsid w:val="0007457E"/>
    <w:rsid w:val="000753B6"/>
    <w:rsid w:val="00076223"/>
    <w:rsid w:val="0008177A"/>
    <w:rsid w:val="000871F6"/>
    <w:rsid w:val="000872DE"/>
    <w:rsid w:val="00093803"/>
    <w:rsid w:val="00093C80"/>
    <w:rsid w:val="00093D27"/>
    <w:rsid w:val="00094B84"/>
    <w:rsid w:val="00094C00"/>
    <w:rsid w:val="000A1D9B"/>
    <w:rsid w:val="000A64A0"/>
    <w:rsid w:val="000C00FA"/>
    <w:rsid w:val="000C1EED"/>
    <w:rsid w:val="000C59C1"/>
    <w:rsid w:val="000C658D"/>
    <w:rsid w:val="000C6840"/>
    <w:rsid w:val="000C7B37"/>
    <w:rsid w:val="000D02AF"/>
    <w:rsid w:val="000D29EC"/>
    <w:rsid w:val="000D7B1C"/>
    <w:rsid w:val="000D7BDF"/>
    <w:rsid w:val="000E1B78"/>
    <w:rsid w:val="000E65BD"/>
    <w:rsid w:val="000F064C"/>
    <w:rsid w:val="000F1CB5"/>
    <w:rsid w:val="000F5CA2"/>
    <w:rsid w:val="000F6EAD"/>
    <w:rsid w:val="000F79C7"/>
    <w:rsid w:val="001016FE"/>
    <w:rsid w:val="00106522"/>
    <w:rsid w:val="0010702B"/>
    <w:rsid w:val="001110C2"/>
    <w:rsid w:val="00113FF6"/>
    <w:rsid w:val="00124BC6"/>
    <w:rsid w:val="00126311"/>
    <w:rsid w:val="00130E57"/>
    <w:rsid w:val="00135B14"/>
    <w:rsid w:val="001469DA"/>
    <w:rsid w:val="00146E28"/>
    <w:rsid w:val="00146FF4"/>
    <w:rsid w:val="00147C70"/>
    <w:rsid w:val="00152112"/>
    <w:rsid w:val="00153118"/>
    <w:rsid w:val="001541E1"/>
    <w:rsid w:val="00154555"/>
    <w:rsid w:val="00154856"/>
    <w:rsid w:val="00166CA8"/>
    <w:rsid w:val="0017680A"/>
    <w:rsid w:val="00181A6F"/>
    <w:rsid w:val="00181C9A"/>
    <w:rsid w:val="001820EA"/>
    <w:rsid w:val="00182C76"/>
    <w:rsid w:val="0018545C"/>
    <w:rsid w:val="00187DDD"/>
    <w:rsid w:val="00193609"/>
    <w:rsid w:val="0019413A"/>
    <w:rsid w:val="00194181"/>
    <w:rsid w:val="00195993"/>
    <w:rsid w:val="001A43ED"/>
    <w:rsid w:val="001A4514"/>
    <w:rsid w:val="001A6DA4"/>
    <w:rsid w:val="001A6E7F"/>
    <w:rsid w:val="001B089E"/>
    <w:rsid w:val="001B20CE"/>
    <w:rsid w:val="001B25D1"/>
    <w:rsid w:val="001B2DC9"/>
    <w:rsid w:val="001B6E98"/>
    <w:rsid w:val="001B70EF"/>
    <w:rsid w:val="001C069D"/>
    <w:rsid w:val="001D12A7"/>
    <w:rsid w:val="001D3C2C"/>
    <w:rsid w:val="001D5ECE"/>
    <w:rsid w:val="001D7CD2"/>
    <w:rsid w:val="001E2F2E"/>
    <w:rsid w:val="001E6265"/>
    <w:rsid w:val="001E75DB"/>
    <w:rsid w:val="001F4617"/>
    <w:rsid w:val="001F72D0"/>
    <w:rsid w:val="002006A4"/>
    <w:rsid w:val="00201C04"/>
    <w:rsid w:val="002132C3"/>
    <w:rsid w:val="00214A57"/>
    <w:rsid w:val="00216963"/>
    <w:rsid w:val="00217640"/>
    <w:rsid w:val="00223D14"/>
    <w:rsid w:val="002271B7"/>
    <w:rsid w:val="00227CBE"/>
    <w:rsid w:val="0023075B"/>
    <w:rsid w:val="00231CE4"/>
    <w:rsid w:val="002366D3"/>
    <w:rsid w:val="0024474F"/>
    <w:rsid w:val="00245EE7"/>
    <w:rsid w:val="00247DA9"/>
    <w:rsid w:val="00251974"/>
    <w:rsid w:val="002528AD"/>
    <w:rsid w:val="00252ABC"/>
    <w:rsid w:val="002532E7"/>
    <w:rsid w:val="00253744"/>
    <w:rsid w:val="00254534"/>
    <w:rsid w:val="00257E9E"/>
    <w:rsid w:val="00261DE4"/>
    <w:rsid w:val="00264B01"/>
    <w:rsid w:val="002650ED"/>
    <w:rsid w:val="00266380"/>
    <w:rsid w:val="0027265C"/>
    <w:rsid w:val="002753F8"/>
    <w:rsid w:val="00275ADA"/>
    <w:rsid w:val="002764CE"/>
    <w:rsid w:val="00276672"/>
    <w:rsid w:val="00281C85"/>
    <w:rsid w:val="0028738B"/>
    <w:rsid w:val="00291DBE"/>
    <w:rsid w:val="00294B34"/>
    <w:rsid w:val="002A0966"/>
    <w:rsid w:val="002A0B35"/>
    <w:rsid w:val="002A4225"/>
    <w:rsid w:val="002A442F"/>
    <w:rsid w:val="002A5F18"/>
    <w:rsid w:val="002B246A"/>
    <w:rsid w:val="002B5369"/>
    <w:rsid w:val="002B6080"/>
    <w:rsid w:val="002C1DF5"/>
    <w:rsid w:val="002C48F0"/>
    <w:rsid w:val="002C6319"/>
    <w:rsid w:val="002E0051"/>
    <w:rsid w:val="002E2B92"/>
    <w:rsid w:val="002E3643"/>
    <w:rsid w:val="002E4EAA"/>
    <w:rsid w:val="002E575A"/>
    <w:rsid w:val="002F0ADE"/>
    <w:rsid w:val="002F2995"/>
    <w:rsid w:val="002F3BEB"/>
    <w:rsid w:val="003008C2"/>
    <w:rsid w:val="00304411"/>
    <w:rsid w:val="00307BFE"/>
    <w:rsid w:val="00311581"/>
    <w:rsid w:val="00312004"/>
    <w:rsid w:val="00312981"/>
    <w:rsid w:val="00313AF4"/>
    <w:rsid w:val="00316A7E"/>
    <w:rsid w:val="003203DC"/>
    <w:rsid w:val="00321400"/>
    <w:rsid w:val="00324BD6"/>
    <w:rsid w:val="00325D10"/>
    <w:rsid w:val="00331448"/>
    <w:rsid w:val="00334A75"/>
    <w:rsid w:val="003425CA"/>
    <w:rsid w:val="003525C9"/>
    <w:rsid w:val="00352B07"/>
    <w:rsid w:val="00353410"/>
    <w:rsid w:val="00357F85"/>
    <w:rsid w:val="003660A0"/>
    <w:rsid w:val="00373470"/>
    <w:rsid w:val="00382AC4"/>
    <w:rsid w:val="003905E0"/>
    <w:rsid w:val="003914FC"/>
    <w:rsid w:val="0039209D"/>
    <w:rsid w:val="00393695"/>
    <w:rsid w:val="003A191E"/>
    <w:rsid w:val="003A41B4"/>
    <w:rsid w:val="003A4678"/>
    <w:rsid w:val="003A508F"/>
    <w:rsid w:val="003A54A3"/>
    <w:rsid w:val="003A5647"/>
    <w:rsid w:val="003A6541"/>
    <w:rsid w:val="003C02D1"/>
    <w:rsid w:val="003C1F58"/>
    <w:rsid w:val="003C43BC"/>
    <w:rsid w:val="003C497C"/>
    <w:rsid w:val="003C5CEE"/>
    <w:rsid w:val="003D04E0"/>
    <w:rsid w:val="003D41F5"/>
    <w:rsid w:val="003D5A76"/>
    <w:rsid w:val="003D6325"/>
    <w:rsid w:val="003E1DED"/>
    <w:rsid w:val="003F051E"/>
    <w:rsid w:val="003F59D8"/>
    <w:rsid w:val="00400F04"/>
    <w:rsid w:val="00402F48"/>
    <w:rsid w:val="004202C6"/>
    <w:rsid w:val="004267B5"/>
    <w:rsid w:val="00427779"/>
    <w:rsid w:val="00427A4E"/>
    <w:rsid w:val="004329F4"/>
    <w:rsid w:val="00434680"/>
    <w:rsid w:val="00441596"/>
    <w:rsid w:val="00441A91"/>
    <w:rsid w:val="004517E1"/>
    <w:rsid w:val="00452490"/>
    <w:rsid w:val="00453C24"/>
    <w:rsid w:val="00456D23"/>
    <w:rsid w:val="00466A4C"/>
    <w:rsid w:val="0047157E"/>
    <w:rsid w:val="00484ED1"/>
    <w:rsid w:val="00486D7E"/>
    <w:rsid w:val="00486FFE"/>
    <w:rsid w:val="00490EDC"/>
    <w:rsid w:val="00493930"/>
    <w:rsid w:val="0049669F"/>
    <w:rsid w:val="004A1F40"/>
    <w:rsid w:val="004A4C5C"/>
    <w:rsid w:val="004A68E5"/>
    <w:rsid w:val="004A69BE"/>
    <w:rsid w:val="004B0238"/>
    <w:rsid w:val="004B3172"/>
    <w:rsid w:val="004B3B6C"/>
    <w:rsid w:val="004C05D1"/>
    <w:rsid w:val="004C0681"/>
    <w:rsid w:val="004C0873"/>
    <w:rsid w:val="004C1B07"/>
    <w:rsid w:val="004C4F01"/>
    <w:rsid w:val="004C4FE0"/>
    <w:rsid w:val="004C6441"/>
    <w:rsid w:val="004D0B1F"/>
    <w:rsid w:val="004D1737"/>
    <w:rsid w:val="004D173D"/>
    <w:rsid w:val="004D290D"/>
    <w:rsid w:val="004D39D7"/>
    <w:rsid w:val="004D4BD8"/>
    <w:rsid w:val="004D5866"/>
    <w:rsid w:val="004E02D8"/>
    <w:rsid w:val="004E34AD"/>
    <w:rsid w:val="005006C0"/>
    <w:rsid w:val="005025AB"/>
    <w:rsid w:val="0050359F"/>
    <w:rsid w:val="00504965"/>
    <w:rsid w:val="00507EE1"/>
    <w:rsid w:val="00513D6E"/>
    <w:rsid w:val="00521352"/>
    <w:rsid w:val="00523E6A"/>
    <w:rsid w:val="00525159"/>
    <w:rsid w:val="00526218"/>
    <w:rsid w:val="0053350C"/>
    <w:rsid w:val="00536544"/>
    <w:rsid w:val="00551730"/>
    <w:rsid w:val="005542EA"/>
    <w:rsid w:val="0055731E"/>
    <w:rsid w:val="005628F9"/>
    <w:rsid w:val="00567BED"/>
    <w:rsid w:val="00571816"/>
    <w:rsid w:val="00571B17"/>
    <w:rsid w:val="005723E0"/>
    <w:rsid w:val="005724A4"/>
    <w:rsid w:val="0057324D"/>
    <w:rsid w:val="00580330"/>
    <w:rsid w:val="005871C9"/>
    <w:rsid w:val="00592B19"/>
    <w:rsid w:val="00592BF6"/>
    <w:rsid w:val="00594E27"/>
    <w:rsid w:val="00596C22"/>
    <w:rsid w:val="005970AC"/>
    <w:rsid w:val="005A01E6"/>
    <w:rsid w:val="005A5528"/>
    <w:rsid w:val="005A6A7C"/>
    <w:rsid w:val="005A71E9"/>
    <w:rsid w:val="005B0AA6"/>
    <w:rsid w:val="005B1F85"/>
    <w:rsid w:val="005B33B3"/>
    <w:rsid w:val="005B5603"/>
    <w:rsid w:val="005C2282"/>
    <w:rsid w:val="005C2D5C"/>
    <w:rsid w:val="005C3B64"/>
    <w:rsid w:val="005C42E5"/>
    <w:rsid w:val="005C453B"/>
    <w:rsid w:val="005C52E5"/>
    <w:rsid w:val="005C64CF"/>
    <w:rsid w:val="005C70D9"/>
    <w:rsid w:val="005C7A0A"/>
    <w:rsid w:val="005D0234"/>
    <w:rsid w:val="005D4A16"/>
    <w:rsid w:val="005D6567"/>
    <w:rsid w:val="005E0F6C"/>
    <w:rsid w:val="005E64D4"/>
    <w:rsid w:val="005F2883"/>
    <w:rsid w:val="005F42DA"/>
    <w:rsid w:val="005F5976"/>
    <w:rsid w:val="005F59E1"/>
    <w:rsid w:val="005F6745"/>
    <w:rsid w:val="00600ACE"/>
    <w:rsid w:val="0060129F"/>
    <w:rsid w:val="00603EE1"/>
    <w:rsid w:val="0061263F"/>
    <w:rsid w:val="0061351F"/>
    <w:rsid w:val="00613636"/>
    <w:rsid w:val="0062129B"/>
    <w:rsid w:val="0062592F"/>
    <w:rsid w:val="00632859"/>
    <w:rsid w:val="00634295"/>
    <w:rsid w:val="00635F1E"/>
    <w:rsid w:val="00636049"/>
    <w:rsid w:val="00636A19"/>
    <w:rsid w:val="006413BC"/>
    <w:rsid w:val="0064176C"/>
    <w:rsid w:val="006457C9"/>
    <w:rsid w:val="00647921"/>
    <w:rsid w:val="00657DAA"/>
    <w:rsid w:val="006639F2"/>
    <w:rsid w:val="006711B3"/>
    <w:rsid w:val="00680826"/>
    <w:rsid w:val="006835D4"/>
    <w:rsid w:val="006837CB"/>
    <w:rsid w:val="00683CAC"/>
    <w:rsid w:val="00686000"/>
    <w:rsid w:val="00686DE0"/>
    <w:rsid w:val="0069098C"/>
    <w:rsid w:val="00690A69"/>
    <w:rsid w:val="006946E5"/>
    <w:rsid w:val="006947ED"/>
    <w:rsid w:val="006958CC"/>
    <w:rsid w:val="00695918"/>
    <w:rsid w:val="00696A4D"/>
    <w:rsid w:val="006A4FCE"/>
    <w:rsid w:val="006A6ABA"/>
    <w:rsid w:val="006B16E9"/>
    <w:rsid w:val="006B3CEF"/>
    <w:rsid w:val="006B4965"/>
    <w:rsid w:val="006B537F"/>
    <w:rsid w:val="006B59C3"/>
    <w:rsid w:val="006B5C22"/>
    <w:rsid w:val="006B5D02"/>
    <w:rsid w:val="006B6E51"/>
    <w:rsid w:val="006C022D"/>
    <w:rsid w:val="006C0FD7"/>
    <w:rsid w:val="006C38D4"/>
    <w:rsid w:val="006C463E"/>
    <w:rsid w:val="006C51CD"/>
    <w:rsid w:val="006C7C77"/>
    <w:rsid w:val="006D1B34"/>
    <w:rsid w:val="006D1CDA"/>
    <w:rsid w:val="006D59E1"/>
    <w:rsid w:val="006D6933"/>
    <w:rsid w:val="006E0FAB"/>
    <w:rsid w:val="006E22EA"/>
    <w:rsid w:val="006E7A84"/>
    <w:rsid w:val="006F12F1"/>
    <w:rsid w:val="006F13EB"/>
    <w:rsid w:val="006F1858"/>
    <w:rsid w:val="006F24C6"/>
    <w:rsid w:val="006F25D4"/>
    <w:rsid w:val="006F675D"/>
    <w:rsid w:val="006F72F2"/>
    <w:rsid w:val="00701159"/>
    <w:rsid w:val="00705BBB"/>
    <w:rsid w:val="00714D72"/>
    <w:rsid w:val="007158CC"/>
    <w:rsid w:val="00716B8F"/>
    <w:rsid w:val="00720359"/>
    <w:rsid w:val="00722603"/>
    <w:rsid w:val="007234D2"/>
    <w:rsid w:val="007250C8"/>
    <w:rsid w:val="0072538C"/>
    <w:rsid w:val="00732AB4"/>
    <w:rsid w:val="00733577"/>
    <w:rsid w:val="0073475B"/>
    <w:rsid w:val="00737522"/>
    <w:rsid w:val="0074343A"/>
    <w:rsid w:val="00743898"/>
    <w:rsid w:val="00744BE6"/>
    <w:rsid w:val="007468AF"/>
    <w:rsid w:val="00746CDE"/>
    <w:rsid w:val="007479FA"/>
    <w:rsid w:val="00750731"/>
    <w:rsid w:val="00756BC0"/>
    <w:rsid w:val="00757F55"/>
    <w:rsid w:val="00763A99"/>
    <w:rsid w:val="00763E20"/>
    <w:rsid w:val="00777805"/>
    <w:rsid w:val="00780D09"/>
    <w:rsid w:val="00786B6D"/>
    <w:rsid w:val="00786BBE"/>
    <w:rsid w:val="0079173E"/>
    <w:rsid w:val="0079584C"/>
    <w:rsid w:val="00796899"/>
    <w:rsid w:val="007A2AF1"/>
    <w:rsid w:val="007A3950"/>
    <w:rsid w:val="007A5C43"/>
    <w:rsid w:val="007B0501"/>
    <w:rsid w:val="007B3AA6"/>
    <w:rsid w:val="007B7EB3"/>
    <w:rsid w:val="007C3D81"/>
    <w:rsid w:val="007C63F6"/>
    <w:rsid w:val="007D3698"/>
    <w:rsid w:val="007E5054"/>
    <w:rsid w:val="007E67BE"/>
    <w:rsid w:val="007E7C11"/>
    <w:rsid w:val="007F07AF"/>
    <w:rsid w:val="007F2C74"/>
    <w:rsid w:val="007F355D"/>
    <w:rsid w:val="007F5EB6"/>
    <w:rsid w:val="00802DE6"/>
    <w:rsid w:val="0081029F"/>
    <w:rsid w:val="0081143B"/>
    <w:rsid w:val="00813DBE"/>
    <w:rsid w:val="0081575E"/>
    <w:rsid w:val="00820C70"/>
    <w:rsid w:val="008227D1"/>
    <w:rsid w:val="00825B88"/>
    <w:rsid w:val="00826B29"/>
    <w:rsid w:val="00827B16"/>
    <w:rsid w:val="00830670"/>
    <w:rsid w:val="008346F8"/>
    <w:rsid w:val="00837F46"/>
    <w:rsid w:val="00845BBD"/>
    <w:rsid w:val="00846B65"/>
    <w:rsid w:val="008517D9"/>
    <w:rsid w:val="008519C0"/>
    <w:rsid w:val="008528E1"/>
    <w:rsid w:val="00853871"/>
    <w:rsid w:val="00867824"/>
    <w:rsid w:val="00871F9C"/>
    <w:rsid w:val="0087338A"/>
    <w:rsid w:val="00882A40"/>
    <w:rsid w:val="00886DE6"/>
    <w:rsid w:val="0089331E"/>
    <w:rsid w:val="0089614C"/>
    <w:rsid w:val="008A121C"/>
    <w:rsid w:val="008A1D99"/>
    <w:rsid w:val="008A409C"/>
    <w:rsid w:val="008B0A3D"/>
    <w:rsid w:val="008B12B7"/>
    <w:rsid w:val="008B21BB"/>
    <w:rsid w:val="008B4656"/>
    <w:rsid w:val="008B5274"/>
    <w:rsid w:val="008B6C78"/>
    <w:rsid w:val="008B7FD9"/>
    <w:rsid w:val="008C6514"/>
    <w:rsid w:val="008C78AB"/>
    <w:rsid w:val="008D0147"/>
    <w:rsid w:val="008D4252"/>
    <w:rsid w:val="008D773A"/>
    <w:rsid w:val="008E043C"/>
    <w:rsid w:val="008E0C3D"/>
    <w:rsid w:val="008E1786"/>
    <w:rsid w:val="00902F70"/>
    <w:rsid w:val="009040C2"/>
    <w:rsid w:val="00910587"/>
    <w:rsid w:val="00911E02"/>
    <w:rsid w:val="00912DB6"/>
    <w:rsid w:val="00915EBD"/>
    <w:rsid w:val="00920435"/>
    <w:rsid w:val="0092256E"/>
    <w:rsid w:val="009249AD"/>
    <w:rsid w:val="00924D2E"/>
    <w:rsid w:val="00934A4C"/>
    <w:rsid w:val="00934DD8"/>
    <w:rsid w:val="0093573C"/>
    <w:rsid w:val="00936F27"/>
    <w:rsid w:val="009429A2"/>
    <w:rsid w:val="00942B08"/>
    <w:rsid w:val="009467E5"/>
    <w:rsid w:val="00950778"/>
    <w:rsid w:val="00956457"/>
    <w:rsid w:val="00956B59"/>
    <w:rsid w:val="00957350"/>
    <w:rsid w:val="009605D0"/>
    <w:rsid w:val="00964D9C"/>
    <w:rsid w:val="009655D8"/>
    <w:rsid w:val="00965ECE"/>
    <w:rsid w:val="00982F44"/>
    <w:rsid w:val="009869DA"/>
    <w:rsid w:val="009874D6"/>
    <w:rsid w:val="00990AFB"/>
    <w:rsid w:val="00994545"/>
    <w:rsid w:val="009957C7"/>
    <w:rsid w:val="0099606D"/>
    <w:rsid w:val="00996184"/>
    <w:rsid w:val="0099738B"/>
    <w:rsid w:val="009A1BF4"/>
    <w:rsid w:val="009A3017"/>
    <w:rsid w:val="009A7E89"/>
    <w:rsid w:val="009A7EF1"/>
    <w:rsid w:val="009B1C84"/>
    <w:rsid w:val="009B2852"/>
    <w:rsid w:val="009B3C2F"/>
    <w:rsid w:val="009B3FC9"/>
    <w:rsid w:val="009B51E4"/>
    <w:rsid w:val="009B7B3F"/>
    <w:rsid w:val="009C0EDD"/>
    <w:rsid w:val="009C2933"/>
    <w:rsid w:val="009C467A"/>
    <w:rsid w:val="009C53C3"/>
    <w:rsid w:val="009D2A79"/>
    <w:rsid w:val="009D4F85"/>
    <w:rsid w:val="009E0F35"/>
    <w:rsid w:val="009E15F5"/>
    <w:rsid w:val="009E3FA1"/>
    <w:rsid w:val="009E71A3"/>
    <w:rsid w:val="009E7AB7"/>
    <w:rsid w:val="009F1BD7"/>
    <w:rsid w:val="009F7463"/>
    <w:rsid w:val="00A00F9E"/>
    <w:rsid w:val="00A01533"/>
    <w:rsid w:val="00A03561"/>
    <w:rsid w:val="00A0744E"/>
    <w:rsid w:val="00A111D3"/>
    <w:rsid w:val="00A11BF5"/>
    <w:rsid w:val="00A13E29"/>
    <w:rsid w:val="00A16274"/>
    <w:rsid w:val="00A175F9"/>
    <w:rsid w:val="00A200B5"/>
    <w:rsid w:val="00A2432C"/>
    <w:rsid w:val="00A247D1"/>
    <w:rsid w:val="00A2480D"/>
    <w:rsid w:val="00A307E9"/>
    <w:rsid w:val="00A30A01"/>
    <w:rsid w:val="00A30B54"/>
    <w:rsid w:val="00A32493"/>
    <w:rsid w:val="00A4071E"/>
    <w:rsid w:val="00A45E2A"/>
    <w:rsid w:val="00A46841"/>
    <w:rsid w:val="00A47836"/>
    <w:rsid w:val="00A50840"/>
    <w:rsid w:val="00A55150"/>
    <w:rsid w:val="00A60924"/>
    <w:rsid w:val="00A6147C"/>
    <w:rsid w:val="00A6368F"/>
    <w:rsid w:val="00A66531"/>
    <w:rsid w:val="00A75B6B"/>
    <w:rsid w:val="00A7608D"/>
    <w:rsid w:val="00A937EC"/>
    <w:rsid w:val="00AA1C05"/>
    <w:rsid w:val="00AA3050"/>
    <w:rsid w:val="00AA31B2"/>
    <w:rsid w:val="00AA4740"/>
    <w:rsid w:val="00AA6ECF"/>
    <w:rsid w:val="00AA7465"/>
    <w:rsid w:val="00AB027C"/>
    <w:rsid w:val="00AB2BC5"/>
    <w:rsid w:val="00AB4768"/>
    <w:rsid w:val="00AB5676"/>
    <w:rsid w:val="00AB69EC"/>
    <w:rsid w:val="00AD0C3E"/>
    <w:rsid w:val="00AD1982"/>
    <w:rsid w:val="00AD2372"/>
    <w:rsid w:val="00AD3C74"/>
    <w:rsid w:val="00AE0F4D"/>
    <w:rsid w:val="00B06565"/>
    <w:rsid w:val="00B07525"/>
    <w:rsid w:val="00B10214"/>
    <w:rsid w:val="00B120ED"/>
    <w:rsid w:val="00B138D1"/>
    <w:rsid w:val="00B17BE8"/>
    <w:rsid w:val="00B20A16"/>
    <w:rsid w:val="00B2509D"/>
    <w:rsid w:val="00B27D7A"/>
    <w:rsid w:val="00B343DF"/>
    <w:rsid w:val="00B40BFE"/>
    <w:rsid w:val="00B44C1D"/>
    <w:rsid w:val="00B46C5E"/>
    <w:rsid w:val="00B54090"/>
    <w:rsid w:val="00B5530F"/>
    <w:rsid w:val="00B56ACD"/>
    <w:rsid w:val="00B600AC"/>
    <w:rsid w:val="00B64827"/>
    <w:rsid w:val="00B6517D"/>
    <w:rsid w:val="00B74B87"/>
    <w:rsid w:val="00B75A94"/>
    <w:rsid w:val="00B81F64"/>
    <w:rsid w:val="00B82FD8"/>
    <w:rsid w:val="00B853C6"/>
    <w:rsid w:val="00B856B2"/>
    <w:rsid w:val="00B86103"/>
    <w:rsid w:val="00B86975"/>
    <w:rsid w:val="00B871F4"/>
    <w:rsid w:val="00B92B90"/>
    <w:rsid w:val="00BA2DF1"/>
    <w:rsid w:val="00BA6383"/>
    <w:rsid w:val="00BB0330"/>
    <w:rsid w:val="00BB21FD"/>
    <w:rsid w:val="00BB52D7"/>
    <w:rsid w:val="00BC2FA2"/>
    <w:rsid w:val="00BD2822"/>
    <w:rsid w:val="00BE08C5"/>
    <w:rsid w:val="00BE1959"/>
    <w:rsid w:val="00BE2470"/>
    <w:rsid w:val="00BE2A1A"/>
    <w:rsid w:val="00BE4661"/>
    <w:rsid w:val="00BE5FF1"/>
    <w:rsid w:val="00BE774A"/>
    <w:rsid w:val="00BF2912"/>
    <w:rsid w:val="00BF5BAC"/>
    <w:rsid w:val="00C012EF"/>
    <w:rsid w:val="00C01CC6"/>
    <w:rsid w:val="00C01E42"/>
    <w:rsid w:val="00C06EF4"/>
    <w:rsid w:val="00C17B7E"/>
    <w:rsid w:val="00C2120E"/>
    <w:rsid w:val="00C22C84"/>
    <w:rsid w:val="00C25ECD"/>
    <w:rsid w:val="00C27789"/>
    <w:rsid w:val="00C3078D"/>
    <w:rsid w:val="00C310AB"/>
    <w:rsid w:val="00C313B2"/>
    <w:rsid w:val="00C34CD4"/>
    <w:rsid w:val="00C42693"/>
    <w:rsid w:val="00C514BF"/>
    <w:rsid w:val="00C56D05"/>
    <w:rsid w:val="00C64371"/>
    <w:rsid w:val="00C6734E"/>
    <w:rsid w:val="00C7058A"/>
    <w:rsid w:val="00C70AC2"/>
    <w:rsid w:val="00C7169A"/>
    <w:rsid w:val="00C814C9"/>
    <w:rsid w:val="00C839EA"/>
    <w:rsid w:val="00C85BFB"/>
    <w:rsid w:val="00C86081"/>
    <w:rsid w:val="00C860AC"/>
    <w:rsid w:val="00C86AF1"/>
    <w:rsid w:val="00C86C9B"/>
    <w:rsid w:val="00C90E51"/>
    <w:rsid w:val="00C91B2C"/>
    <w:rsid w:val="00CA0C8C"/>
    <w:rsid w:val="00CA36A1"/>
    <w:rsid w:val="00CA4623"/>
    <w:rsid w:val="00CA5024"/>
    <w:rsid w:val="00CA57FA"/>
    <w:rsid w:val="00CB29F8"/>
    <w:rsid w:val="00CB6FF7"/>
    <w:rsid w:val="00CB71D0"/>
    <w:rsid w:val="00CC1681"/>
    <w:rsid w:val="00CD4112"/>
    <w:rsid w:val="00CD4B60"/>
    <w:rsid w:val="00CD661A"/>
    <w:rsid w:val="00CE3F49"/>
    <w:rsid w:val="00CE522C"/>
    <w:rsid w:val="00CE7F1D"/>
    <w:rsid w:val="00CF1AED"/>
    <w:rsid w:val="00CF2556"/>
    <w:rsid w:val="00CF323B"/>
    <w:rsid w:val="00D00EE7"/>
    <w:rsid w:val="00D07BB8"/>
    <w:rsid w:val="00D1178E"/>
    <w:rsid w:val="00D118C9"/>
    <w:rsid w:val="00D128CE"/>
    <w:rsid w:val="00D13BF9"/>
    <w:rsid w:val="00D24508"/>
    <w:rsid w:val="00D26A72"/>
    <w:rsid w:val="00D30FB9"/>
    <w:rsid w:val="00D33BB2"/>
    <w:rsid w:val="00D33E01"/>
    <w:rsid w:val="00D35C6C"/>
    <w:rsid w:val="00D3699D"/>
    <w:rsid w:val="00D460C3"/>
    <w:rsid w:val="00D462E0"/>
    <w:rsid w:val="00D46509"/>
    <w:rsid w:val="00D475CC"/>
    <w:rsid w:val="00D51128"/>
    <w:rsid w:val="00D531C7"/>
    <w:rsid w:val="00D543EA"/>
    <w:rsid w:val="00D61904"/>
    <w:rsid w:val="00D6386D"/>
    <w:rsid w:val="00D65851"/>
    <w:rsid w:val="00D65ADD"/>
    <w:rsid w:val="00D732CE"/>
    <w:rsid w:val="00D7342C"/>
    <w:rsid w:val="00D7529C"/>
    <w:rsid w:val="00D75F9D"/>
    <w:rsid w:val="00D81CE0"/>
    <w:rsid w:val="00D825E6"/>
    <w:rsid w:val="00D862AC"/>
    <w:rsid w:val="00D86EDB"/>
    <w:rsid w:val="00D9242A"/>
    <w:rsid w:val="00D952A0"/>
    <w:rsid w:val="00DA00A2"/>
    <w:rsid w:val="00DA1141"/>
    <w:rsid w:val="00DA12C1"/>
    <w:rsid w:val="00DA1ED5"/>
    <w:rsid w:val="00DA7F2C"/>
    <w:rsid w:val="00DB7357"/>
    <w:rsid w:val="00DC138C"/>
    <w:rsid w:val="00DC19D6"/>
    <w:rsid w:val="00DC3AD8"/>
    <w:rsid w:val="00DC43CE"/>
    <w:rsid w:val="00DC49BD"/>
    <w:rsid w:val="00DD098F"/>
    <w:rsid w:val="00DD282D"/>
    <w:rsid w:val="00DE0601"/>
    <w:rsid w:val="00DE7909"/>
    <w:rsid w:val="00DF0D76"/>
    <w:rsid w:val="00DF14A1"/>
    <w:rsid w:val="00DF6E7F"/>
    <w:rsid w:val="00E03EBA"/>
    <w:rsid w:val="00E0493D"/>
    <w:rsid w:val="00E06345"/>
    <w:rsid w:val="00E06418"/>
    <w:rsid w:val="00E073DD"/>
    <w:rsid w:val="00E11207"/>
    <w:rsid w:val="00E1152B"/>
    <w:rsid w:val="00E12BFA"/>
    <w:rsid w:val="00E12F17"/>
    <w:rsid w:val="00E14114"/>
    <w:rsid w:val="00E14B2F"/>
    <w:rsid w:val="00E22A59"/>
    <w:rsid w:val="00E24095"/>
    <w:rsid w:val="00E278E0"/>
    <w:rsid w:val="00E307A5"/>
    <w:rsid w:val="00E31E4B"/>
    <w:rsid w:val="00E35399"/>
    <w:rsid w:val="00E36A88"/>
    <w:rsid w:val="00E40524"/>
    <w:rsid w:val="00E4398B"/>
    <w:rsid w:val="00E43CA9"/>
    <w:rsid w:val="00E43FFF"/>
    <w:rsid w:val="00E4438C"/>
    <w:rsid w:val="00E46096"/>
    <w:rsid w:val="00E532D7"/>
    <w:rsid w:val="00E54284"/>
    <w:rsid w:val="00E5452F"/>
    <w:rsid w:val="00E55E0C"/>
    <w:rsid w:val="00E572D3"/>
    <w:rsid w:val="00E623AF"/>
    <w:rsid w:val="00E658C2"/>
    <w:rsid w:val="00E65FD2"/>
    <w:rsid w:val="00E6611E"/>
    <w:rsid w:val="00E66A5C"/>
    <w:rsid w:val="00E7091D"/>
    <w:rsid w:val="00E71694"/>
    <w:rsid w:val="00E74E7D"/>
    <w:rsid w:val="00E863DE"/>
    <w:rsid w:val="00E909B4"/>
    <w:rsid w:val="00E94747"/>
    <w:rsid w:val="00E971C4"/>
    <w:rsid w:val="00EA062F"/>
    <w:rsid w:val="00EA11A6"/>
    <w:rsid w:val="00EA4D05"/>
    <w:rsid w:val="00EA5000"/>
    <w:rsid w:val="00EA7BA1"/>
    <w:rsid w:val="00EB09B5"/>
    <w:rsid w:val="00EB0D0D"/>
    <w:rsid w:val="00EB7027"/>
    <w:rsid w:val="00EC00B0"/>
    <w:rsid w:val="00EC01CE"/>
    <w:rsid w:val="00EC032D"/>
    <w:rsid w:val="00EC0BCA"/>
    <w:rsid w:val="00EC352A"/>
    <w:rsid w:val="00EC59C4"/>
    <w:rsid w:val="00EC7C72"/>
    <w:rsid w:val="00ED3314"/>
    <w:rsid w:val="00ED4C5D"/>
    <w:rsid w:val="00EE20BE"/>
    <w:rsid w:val="00EE54D9"/>
    <w:rsid w:val="00EF1421"/>
    <w:rsid w:val="00EF66FE"/>
    <w:rsid w:val="00EF7592"/>
    <w:rsid w:val="00F008C3"/>
    <w:rsid w:val="00F01249"/>
    <w:rsid w:val="00F04F10"/>
    <w:rsid w:val="00F0500E"/>
    <w:rsid w:val="00F05D70"/>
    <w:rsid w:val="00F10562"/>
    <w:rsid w:val="00F134DD"/>
    <w:rsid w:val="00F15133"/>
    <w:rsid w:val="00F15199"/>
    <w:rsid w:val="00F156F9"/>
    <w:rsid w:val="00F214B8"/>
    <w:rsid w:val="00F23A19"/>
    <w:rsid w:val="00F23CC1"/>
    <w:rsid w:val="00F24958"/>
    <w:rsid w:val="00F273DE"/>
    <w:rsid w:val="00F3738D"/>
    <w:rsid w:val="00F44151"/>
    <w:rsid w:val="00F448FD"/>
    <w:rsid w:val="00F46900"/>
    <w:rsid w:val="00F564AB"/>
    <w:rsid w:val="00F5679C"/>
    <w:rsid w:val="00F6293A"/>
    <w:rsid w:val="00F65875"/>
    <w:rsid w:val="00F66256"/>
    <w:rsid w:val="00F7104B"/>
    <w:rsid w:val="00F72B4D"/>
    <w:rsid w:val="00F755A0"/>
    <w:rsid w:val="00F75C49"/>
    <w:rsid w:val="00F92662"/>
    <w:rsid w:val="00F92B31"/>
    <w:rsid w:val="00FA58F2"/>
    <w:rsid w:val="00FA640D"/>
    <w:rsid w:val="00FA7822"/>
    <w:rsid w:val="00FB0824"/>
    <w:rsid w:val="00FB14A3"/>
    <w:rsid w:val="00FB1977"/>
    <w:rsid w:val="00FB27F7"/>
    <w:rsid w:val="00FB4B72"/>
    <w:rsid w:val="00FB53E0"/>
    <w:rsid w:val="00FB7863"/>
    <w:rsid w:val="00FC232B"/>
    <w:rsid w:val="00FC25C8"/>
    <w:rsid w:val="00FC30D9"/>
    <w:rsid w:val="00FC55AC"/>
    <w:rsid w:val="00FC7A52"/>
    <w:rsid w:val="00FD3812"/>
    <w:rsid w:val="00FE0299"/>
    <w:rsid w:val="00FE1996"/>
    <w:rsid w:val="00FE1F69"/>
    <w:rsid w:val="00FE3D04"/>
    <w:rsid w:val="00FE5C9D"/>
    <w:rsid w:val="00FE5FAF"/>
    <w:rsid w:val="00FF0B1E"/>
    <w:rsid w:val="00FF3CD1"/>
    <w:rsid w:val="00FF3D4D"/>
    <w:rsid w:val="00FF4083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5E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7608D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9A7E8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9A7E8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608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A7E8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A7E89"/>
    <w:rPr>
      <w:rFonts w:ascii="Arial" w:hAnsi="Arial" w:cs="Arial"/>
      <w:b/>
      <w:bCs/>
      <w:sz w:val="26"/>
      <w:szCs w:val="26"/>
    </w:rPr>
  </w:style>
  <w:style w:type="paragraph" w:styleId="a4">
    <w:name w:val="Plain Text"/>
    <w:aliases w:val="Знак11, Знак11"/>
    <w:basedOn w:val="a0"/>
    <w:link w:val="a5"/>
    <w:uiPriority w:val="99"/>
    <w:rsid w:val="00915EBD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aliases w:val="Знак11 Char"/>
    <w:uiPriority w:val="99"/>
    <w:semiHidden/>
    <w:locked/>
    <w:rsid w:val="00400F0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11 Знак1, Знак11 Знак"/>
    <w:link w:val="a4"/>
    <w:uiPriority w:val="99"/>
    <w:locked/>
    <w:rsid w:val="00915EBD"/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aliases w:val="Знак11 Знак"/>
    <w:uiPriority w:val="99"/>
    <w:locked/>
    <w:rsid w:val="00FE5C9D"/>
    <w:rPr>
      <w:rFonts w:ascii="Courier New" w:hAnsi="Courier New" w:cs="Courier New"/>
      <w:sz w:val="24"/>
      <w:szCs w:val="24"/>
      <w:lang w:val="ru-RU" w:eastAsia="ru-RU"/>
    </w:rPr>
  </w:style>
  <w:style w:type="table" w:styleId="a6">
    <w:name w:val="Table Grid"/>
    <w:basedOn w:val="a2"/>
    <w:uiPriority w:val="99"/>
    <w:rsid w:val="008346F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0"/>
    <w:rsid w:val="00C27789"/>
  </w:style>
  <w:style w:type="paragraph" w:styleId="a8">
    <w:name w:val="Body Text"/>
    <w:basedOn w:val="a0"/>
    <w:link w:val="a9"/>
    <w:uiPriority w:val="99"/>
    <w:rsid w:val="00C27789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C27789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C277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2778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c">
    <w:name w:val="Цветовое выделение"/>
    <w:uiPriority w:val="99"/>
    <w:rsid w:val="009869DA"/>
    <w:rPr>
      <w:b/>
      <w:bCs/>
      <w:color w:val="000080"/>
    </w:rPr>
  </w:style>
  <w:style w:type="paragraph" w:customStyle="1" w:styleId="ConsPlusNormal">
    <w:name w:val="ConsPlusNormal"/>
    <w:link w:val="ConsPlusNormal0"/>
    <w:uiPriority w:val="99"/>
    <w:rsid w:val="00C2120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A7E89"/>
    <w:rPr>
      <w:rFonts w:ascii="Arial" w:hAnsi="Arial"/>
      <w:sz w:val="22"/>
      <w:szCs w:val="22"/>
      <w:lang w:val="ru-RU" w:eastAsia="ru-RU" w:bidi="ar-SA"/>
    </w:rPr>
  </w:style>
  <w:style w:type="paragraph" w:styleId="ad">
    <w:name w:val="List Paragraph"/>
    <w:basedOn w:val="a0"/>
    <w:uiPriority w:val="34"/>
    <w:qFormat/>
    <w:rsid w:val="007F5EB6"/>
    <w:pPr>
      <w:ind w:left="720"/>
    </w:pPr>
  </w:style>
  <w:style w:type="paragraph" w:customStyle="1" w:styleId="Iauiue">
    <w:name w:val="Iau?iue"/>
    <w:uiPriority w:val="99"/>
    <w:rsid w:val="000871F6"/>
    <w:pPr>
      <w:widowControl w:val="0"/>
      <w:suppressAutoHyphens/>
    </w:pPr>
    <w:rPr>
      <w:rFonts w:ascii="Times New Roman" w:hAnsi="Times New Roman"/>
      <w:lang w:eastAsia="ar-SA"/>
    </w:rPr>
  </w:style>
  <w:style w:type="paragraph" w:customStyle="1" w:styleId="nienie">
    <w:name w:val="nienie"/>
    <w:basedOn w:val="Iauiue"/>
    <w:uiPriority w:val="99"/>
    <w:rsid w:val="000871F6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12">
    <w:name w:val="Стиль 12 пт"/>
    <w:uiPriority w:val="99"/>
    <w:rsid w:val="009F1BD7"/>
    <w:rPr>
      <w:sz w:val="24"/>
      <w:szCs w:val="24"/>
    </w:rPr>
  </w:style>
  <w:style w:type="paragraph" w:customStyle="1" w:styleId="a">
    <w:name w:val="ВидыДеятельности"/>
    <w:basedOn w:val="a0"/>
    <w:uiPriority w:val="99"/>
    <w:rsid w:val="00882A40"/>
    <w:pPr>
      <w:numPr>
        <w:numId w:val="4"/>
      </w:numPr>
      <w:tabs>
        <w:tab w:val="left" w:pos="851"/>
      </w:tabs>
      <w:spacing w:after="80"/>
      <w:jc w:val="both"/>
    </w:pPr>
    <w:rPr>
      <w:rFonts w:ascii="Arial" w:hAnsi="Arial" w:cs="Arial"/>
      <w:sz w:val="22"/>
      <w:szCs w:val="22"/>
    </w:rPr>
  </w:style>
  <w:style w:type="paragraph" w:customStyle="1" w:styleId="Iniiaiieoaenonionooiii2">
    <w:name w:val="Iniiaiie oaeno n ionooiii 2"/>
    <w:basedOn w:val="Iauiue"/>
    <w:uiPriority w:val="99"/>
    <w:rsid w:val="007D3698"/>
    <w:pPr>
      <w:widowControl/>
      <w:suppressAutoHyphens w:val="0"/>
      <w:ind w:firstLine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ae">
    <w:name w:val="Раздел"/>
    <w:basedOn w:val="a0"/>
    <w:uiPriority w:val="99"/>
    <w:rsid w:val="007250C8"/>
    <w:pPr>
      <w:ind w:left="720"/>
    </w:pPr>
    <w:rPr>
      <w:b/>
      <w:bCs/>
    </w:rPr>
  </w:style>
  <w:style w:type="character" w:styleId="af">
    <w:name w:val="Hyperlink"/>
    <w:uiPriority w:val="99"/>
    <w:rsid w:val="00DA00A2"/>
    <w:rPr>
      <w:color w:val="0044AA"/>
      <w:u w:val="single"/>
    </w:rPr>
  </w:style>
  <w:style w:type="paragraph" w:customStyle="1" w:styleId="u">
    <w:name w:val="u"/>
    <w:basedOn w:val="a0"/>
    <w:uiPriority w:val="99"/>
    <w:rsid w:val="00DA0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A00A2"/>
  </w:style>
  <w:style w:type="paragraph" w:customStyle="1" w:styleId="Default">
    <w:name w:val="Default"/>
    <w:rsid w:val="00636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line number"/>
    <w:basedOn w:val="a1"/>
    <w:uiPriority w:val="99"/>
    <w:semiHidden/>
    <w:rsid w:val="00A7608D"/>
  </w:style>
  <w:style w:type="paragraph" w:styleId="af1">
    <w:name w:val="header"/>
    <w:basedOn w:val="a0"/>
    <w:link w:val="af2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A760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A7608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0"/>
    <w:uiPriority w:val="99"/>
    <w:qFormat/>
    <w:rsid w:val="00A7608D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0"/>
    <w:next w:val="a0"/>
    <w:autoRedefine/>
    <w:uiPriority w:val="39"/>
    <w:rsid w:val="00D862AC"/>
    <w:pPr>
      <w:tabs>
        <w:tab w:val="right" w:leader="dot" w:pos="9345"/>
      </w:tabs>
      <w:jc w:val="center"/>
      <w:outlineLvl w:val="2"/>
    </w:pPr>
    <w:rPr>
      <w:b/>
      <w:bCs/>
    </w:rPr>
  </w:style>
  <w:style w:type="paragraph" w:styleId="21">
    <w:name w:val="toc 2"/>
    <w:basedOn w:val="a0"/>
    <w:next w:val="a0"/>
    <w:autoRedefine/>
    <w:uiPriority w:val="39"/>
    <w:rsid w:val="00D862AC"/>
    <w:pPr>
      <w:ind w:left="238"/>
      <w:jc w:val="both"/>
      <w:outlineLvl w:val="1"/>
    </w:pPr>
  </w:style>
  <w:style w:type="paragraph" w:styleId="31">
    <w:name w:val="toc 3"/>
    <w:basedOn w:val="a0"/>
    <w:next w:val="a0"/>
    <w:autoRedefine/>
    <w:uiPriority w:val="39"/>
    <w:rsid w:val="00D862AC"/>
    <w:pPr>
      <w:ind w:left="482"/>
      <w:jc w:val="both"/>
      <w:outlineLvl w:val="2"/>
    </w:pPr>
  </w:style>
  <w:style w:type="paragraph" w:styleId="af6">
    <w:name w:val="Balloon Text"/>
    <w:basedOn w:val="a0"/>
    <w:link w:val="af7"/>
    <w:uiPriority w:val="99"/>
    <w:semiHidden/>
    <w:rsid w:val="00A7608D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A7608D"/>
    <w:rPr>
      <w:rFonts w:ascii="Tahoma" w:hAnsi="Tahoma" w:cs="Tahoma"/>
      <w:sz w:val="16"/>
      <w:szCs w:val="16"/>
      <w:lang w:eastAsia="ru-RU"/>
    </w:rPr>
  </w:style>
  <w:style w:type="paragraph" w:customStyle="1" w:styleId="af8">
    <w:name w:val="Мясо Знак"/>
    <w:basedOn w:val="a0"/>
    <w:uiPriority w:val="99"/>
    <w:rsid w:val="006837CB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locked/>
    <w:rsid w:val="009A7E89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rsid w:val="009A7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400F04"/>
    <w:rPr>
      <w:rFonts w:ascii="Courier New" w:hAnsi="Courier New" w:cs="Courier New"/>
      <w:sz w:val="20"/>
      <w:szCs w:val="20"/>
    </w:rPr>
  </w:style>
  <w:style w:type="character" w:customStyle="1" w:styleId="af9">
    <w:name w:val="Название Знак"/>
    <w:link w:val="afa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styleId="afa">
    <w:name w:val="Title"/>
    <w:basedOn w:val="a0"/>
    <w:link w:val="af9"/>
    <w:uiPriority w:val="99"/>
    <w:qFormat/>
    <w:locked/>
    <w:rsid w:val="009A7E89"/>
    <w:pPr>
      <w:jc w:val="center"/>
    </w:pPr>
    <w:rPr>
      <w:rFonts w:eastAsia="Calibri"/>
      <w:sz w:val="28"/>
      <w:szCs w:val="28"/>
    </w:rPr>
  </w:style>
  <w:style w:type="character" w:customStyle="1" w:styleId="TitleChar1">
    <w:name w:val="Title Char1"/>
    <w:uiPriority w:val="99"/>
    <w:locked/>
    <w:rsid w:val="00400F04"/>
    <w:rPr>
      <w:rFonts w:ascii="Cambria" w:hAnsi="Cambria" w:cs="Cambria"/>
      <w:b/>
      <w:bCs/>
      <w:kern w:val="28"/>
      <w:sz w:val="32"/>
      <w:szCs w:val="32"/>
    </w:rPr>
  </w:style>
  <w:style w:type="character" w:customStyle="1" w:styleId="32">
    <w:name w:val="Основной текст (3)_"/>
    <w:link w:val="310"/>
    <w:uiPriority w:val="99"/>
    <w:locked/>
    <w:rsid w:val="009A7E89"/>
    <w:rPr>
      <w:spacing w:val="11"/>
      <w:shd w:val="clear" w:color="auto" w:fill="FFFFFF"/>
    </w:rPr>
  </w:style>
  <w:style w:type="paragraph" w:customStyle="1" w:styleId="310">
    <w:name w:val="Основной текст (3)1"/>
    <w:basedOn w:val="a0"/>
    <w:link w:val="32"/>
    <w:uiPriority w:val="99"/>
    <w:rsid w:val="009A7E89"/>
    <w:pPr>
      <w:widowControl w:val="0"/>
      <w:shd w:val="clear" w:color="auto" w:fill="FFFFFF"/>
      <w:spacing w:before="600" w:after="420" w:line="240" w:lineRule="atLeast"/>
      <w:ind w:hanging="340"/>
      <w:jc w:val="both"/>
    </w:pPr>
    <w:rPr>
      <w:rFonts w:ascii="Calibri" w:eastAsia="Calibri" w:hAnsi="Calibri"/>
      <w:spacing w:val="11"/>
      <w:sz w:val="20"/>
      <w:szCs w:val="20"/>
    </w:rPr>
  </w:style>
  <w:style w:type="paragraph" w:customStyle="1" w:styleId="Main">
    <w:name w:val="Main"/>
    <w:basedOn w:val="a0"/>
    <w:link w:val="Main0"/>
    <w:uiPriority w:val="99"/>
    <w:rsid w:val="009A7E89"/>
    <w:pPr>
      <w:ind w:firstLine="709"/>
      <w:jc w:val="both"/>
    </w:pPr>
    <w:rPr>
      <w:rFonts w:eastAsia="Calibri"/>
      <w:sz w:val="28"/>
      <w:szCs w:val="28"/>
    </w:rPr>
  </w:style>
  <w:style w:type="character" w:customStyle="1" w:styleId="Main0">
    <w:name w:val="Main Знак"/>
    <w:link w:val="Main"/>
    <w:uiPriority w:val="99"/>
    <w:locked/>
    <w:rsid w:val="009A7E89"/>
    <w:rPr>
      <w:rFonts w:ascii="Times New Roman" w:hAnsi="Times New Roman" w:cs="Times New Roman"/>
      <w:sz w:val="28"/>
      <w:szCs w:val="28"/>
    </w:rPr>
  </w:style>
  <w:style w:type="paragraph" w:customStyle="1" w:styleId="afb">
    <w:name w:val="Статьи"/>
    <w:basedOn w:val="a0"/>
    <w:link w:val="afc"/>
    <w:uiPriority w:val="99"/>
    <w:rsid w:val="009A7E89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</w:rPr>
  </w:style>
  <w:style w:type="character" w:customStyle="1" w:styleId="afc">
    <w:name w:val="Статьи Знак"/>
    <w:link w:val="afb"/>
    <w:uiPriority w:val="99"/>
    <w:locked/>
    <w:rsid w:val="009A7E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9A7E89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A7E89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9A7E89"/>
    <w:rPr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A7E89"/>
    <w:pPr>
      <w:widowControl w:val="0"/>
      <w:shd w:val="clear" w:color="auto" w:fill="FFFFFF"/>
      <w:spacing w:line="278" w:lineRule="exact"/>
      <w:jc w:val="both"/>
    </w:pPr>
    <w:rPr>
      <w:rFonts w:ascii="Calibri" w:eastAsia="Calibri" w:hAnsi="Calibri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link w:val="210"/>
    <w:uiPriority w:val="99"/>
    <w:locked/>
    <w:rsid w:val="009A7E89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0"/>
    <w:link w:val="22"/>
    <w:uiPriority w:val="99"/>
    <w:rsid w:val="009A7E89"/>
    <w:pPr>
      <w:widowControl w:val="0"/>
      <w:shd w:val="clear" w:color="auto" w:fill="FFFFFF"/>
      <w:spacing w:line="274" w:lineRule="exact"/>
      <w:ind w:hanging="640"/>
      <w:outlineLvl w:val="1"/>
    </w:pPr>
    <w:rPr>
      <w:rFonts w:ascii="Calibri" w:eastAsia="Calibri" w:hAnsi="Calibri"/>
      <w:b/>
      <w:bCs/>
      <w:sz w:val="23"/>
      <w:szCs w:val="23"/>
      <w:shd w:val="clear" w:color="auto" w:fill="FFFFFF"/>
    </w:rPr>
  </w:style>
  <w:style w:type="character" w:customStyle="1" w:styleId="afd">
    <w:name w:val="Текст примечания Знак"/>
    <w:link w:val="afe"/>
    <w:uiPriority w:val="99"/>
    <w:semiHidden/>
    <w:locked/>
    <w:rsid w:val="009A7E89"/>
    <w:rPr>
      <w:rFonts w:ascii="Times New Roman" w:hAnsi="Times New Roman" w:cs="Times New Roman"/>
    </w:rPr>
  </w:style>
  <w:style w:type="paragraph" w:styleId="afe">
    <w:name w:val="annotation text"/>
    <w:basedOn w:val="a0"/>
    <w:link w:val="afd"/>
    <w:uiPriority w:val="99"/>
    <w:semiHidden/>
    <w:rsid w:val="009A7E89"/>
    <w:rPr>
      <w:rFonts w:eastAsia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400F04"/>
    <w:rPr>
      <w:rFonts w:ascii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locked/>
    <w:rsid w:val="009A7E89"/>
    <w:rPr>
      <w:rFonts w:ascii="Times New Roman" w:hAnsi="Times New Roman" w:cs="Times New Roman"/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rsid w:val="009A7E89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00F04"/>
    <w:rPr>
      <w:rFonts w:ascii="Times New Roman" w:hAnsi="Times New Roman" w:cs="Times New Roman"/>
      <w:b/>
      <w:bCs/>
      <w:sz w:val="20"/>
      <w:szCs w:val="20"/>
    </w:rPr>
  </w:style>
  <w:style w:type="paragraph" w:customStyle="1" w:styleId="aff1">
    <w:name w:val="основной"/>
    <w:basedOn w:val="a0"/>
    <w:uiPriority w:val="99"/>
    <w:rsid w:val="0074343A"/>
    <w:pPr>
      <w:keepNext/>
      <w:suppressAutoHyphens/>
    </w:pPr>
    <w:rPr>
      <w:rFonts w:ascii="Arial" w:eastAsia="Calibri" w:hAnsi="Arial" w:cs="Arial"/>
      <w:kern w:val="1"/>
    </w:rPr>
  </w:style>
  <w:style w:type="character" w:customStyle="1" w:styleId="14">
    <w:name w:val="Основной текст Знак1"/>
    <w:rsid w:val="006958CC"/>
    <w:rPr>
      <w:rFonts w:ascii="Times New Roman" w:hAnsi="Times New Roman" w:cs="Times New Roman"/>
      <w:sz w:val="23"/>
      <w:szCs w:val="23"/>
      <w:u w:val="none"/>
    </w:rPr>
  </w:style>
  <w:style w:type="character" w:customStyle="1" w:styleId="aff2">
    <w:name w:val="Основной текст + Полужирный"/>
    <w:uiPriority w:val="99"/>
    <w:rsid w:val="006958C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3">
    <w:name w:val="МОЕ"/>
    <w:basedOn w:val="a0"/>
    <w:uiPriority w:val="99"/>
    <w:rsid w:val="00EE54D9"/>
    <w:pPr>
      <w:ind w:firstLine="709"/>
      <w:jc w:val="both"/>
    </w:pPr>
    <w:rPr>
      <w:spacing w:val="10"/>
      <w:sz w:val="28"/>
      <w:szCs w:val="28"/>
    </w:rPr>
  </w:style>
  <w:style w:type="paragraph" w:customStyle="1" w:styleId="aff4">
    <w:name w:val="Знак Знак Знак Знак Знак Знак"/>
    <w:basedOn w:val="a0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5">
    <w:name w:val="Гипертекстовая ссылка"/>
    <w:uiPriority w:val="99"/>
    <w:rsid w:val="00EE54D9"/>
    <w:rPr>
      <w:b/>
      <w:bCs/>
      <w:color w:val="008000"/>
    </w:rPr>
  </w:style>
  <w:style w:type="paragraph" w:customStyle="1" w:styleId="aff6">
    <w:name w:val="Заголовок статьи"/>
    <w:basedOn w:val="a0"/>
    <w:next w:val="a0"/>
    <w:uiPriority w:val="99"/>
    <w:rsid w:val="00EE54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7">
    <w:name w:val="page number"/>
    <w:basedOn w:val="a1"/>
    <w:uiPriority w:val="99"/>
    <w:rsid w:val="00EE54D9"/>
  </w:style>
  <w:style w:type="paragraph" w:customStyle="1" w:styleId="aff8">
    <w:name w:val="Зоны"/>
    <w:basedOn w:val="a0"/>
    <w:uiPriority w:val="99"/>
    <w:rsid w:val="00EE54D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bCs/>
    </w:rPr>
  </w:style>
  <w:style w:type="paragraph" w:customStyle="1" w:styleId="src">
    <w:name w:val="src"/>
    <w:basedOn w:val="a0"/>
    <w:uiPriority w:val="99"/>
    <w:rsid w:val="00EE54D9"/>
    <w:pPr>
      <w:spacing w:after="240"/>
    </w:pPr>
    <w:rPr>
      <w:i/>
      <w:iCs/>
      <w:color w:val="939756"/>
      <w:sz w:val="18"/>
      <w:szCs w:val="18"/>
    </w:rPr>
  </w:style>
  <w:style w:type="character" w:customStyle="1" w:styleId="100">
    <w:name w:val="Знак Знак10"/>
    <w:uiPriority w:val="99"/>
    <w:rsid w:val="00EE54D9"/>
    <w:rPr>
      <w:rFonts w:ascii="Courier New" w:hAnsi="Courier New" w:cs="Courier New"/>
      <w:lang w:val="ru-RU" w:eastAsia="ru-RU"/>
    </w:rPr>
  </w:style>
  <w:style w:type="paragraph" w:customStyle="1" w:styleId="aff9">
    <w:name w:val="Генплан"/>
    <w:basedOn w:val="a0"/>
    <w:uiPriority w:val="99"/>
    <w:rsid w:val="00EE54D9"/>
    <w:pPr>
      <w:tabs>
        <w:tab w:val="left" w:pos="7797"/>
      </w:tabs>
      <w:spacing w:line="360" w:lineRule="auto"/>
      <w:jc w:val="center"/>
    </w:pPr>
    <w:rPr>
      <w:b/>
      <w:bCs/>
      <w:sz w:val="32"/>
      <w:szCs w:val="32"/>
    </w:rPr>
  </w:style>
  <w:style w:type="paragraph" w:customStyle="1" w:styleId="S">
    <w:name w:val="S_Обычный в таблице"/>
    <w:basedOn w:val="a0"/>
    <w:uiPriority w:val="99"/>
    <w:rsid w:val="00EE54D9"/>
    <w:pPr>
      <w:spacing w:line="360" w:lineRule="auto"/>
      <w:jc w:val="center"/>
    </w:pPr>
  </w:style>
  <w:style w:type="paragraph" w:customStyle="1" w:styleId="affa">
    <w:name w:val="Îñíîâíîé òåêñò"/>
    <w:basedOn w:val="a0"/>
    <w:uiPriority w:val="99"/>
    <w:rsid w:val="00EE54D9"/>
    <w:pPr>
      <w:widowControl w:val="0"/>
      <w:tabs>
        <w:tab w:val="left" w:leader="dot" w:pos="9072"/>
      </w:tabs>
      <w:jc w:val="both"/>
    </w:pPr>
    <w:rPr>
      <w:b/>
      <w:bCs/>
    </w:rPr>
  </w:style>
  <w:style w:type="character" w:styleId="affb">
    <w:name w:val="Strong"/>
    <w:uiPriority w:val="99"/>
    <w:qFormat/>
    <w:locked/>
    <w:rsid w:val="00EE54D9"/>
    <w:rPr>
      <w:b/>
      <w:bCs/>
    </w:rPr>
  </w:style>
  <w:style w:type="character" w:customStyle="1" w:styleId="apple-style-span">
    <w:name w:val="apple-style-span"/>
    <w:uiPriority w:val="99"/>
    <w:rsid w:val="00EE54D9"/>
  </w:style>
  <w:style w:type="paragraph" w:customStyle="1" w:styleId="text">
    <w:name w:val="text"/>
    <w:basedOn w:val="a0"/>
    <w:uiPriority w:val="99"/>
    <w:rsid w:val="00EE54D9"/>
    <w:pPr>
      <w:spacing w:before="100" w:beforeAutospacing="1" w:after="100" w:afterAutospacing="1"/>
    </w:pPr>
  </w:style>
  <w:style w:type="character" w:customStyle="1" w:styleId="PlainTextChar2">
    <w:name w:val="Plain Text Char2"/>
    <w:aliases w:val="Знак11 Char2"/>
    <w:uiPriority w:val="99"/>
    <w:locked/>
    <w:rsid w:val="00EE54D9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EE54D9"/>
    <w:pPr>
      <w:ind w:left="720"/>
    </w:pPr>
    <w:rPr>
      <w:rFonts w:eastAsia="Calibri"/>
    </w:rPr>
  </w:style>
  <w:style w:type="paragraph" w:customStyle="1" w:styleId="6">
    <w:name w:val="Знак6 Знак Знак Знак"/>
    <w:basedOn w:val="a0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2">
    <w:name w:val="Знак11 Знак2"/>
    <w:aliases w:val="Знак11 Знак Знак2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41">
    <w:name w:val="Знак Знак4 Знак Знак Знак Знак Знак Знак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">
    <w:name w:val="Знак6 Знак Знак Знак1"/>
    <w:basedOn w:val="a0"/>
    <w:uiPriority w:val="99"/>
    <w:rsid w:val="00EE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Основной текст (5)"/>
    <w:rsid w:val="00EE54D9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6">
    <w:name w:val="Знак Знак Знак Знак Знак Знак Знак1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2">
    <w:name w:val="Основной текст (4) + Не курсив"/>
    <w:uiPriority w:val="99"/>
    <w:rsid w:val="00EE54D9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3">
    <w:name w:val="Заголовок №2"/>
    <w:uiPriority w:val="99"/>
    <w:rsid w:val="00EE54D9"/>
    <w:rPr>
      <w:b/>
      <w:bCs/>
      <w:sz w:val="23"/>
      <w:szCs w:val="23"/>
      <w:u w:val="single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EE54D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Знак11 Знак Знак1"/>
    <w:uiPriority w:val="99"/>
    <w:locked/>
    <w:rsid w:val="00EE54D9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8">
    <w:name w:val="Знак Знак1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d">
    <w:name w:val="Нормальный (таблица)"/>
    <w:basedOn w:val="a0"/>
    <w:next w:val="a0"/>
    <w:uiPriority w:val="99"/>
    <w:rsid w:val="00EE54D9"/>
    <w:pPr>
      <w:widowControl w:val="0"/>
      <w:autoSpaceDE w:val="0"/>
      <w:autoSpaceDN w:val="0"/>
      <w:adjustRightInd w:val="0"/>
      <w:jc w:val="both"/>
    </w:pPr>
  </w:style>
  <w:style w:type="character" w:customStyle="1" w:styleId="affe">
    <w:name w:val="Знак Знак"/>
    <w:uiPriority w:val="99"/>
    <w:locked/>
    <w:rsid w:val="00EE54D9"/>
    <w:rPr>
      <w:rFonts w:eastAsia="Times New Roman"/>
      <w:sz w:val="24"/>
      <w:szCs w:val="24"/>
      <w:lang w:val="ru-RU" w:eastAsia="ru-RU"/>
    </w:rPr>
  </w:style>
  <w:style w:type="paragraph" w:customStyle="1" w:styleId="afff">
    <w:name w:val="Центрированный (таблица)"/>
    <w:basedOn w:val="affd"/>
    <w:next w:val="a0"/>
    <w:uiPriority w:val="99"/>
    <w:rsid w:val="00EE54D9"/>
    <w:pPr>
      <w:jc w:val="center"/>
    </w:p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0"/>
    <w:uiPriority w:val="99"/>
    <w:rsid w:val="00EE54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4"/>
    <w:basedOn w:val="a0"/>
    <w:uiPriority w:val="99"/>
    <w:rsid w:val="00EE54D9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WW8Num10ztrue">
    <w:name w:val="WW8Num10ztrue"/>
    <w:uiPriority w:val="99"/>
    <w:rsid w:val="00EE54D9"/>
  </w:style>
  <w:style w:type="paragraph" w:styleId="afff0">
    <w:name w:val="No Spacing"/>
    <w:uiPriority w:val="99"/>
    <w:qFormat/>
    <w:rsid w:val="00EE54D9"/>
    <w:rPr>
      <w:rFonts w:ascii="Times New Roman" w:eastAsia="Times New Roman" w:hAnsi="Times New Roman"/>
      <w:kern w:val="16"/>
      <w:sz w:val="24"/>
      <w:szCs w:val="24"/>
    </w:rPr>
  </w:style>
  <w:style w:type="character" w:customStyle="1" w:styleId="WW8Num4z1">
    <w:name w:val="WW8Num4z1"/>
    <w:uiPriority w:val="99"/>
    <w:rsid w:val="00EE54D9"/>
    <w:rPr>
      <w:rFonts w:ascii="Symbol" w:hAnsi="Symbol" w:cs="Symbol"/>
    </w:rPr>
  </w:style>
  <w:style w:type="character" w:customStyle="1" w:styleId="WW8Num3z0">
    <w:name w:val="WW8Num3z0"/>
    <w:uiPriority w:val="99"/>
    <w:rsid w:val="00EE54D9"/>
    <w:rPr>
      <w:rFonts w:ascii="Symbol" w:hAnsi="Symbol" w:cs="Symbol"/>
    </w:rPr>
  </w:style>
  <w:style w:type="paragraph" w:customStyle="1" w:styleId="formattexttopleveltext">
    <w:name w:val="formattext topleveltext"/>
    <w:basedOn w:val="a0"/>
    <w:uiPriority w:val="99"/>
    <w:rsid w:val="00EE54D9"/>
    <w:pPr>
      <w:spacing w:before="100" w:beforeAutospacing="1" w:after="100" w:afterAutospacing="1"/>
    </w:pPr>
  </w:style>
  <w:style w:type="paragraph" w:styleId="44">
    <w:name w:val="toc 4"/>
    <w:basedOn w:val="a0"/>
    <w:next w:val="a0"/>
    <w:autoRedefine/>
    <w:uiPriority w:val="99"/>
    <w:semiHidden/>
    <w:locked/>
    <w:rsid w:val="00EE54D9"/>
    <w:pPr>
      <w:widowControl w:val="0"/>
      <w:autoSpaceDE w:val="0"/>
      <w:autoSpaceDN w:val="0"/>
      <w:adjustRightInd w:val="0"/>
      <w:spacing w:line="360" w:lineRule="auto"/>
      <w:ind w:firstLine="1276"/>
    </w:pPr>
    <w:rPr>
      <w:rFonts w:eastAsia="Calibri"/>
      <w:i/>
      <w:iCs/>
    </w:rPr>
  </w:style>
  <w:style w:type="character" w:styleId="afff1">
    <w:name w:val="annotation reference"/>
    <w:uiPriority w:val="99"/>
    <w:semiHidden/>
    <w:rsid w:val="00EE54D9"/>
    <w:rPr>
      <w:sz w:val="16"/>
      <w:szCs w:val="16"/>
    </w:rPr>
  </w:style>
  <w:style w:type="paragraph" w:customStyle="1" w:styleId="afff2">
    <w:name w:val="Знак"/>
    <w:basedOn w:val="a0"/>
    <w:uiPriority w:val="99"/>
    <w:rsid w:val="00EE54D9"/>
    <w:pPr>
      <w:spacing w:line="240" w:lineRule="exact"/>
      <w:jc w:val="both"/>
    </w:pPr>
    <w:rPr>
      <w:lang w:val="en-US" w:eastAsia="en-US"/>
    </w:rPr>
  </w:style>
  <w:style w:type="paragraph" w:customStyle="1" w:styleId="410">
    <w:name w:val="Знак Знак41"/>
    <w:basedOn w:val="a0"/>
    <w:uiPriority w:val="99"/>
    <w:rsid w:val="00FB53E0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2">
    <w:name w:val="Знак6 Знак Знак Знак2"/>
    <w:basedOn w:val="a0"/>
    <w:uiPriority w:val="99"/>
    <w:rsid w:val="0062129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45">
    <w:name w:val="Знак Знак4 Знак Знак"/>
    <w:basedOn w:val="a0"/>
    <w:uiPriority w:val="99"/>
    <w:rsid w:val="00A247D1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9">
    <w:name w:val="Знак Знак9"/>
    <w:basedOn w:val="a0"/>
    <w:uiPriority w:val="99"/>
    <w:rsid w:val="004A1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1">
    <w:name w:val="Знак Знак91"/>
    <w:basedOn w:val="a0"/>
    <w:uiPriority w:val="99"/>
    <w:rsid w:val="00BD282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5">
    <w:name w:val="Абзац списка2"/>
    <w:basedOn w:val="a0"/>
    <w:uiPriority w:val="99"/>
    <w:rsid w:val="00BD2822"/>
    <w:pPr>
      <w:ind w:left="720"/>
    </w:pPr>
  </w:style>
  <w:style w:type="character" w:customStyle="1" w:styleId="101">
    <w:name w:val="Знак Знак101"/>
    <w:uiPriority w:val="99"/>
    <w:locked/>
    <w:rsid w:val="006B5D02"/>
    <w:rPr>
      <w:rFonts w:eastAsia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D81CE0"/>
    <w:rPr>
      <w:sz w:val="26"/>
      <w:szCs w:val="26"/>
      <w:shd w:val="clear" w:color="auto" w:fill="FFFFFF"/>
    </w:rPr>
  </w:style>
  <w:style w:type="character" w:customStyle="1" w:styleId="19">
    <w:name w:val="Основной текст1"/>
    <w:rsid w:val="00D81CE0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Bodytext1">
    <w:name w:val="Body text1"/>
    <w:basedOn w:val="a0"/>
    <w:link w:val="Bodytext"/>
    <w:rsid w:val="00D81CE0"/>
    <w:pPr>
      <w:widowControl w:val="0"/>
      <w:shd w:val="clear" w:color="auto" w:fill="FFFFFF"/>
      <w:spacing w:before="240" w:line="240" w:lineRule="exact"/>
      <w:jc w:val="center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3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eman.ru/bd/snip/2-01-02-85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34107</Words>
  <Characters>194414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</vt:lpstr>
    </vt:vector>
  </TitlesOfParts>
  <Company>MultiDVD Team</Company>
  <LinksUpToDate>false</LinksUpToDate>
  <CharactersWithSpaces>228065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</dc:title>
  <dc:creator>Irina</dc:creator>
  <cp:lastModifiedBy>Irina</cp:lastModifiedBy>
  <cp:revision>55</cp:revision>
  <cp:lastPrinted>2017-11-25T18:41:00Z</cp:lastPrinted>
  <dcterms:created xsi:type="dcterms:W3CDTF">2016-07-18T07:23:00Z</dcterms:created>
  <dcterms:modified xsi:type="dcterms:W3CDTF">2017-11-25T18:41:00Z</dcterms:modified>
</cp:coreProperties>
</file>