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CB" w:rsidRDefault="00331CCB" w:rsidP="00FE5C9D">
      <w:pPr>
        <w:pStyle w:val="a5"/>
        <w:spacing w:line="360" w:lineRule="auto"/>
        <w:jc w:val="center"/>
        <w:rPr>
          <w:rFonts w:ascii="Times New Roman" w:hAnsi="Times New Roman"/>
          <w:b/>
          <w:bCs/>
          <w:sz w:val="28"/>
          <w:szCs w:val="28"/>
        </w:rPr>
      </w:pPr>
    </w:p>
    <w:p w:rsidR="00331CCB" w:rsidRDefault="00331CCB" w:rsidP="00915EBD">
      <w:pPr>
        <w:pStyle w:val="a5"/>
        <w:tabs>
          <w:tab w:val="left" w:pos="1620"/>
        </w:tabs>
        <w:rPr>
          <w:b/>
          <w:bCs/>
          <w:sz w:val="28"/>
          <w:szCs w:val="28"/>
        </w:rPr>
      </w:pPr>
    </w:p>
    <w:p w:rsidR="00331CCB" w:rsidRDefault="00331CCB" w:rsidP="00915EBD">
      <w:pPr>
        <w:pStyle w:val="a5"/>
        <w:tabs>
          <w:tab w:val="left" w:pos="1620"/>
        </w:tabs>
        <w:rPr>
          <w:b/>
          <w:bCs/>
          <w:sz w:val="28"/>
          <w:szCs w:val="28"/>
        </w:rPr>
      </w:pPr>
    </w:p>
    <w:p w:rsidR="00331CCB" w:rsidRDefault="00331CCB" w:rsidP="00915EBD">
      <w:pPr>
        <w:pStyle w:val="a5"/>
        <w:tabs>
          <w:tab w:val="left" w:pos="1620"/>
        </w:tabs>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FE5C9D">
      <w:pPr>
        <w:spacing w:line="360" w:lineRule="auto"/>
        <w:jc w:val="center"/>
        <w:rPr>
          <w:b/>
          <w:bCs/>
          <w:sz w:val="28"/>
          <w:szCs w:val="28"/>
        </w:rPr>
      </w:pPr>
      <w:r w:rsidRPr="00EF1421">
        <w:rPr>
          <w:b/>
          <w:bCs/>
          <w:sz w:val="28"/>
          <w:szCs w:val="28"/>
        </w:rPr>
        <w:t xml:space="preserve">ПРАВИЛА ЗЕМЛЕПОЛЬЗОВАНИЯ И ЗАСТРОЙКИ </w:t>
      </w:r>
    </w:p>
    <w:p w:rsidR="00331CCB" w:rsidRDefault="00331CCB" w:rsidP="00FE5C9D">
      <w:pPr>
        <w:spacing w:line="360" w:lineRule="auto"/>
        <w:jc w:val="center"/>
        <w:rPr>
          <w:b/>
          <w:bCs/>
          <w:sz w:val="28"/>
          <w:szCs w:val="28"/>
        </w:rPr>
      </w:pPr>
      <w:r>
        <w:rPr>
          <w:b/>
          <w:bCs/>
          <w:sz w:val="28"/>
          <w:szCs w:val="28"/>
        </w:rPr>
        <w:t xml:space="preserve">ЧАСТИ ТЕРРИТОРИИ </w:t>
      </w:r>
      <w:r w:rsidRPr="00EF1421">
        <w:rPr>
          <w:b/>
          <w:bCs/>
          <w:sz w:val="28"/>
          <w:szCs w:val="28"/>
        </w:rPr>
        <w:t>МУНИЦИПАЛ</w:t>
      </w:r>
      <w:r>
        <w:rPr>
          <w:b/>
          <w:bCs/>
          <w:sz w:val="28"/>
          <w:szCs w:val="28"/>
        </w:rPr>
        <w:t xml:space="preserve">ЬНОГО ОБРАЗОВАНИЯ </w:t>
      </w:r>
    </w:p>
    <w:p w:rsidR="00331CCB" w:rsidRDefault="00331CCB" w:rsidP="00FE5C9D">
      <w:pPr>
        <w:spacing w:line="360" w:lineRule="auto"/>
        <w:jc w:val="center"/>
        <w:rPr>
          <w:b/>
          <w:bCs/>
          <w:sz w:val="28"/>
          <w:szCs w:val="28"/>
        </w:rPr>
      </w:pPr>
      <w:r>
        <w:rPr>
          <w:b/>
          <w:bCs/>
          <w:sz w:val="28"/>
          <w:szCs w:val="28"/>
        </w:rPr>
        <w:t xml:space="preserve">НОВОДРАЧЕНИНСКИЙ </w:t>
      </w:r>
      <w:r w:rsidRPr="00EF1421">
        <w:rPr>
          <w:b/>
          <w:bCs/>
          <w:sz w:val="28"/>
          <w:szCs w:val="28"/>
        </w:rPr>
        <w:t>СЕЛЬСОВЕТ</w:t>
      </w:r>
    </w:p>
    <w:p w:rsidR="00331CCB" w:rsidRDefault="00331CCB" w:rsidP="00FE5C9D">
      <w:pPr>
        <w:spacing w:line="360" w:lineRule="auto"/>
        <w:jc w:val="center"/>
        <w:rPr>
          <w:b/>
          <w:bCs/>
          <w:sz w:val="28"/>
          <w:szCs w:val="28"/>
        </w:rPr>
      </w:pPr>
      <w:r>
        <w:rPr>
          <w:b/>
          <w:bCs/>
          <w:sz w:val="28"/>
          <w:szCs w:val="28"/>
        </w:rPr>
        <w:t xml:space="preserve">ЗАРИНСКОГО </w:t>
      </w:r>
      <w:r w:rsidRPr="00EF1421">
        <w:rPr>
          <w:b/>
          <w:bCs/>
          <w:sz w:val="28"/>
          <w:szCs w:val="28"/>
        </w:rPr>
        <w:t xml:space="preserve">РАЙОНА </w:t>
      </w:r>
    </w:p>
    <w:p w:rsidR="00331CCB" w:rsidRDefault="00331CCB" w:rsidP="00FE5C9D">
      <w:pPr>
        <w:spacing w:line="360" w:lineRule="auto"/>
        <w:jc w:val="center"/>
        <w:rPr>
          <w:b/>
          <w:bCs/>
          <w:sz w:val="28"/>
          <w:szCs w:val="28"/>
        </w:rPr>
      </w:pPr>
      <w:r w:rsidRPr="00EF1421">
        <w:rPr>
          <w:b/>
          <w:bCs/>
          <w:sz w:val="28"/>
          <w:szCs w:val="28"/>
        </w:rPr>
        <w:t>АЛТАЙСКОГО КРАЯ</w:t>
      </w:r>
    </w:p>
    <w:p w:rsidR="00331CCB" w:rsidRDefault="00331CCB" w:rsidP="00FE5C9D">
      <w:pPr>
        <w:spacing w:line="360" w:lineRule="auto"/>
        <w:jc w:val="center"/>
        <w:rPr>
          <w:b/>
          <w:bCs/>
          <w:sz w:val="28"/>
          <w:szCs w:val="28"/>
        </w:rPr>
      </w:pPr>
      <w:r>
        <w:rPr>
          <w:b/>
          <w:bCs/>
          <w:sz w:val="28"/>
          <w:szCs w:val="28"/>
        </w:rPr>
        <w:t>(в границах с. Новодраченино)</w:t>
      </w:r>
    </w:p>
    <w:p w:rsidR="00ED3E31" w:rsidRPr="000312EC" w:rsidRDefault="00ED3E31" w:rsidP="00ED3E31">
      <w:pPr>
        <w:spacing w:line="360" w:lineRule="auto"/>
        <w:jc w:val="center"/>
        <w:rPr>
          <w:b/>
          <w:bCs/>
          <w:sz w:val="28"/>
          <w:szCs w:val="28"/>
        </w:rPr>
      </w:pPr>
      <w:r>
        <w:rPr>
          <w:b/>
          <w:bCs/>
          <w:sz w:val="28"/>
          <w:szCs w:val="28"/>
        </w:rPr>
        <w:t>(с изменениями 2020 г.)</w:t>
      </w: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Default="00331CCB" w:rsidP="00915EBD">
      <w:pPr>
        <w:jc w:val="center"/>
        <w:rPr>
          <w:b/>
          <w:bCs/>
          <w:sz w:val="28"/>
          <w:szCs w:val="28"/>
        </w:rPr>
      </w:pPr>
    </w:p>
    <w:p w:rsidR="00331CCB" w:rsidRPr="00C27789" w:rsidRDefault="00331CCB" w:rsidP="00ED3E31">
      <w:pPr>
        <w:ind w:firstLine="709"/>
        <w:jc w:val="both"/>
      </w:pPr>
      <w:r>
        <w:br w:type="page"/>
      </w:r>
    </w:p>
    <w:p w:rsidR="00331CCB" w:rsidRDefault="00331CCB" w:rsidP="00C27789">
      <w:pPr>
        <w:pStyle w:val="a5"/>
        <w:tabs>
          <w:tab w:val="left" w:pos="0"/>
        </w:tabs>
        <w:jc w:val="center"/>
        <w:rPr>
          <w:rFonts w:ascii="Times New Roman" w:hAnsi="Times New Roman"/>
          <w:b/>
          <w:bCs/>
          <w:sz w:val="24"/>
          <w:szCs w:val="24"/>
        </w:rPr>
      </w:pPr>
      <w:r w:rsidRPr="00C27789">
        <w:rPr>
          <w:rFonts w:ascii="Times New Roman" w:hAnsi="Times New Roman"/>
          <w:b/>
          <w:bCs/>
          <w:sz w:val="24"/>
          <w:szCs w:val="24"/>
        </w:rPr>
        <w:t>СОСТАВ ПРОЕКТНЫХ МАТЕРИАЛОВ</w:t>
      </w:r>
    </w:p>
    <w:p w:rsidR="00331CCB" w:rsidRPr="00C27789" w:rsidRDefault="00331CCB" w:rsidP="00C27789">
      <w:pPr>
        <w:pStyle w:val="a5"/>
        <w:tabs>
          <w:tab w:val="left" w:pos="0"/>
        </w:tabs>
        <w:jc w:val="center"/>
        <w:rPr>
          <w:rFonts w:ascii="Times New Roman" w:hAnsi="Times New Roman"/>
          <w:b/>
          <w:bCs/>
          <w:sz w:val="24"/>
          <w:szCs w:val="24"/>
        </w:rPr>
      </w:pPr>
    </w:p>
    <w:tbl>
      <w:tblPr>
        <w:tblW w:w="9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0"/>
        <w:gridCol w:w="28"/>
        <w:gridCol w:w="6466"/>
        <w:gridCol w:w="1906"/>
      </w:tblGrid>
      <w:tr w:rsidR="00331CCB" w:rsidRPr="00C27789">
        <w:trPr>
          <w:trHeight w:val="64"/>
          <w:jc w:val="center"/>
        </w:trPr>
        <w:tc>
          <w:tcPr>
            <w:tcW w:w="800" w:type="dxa"/>
            <w:vAlign w:val="center"/>
          </w:tcPr>
          <w:p w:rsidR="00331CCB" w:rsidRPr="00C27789" w:rsidRDefault="00331CCB" w:rsidP="00AD3C74">
            <w:pPr>
              <w:jc w:val="center"/>
            </w:pPr>
            <w:r w:rsidRPr="00C27789">
              <w:t>№</w:t>
            </w:r>
          </w:p>
        </w:tc>
        <w:tc>
          <w:tcPr>
            <w:tcW w:w="6494" w:type="dxa"/>
            <w:gridSpan w:val="2"/>
            <w:vAlign w:val="center"/>
          </w:tcPr>
          <w:p w:rsidR="00331CCB" w:rsidRPr="00C27789" w:rsidRDefault="00331CCB" w:rsidP="00AD3C74">
            <w:pPr>
              <w:jc w:val="center"/>
            </w:pPr>
            <w:r w:rsidRPr="00C27789">
              <w:t xml:space="preserve">Наименование </w:t>
            </w:r>
          </w:p>
        </w:tc>
        <w:tc>
          <w:tcPr>
            <w:tcW w:w="1906" w:type="dxa"/>
            <w:vAlign w:val="center"/>
          </w:tcPr>
          <w:p w:rsidR="00331CCB" w:rsidRPr="00C27789" w:rsidRDefault="00331CCB" w:rsidP="00AD3C74">
            <w:pPr>
              <w:jc w:val="center"/>
            </w:pPr>
            <w:r w:rsidRPr="00C27789">
              <w:t>Параметры</w:t>
            </w:r>
          </w:p>
        </w:tc>
      </w:tr>
      <w:tr w:rsidR="00331CCB" w:rsidRPr="00C27789">
        <w:trPr>
          <w:trHeight w:val="64"/>
          <w:jc w:val="center"/>
        </w:trPr>
        <w:tc>
          <w:tcPr>
            <w:tcW w:w="9200" w:type="dxa"/>
            <w:gridSpan w:val="4"/>
            <w:vAlign w:val="center"/>
          </w:tcPr>
          <w:p w:rsidR="00331CCB" w:rsidRPr="00C27789" w:rsidRDefault="00331CCB" w:rsidP="00AD3C74">
            <w:pPr>
              <w:jc w:val="center"/>
            </w:pPr>
            <w:r w:rsidRPr="00C27789">
              <w:t>Текстовые материалы</w:t>
            </w:r>
          </w:p>
        </w:tc>
      </w:tr>
      <w:tr w:rsidR="00331CCB" w:rsidRPr="00C27789">
        <w:trPr>
          <w:trHeight w:val="64"/>
          <w:jc w:val="center"/>
        </w:trPr>
        <w:tc>
          <w:tcPr>
            <w:tcW w:w="800" w:type="dxa"/>
            <w:vAlign w:val="center"/>
          </w:tcPr>
          <w:p w:rsidR="00331CCB" w:rsidRPr="00C27789" w:rsidRDefault="00331CCB" w:rsidP="00AD3C74">
            <w:pPr>
              <w:tabs>
                <w:tab w:val="left" w:pos="337"/>
              </w:tabs>
              <w:ind w:left="57"/>
              <w:jc w:val="center"/>
            </w:pPr>
          </w:p>
        </w:tc>
        <w:tc>
          <w:tcPr>
            <w:tcW w:w="6494" w:type="dxa"/>
            <w:gridSpan w:val="2"/>
            <w:vAlign w:val="center"/>
          </w:tcPr>
          <w:p w:rsidR="00331CCB" w:rsidRPr="00C27789" w:rsidRDefault="00331CCB" w:rsidP="00C27789">
            <w:r w:rsidRPr="00C27789">
              <w:t>Пояснительная записка</w:t>
            </w:r>
          </w:p>
        </w:tc>
        <w:tc>
          <w:tcPr>
            <w:tcW w:w="1906" w:type="dxa"/>
            <w:vAlign w:val="center"/>
          </w:tcPr>
          <w:p w:rsidR="00331CCB" w:rsidRPr="00C27789" w:rsidRDefault="00E302DE" w:rsidP="0026518D">
            <w:pPr>
              <w:jc w:val="center"/>
            </w:pPr>
            <w:r>
              <w:t>103</w:t>
            </w:r>
            <w:r w:rsidR="000F449C" w:rsidRPr="000F449C">
              <w:t xml:space="preserve"> </w:t>
            </w:r>
            <w:r w:rsidR="00331CCB" w:rsidRPr="000F449C">
              <w:t>страниц</w:t>
            </w:r>
          </w:p>
        </w:tc>
      </w:tr>
      <w:tr w:rsidR="00331CCB" w:rsidRPr="00C27789">
        <w:trPr>
          <w:trHeight w:val="64"/>
          <w:jc w:val="center"/>
        </w:trPr>
        <w:tc>
          <w:tcPr>
            <w:tcW w:w="9200" w:type="dxa"/>
            <w:gridSpan w:val="4"/>
            <w:vAlign w:val="center"/>
          </w:tcPr>
          <w:p w:rsidR="00331CCB" w:rsidRPr="00C27789" w:rsidRDefault="00331CCB" w:rsidP="00AD3C74">
            <w:pPr>
              <w:jc w:val="center"/>
            </w:pPr>
            <w:r w:rsidRPr="00C27789">
              <w:t>Графические материалы</w:t>
            </w:r>
          </w:p>
        </w:tc>
      </w:tr>
      <w:tr w:rsidR="00331CCB" w:rsidRPr="00C27789">
        <w:trPr>
          <w:trHeight w:val="64"/>
          <w:jc w:val="center"/>
        </w:trPr>
        <w:tc>
          <w:tcPr>
            <w:tcW w:w="828" w:type="dxa"/>
            <w:gridSpan w:val="2"/>
            <w:vAlign w:val="center"/>
          </w:tcPr>
          <w:p w:rsidR="00331CCB" w:rsidRPr="00C27789" w:rsidRDefault="00331CCB" w:rsidP="00AD3C74">
            <w:pPr>
              <w:tabs>
                <w:tab w:val="left" w:pos="337"/>
              </w:tabs>
              <w:ind w:left="57"/>
              <w:jc w:val="center"/>
            </w:pPr>
          </w:p>
        </w:tc>
        <w:tc>
          <w:tcPr>
            <w:tcW w:w="6466" w:type="dxa"/>
            <w:vAlign w:val="center"/>
          </w:tcPr>
          <w:p w:rsidR="00331CCB" w:rsidRPr="00C27789" w:rsidRDefault="00331CCB" w:rsidP="00076223">
            <w:r w:rsidRPr="00C27789">
              <w:t xml:space="preserve">Карта градостроительного зонирования муниципального образования </w:t>
            </w:r>
            <w:r>
              <w:t>Новодраченин</w:t>
            </w:r>
            <w:r w:rsidRPr="00C27789">
              <w:t xml:space="preserve">ский сельсовет </w:t>
            </w:r>
            <w:r>
              <w:t>Зарин</w:t>
            </w:r>
            <w:r w:rsidRPr="00C27789">
              <w:t>ского района Алтайского края</w:t>
            </w:r>
          </w:p>
        </w:tc>
        <w:tc>
          <w:tcPr>
            <w:tcW w:w="1906" w:type="dxa"/>
            <w:vAlign w:val="center"/>
          </w:tcPr>
          <w:p w:rsidR="00331CCB" w:rsidRPr="00C27789" w:rsidRDefault="00331CCB" w:rsidP="00AD3C74">
            <w:pPr>
              <w:jc w:val="center"/>
            </w:pPr>
          </w:p>
        </w:tc>
      </w:tr>
      <w:tr w:rsidR="00331CCB" w:rsidRPr="00C27789">
        <w:trPr>
          <w:trHeight w:val="64"/>
          <w:jc w:val="center"/>
        </w:trPr>
        <w:tc>
          <w:tcPr>
            <w:tcW w:w="828" w:type="dxa"/>
            <w:gridSpan w:val="2"/>
            <w:vAlign w:val="center"/>
          </w:tcPr>
          <w:p w:rsidR="00331CCB" w:rsidRPr="00C27789" w:rsidRDefault="00331CCB" w:rsidP="00AD3C74">
            <w:pPr>
              <w:tabs>
                <w:tab w:val="left" w:pos="337"/>
              </w:tabs>
              <w:ind w:left="57"/>
              <w:jc w:val="center"/>
            </w:pPr>
            <w:r w:rsidRPr="00C27789">
              <w:t>1</w:t>
            </w:r>
          </w:p>
        </w:tc>
        <w:tc>
          <w:tcPr>
            <w:tcW w:w="6466" w:type="dxa"/>
            <w:vAlign w:val="center"/>
          </w:tcPr>
          <w:p w:rsidR="00331CCB" w:rsidRPr="00AD3C74" w:rsidRDefault="00331CCB" w:rsidP="00B86103">
            <w:pPr>
              <w:rPr>
                <w:color w:val="000000"/>
              </w:rPr>
            </w:pPr>
            <w:r w:rsidRPr="00C27789">
              <w:t xml:space="preserve">Карта территориальных зон в границах </w:t>
            </w:r>
            <w:r>
              <w:t>с. Новодраченино</w:t>
            </w:r>
          </w:p>
        </w:tc>
        <w:tc>
          <w:tcPr>
            <w:tcW w:w="1906" w:type="dxa"/>
            <w:vAlign w:val="center"/>
          </w:tcPr>
          <w:p w:rsidR="00331CCB" w:rsidRPr="00486D7E" w:rsidRDefault="00331CCB" w:rsidP="00486D7E">
            <w:pPr>
              <w:jc w:val="center"/>
            </w:pPr>
            <w:r>
              <w:t>Масштаб 1:5</w:t>
            </w:r>
            <w:r w:rsidRPr="00486D7E">
              <w:t>000</w:t>
            </w:r>
          </w:p>
        </w:tc>
      </w:tr>
      <w:tr w:rsidR="00331CCB" w:rsidRPr="00C27789">
        <w:trPr>
          <w:trHeight w:val="64"/>
          <w:jc w:val="center"/>
        </w:trPr>
        <w:tc>
          <w:tcPr>
            <w:tcW w:w="828" w:type="dxa"/>
            <w:gridSpan w:val="2"/>
            <w:vAlign w:val="center"/>
          </w:tcPr>
          <w:p w:rsidR="00331CCB" w:rsidRPr="00C27789" w:rsidRDefault="00331CCB" w:rsidP="00AD3C74">
            <w:pPr>
              <w:tabs>
                <w:tab w:val="left" w:pos="337"/>
              </w:tabs>
              <w:ind w:left="57"/>
              <w:jc w:val="center"/>
            </w:pPr>
            <w:r>
              <w:t>2</w:t>
            </w:r>
          </w:p>
        </w:tc>
        <w:tc>
          <w:tcPr>
            <w:tcW w:w="6466" w:type="dxa"/>
            <w:vAlign w:val="center"/>
          </w:tcPr>
          <w:p w:rsidR="00331CCB" w:rsidRPr="00C27789" w:rsidRDefault="00331CCB" w:rsidP="00B86103">
            <w:r w:rsidRPr="00C27789">
              <w:t xml:space="preserve">Карта зон с особыми условиями использования территории в границах </w:t>
            </w:r>
            <w:r w:rsidRPr="00AD3C74">
              <w:rPr>
                <w:color w:val="000000"/>
              </w:rPr>
              <w:t xml:space="preserve">с. </w:t>
            </w:r>
            <w:r>
              <w:rPr>
                <w:color w:val="000000"/>
              </w:rPr>
              <w:t>Новодраченино</w:t>
            </w:r>
          </w:p>
        </w:tc>
        <w:tc>
          <w:tcPr>
            <w:tcW w:w="1906" w:type="dxa"/>
            <w:vAlign w:val="center"/>
          </w:tcPr>
          <w:p w:rsidR="00331CCB" w:rsidRPr="00C27789" w:rsidRDefault="00331CCB" w:rsidP="00AD3C74">
            <w:pPr>
              <w:jc w:val="center"/>
            </w:pPr>
            <w:r w:rsidRPr="00C27789">
              <w:t>Масштаб 1:</w:t>
            </w:r>
            <w:r w:rsidRPr="00AD3C74">
              <w:rPr>
                <w:lang w:val="en-US"/>
              </w:rPr>
              <w:t>5000</w:t>
            </w:r>
          </w:p>
        </w:tc>
      </w:tr>
    </w:tbl>
    <w:p w:rsidR="00331CCB" w:rsidRDefault="00331CCB" w:rsidP="00C27789">
      <w:pPr>
        <w:jc w:val="center"/>
        <w:rPr>
          <w:b/>
          <w:bCs/>
        </w:rPr>
      </w:pPr>
    </w:p>
    <w:p w:rsidR="00331CCB" w:rsidRDefault="00331CCB" w:rsidP="00ED3E31">
      <w:pPr>
        <w:ind w:firstLine="709"/>
        <w:jc w:val="center"/>
        <w:rPr>
          <w:b/>
          <w:bCs/>
        </w:rPr>
      </w:pPr>
      <w:r>
        <w:rPr>
          <w:b/>
          <w:bCs/>
        </w:rPr>
        <w:br w:type="page"/>
      </w:r>
      <w:r>
        <w:rPr>
          <w:b/>
          <w:bCs/>
        </w:rPr>
        <w:lastRenderedPageBreak/>
        <w:t>СОДЕРЖАНИЕ</w:t>
      </w:r>
    </w:p>
    <w:p w:rsidR="00D349F4" w:rsidRPr="00A7608D" w:rsidRDefault="00D349F4" w:rsidP="00ED3E31">
      <w:pPr>
        <w:ind w:firstLine="709"/>
        <w:jc w:val="center"/>
        <w:rPr>
          <w:b/>
          <w:bCs/>
        </w:rPr>
      </w:pPr>
    </w:p>
    <w:p w:rsidR="00D349F4" w:rsidRPr="00D349F4" w:rsidRDefault="00C86F96" w:rsidP="00D349F4">
      <w:pPr>
        <w:pStyle w:val="13"/>
        <w:spacing w:before="0" w:beforeAutospacing="0" w:after="0" w:afterAutospacing="0"/>
        <w:rPr>
          <w:rFonts w:asciiTheme="minorHAnsi" w:eastAsiaTheme="minorEastAsia" w:hAnsiTheme="minorHAnsi" w:cstheme="minorBidi"/>
          <w:b w:val="0"/>
          <w:bCs w:val="0"/>
          <w:noProof/>
          <w:sz w:val="22"/>
          <w:szCs w:val="22"/>
        </w:rPr>
      </w:pPr>
      <w:r w:rsidRPr="00C86F96">
        <w:fldChar w:fldCharType="begin"/>
      </w:r>
      <w:r w:rsidR="00D349F4">
        <w:instrText xml:space="preserve"> TOC \o "1-3" \h \z \u </w:instrText>
      </w:r>
      <w:r w:rsidRPr="00C86F96">
        <w:fldChar w:fldCharType="separate"/>
      </w:r>
      <w:hyperlink w:anchor="_Toc61009365" w:history="1">
        <w:r w:rsidR="00D349F4" w:rsidRPr="00D349F4">
          <w:rPr>
            <w:rStyle w:val="af0"/>
            <w:b w:val="0"/>
            <w:noProof/>
          </w:rPr>
          <w:t>Введение</w:t>
        </w:r>
        <w:r w:rsidR="00D349F4" w:rsidRPr="00D349F4">
          <w:rPr>
            <w:b w:val="0"/>
            <w:noProof/>
            <w:webHidden/>
          </w:rPr>
          <w:tab/>
        </w:r>
        <w:r w:rsidRPr="00D349F4">
          <w:rPr>
            <w:b w:val="0"/>
            <w:noProof/>
            <w:webHidden/>
          </w:rPr>
          <w:fldChar w:fldCharType="begin"/>
        </w:r>
        <w:r w:rsidR="00D349F4" w:rsidRPr="00D349F4">
          <w:rPr>
            <w:b w:val="0"/>
            <w:noProof/>
            <w:webHidden/>
          </w:rPr>
          <w:instrText xml:space="preserve"> PAGEREF _Toc61009365 \h </w:instrText>
        </w:r>
        <w:r w:rsidRPr="00D349F4">
          <w:rPr>
            <w:b w:val="0"/>
            <w:noProof/>
            <w:webHidden/>
          </w:rPr>
        </w:r>
        <w:r w:rsidRPr="00D349F4">
          <w:rPr>
            <w:b w:val="0"/>
            <w:noProof/>
            <w:webHidden/>
          </w:rPr>
          <w:fldChar w:fldCharType="separate"/>
        </w:r>
        <w:r w:rsidR="00D349F4">
          <w:rPr>
            <w:b w:val="0"/>
            <w:noProof/>
            <w:webHidden/>
          </w:rPr>
          <w:t>5</w:t>
        </w:r>
        <w:r w:rsidRPr="00D349F4">
          <w:rPr>
            <w:b w:val="0"/>
            <w:noProof/>
            <w:webHidden/>
          </w:rPr>
          <w:fldChar w:fldCharType="end"/>
        </w:r>
      </w:hyperlink>
    </w:p>
    <w:p w:rsidR="00D349F4" w:rsidRPr="00D349F4" w:rsidRDefault="00C86F96" w:rsidP="00D349F4">
      <w:pPr>
        <w:pStyle w:val="13"/>
        <w:spacing w:before="0" w:beforeAutospacing="0" w:after="0" w:afterAutospacing="0"/>
        <w:rPr>
          <w:rFonts w:asciiTheme="minorHAnsi" w:eastAsiaTheme="minorEastAsia" w:hAnsiTheme="minorHAnsi" w:cstheme="minorBidi"/>
          <w:b w:val="0"/>
          <w:bCs w:val="0"/>
          <w:noProof/>
          <w:sz w:val="22"/>
          <w:szCs w:val="22"/>
        </w:rPr>
      </w:pPr>
      <w:hyperlink w:anchor="_Toc61009366" w:history="1">
        <w:r w:rsidR="00D349F4" w:rsidRPr="00D349F4">
          <w:rPr>
            <w:rStyle w:val="af0"/>
            <w:b w:val="0"/>
            <w:noProof/>
          </w:rPr>
          <w:t>Часть I. Порядок применения Правил землепользования и застройки и внесения в них изменений</w:t>
        </w:r>
        <w:r w:rsidR="00D349F4" w:rsidRPr="00D349F4">
          <w:rPr>
            <w:b w:val="0"/>
            <w:noProof/>
            <w:webHidden/>
          </w:rPr>
          <w:tab/>
        </w:r>
        <w:r w:rsidRPr="00D349F4">
          <w:rPr>
            <w:b w:val="0"/>
            <w:noProof/>
            <w:webHidden/>
          </w:rPr>
          <w:fldChar w:fldCharType="begin"/>
        </w:r>
        <w:r w:rsidR="00D349F4" w:rsidRPr="00D349F4">
          <w:rPr>
            <w:b w:val="0"/>
            <w:noProof/>
            <w:webHidden/>
          </w:rPr>
          <w:instrText xml:space="preserve"> PAGEREF _Toc61009366 \h </w:instrText>
        </w:r>
        <w:r w:rsidRPr="00D349F4">
          <w:rPr>
            <w:b w:val="0"/>
            <w:noProof/>
            <w:webHidden/>
          </w:rPr>
        </w:r>
        <w:r w:rsidRPr="00D349F4">
          <w:rPr>
            <w:b w:val="0"/>
            <w:noProof/>
            <w:webHidden/>
          </w:rPr>
          <w:fldChar w:fldCharType="separate"/>
        </w:r>
        <w:r w:rsidR="00D349F4">
          <w:rPr>
            <w:b w:val="0"/>
            <w:noProof/>
            <w:webHidden/>
          </w:rPr>
          <w:t>6</w:t>
        </w:r>
        <w:r w:rsidRPr="00D349F4">
          <w:rPr>
            <w:b w:val="0"/>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67" w:history="1">
        <w:r w:rsidR="00D349F4" w:rsidRPr="00D349F4">
          <w:rPr>
            <w:rStyle w:val="af0"/>
            <w:bCs/>
            <w:noProof/>
          </w:rPr>
          <w:t>Глава 1. Общие положения</w:t>
        </w:r>
        <w:r w:rsidR="00D349F4" w:rsidRPr="00D349F4">
          <w:rPr>
            <w:noProof/>
            <w:webHidden/>
          </w:rPr>
          <w:tab/>
        </w:r>
        <w:r w:rsidRPr="00D349F4">
          <w:rPr>
            <w:noProof/>
            <w:webHidden/>
          </w:rPr>
          <w:fldChar w:fldCharType="begin"/>
        </w:r>
        <w:r w:rsidR="00D349F4" w:rsidRPr="00D349F4">
          <w:rPr>
            <w:noProof/>
            <w:webHidden/>
          </w:rPr>
          <w:instrText xml:space="preserve"> PAGEREF _Toc61009367 \h </w:instrText>
        </w:r>
        <w:r w:rsidRPr="00D349F4">
          <w:rPr>
            <w:noProof/>
            <w:webHidden/>
          </w:rPr>
        </w:r>
        <w:r w:rsidRPr="00D349F4">
          <w:rPr>
            <w:noProof/>
            <w:webHidden/>
          </w:rPr>
          <w:fldChar w:fldCharType="separate"/>
        </w:r>
        <w:r w:rsidR="00D349F4">
          <w:rPr>
            <w:noProof/>
            <w:webHidden/>
          </w:rPr>
          <w:t>6</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68" w:history="1">
        <w:r w:rsidR="00D349F4" w:rsidRPr="00D349F4">
          <w:rPr>
            <w:rStyle w:val="af0"/>
            <w:bCs/>
            <w:noProof/>
          </w:rPr>
          <w:t>Статья 1. Назначение и содержание настоящих Правил</w:t>
        </w:r>
        <w:r w:rsidR="00D349F4" w:rsidRPr="00D349F4">
          <w:rPr>
            <w:noProof/>
            <w:webHidden/>
          </w:rPr>
          <w:tab/>
        </w:r>
        <w:r w:rsidRPr="00D349F4">
          <w:rPr>
            <w:noProof/>
            <w:webHidden/>
          </w:rPr>
          <w:fldChar w:fldCharType="begin"/>
        </w:r>
        <w:r w:rsidR="00D349F4" w:rsidRPr="00D349F4">
          <w:rPr>
            <w:noProof/>
            <w:webHidden/>
          </w:rPr>
          <w:instrText xml:space="preserve"> PAGEREF _Toc61009368 \h </w:instrText>
        </w:r>
        <w:r w:rsidRPr="00D349F4">
          <w:rPr>
            <w:noProof/>
            <w:webHidden/>
          </w:rPr>
        </w:r>
        <w:r w:rsidRPr="00D349F4">
          <w:rPr>
            <w:noProof/>
            <w:webHidden/>
          </w:rPr>
          <w:fldChar w:fldCharType="separate"/>
        </w:r>
        <w:r w:rsidR="00D349F4">
          <w:rPr>
            <w:noProof/>
            <w:webHidden/>
          </w:rPr>
          <w:t>6</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69" w:history="1">
        <w:r w:rsidR="00D349F4" w:rsidRPr="00D349F4">
          <w:rPr>
            <w:rStyle w:val="af0"/>
            <w:bCs/>
            <w:noProof/>
          </w:rPr>
          <w:t>Статья 2. Основные понятия, используемые в настоящих Правилах</w:t>
        </w:r>
        <w:r w:rsidR="00D349F4" w:rsidRPr="00D349F4">
          <w:rPr>
            <w:noProof/>
            <w:webHidden/>
          </w:rPr>
          <w:tab/>
        </w:r>
        <w:r w:rsidRPr="00D349F4">
          <w:rPr>
            <w:noProof/>
            <w:webHidden/>
          </w:rPr>
          <w:fldChar w:fldCharType="begin"/>
        </w:r>
        <w:r w:rsidR="00D349F4" w:rsidRPr="00D349F4">
          <w:rPr>
            <w:noProof/>
            <w:webHidden/>
          </w:rPr>
          <w:instrText xml:space="preserve"> PAGEREF _Toc61009369 \h </w:instrText>
        </w:r>
        <w:r w:rsidRPr="00D349F4">
          <w:rPr>
            <w:noProof/>
            <w:webHidden/>
          </w:rPr>
        </w:r>
        <w:r w:rsidRPr="00D349F4">
          <w:rPr>
            <w:noProof/>
            <w:webHidden/>
          </w:rPr>
          <w:fldChar w:fldCharType="separate"/>
        </w:r>
        <w:r w:rsidR="00D349F4">
          <w:rPr>
            <w:noProof/>
            <w:webHidden/>
          </w:rPr>
          <w:t>6</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0" w:history="1">
        <w:r w:rsidR="00D349F4" w:rsidRPr="00D349F4">
          <w:rPr>
            <w:rStyle w:val="af0"/>
            <w:bCs/>
            <w:noProof/>
          </w:rPr>
          <w:t>Статья 4. Открытость и доступность информации о землепользовании и застройке</w:t>
        </w:r>
        <w:r w:rsidR="00D349F4" w:rsidRPr="00D349F4">
          <w:rPr>
            <w:noProof/>
            <w:webHidden/>
          </w:rPr>
          <w:tab/>
        </w:r>
        <w:r w:rsidRPr="00D349F4">
          <w:rPr>
            <w:noProof/>
            <w:webHidden/>
          </w:rPr>
          <w:fldChar w:fldCharType="begin"/>
        </w:r>
        <w:r w:rsidR="00D349F4" w:rsidRPr="00D349F4">
          <w:rPr>
            <w:noProof/>
            <w:webHidden/>
          </w:rPr>
          <w:instrText xml:space="preserve"> PAGEREF _Toc61009370 \h </w:instrText>
        </w:r>
        <w:r w:rsidRPr="00D349F4">
          <w:rPr>
            <w:noProof/>
            <w:webHidden/>
          </w:rPr>
        </w:r>
        <w:r w:rsidRPr="00D349F4">
          <w:rPr>
            <w:noProof/>
            <w:webHidden/>
          </w:rPr>
          <w:fldChar w:fldCharType="separate"/>
        </w:r>
        <w:r w:rsidR="00D349F4">
          <w:rPr>
            <w:noProof/>
            <w:webHidden/>
          </w:rPr>
          <w:t>10</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71" w:history="1">
        <w:r w:rsidR="00D349F4" w:rsidRPr="00D349F4">
          <w:rPr>
            <w:rStyle w:val="af0"/>
            <w:bCs/>
            <w:noProof/>
          </w:rPr>
          <w:t>Глава 2. Регулирование землепользования и застройки органами местного самоуправления</w:t>
        </w:r>
        <w:r w:rsidR="00D349F4" w:rsidRPr="00D349F4">
          <w:rPr>
            <w:noProof/>
            <w:webHidden/>
          </w:rPr>
          <w:tab/>
        </w:r>
        <w:r w:rsidRPr="00D349F4">
          <w:rPr>
            <w:noProof/>
            <w:webHidden/>
          </w:rPr>
          <w:fldChar w:fldCharType="begin"/>
        </w:r>
        <w:r w:rsidR="00D349F4" w:rsidRPr="00D349F4">
          <w:rPr>
            <w:noProof/>
            <w:webHidden/>
          </w:rPr>
          <w:instrText xml:space="preserve"> PAGEREF _Toc61009371 \h </w:instrText>
        </w:r>
        <w:r w:rsidRPr="00D349F4">
          <w:rPr>
            <w:noProof/>
            <w:webHidden/>
          </w:rPr>
        </w:r>
        <w:r w:rsidRPr="00D349F4">
          <w:rPr>
            <w:noProof/>
            <w:webHidden/>
          </w:rPr>
          <w:fldChar w:fldCharType="separate"/>
        </w:r>
        <w:r w:rsidR="00D349F4">
          <w:rPr>
            <w:noProof/>
            <w:webHidden/>
          </w:rPr>
          <w:t>10</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2" w:history="1">
        <w:r w:rsidR="00D349F4" w:rsidRPr="00D349F4">
          <w:rPr>
            <w:rStyle w:val="af0"/>
            <w:bCs/>
            <w:noProof/>
          </w:rPr>
          <w:t>Статья 5. Субъекты отношений в области землепользования и застройки</w:t>
        </w:r>
        <w:r w:rsidR="00D349F4" w:rsidRPr="00D349F4">
          <w:rPr>
            <w:noProof/>
            <w:webHidden/>
          </w:rPr>
          <w:tab/>
        </w:r>
        <w:r w:rsidRPr="00D349F4">
          <w:rPr>
            <w:noProof/>
            <w:webHidden/>
          </w:rPr>
          <w:fldChar w:fldCharType="begin"/>
        </w:r>
        <w:r w:rsidR="00D349F4" w:rsidRPr="00D349F4">
          <w:rPr>
            <w:noProof/>
            <w:webHidden/>
          </w:rPr>
          <w:instrText xml:space="preserve"> PAGEREF _Toc61009372 \h </w:instrText>
        </w:r>
        <w:r w:rsidRPr="00D349F4">
          <w:rPr>
            <w:noProof/>
            <w:webHidden/>
          </w:rPr>
        </w:r>
        <w:r w:rsidRPr="00D349F4">
          <w:rPr>
            <w:noProof/>
            <w:webHidden/>
          </w:rPr>
          <w:fldChar w:fldCharType="separate"/>
        </w:r>
        <w:r w:rsidR="00D349F4">
          <w:rPr>
            <w:noProof/>
            <w:webHidden/>
          </w:rPr>
          <w:t>10</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3" w:history="1">
        <w:r w:rsidR="00D349F4" w:rsidRPr="00D349F4">
          <w:rPr>
            <w:rStyle w:val="af0"/>
            <w:noProof/>
          </w:rPr>
          <w:t>Статья 6. Органы местного самоуправления, осуществляющие регулирование землепользования и застройки на территории муниципального образования Новодраченинский сельсовет</w:t>
        </w:r>
        <w:r w:rsidR="00D349F4" w:rsidRPr="00D349F4">
          <w:rPr>
            <w:noProof/>
            <w:webHidden/>
          </w:rPr>
          <w:tab/>
        </w:r>
        <w:r w:rsidRPr="00D349F4">
          <w:rPr>
            <w:noProof/>
            <w:webHidden/>
          </w:rPr>
          <w:fldChar w:fldCharType="begin"/>
        </w:r>
        <w:r w:rsidR="00D349F4" w:rsidRPr="00D349F4">
          <w:rPr>
            <w:noProof/>
            <w:webHidden/>
          </w:rPr>
          <w:instrText xml:space="preserve"> PAGEREF _Toc61009373 \h </w:instrText>
        </w:r>
        <w:r w:rsidRPr="00D349F4">
          <w:rPr>
            <w:noProof/>
            <w:webHidden/>
          </w:rPr>
        </w:r>
        <w:r w:rsidRPr="00D349F4">
          <w:rPr>
            <w:noProof/>
            <w:webHidden/>
          </w:rPr>
          <w:fldChar w:fldCharType="separate"/>
        </w:r>
        <w:r w:rsidR="00D349F4">
          <w:rPr>
            <w:noProof/>
            <w:webHidden/>
          </w:rPr>
          <w:t>11</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4" w:history="1">
        <w:r w:rsidR="00D349F4" w:rsidRPr="00D349F4">
          <w:rPr>
            <w:rStyle w:val="af0"/>
            <w:noProof/>
          </w:rPr>
          <w:t>Статья 7. Полномочия органов местного самоуправления, в области землепользования и застройки.</w:t>
        </w:r>
        <w:r w:rsidR="00D349F4" w:rsidRPr="00D349F4">
          <w:rPr>
            <w:noProof/>
            <w:webHidden/>
          </w:rPr>
          <w:tab/>
        </w:r>
        <w:r w:rsidRPr="00D349F4">
          <w:rPr>
            <w:noProof/>
            <w:webHidden/>
          </w:rPr>
          <w:fldChar w:fldCharType="begin"/>
        </w:r>
        <w:r w:rsidR="00D349F4" w:rsidRPr="00D349F4">
          <w:rPr>
            <w:noProof/>
            <w:webHidden/>
          </w:rPr>
          <w:instrText xml:space="preserve"> PAGEREF _Toc61009374 \h </w:instrText>
        </w:r>
        <w:r w:rsidRPr="00D349F4">
          <w:rPr>
            <w:noProof/>
            <w:webHidden/>
          </w:rPr>
        </w:r>
        <w:r w:rsidRPr="00D349F4">
          <w:rPr>
            <w:noProof/>
            <w:webHidden/>
          </w:rPr>
          <w:fldChar w:fldCharType="separate"/>
        </w:r>
        <w:r w:rsidR="00D349F4">
          <w:rPr>
            <w:noProof/>
            <w:webHidden/>
          </w:rPr>
          <w:t>11</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5" w:history="1">
        <w:r w:rsidR="00D349F4" w:rsidRPr="00D349F4">
          <w:rPr>
            <w:rStyle w:val="af0"/>
            <w:bCs/>
            <w:noProof/>
          </w:rPr>
          <w:t>Статья 8.Комиссия по подготовке проекта Правил землепользования и застройки</w:t>
        </w:r>
        <w:r w:rsidR="00D349F4" w:rsidRPr="00D349F4">
          <w:rPr>
            <w:noProof/>
            <w:webHidden/>
          </w:rPr>
          <w:tab/>
        </w:r>
        <w:r w:rsidRPr="00D349F4">
          <w:rPr>
            <w:noProof/>
            <w:webHidden/>
          </w:rPr>
          <w:fldChar w:fldCharType="begin"/>
        </w:r>
        <w:r w:rsidR="00D349F4" w:rsidRPr="00D349F4">
          <w:rPr>
            <w:noProof/>
            <w:webHidden/>
          </w:rPr>
          <w:instrText xml:space="preserve"> PAGEREF _Toc61009375 \h </w:instrText>
        </w:r>
        <w:r w:rsidRPr="00D349F4">
          <w:rPr>
            <w:noProof/>
            <w:webHidden/>
          </w:rPr>
        </w:r>
        <w:r w:rsidRPr="00D349F4">
          <w:rPr>
            <w:noProof/>
            <w:webHidden/>
          </w:rPr>
          <w:fldChar w:fldCharType="separate"/>
        </w:r>
        <w:r w:rsidR="00D349F4">
          <w:rPr>
            <w:noProof/>
            <w:webHidden/>
          </w:rPr>
          <w:t>13</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76" w:history="1">
        <w:r w:rsidR="00D349F4" w:rsidRPr="00D349F4">
          <w:rPr>
            <w:rStyle w:val="af0"/>
            <w:bCs/>
            <w:noProof/>
          </w:rPr>
          <w:t>Глава 3. Изменение видов разрешенного использования земельных участков и объектов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_Toc61009376 \h </w:instrText>
        </w:r>
        <w:r w:rsidRPr="00D349F4">
          <w:rPr>
            <w:noProof/>
            <w:webHidden/>
          </w:rPr>
        </w:r>
        <w:r w:rsidRPr="00D349F4">
          <w:rPr>
            <w:noProof/>
            <w:webHidden/>
          </w:rPr>
          <w:fldChar w:fldCharType="separate"/>
        </w:r>
        <w:r w:rsidR="00D349F4">
          <w:rPr>
            <w:noProof/>
            <w:webHidden/>
          </w:rPr>
          <w:t>14</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7" w:history="1">
        <w:r w:rsidR="00D349F4" w:rsidRPr="00D349F4">
          <w:rPr>
            <w:rStyle w:val="af0"/>
            <w:bCs/>
            <w:noProof/>
          </w:rPr>
          <w:t>Статья 9</w:t>
        </w:r>
        <w:r w:rsidR="00D349F4" w:rsidRPr="00D349F4">
          <w:rPr>
            <w:rStyle w:val="af0"/>
            <w:noProof/>
          </w:rPr>
          <w:t xml:space="preserve">. </w:t>
        </w:r>
        <w:r w:rsidR="00D349F4" w:rsidRPr="00D349F4">
          <w:rPr>
            <w:rStyle w:val="af0"/>
            <w:bCs/>
            <w:noProof/>
          </w:rPr>
          <w:t>Порядок изменения видов разрешенного использования земельных участков и объектов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_Toc61009377 \h </w:instrText>
        </w:r>
        <w:r w:rsidRPr="00D349F4">
          <w:rPr>
            <w:noProof/>
            <w:webHidden/>
          </w:rPr>
        </w:r>
        <w:r w:rsidRPr="00D349F4">
          <w:rPr>
            <w:noProof/>
            <w:webHidden/>
          </w:rPr>
          <w:fldChar w:fldCharType="separate"/>
        </w:r>
        <w:r w:rsidR="00D349F4">
          <w:rPr>
            <w:noProof/>
            <w:webHidden/>
          </w:rPr>
          <w:t>14</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8" w:history="1">
        <w:r w:rsidR="00D349F4" w:rsidRPr="00D349F4">
          <w:rPr>
            <w:rStyle w:val="af0"/>
            <w:bCs/>
            <w:noProof/>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_Toc61009378 \h </w:instrText>
        </w:r>
        <w:r w:rsidRPr="00D349F4">
          <w:rPr>
            <w:noProof/>
            <w:webHidden/>
          </w:rPr>
        </w:r>
        <w:r w:rsidRPr="00D349F4">
          <w:rPr>
            <w:noProof/>
            <w:webHidden/>
          </w:rPr>
          <w:fldChar w:fldCharType="separate"/>
        </w:r>
        <w:r w:rsidR="00D349F4">
          <w:rPr>
            <w:noProof/>
            <w:webHidden/>
          </w:rPr>
          <w:t>14</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79" w:history="1">
        <w:r w:rsidR="00D349F4" w:rsidRPr="00D349F4">
          <w:rPr>
            <w:rStyle w:val="af0"/>
            <w:bCs/>
            <w:noProof/>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_Toc61009379 \h </w:instrText>
        </w:r>
        <w:r w:rsidRPr="00D349F4">
          <w:rPr>
            <w:noProof/>
            <w:webHidden/>
          </w:rPr>
        </w:r>
        <w:r w:rsidRPr="00D349F4">
          <w:rPr>
            <w:noProof/>
            <w:webHidden/>
          </w:rPr>
          <w:fldChar w:fldCharType="separate"/>
        </w:r>
        <w:r w:rsidR="00D349F4">
          <w:rPr>
            <w:noProof/>
            <w:webHidden/>
          </w:rPr>
          <w:t>16</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80" w:history="1">
        <w:r w:rsidR="00D349F4" w:rsidRPr="00D349F4">
          <w:rPr>
            <w:rStyle w:val="af0"/>
            <w:bCs/>
            <w:noProof/>
          </w:rPr>
          <w:t>Глава 4. Порядок подготовки документации по планировке территории  муниципального образования Новодраченинский сельсовет</w:t>
        </w:r>
        <w:r w:rsidR="00D349F4" w:rsidRPr="00D349F4">
          <w:rPr>
            <w:noProof/>
            <w:webHidden/>
          </w:rPr>
          <w:tab/>
        </w:r>
        <w:r w:rsidRPr="00D349F4">
          <w:rPr>
            <w:noProof/>
            <w:webHidden/>
          </w:rPr>
          <w:fldChar w:fldCharType="begin"/>
        </w:r>
        <w:r w:rsidR="00D349F4" w:rsidRPr="00D349F4">
          <w:rPr>
            <w:noProof/>
            <w:webHidden/>
          </w:rPr>
          <w:instrText xml:space="preserve"> PAGEREF _Toc61009380 \h </w:instrText>
        </w:r>
        <w:r w:rsidRPr="00D349F4">
          <w:rPr>
            <w:noProof/>
            <w:webHidden/>
          </w:rPr>
        </w:r>
        <w:r w:rsidRPr="00D349F4">
          <w:rPr>
            <w:noProof/>
            <w:webHidden/>
          </w:rPr>
          <w:fldChar w:fldCharType="separate"/>
        </w:r>
        <w:r w:rsidR="00D349F4">
          <w:rPr>
            <w:noProof/>
            <w:webHidden/>
          </w:rPr>
          <w:t>17</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1" w:history="1">
        <w:r w:rsidR="00D349F4" w:rsidRPr="00D349F4">
          <w:rPr>
            <w:rStyle w:val="af0"/>
            <w:bCs/>
            <w:noProof/>
          </w:rPr>
          <w:t>Статья 12. Назначение, виды и состав документации по планировке территории поселения</w:t>
        </w:r>
        <w:r w:rsidR="00D349F4" w:rsidRPr="00D349F4">
          <w:rPr>
            <w:noProof/>
            <w:webHidden/>
          </w:rPr>
          <w:tab/>
        </w:r>
        <w:r w:rsidRPr="00D349F4">
          <w:rPr>
            <w:noProof/>
            <w:webHidden/>
          </w:rPr>
          <w:fldChar w:fldCharType="begin"/>
        </w:r>
        <w:r w:rsidR="00D349F4" w:rsidRPr="00D349F4">
          <w:rPr>
            <w:noProof/>
            <w:webHidden/>
          </w:rPr>
          <w:instrText xml:space="preserve"> PAGEREF _Toc61009381 \h </w:instrText>
        </w:r>
        <w:r w:rsidRPr="00D349F4">
          <w:rPr>
            <w:noProof/>
            <w:webHidden/>
          </w:rPr>
        </w:r>
        <w:r w:rsidRPr="00D349F4">
          <w:rPr>
            <w:noProof/>
            <w:webHidden/>
          </w:rPr>
          <w:fldChar w:fldCharType="separate"/>
        </w:r>
        <w:r w:rsidR="00D349F4">
          <w:rPr>
            <w:noProof/>
            <w:webHidden/>
          </w:rPr>
          <w:t>17</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2" w:history="1">
        <w:r w:rsidR="00D349F4" w:rsidRPr="00D349F4">
          <w:rPr>
            <w:rStyle w:val="af0"/>
            <w:bCs/>
            <w:noProof/>
          </w:rPr>
          <w:t>Статья 13. Развитие застроенных территорий</w:t>
        </w:r>
        <w:r w:rsidR="00D349F4" w:rsidRPr="00D349F4">
          <w:rPr>
            <w:noProof/>
            <w:webHidden/>
          </w:rPr>
          <w:tab/>
        </w:r>
        <w:r w:rsidRPr="00D349F4">
          <w:rPr>
            <w:noProof/>
            <w:webHidden/>
          </w:rPr>
          <w:fldChar w:fldCharType="begin"/>
        </w:r>
        <w:r w:rsidR="00D349F4" w:rsidRPr="00D349F4">
          <w:rPr>
            <w:noProof/>
            <w:webHidden/>
          </w:rPr>
          <w:instrText xml:space="preserve"> PAGEREF _Toc61009382 \h </w:instrText>
        </w:r>
        <w:r w:rsidRPr="00D349F4">
          <w:rPr>
            <w:noProof/>
            <w:webHidden/>
          </w:rPr>
        </w:r>
        <w:r w:rsidRPr="00D349F4">
          <w:rPr>
            <w:noProof/>
            <w:webHidden/>
          </w:rPr>
          <w:fldChar w:fldCharType="separate"/>
        </w:r>
        <w:r w:rsidR="00D349F4">
          <w:rPr>
            <w:noProof/>
            <w:webHidden/>
          </w:rPr>
          <w:t>19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3" w:history="1">
        <w:r w:rsidR="00D349F4" w:rsidRPr="00D349F4">
          <w:rPr>
            <w:rStyle w:val="af0"/>
            <w:bCs/>
            <w:noProof/>
          </w:rPr>
          <w:t>Статья 14. Комплексное освоение территории муниципального образования</w:t>
        </w:r>
        <w:r w:rsidR="00D349F4" w:rsidRPr="00D349F4">
          <w:rPr>
            <w:noProof/>
            <w:webHidden/>
          </w:rPr>
          <w:tab/>
        </w:r>
        <w:r w:rsidRPr="00D349F4">
          <w:rPr>
            <w:noProof/>
            <w:webHidden/>
          </w:rPr>
          <w:fldChar w:fldCharType="begin"/>
        </w:r>
        <w:r w:rsidR="00D349F4" w:rsidRPr="00D349F4">
          <w:rPr>
            <w:noProof/>
            <w:webHidden/>
          </w:rPr>
          <w:instrText xml:space="preserve"> PAGEREF _Toc61009383 \h </w:instrText>
        </w:r>
        <w:r w:rsidRPr="00D349F4">
          <w:rPr>
            <w:noProof/>
            <w:webHidden/>
          </w:rPr>
        </w:r>
        <w:r w:rsidRPr="00D349F4">
          <w:rPr>
            <w:noProof/>
            <w:webHidden/>
          </w:rPr>
          <w:fldChar w:fldCharType="separate"/>
        </w:r>
        <w:r w:rsidR="00D349F4">
          <w:rPr>
            <w:noProof/>
            <w:webHidden/>
          </w:rPr>
          <w:t>20</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84" w:history="1">
        <w:r w:rsidR="00D349F4" w:rsidRPr="00D349F4">
          <w:rPr>
            <w:rStyle w:val="af0"/>
            <w:noProof/>
          </w:rPr>
          <w:t>Глава 5. Общественные обсуждения или публичные слушания по вопросам землепользования и застройки</w:t>
        </w:r>
        <w:r w:rsidR="00D349F4" w:rsidRPr="00D349F4">
          <w:rPr>
            <w:noProof/>
            <w:webHidden/>
          </w:rPr>
          <w:tab/>
        </w:r>
        <w:r w:rsidRPr="00D349F4">
          <w:rPr>
            <w:noProof/>
            <w:webHidden/>
          </w:rPr>
          <w:fldChar w:fldCharType="begin"/>
        </w:r>
        <w:r w:rsidR="00D349F4" w:rsidRPr="00D349F4">
          <w:rPr>
            <w:noProof/>
            <w:webHidden/>
          </w:rPr>
          <w:instrText xml:space="preserve"> PAGEREF _Toc61009384 \h </w:instrText>
        </w:r>
        <w:r w:rsidRPr="00D349F4">
          <w:rPr>
            <w:noProof/>
            <w:webHidden/>
          </w:rPr>
        </w:r>
        <w:r w:rsidRPr="00D349F4">
          <w:rPr>
            <w:noProof/>
            <w:webHidden/>
          </w:rPr>
          <w:fldChar w:fldCharType="separate"/>
        </w:r>
        <w:r w:rsidR="00D349F4">
          <w:rPr>
            <w:noProof/>
            <w:webHidden/>
          </w:rPr>
          <w:t>23</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5" w:history="1">
        <w:r w:rsidR="00D349F4" w:rsidRPr="00D349F4">
          <w:rPr>
            <w:rStyle w:val="af0"/>
            <w:noProof/>
          </w:rPr>
          <w:t>Статья 15. Общие положения организации и проведения общественных обсуждений или публичных слушаний по вопросам землепользования и застройки</w:t>
        </w:r>
        <w:r w:rsidR="00D349F4" w:rsidRPr="00D349F4">
          <w:rPr>
            <w:noProof/>
            <w:webHidden/>
          </w:rPr>
          <w:tab/>
        </w:r>
        <w:r w:rsidRPr="00D349F4">
          <w:rPr>
            <w:noProof/>
            <w:webHidden/>
          </w:rPr>
          <w:fldChar w:fldCharType="begin"/>
        </w:r>
        <w:r w:rsidR="00D349F4" w:rsidRPr="00D349F4">
          <w:rPr>
            <w:noProof/>
            <w:webHidden/>
          </w:rPr>
          <w:instrText xml:space="preserve"> PAGEREF _Toc61009385 \h </w:instrText>
        </w:r>
        <w:r w:rsidRPr="00D349F4">
          <w:rPr>
            <w:noProof/>
            <w:webHidden/>
          </w:rPr>
        </w:r>
        <w:r w:rsidRPr="00D349F4">
          <w:rPr>
            <w:noProof/>
            <w:webHidden/>
          </w:rPr>
          <w:fldChar w:fldCharType="separate"/>
        </w:r>
        <w:r w:rsidR="00D349F4">
          <w:rPr>
            <w:noProof/>
            <w:webHidden/>
          </w:rPr>
          <w:t>23</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6" w:history="1">
        <w:r w:rsidR="00D349F4" w:rsidRPr="00D349F4">
          <w:rPr>
            <w:rStyle w:val="af0"/>
            <w:noProof/>
          </w:rPr>
          <w:t>Статья 16. Полномочия Комиссии в области организации и проведения общественных обсуждений или публичных слушаний</w:t>
        </w:r>
        <w:r w:rsidR="00D349F4" w:rsidRPr="00D349F4">
          <w:rPr>
            <w:noProof/>
            <w:webHidden/>
          </w:rPr>
          <w:tab/>
        </w:r>
        <w:r w:rsidRPr="00D349F4">
          <w:rPr>
            <w:noProof/>
            <w:webHidden/>
          </w:rPr>
          <w:fldChar w:fldCharType="begin"/>
        </w:r>
        <w:r w:rsidR="00D349F4" w:rsidRPr="00D349F4">
          <w:rPr>
            <w:noProof/>
            <w:webHidden/>
          </w:rPr>
          <w:instrText xml:space="preserve"> PAGEREF _Toc61009386 \h </w:instrText>
        </w:r>
        <w:r w:rsidRPr="00D349F4">
          <w:rPr>
            <w:noProof/>
            <w:webHidden/>
          </w:rPr>
        </w:r>
        <w:r w:rsidRPr="00D349F4">
          <w:rPr>
            <w:noProof/>
            <w:webHidden/>
          </w:rPr>
          <w:fldChar w:fldCharType="separate"/>
        </w:r>
        <w:r w:rsidR="00D349F4">
          <w:rPr>
            <w:noProof/>
            <w:webHidden/>
          </w:rPr>
          <w:t>24</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7" w:history="1">
        <w:r w:rsidR="00D349F4" w:rsidRPr="00D349F4">
          <w:rPr>
            <w:rStyle w:val="af0"/>
            <w:bCs/>
            <w:noProof/>
          </w:rPr>
          <w:t xml:space="preserve">Статья 17. </w:t>
        </w:r>
        <w:r w:rsidR="00D349F4" w:rsidRPr="00D349F4">
          <w:rPr>
            <w:rStyle w:val="af0"/>
            <w:noProof/>
          </w:rPr>
          <w:t>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_Toc61009387 \h </w:instrText>
        </w:r>
        <w:r w:rsidRPr="00D349F4">
          <w:rPr>
            <w:noProof/>
            <w:webHidden/>
          </w:rPr>
        </w:r>
        <w:r w:rsidRPr="00D349F4">
          <w:rPr>
            <w:noProof/>
            <w:webHidden/>
          </w:rPr>
          <w:fldChar w:fldCharType="separate"/>
        </w:r>
        <w:r w:rsidR="00D349F4">
          <w:rPr>
            <w:noProof/>
            <w:webHidden/>
          </w:rPr>
          <w:t>24</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8" w:history="1">
        <w:r w:rsidR="00D349F4" w:rsidRPr="00D349F4">
          <w:rPr>
            <w:rStyle w:val="af0"/>
            <w:bCs/>
            <w:noProof/>
          </w:rPr>
          <w:t xml:space="preserve">Статья 18. </w:t>
        </w:r>
        <w:r w:rsidR="00D349F4" w:rsidRPr="00D349F4">
          <w:rPr>
            <w:rStyle w:val="af0"/>
            <w:noProof/>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D349F4" w:rsidRPr="00D349F4">
          <w:rPr>
            <w:noProof/>
            <w:webHidden/>
          </w:rPr>
          <w:tab/>
        </w:r>
        <w:r w:rsidRPr="00D349F4">
          <w:rPr>
            <w:noProof/>
            <w:webHidden/>
          </w:rPr>
          <w:fldChar w:fldCharType="begin"/>
        </w:r>
        <w:r w:rsidR="00D349F4" w:rsidRPr="00D349F4">
          <w:rPr>
            <w:noProof/>
            <w:webHidden/>
          </w:rPr>
          <w:instrText xml:space="preserve"> PAGEREF _Toc61009388 \h </w:instrText>
        </w:r>
        <w:r w:rsidRPr="00D349F4">
          <w:rPr>
            <w:noProof/>
            <w:webHidden/>
          </w:rPr>
        </w:r>
        <w:r w:rsidRPr="00D349F4">
          <w:rPr>
            <w:noProof/>
            <w:webHidden/>
          </w:rPr>
          <w:fldChar w:fldCharType="separate"/>
        </w:r>
        <w:r w:rsidR="00D349F4">
          <w:rPr>
            <w:noProof/>
            <w:webHidden/>
          </w:rPr>
          <w:t>25</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89" w:history="1">
        <w:r w:rsidR="00D349F4" w:rsidRPr="00D349F4">
          <w:rPr>
            <w:rStyle w:val="af0"/>
            <w:noProof/>
          </w:rPr>
          <w:t>Статья 19. Сроки проведения общественных обсуждений или публичных слушаний</w:t>
        </w:r>
        <w:r w:rsidR="00D349F4" w:rsidRPr="00D349F4">
          <w:rPr>
            <w:noProof/>
            <w:webHidden/>
          </w:rPr>
          <w:tab/>
        </w:r>
        <w:r w:rsidRPr="00D349F4">
          <w:rPr>
            <w:noProof/>
            <w:webHidden/>
          </w:rPr>
          <w:fldChar w:fldCharType="begin"/>
        </w:r>
        <w:r w:rsidR="00D349F4" w:rsidRPr="00D349F4">
          <w:rPr>
            <w:noProof/>
            <w:webHidden/>
          </w:rPr>
          <w:instrText xml:space="preserve"> PAGEREF _Toc61009389 \h </w:instrText>
        </w:r>
        <w:r w:rsidRPr="00D349F4">
          <w:rPr>
            <w:noProof/>
            <w:webHidden/>
          </w:rPr>
        </w:r>
        <w:r w:rsidRPr="00D349F4">
          <w:rPr>
            <w:noProof/>
            <w:webHidden/>
          </w:rPr>
          <w:fldChar w:fldCharType="separate"/>
        </w:r>
        <w:r w:rsidR="00D349F4">
          <w:rPr>
            <w:noProof/>
            <w:webHidden/>
          </w:rPr>
          <w:t>26</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90" w:history="1">
        <w:r w:rsidR="00D349F4" w:rsidRPr="00D349F4">
          <w:rPr>
            <w:rStyle w:val="af0"/>
            <w:bCs/>
            <w:noProof/>
          </w:rPr>
          <w:t>Глава 6. Внесение изменений в правила землепользования и застройки</w:t>
        </w:r>
        <w:r w:rsidR="00D349F4" w:rsidRPr="00D349F4">
          <w:rPr>
            <w:noProof/>
            <w:webHidden/>
          </w:rPr>
          <w:tab/>
        </w:r>
        <w:r w:rsidRPr="00D349F4">
          <w:rPr>
            <w:noProof/>
            <w:webHidden/>
          </w:rPr>
          <w:fldChar w:fldCharType="begin"/>
        </w:r>
        <w:r w:rsidR="00D349F4" w:rsidRPr="00D349F4">
          <w:rPr>
            <w:noProof/>
            <w:webHidden/>
          </w:rPr>
          <w:instrText xml:space="preserve"> PAGEREF _Toc61009390 \h </w:instrText>
        </w:r>
        <w:r w:rsidRPr="00D349F4">
          <w:rPr>
            <w:noProof/>
            <w:webHidden/>
          </w:rPr>
        </w:r>
        <w:r w:rsidRPr="00D349F4">
          <w:rPr>
            <w:noProof/>
            <w:webHidden/>
          </w:rPr>
          <w:fldChar w:fldCharType="separate"/>
        </w:r>
        <w:r w:rsidR="00D349F4">
          <w:rPr>
            <w:noProof/>
            <w:webHidden/>
          </w:rPr>
          <w:t>26</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1" w:history="1">
        <w:r w:rsidR="00D349F4" w:rsidRPr="00D349F4">
          <w:rPr>
            <w:rStyle w:val="af0"/>
            <w:bCs/>
            <w:noProof/>
          </w:rPr>
          <w:t xml:space="preserve">Статья 20. </w:t>
        </w:r>
        <w:r w:rsidR="00D349F4" w:rsidRPr="00D349F4">
          <w:rPr>
            <w:rStyle w:val="af0"/>
            <w:noProof/>
          </w:rPr>
          <w:t>Основание для рассмотрения вопроса</w:t>
        </w:r>
        <w:r w:rsidR="00D349F4" w:rsidRPr="00D349F4">
          <w:rPr>
            <w:rStyle w:val="af0"/>
            <w:bCs/>
            <w:noProof/>
          </w:rPr>
          <w:t xml:space="preserve"> о внесении изменений в настоящие Правила</w:t>
        </w:r>
        <w:r w:rsidR="00D349F4" w:rsidRPr="00D349F4">
          <w:rPr>
            <w:noProof/>
            <w:webHidden/>
          </w:rPr>
          <w:tab/>
        </w:r>
        <w:r w:rsidRPr="00D349F4">
          <w:rPr>
            <w:noProof/>
            <w:webHidden/>
          </w:rPr>
          <w:fldChar w:fldCharType="begin"/>
        </w:r>
        <w:r w:rsidR="00D349F4" w:rsidRPr="00D349F4">
          <w:rPr>
            <w:noProof/>
            <w:webHidden/>
          </w:rPr>
          <w:instrText xml:space="preserve"> PAGEREF _Toc61009391 \h </w:instrText>
        </w:r>
        <w:r w:rsidRPr="00D349F4">
          <w:rPr>
            <w:noProof/>
            <w:webHidden/>
          </w:rPr>
        </w:r>
        <w:r w:rsidRPr="00D349F4">
          <w:rPr>
            <w:noProof/>
            <w:webHidden/>
          </w:rPr>
          <w:fldChar w:fldCharType="separate"/>
        </w:r>
        <w:r w:rsidR="00D349F4">
          <w:rPr>
            <w:noProof/>
            <w:webHidden/>
          </w:rPr>
          <w:t>27</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2" w:history="1">
        <w:r w:rsidR="00D349F4" w:rsidRPr="00D349F4">
          <w:rPr>
            <w:rStyle w:val="af0"/>
            <w:bCs/>
            <w:noProof/>
          </w:rPr>
          <w:t xml:space="preserve">Статья 21. </w:t>
        </w:r>
        <w:r w:rsidR="00D349F4" w:rsidRPr="00D349F4">
          <w:rPr>
            <w:rStyle w:val="af0"/>
            <w:noProof/>
          </w:rPr>
          <w:t>Лица, имеющие право вносить предложения об изменении настоящих Правил</w:t>
        </w:r>
        <w:r w:rsidR="00D349F4" w:rsidRPr="00D349F4">
          <w:rPr>
            <w:noProof/>
            <w:webHidden/>
          </w:rPr>
          <w:tab/>
        </w:r>
        <w:r w:rsidRPr="00D349F4">
          <w:rPr>
            <w:noProof/>
            <w:webHidden/>
          </w:rPr>
          <w:fldChar w:fldCharType="begin"/>
        </w:r>
        <w:r w:rsidR="00D349F4" w:rsidRPr="00D349F4">
          <w:rPr>
            <w:noProof/>
            <w:webHidden/>
          </w:rPr>
          <w:instrText xml:space="preserve"> PAGEREF _Toc61009392 \h </w:instrText>
        </w:r>
        <w:r w:rsidRPr="00D349F4">
          <w:rPr>
            <w:noProof/>
            <w:webHidden/>
          </w:rPr>
        </w:r>
        <w:r w:rsidRPr="00D349F4">
          <w:rPr>
            <w:noProof/>
            <w:webHidden/>
          </w:rPr>
          <w:fldChar w:fldCharType="separate"/>
        </w:r>
        <w:r w:rsidR="00D349F4">
          <w:rPr>
            <w:noProof/>
            <w:webHidden/>
          </w:rPr>
          <w:t>27</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3" w:history="1">
        <w:r w:rsidR="00D349F4" w:rsidRPr="00D349F4">
          <w:rPr>
            <w:rStyle w:val="af0"/>
            <w:bCs/>
            <w:noProof/>
          </w:rPr>
          <w:t>Статья 22. Порядок подготовки изменений в настоящие Правила</w:t>
        </w:r>
        <w:r w:rsidR="00D349F4" w:rsidRPr="00D349F4">
          <w:rPr>
            <w:noProof/>
            <w:webHidden/>
          </w:rPr>
          <w:tab/>
        </w:r>
        <w:r w:rsidRPr="00D349F4">
          <w:rPr>
            <w:noProof/>
            <w:webHidden/>
          </w:rPr>
          <w:fldChar w:fldCharType="begin"/>
        </w:r>
        <w:r w:rsidR="00D349F4" w:rsidRPr="00D349F4">
          <w:rPr>
            <w:noProof/>
            <w:webHidden/>
          </w:rPr>
          <w:instrText xml:space="preserve"> PAGEREF _Toc61009393 \h </w:instrText>
        </w:r>
        <w:r w:rsidRPr="00D349F4">
          <w:rPr>
            <w:noProof/>
            <w:webHidden/>
          </w:rPr>
        </w:r>
        <w:r w:rsidRPr="00D349F4">
          <w:rPr>
            <w:noProof/>
            <w:webHidden/>
          </w:rPr>
          <w:fldChar w:fldCharType="separate"/>
        </w:r>
        <w:r w:rsidR="00D349F4">
          <w:rPr>
            <w:noProof/>
            <w:webHidden/>
          </w:rPr>
          <w:t>28</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394" w:history="1">
        <w:r w:rsidR="00D349F4" w:rsidRPr="00D349F4">
          <w:rPr>
            <w:rStyle w:val="af0"/>
            <w:bCs/>
            <w:noProof/>
          </w:rPr>
          <w:t>Глава 7. Регулирование землепользования и застройки на территории муниципального образования Новодраченинский сельсовет</w:t>
        </w:r>
        <w:r w:rsidR="00D349F4" w:rsidRPr="00D349F4">
          <w:rPr>
            <w:noProof/>
            <w:webHidden/>
          </w:rPr>
          <w:tab/>
        </w:r>
        <w:r w:rsidRPr="00D349F4">
          <w:rPr>
            <w:noProof/>
            <w:webHidden/>
          </w:rPr>
          <w:fldChar w:fldCharType="begin"/>
        </w:r>
        <w:r w:rsidR="00D349F4" w:rsidRPr="00D349F4">
          <w:rPr>
            <w:noProof/>
            <w:webHidden/>
          </w:rPr>
          <w:instrText xml:space="preserve"> PAGEREF _Toc61009394 \h </w:instrText>
        </w:r>
        <w:r w:rsidRPr="00D349F4">
          <w:rPr>
            <w:noProof/>
            <w:webHidden/>
          </w:rPr>
        </w:r>
        <w:r w:rsidRPr="00D349F4">
          <w:rPr>
            <w:noProof/>
            <w:webHidden/>
          </w:rPr>
          <w:fldChar w:fldCharType="separate"/>
        </w:r>
        <w:r w:rsidR="00D349F4">
          <w:rPr>
            <w:noProof/>
            <w:webHidden/>
          </w:rPr>
          <w:t>29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5" w:history="1">
        <w:r w:rsidR="00D349F4" w:rsidRPr="00D349F4">
          <w:rPr>
            <w:rStyle w:val="af0"/>
            <w:bCs/>
            <w:noProof/>
          </w:rPr>
          <w:t xml:space="preserve">Статья 23. </w:t>
        </w:r>
        <w:r w:rsidR="00D349F4" w:rsidRPr="00D349F4">
          <w:rPr>
            <w:rStyle w:val="af0"/>
            <w:noProof/>
          </w:rPr>
          <w:t>Предоставления земельных участков</w:t>
        </w:r>
        <w:r w:rsidR="00D349F4" w:rsidRPr="00D349F4">
          <w:rPr>
            <w:rStyle w:val="af0"/>
            <w:bCs/>
            <w:noProof/>
          </w:rPr>
          <w:t xml:space="preserve"> для строительства из земель муниципальной собственности</w:t>
        </w:r>
        <w:r w:rsidR="00D349F4" w:rsidRPr="00D349F4">
          <w:rPr>
            <w:noProof/>
            <w:webHidden/>
          </w:rPr>
          <w:tab/>
        </w:r>
        <w:r w:rsidRPr="00D349F4">
          <w:rPr>
            <w:noProof/>
            <w:webHidden/>
          </w:rPr>
          <w:fldChar w:fldCharType="begin"/>
        </w:r>
        <w:r w:rsidR="00D349F4" w:rsidRPr="00D349F4">
          <w:rPr>
            <w:noProof/>
            <w:webHidden/>
          </w:rPr>
          <w:instrText xml:space="preserve"> PAGEREF _Toc61009395 \h </w:instrText>
        </w:r>
        <w:r w:rsidRPr="00D349F4">
          <w:rPr>
            <w:noProof/>
            <w:webHidden/>
          </w:rPr>
        </w:r>
        <w:r w:rsidRPr="00D349F4">
          <w:rPr>
            <w:noProof/>
            <w:webHidden/>
          </w:rPr>
          <w:fldChar w:fldCharType="separate"/>
        </w:r>
        <w:r w:rsidR="00D349F4">
          <w:rPr>
            <w:noProof/>
            <w:webHidden/>
          </w:rPr>
          <w:t>29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6" w:history="1">
        <w:r w:rsidR="00D349F4" w:rsidRPr="00D349F4">
          <w:rPr>
            <w:rStyle w:val="af0"/>
            <w:bCs/>
            <w:noProof/>
          </w:rPr>
          <w:t>Статья 24. Публичный сервитут</w:t>
        </w:r>
        <w:r w:rsidR="00D349F4" w:rsidRPr="00D349F4">
          <w:rPr>
            <w:noProof/>
            <w:webHidden/>
          </w:rPr>
          <w:tab/>
        </w:r>
        <w:r w:rsidRPr="00D349F4">
          <w:rPr>
            <w:noProof/>
            <w:webHidden/>
          </w:rPr>
          <w:fldChar w:fldCharType="begin"/>
        </w:r>
        <w:r w:rsidR="00D349F4" w:rsidRPr="00D349F4">
          <w:rPr>
            <w:noProof/>
            <w:webHidden/>
          </w:rPr>
          <w:instrText xml:space="preserve"> PAGEREF _Toc61009396 \h </w:instrText>
        </w:r>
        <w:r w:rsidRPr="00D349F4">
          <w:rPr>
            <w:noProof/>
            <w:webHidden/>
          </w:rPr>
        </w:r>
        <w:r w:rsidRPr="00D349F4">
          <w:rPr>
            <w:noProof/>
            <w:webHidden/>
          </w:rPr>
          <w:fldChar w:fldCharType="separate"/>
        </w:r>
        <w:r w:rsidR="00D349F4">
          <w:rPr>
            <w:noProof/>
            <w:webHidden/>
          </w:rPr>
          <w:t>29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7" w:history="1">
        <w:r w:rsidR="00D349F4" w:rsidRPr="00D349F4">
          <w:rPr>
            <w:rStyle w:val="af0"/>
            <w:bCs/>
            <w:noProof/>
          </w:rPr>
          <w:t>Статья 25. Резервирование и изъятие земельных участков для муниципальных нужд</w:t>
        </w:r>
        <w:r w:rsidR="00D349F4" w:rsidRPr="00D349F4">
          <w:rPr>
            <w:noProof/>
            <w:webHidden/>
          </w:rPr>
          <w:tab/>
        </w:r>
        <w:r w:rsidRPr="00D349F4">
          <w:rPr>
            <w:noProof/>
            <w:webHidden/>
          </w:rPr>
          <w:fldChar w:fldCharType="begin"/>
        </w:r>
        <w:r w:rsidR="00D349F4" w:rsidRPr="00D349F4">
          <w:rPr>
            <w:noProof/>
            <w:webHidden/>
          </w:rPr>
          <w:instrText xml:space="preserve"> PAGEREF _Toc61009397 \h </w:instrText>
        </w:r>
        <w:r w:rsidRPr="00D349F4">
          <w:rPr>
            <w:noProof/>
            <w:webHidden/>
          </w:rPr>
        </w:r>
        <w:r w:rsidRPr="00D349F4">
          <w:rPr>
            <w:noProof/>
            <w:webHidden/>
          </w:rPr>
          <w:fldChar w:fldCharType="separate"/>
        </w:r>
        <w:r w:rsidR="00D349F4">
          <w:rPr>
            <w:noProof/>
            <w:webHidden/>
          </w:rPr>
          <w:t>30</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8" w:history="1">
        <w:r w:rsidR="00D349F4" w:rsidRPr="00D349F4">
          <w:rPr>
            <w:rStyle w:val="af0"/>
            <w:bCs/>
            <w:noProof/>
          </w:rPr>
          <w:t>Статья 26. Основные принципы организации застройки территории муниципального образования</w:t>
        </w:r>
        <w:r w:rsidR="00D349F4" w:rsidRPr="00D349F4">
          <w:rPr>
            <w:noProof/>
            <w:webHidden/>
          </w:rPr>
          <w:tab/>
        </w:r>
        <w:r w:rsidRPr="00D349F4">
          <w:rPr>
            <w:noProof/>
            <w:webHidden/>
          </w:rPr>
          <w:fldChar w:fldCharType="begin"/>
        </w:r>
        <w:r w:rsidR="00D349F4" w:rsidRPr="00D349F4">
          <w:rPr>
            <w:noProof/>
            <w:webHidden/>
          </w:rPr>
          <w:instrText xml:space="preserve"> PAGEREF _Toc61009398 \h </w:instrText>
        </w:r>
        <w:r w:rsidRPr="00D349F4">
          <w:rPr>
            <w:noProof/>
            <w:webHidden/>
          </w:rPr>
        </w:r>
        <w:r w:rsidRPr="00D349F4">
          <w:rPr>
            <w:noProof/>
            <w:webHidden/>
          </w:rPr>
          <w:fldChar w:fldCharType="separate"/>
        </w:r>
        <w:r w:rsidR="00D349F4">
          <w:rPr>
            <w:noProof/>
            <w:webHidden/>
          </w:rPr>
          <w:t>33</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399" w:history="1">
        <w:r w:rsidR="00D349F4" w:rsidRPr="00D349F4">
          <w:rPr>
            <w:rStyle w:val="af0"/>
            <w:bCs/>
            <w:noProof/>
          </w:rPr>
          <w:t>Статья 27. Выдача разрешения на строительство</w:t>
        </w:r>
        <w:r w:rsidR="00D349F4" w:rsidRPr="00D349F4">
          <w:rPr>
            <w:noProof/>
            <w:webHidden/>
          </w:rPr>
          <w:tab/>
        </w:r>
        <w:r w:rsidRPr="00D349F4">
          <w:rPr>
            <w:noProof/>
            <w:webHidden/>
          </w:rPr>
          <w:fldChar w:fldCharType="begin"/>
        </w:r>
        <w:r w:rsidR="00D349F4" w:rsidRPr="00D349F4">
          <w:rPr>
            <w:noProof/>
            <w:webHidden/>
          </w:rPr>
          <w:instrText xml:space="preserve"> PAGEREF _Toc61009399 \h </w:instrText>
        </w:r>
        <w:r w:rsidRPr="00D349F4">
          <w:rPr>
            <w:noProof/>
            <w:webHidden/>
          </w:rPr>
        </w:r>
        <w:r w:rsidRPr="00D349F4">
          <w:rPr>
            <w:noProof/>
            <w:webHidden/>
          </w:rPr>
          <w:fldChar w:fldCharType="separate"/>
        </w:r>
        <w:r w:rsidR="00D349F4">
          <w:rPr>
            <w:noProof/>
            <w:webHidden/>
          </w:rPr>
          <w:t>34</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0" w:history="1">
        <w:r w:rsidR="00D349F4" w:rsidRPr="00D349F4">
          <w:rPr>
            <w:rStyle w:val="af0"/>
            <w:bCs/>
            <w:noProof/>
          </w:rPr>
          <w:t>Статья 28. Выдача разрешения на ввод объекта в эксплуатацию</w:t>
        </w:r>
        <w:r w:rsidR="00D349F4" w:rsidRPr="00D349F4">
          <w:rPr>
            <w:noProof/>
            <w:webHidden/>
          </w:rPr>
          <w:tab/>
        </w:r>
        <w:r w:rsidRPr="00D349F4">
          <w:rPr>
            <w:noProof/>
            <w:webHidden/>
          </w:rPr>
          <w:fldChar w:fldCharType="begin"/>
        </w:r>
        <w:r w:rsidR="00D349F4" w:rsidRPr="00D349F4">
          <w:rPr>
            <w:noProof/>
            <w:webHidden/>
          </w:rPr>
          <w:instrText xml:space="preserve"> PAGEREF _Toc61009400 \h </w:instrText>
        </w:r>
        <w:r w:rsidRPr="00D349F4">
          <w:rPr>
            <w:noProof/>
            <w:webHidden/>
          </w:rPr>
        </w:r>
        <w:r w:rsidRPr="00D349F4">
          <w:rPr>
            <w:noProof/>
            <w:webHidden/>
          </w:rPr>
          <w:fldChar w:fldCharType="separate"/>
        </w:r>
        <w:r w:rsidR="00D349F4">
          <w:rPr>
            <w:noProof/>
            <w:webHidden/>
          </w:rPr>
          <w:t>36</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1" w:history="1">
        <w:r w:rsidR="00D349F4" w:rsidRPr="00D349F4">
          <w:rPr>
            <w:rStyle w:val="af0"/>
            <w:bCs/>
            <w:noProof/>
          </w:rPr>
          <w:t>Статья 29. Градостроительный план земельного участка</w:t>
        </w:r>
        <w:r w:rsidR="00D349F4" w:rsidRPr="00D349F4">
          <w:rPr>
            <w:noProof/>
            <w:webHidden/>
          </w:rPr>
          <w:tab/>
        </w:r>
        <w:r w:rsidRPr="00D349F4">
          <w:rPr>
            <w:noProof/>
            <w:webHidden/>
          </w:rPr>
          <w:fldChar w:fldCharType="begin"/>
        </w:r>
        <w:r w:rsidR="00D349F4" w:rsidRPr="00D349F4">
          <w:rPr>
            <w:noProof/>
            <w:webHidden/>
          </w:rPr>
          <w:instrText xml:space="preserve"> PAGEREF _Toc61009401 \h </w:instrText>
        </w:r>
        <w:r w:rsidRPr="00D349F4">
          <w:rPr>
            <w:noProof/>
            <w:webHidden/>
          </w:rPr>
        </w:r>
        <w:r w:rsidRPr="00D349F4">
          <w:rPr>
            <w:noProof/>
            <w:webHidden/>
          </w:rPr>
          <w:fldChar w:fldCharType="separate"/>
        </w:r>
        <w:r w:rsidR="00D349F4">
          <w:rPr>
            <w:noProof/>
            <w:webHidden/>
          </w:rPr>
          <w:t>37</w:t>
        </w:r>
        <w:r w:rsidRPr="00D349F4">
          <w:rPr>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402" w:history="1">
        <w:r w:rsidR="00D349F4" w:rsidRPr="00D349F4">
          <w:rPr>
            <w:rStyle w:val="af0"/>
            <w:bCs/>
            <w:noProof/>
          </w:rPr>
          <w:t>Глава 8. Заключительные положения</w:t>
        </w:r>
        <w:r w:rsidR="00D349F4" w:rsidRPr="00D349F4">
          <w:rPr>
            <w:noProof/>
            <w:webHidden/>
          </w:rPr>
          <w:tab/>
        </w:r>
        <w:r w:rsidRPr="00D349F4">
          <w:rPr>
            <w:noProof/>
            <w:webHidden/>
          </w:rPr>
          <w:fldChar w:fldCharType="begin"/>
        </w:r>
        <w:r w:rsidR="00D349F4" w:rsidRPr="00D349F4">
          <w:rPr>
            <w:noProof/>
            <w:webHidden/>
          </w:rPr>
          <w:instrText xml:space="preserve"> PAGEREF _Toc61009402 \h </w:instrText>
        </w:r>
        <w:r w:rsidRPr="00D349F4">
          <w:rPr>
            <w:noProof/>
            <w:webHidden/>
          </w:rPr>
        </w:r>
        <w:r w:rsidRPr="00D349F4">
          <w:rPr>
            <w:noProof/>
            <w:webHidden/>
          </w:rPr>
          <w:fldChar w:fldCharType="separate"/>
        </w:r>
        <w:r w:rsidR="00D349F4">
          <w:rPr>
            <w:noProof/>
            <w:webHidden/>
          </w:rPr>
          <w:t>38</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3" w:history="1">
        <w:r w:rsidR="00D349F4" w:rsidRPr="00D349F4">
          <w:rPr>
            <w:rStyle w:val="af0"/>
            <w:bCs/>
            <w:noProof/>
          </w:rPr>
          <w:t>Статья 30. Действие настоящих правил по отношению к ранее возникшим правоотношениям</w:t>
        </w:r>
        <w:r w:rsidR="00D349F4" w:rsidRPr="00D349F4">
          <w:rPr>
            <w:noProof/>
            <w:webHidden/>
          </w:rPr>
          <w:tab/>
        </w:r>
        <w:r w:rsidRPr="00D349F4">
          <w:rPr>
            <w:noProof/>
            <w:webHidden/>
          </w:rPr>
          <w:fldChar w:fldCharType="begin"/>
        </w:r>
        <w:r w:rsidR="00D349F4" w:rsidRPr="00D349F4">
          <w:rPr>
            <w:noProof/>
            <w:webHidden/>
          </w:rPr>
          <w:instrText xml:space="preserve"> PAGEREF _Toc61009403 \h </w:instrText>
        </w:r>
        <w:r w:rsidRPr="00D349F4">
          <w:rPr>
            <w:noProof/>
            <w:webHidden/>
          </w:rPr>
        </w:r>
        <w:r w:rsidRPr="00D349F4">
          <w:rPr>
            <w:noProof/>
            <w:webHidden/>
          </w:rPr>
          <w:fldChar w:fldCharType="separate"/>
        </w:r>
        <w:r w:rsidR="00D349F4">
          <w:rPr>
            <w:noProof/>
            <w:webHidden/>
          </w:rPr>
          <w:t>38</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4" w:history="1">
        <w:r w:rsidR="00D349F4" w:rsidRPr="00D349F4">
          <w:rPr>
            <w:rStyle w:val="af0"/>
            <w:bCs/>
            <w:noProof/>
          </w:rPr>
          <w:t>Статья 31. Действие настоящих правил по отношению к градостроительной документации</w:t>
        </w:r>
        <w:r w:rsidR="00D349F4" w:rsidRPr="00D349F4">
          <w:rPr>
            <w:noProof/>
            <w:webHidden/>
          </w:rPr>
          <w:tab/>
        </w:r>
        <w:r w:rsidRPr="00D349F4">
          <w:rPr>
            <w:noProof/>
            <w:webHidden/>
          </w:rPr>
          <w:fldChar w:fldCharType="begin"/>
        </w:r>
        <w:r w:rsidR="00D349F4" w:rsidRPr="00D349F4">
          <w:rPr>
            <w:noProof/>
            <w:webHidden/>
          </w:rPr>
          <w:instrText xml:space="preserve"> PAGEREF _Toc61009404 \h </w:instrText>
        </w:r>
        <w:r w:rsidRPr="00D349F4">
          <w:rPr>
            <w:noProof/>
            <w:webHidden/>
          </w:rPr>
        </w:r>
        <w:r w:rsidRPr="00D349F4">
          <w:rPr>
            <w:noProof/>
            <w:webHidden/>
          </w:rPr>
          <w:fldChar w:fldCharType="separate"/>
        </w:r>
        <w:r w:rsidR="00D349F4">
          <w:rPr>
            <w:noProof/>
            <w:webHidden/>
          </w:rPr>
          <w:t>38</w:t>
        </w:r>
        <w:r w:rsidRPr="00D349F4">
          <w:rPr>
            <w:noProof/>
            <w:webHidden/>
          </w:rPr>
          <w:fldChar w:fldCharType="end"/>
        </w:r>
      </w:hyperlink>
    </w:p>
    <w:p w:rsidR="00D349F4" w:rsidRPr="00D349F4" w:rsidRDefault="00C86F96" w:rsidP="00D349F4">
      <w:pPr>
        <w:pStyle w:val="13"/>
        <w:spacing w:before="0" w:beforeAutospacing="0" w:after="0" w:afterAutospacing="0"/>
        <w:rPr>
          <w:rFonts w:asciiTheme="minorHAnsi" w:eastAsiaTheme="minorEastAsia" w:hAnsiTheme="minorHAnsi" w:cstheme="minorBidi"/>
          <w:b w:val="0"/>
          <w:bCs w:val="0"/>
          <w:noProof/>
          <w:sz w:val="22"/>
          <w:szCs w:val="22"/>
        </w:rPr>
      </w:pPr>
      <w:hyperlink w:anchor="_Toc61009405" w:history="1">
        <w:r w:rsidR="00D349F4" w:rsidRPr="00D349F4">
          <w:rPr>
            <w:rStyle w:val="af0"/>
            <w:b w:val="0"/>
            <w:noProof/>
          </w:rPr>
          <w:t xml:space="preserve">Часть </w:t>
        </w:r>
        <w:r w:rsidR="00D349F4" w:rsidRPr="00D349F4">
          <w:rPr>
            <w:rStyle w:val="af0"/>
            <w:b w:val="0"/>
            <w:noProof/>
            <w:lang w:val="en-US"/>
          </w:rPr>
          <w:t>II</w:t>
        </w:r>
        <w:r w:rsidR="00D349F4" w:rsidRPr="00D349F4">
          <w:rPr>
            <w:rStyle w:val="af0"/>
            <w:b w:val="0"/>
            <w:noProof/>
          </w:rPr>
          <w:t>. Карта градостроительного зонирования</w:t>
        </w:r>
        <w:r w:rsidR="00D349F4" w:rsidRPr="00D349F4">
          <w:rPr>
            <w:b w:val="0"/>
            <w:noProof/>
            <w:webHidden/>
          </w:rPr>
          <w:tab/>
        </w:r>
        <w:r w:rsidRPr="00D349F4">
          <w:rPr>
            <w:b w:val="0"/>
            <w:noProof/>
            <w:webHidden/>
          </w:rPr>
          <w:fldChar w:fldCharType="begin"/>
        </w:r>
        <w:r w:rsidR="00D349F4" w:rsidRPr="00D349F4">
          <w:rPr>
            <w:b w:val="0"/>
            <w:noProof/>
            <w:webHidden/>
          </w:rPr>
          <w:instrText xml:space="preserve"> PAGEREF _Toc61009405 \h </w:instrText>
        </w:r>
        <w:r w:rsidRPr="00D349F4">
          <w:rPr>
            <w:b w:val="0"/>
            <w:noProof/>
            <w:webHidden/>
          </w:rPr>
        </w:r>
        <w:r w:rsidRPr="00D349F4">
          <w:rPr>
            <w:b w:val="0"/>
            <w:noProof/>
            <w:webHidden/>
          </w:rPr>
          <w:fldChar w:fldCharType="separate"/>
        </w:r>
        <w:r w:rsidR="00D349F4">
          <w:rPr>
            <w:b w:val="0"/>
            <w:noProof/>
            <w:webHidden/>
          </w:rPr>
          <w:t>39</w:t>
        </w:r>
        <w:r w:rsidRPr="00D349F4">
          <w:rPr>
            <w:b w:val="0"/>
            <w:noProof/>
            <w:webHidden/>
          </w:rPr>
          <w:fldChar w:fldCharType="end"/>
        </w:r>
      </w:hyperlink>
    </w:p>
    <w:p w:rsidR="00D349F4" w:rsidRPr="00D349F4" w:rsidRDefault="00C86F96" w:rsidP="00D349F4">
      <w:pPr>
        <w:pStyle w:val="21"/>
        <w:tabs>
          <w:tab w:val="right" w:leader="dot" w:pos="9345"/>
        </w:tabs>
        <w:rPr>
          <w:rFonts w:asciiTheme="minorHAnsi" w:eastAsiaTheme="minorEastAsia" w:hAnsiTheme="minorHAnsi" w:cstheme="minorBidi"/>
          <w:noProof/>
          <w:sz w:val="22"/>
          <w:szCs w:val="22"/>
        </w:rPr>
      </w:pPr>
      <w:hyperlink w:anchor="_Toc61009406" w:history="1">
        <w:r w:rsidR="00D349F4" w:rsidRPr="00D349F4">
          <w:rPr>
            <w:rStyle w:val="af0"/>
            <w:bCs/>
            <w:noProof/>
          </w:rPr>
          <w:t>Глава 8.Градостроительное зонирование</w:t>
        </w:r>
        <w:r w:rsidR="00D349F4" w:rsidRPr="00D349F4">
          <w:rPr>
            <w:noProof/>
            <w:webHidden/>
          </w:rPr>
          <w:tab/>
        </w:r>
        <w:r w:rsidRPr="00D349F4">
          <w:rPr>
            <w:noProof/>
            <w:webHidden/>
          </w:rPr>
          <w:fldChar w:fldCharType="begin"/>
        </w:r>
        <w:r w:rsidR="00D349F4" w:rsidRPr="00D349F4">
          <w:rPr>
            <w:noProof/>
            <w:webHidden/>
          </w:rPr>
          <w:instrText xml:space="preserve"> PAGEREF _Toc61009406 \h </w:instrText>
        </w:r>
        <w:r w:rsidRPr="00D349F4">
          <w:rPr>
            <w:noProof/>
            <w:webHidden/>
          </w:rPr>
        </w:r>
        <w:r w:rsidRPr="00D349F4">
          <w:rPr>
            <w:noProof/>
            <w:webHidden/>
          </w:rPr>
          <w:fldChar w:fldCharType="separate"/>
        </w:r>
        <w:r w:rsidR="00D349F4">
          <w:rPr>
            <w:noProof/>
            <w:webHidden/>
          </w:rPr>
          <w:t>39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7" w:history="1">
        <w:r w:rsidR="00D349F4" w:rsidRPr="00D349F4">
          <w:rPr>
            <w:rStyle w:val="af0"/>
            <w:bCs/>
            <w:noProof/>
          </w:rPr>
          <w:t>Статья 32. Карта градостроительного зонирования</w:t>
        </w:r>
        <w:r w:rsidR="00D349F4" w:rsidRPr="00D349F4">
          <w:rPr>
            <w:noProof/>
            <w:webHidden/>
          </w:rPr>
          <w:tab/>
        </w:r>
        <w:r w:rsidRPr="00D349F4">
          <w:rPr>
            <w:noProof/>
            <w:webHidden/>
          </w:rPr>
          <w:fldChar w:fldCharType="begin"/>
        </w:r>
        <w:r w:rsidR="00D349F4" w:rsidRPr="00D349F4">
          <w:rPr>
            <w:noProof/>
            <w:webHidden/>
          </w:rPr>
          <w:instrText xml:space="preserve"> PAGEREF _Toc61009407 \h </w:instrText>
        </w:r>
        <w:r w:rsidRPr="00D349F4">
          <w:rPr>
            <w:noProof/>
            <w:webHidden/>
          </w:rPr>
        </w:r>
        <w:r w:rsidRPr="00D349F4">
          <w:rPr>
            <w:noProof/>
            <w:webHidden/>
          </w:rPr>
          <w:fldChar w:fldCharType="separate"/>
        </w:r>
        <w:r w:rsidR="00D349F4">
          <w:rPr>
            <w:noProof/>
            <w:webHidden/>
          </w:rPr>
          <w:t>39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8" w:history="1">
        <w:r w:rsidR="00D349F4" w:rsidRPr="00D349F4">
          <w:rPr>
            <w:rStyle w:val="af0"/>
            <w:bCs/>
            <w:noProof/>
          </w:rPr>
          <w:t>Статья 33. Порядок установления территориальных зон</w:t>
        </w:r>
        <w:r w:rsidR="00D349F4" w:rsidRPr="00D349F4">
          <w:rPr>
            <w:noProof/>
            <w:webHidden/>
          </w:rPr>
          <w:tab/>
        </w:r>
        <w:r w:rsidRPr="00D349F4">
          <w:rPr>
            <w:noProof/>
            <w:webHidden/>
          </w:rPr>
          <w:fldChar w:fldCharType="begin"/>
        </w:r>
        <w:r w:rsidR="00D349F4" w:rsidRPr="00D349F4">
          <w:rPr>
            <w:noProof/>
            <w:webHidden/>
          </w:rPr>
          <w:instrText xml:space="preserve"> PAGEREF _Toc61009408 \h </w:instrText>
        </w:r>
        <w:r w:rsidRPr="00D349F4">
          <w:rPr>
            <w:noProof/>
            <w:webHidden/>
          </w:rPr>
        </w:r>
        <w:r w:rsidRPr="00D349F4">
          <w:rPr>
            <w:noProof/>
            <w:webHidden/>
          </w:rPr>
          <w:fldChar w:fldCharType="separate"/>
        </w:r>
        <w:r w:rsidR="00D349F4">
          <w:rPr>
            <w:noProof/>
            <w:webHidden/>
          </w:rPr>
          <w:t>39</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09" w:history="1">
        <w:r w:rsidR="00D349F4" w:rsidRPr="00D349F4">
          <w:rPr>
            <w:rStyle w:val="af0"/>
            <w:bCs/>
            <w:noProof/>
          </w:rPr>
          <w:t>Статья 34. Виды территориальных зон, обозначенных на Карте градостроительного зонирования муниципального образования Новодраченинский сельсовет</w:t>
        </w:r>
        <w:r w:rsidR="00D349F4" w:rsidRPr="00D349F4">
          <w:rPr>
            <w:noProof/>
            <w:webHidden/>
          </w:rPr>
          <w:tab/>
        </w:r>
        <w:r w:rsidRPr="00D349F4">
          <w:rPr>
            <w:noProof/>
            <w:webHidden/>
          </w:rPr>
          <w:fldChar w:fldCharType="begin"/>
        </w:r>
        <w:r w:rsidR="00D349F4" w:rsidRPr="00D349F4">
          <w:rPr>
            <w:noProof/>
            <w:webHidden/>
          </w:rPr>
          <w:instrText xml:space="preserve"> PAGEREF _Toc61009409 \h </w:instrText>
        </w:r>
        <w:r w:rsidRPr="00D349F4">
          <w:rPr>
            <w:noProof/>
            <w:webHidden/>
          </w:rPr>
        </w:r>
        <w:r w:rsidRPr="00D349F4">
          <w:rPr>
            <w:noProof/>
            <w:webHidden/>
          </w:rPr>
          <w:fldChar w:fldCharType="separate"/>
        </w:r>
        <w:r w:rsidR="00D349F4">
          <w:rPr>
            <w:noProof/>
            <w:webHidden/>
          </w:rPr>
          <w:t>39</w:t>
        </w:r>
        <w:r w:rsidRPr="00D349F4">
          <w:rPr>
            <w:noProof/>
            <w:webHidden/>
          </w:rPr>
          <w:fldChar w:fldCharType="end"/>
        </w:r>
      </w:hyperlink>
    </w:p>
    <w:p w:rsidR="00D349F4" w:rsidRPr="00D349F4" w:rsidRDefault="00C86F96" w:rsidP="00D349F4">
      <w:pPr>
        <w:pStyle w:val="13"/>
        <w:spacing w:before="0" w:beforeAutospacing="0" w:after="0" w:afterAutospacing="0"/>
        <w:rPr>
          <w:rFonts w:asciiTheme="minorHAnsi" w:eastAsiaTheme="minorEastAsia" w:hAnsiTheme="minorHAnsi" w:cstheme="minorBidi"/>
          <w:b w:val="0"/>
          <w:bCs w:val="0"/>
          <w:noProof/>
          <w:sz w:val="22"/>
          <w:szCs w:val="22"/>
        </w:rPr>
      </w:pPr>
      <w:hyperlink w:anchor="_Toc61009410" w:history="1">
        <w:r w:rsidR="00D349F4" w:rsidRPr="00D349F4">
          <w:rPr>
            <w:rStyle w:val="af0"/>
            <w:b w:val="0"/>
            <w:noProof/>
          </w:rPr>
          <w:t xml:space="preserve">Часть </w:t>
        </w:r>
        <w:r w:rsidR="00D349F4" w:rsidRPr="00D349F4">
          <w:rPr>
            <w:rStyle w:val="af0"/>
            <w:b w:val="0"/>
            <w:noProof/>
            <w:lang w:val="en-US"/>
          </w:rPr>
          <w:t>III</w:t>
        </w:r>
        <w:r w:rsidR="00D349F4" w:rsidRPr="00D349F4">
          <w:rPr>
            <w:rStyle w:val="af0"/>
            <w:b w:val="0"/>
            <w:noProof/>
          </w:rPr>
          <w:t>. Градостроительные регламенты</w:t>
        </w:r>
        <w:r w:rsidR="00D349F4" w:rsidRPr="00D349F4">
          <w:rPr>
            <w:b w:val="0"/>
            <w:noProof/>
            <w:webHidden/>
          </w:rPr>
          <w:tab/>
        </w:r>
        <w:r w:rsidRPr="00D349F4">
          <w:rPr>
            <w:b w:val="0"/>
            <w:noProof/>
            <w:webHidden/>
          </w:rPr>
          <w:fldChar w:fldCharType="begin"/>
        </w:r>
        <w:r w:rsidR="00D349F4" w:rsidRPr="00D349F4">
          <w:rPr>
            <w:b w:val="0"/>
            <w:noProof/>
            <w:webHidden/>
          </w:rPr>
          <w:instrText xml:space="preserve"> PAGEREF _Toc61009410 \h </w:instrText>
        </w:r>
        <w:r w:rsidRPr="00D349F4">
          <w:rPr>
            <w:b w:val="0"/>
            <w:noProof/>
            <w:webHidden/>
          </w:rPr>
        </w:r>
        <w:r w:rsidRPr="00D349F4">
          <w:rPr>
            <w:b w:val="0"/>
            <w:noProof/>
            <w:webHidden/>
          </w:rPr>
          <w:fldChar w:fldCharType="separate"/>
        </w:r>
        <w:r w:rsidR="00D349F4">
          <w:rPr>
            <w:b w:val="0"/>
            <w:noProof/>
            <w:webHidden/>
          </w:rPr>
          <w:t>41</w:t>
        </w:r>
        <w:r w:rsidRPr="00D349F4">
          <w:rPr>
            <w:b w:val="0"/>
            <w:noProof/>
            <w:webHidden/>
          </w:rPr>
          <w:fldChar w:fldCharType="end"/>
        </w:r>
      </w:hyperlink>
    </w:p>
    <w:p w:rsidR="00D349F4" w:rsidRPr="00D349F4" w:rsidRDefault="00C86F96">
      <w:pPr>
        <w:pStyle w:val="21"/>
        <w:tabs>
          <w:tab w:val="right" w:leader="dot" w:pos="9345"/>
        </w:tabs>
        <w:rPr>
          <w:rFonts w:asciiTheme="minorHAnsi" w:eastAsiaTheme="minorEastAsia" w:hAnsiTheme="minorHAnsi" w:cstheme="minorBidi"/>
          <w:noProof/>
          <w:sz w:val="22"/>
          <w:szCs w:val="22"/>
        </w:rPr>
      </w:pPr>
      <w:hyperlink w:anchor="_Toc61009411" w:history="1">
        <w:r w:rsidR="00D349F4" w:rsidRPr="00D349F4">
          <w:rPr>
            <w:rStyle w:val="af0"/>
            <w:bCs/>
            <w:noProof/>
          </w:rPr>
          <w:t>Глава 10. Градостроительные регламенты. Параметры разрешенного использования земельных участков и объектов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_Toc61009411 \h </w:instrText>
        </w:r>
        <w:r w:rsidRPr="00D349F4">
          <w:rPr>
            <w:noProof/>
            <w:webHidden/>
          </w:rPr>
        </w:r>
        <w:r w:rsidRPr="00D349F4">
          <w:rPr>
            <w:noProof/>
            <w:webHidden/>
          </w:rPr>
          <w:fldChar w:fldCharType="separate"/>
        </w:r>
        <w:r w:rsidR="00D349F4">
          <w:rPr>
            <w:noProof/>
            <w:webHidden/>
          </w:rPr>
          <w:t>41</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2" w:history="1">
        <w:r w:rsidR="00D349F4" w:rsidRPr="00D349F4">
          <w:rPr>
            <w:rStyle w:val="af0"/>
            <w:bCs/>
            <w:noProof/>
          </w:rPr>
          <w:t>Статья 35. Порядок установления градостроительных регламентов</w:t>
        </w:r>
        <w:r w:rsidR="00D349F4" w:rsidRPr="00D349F4">
          <w:rPr>
            <w:noProof/>
            <w:webHidden/>
          </w:rPr>
          <w:tab/>
        </w:r>
        <w:r w:rsidRPr="00D349F4">
          <w:rPr>
            <w:noProof/>
            <w:webHidden/>
          </w:rPr>
          <w:fldChar w:fldCharType="begin"/>
        </w:r>
        <w:r w:rsidR="00D349F4" w:rsidRPr="00D349F4">
          <w:rPr>
            <w:noProof/>
            <w:webHidden/>
          </w:rPr>
          <w:instrText xml:space="preserve"> PAGEREF _Toc61009412 \h </w:instrText>
        </w:r>
        <w:r w:rsidRPr="00D349F4">
          <w:rPr>
            <w:noProof/>
            <w:webHidden/>
          </w:rPr>
        </w:r>
        <w:r w:rsidRPr="00D349F4">
          <w:rPr>
            <w:noProof/>
            <w:webHidden/>
          </w:rPr>
          <w:fldChar w:fldCharType="separate"/>
        </w:r>
        <w:r w:rsidR="00D349F4">
          <w:rPr>
            <w:noProof/>
            <w:webHidden/>
          </w:rPr>
          <w:t>41</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3" w:history="1">
        <w:r w:rsidR="00D349F4" w:rsidRPr="00D349F4">
          <w:rPr>
            <w:rStyle w:val="af0"/>
            <w:bCs/>
            <w:noProof/>
          </w:rPr>
          <w:t>Статья 36. Виды разрешенного использования земельных участков и объектов капитального строительства</w:t>
        </w:r>
        <w:r w:rsidR="00D349F4" w:rsidRPr="00D349F4">
          <w:rPr>
            <w:noProof/>
            <w:webHidden/>
          </w:rPr>
          <w:tab/>
        </w:r>
        <w:r w:rsidRPr="00D349F4">
          <w:rPr>
            <w:noProof/>
            <w:webHidden/>
          </w:rPr>
          <w:fldChar w:fldCharType="begin"/>
        </w:r>
        <w:r w:rsidR="00D349F4" w:rsidRPr="00D349F4">
          <w:rPr>
            <w:noProof/>
            <w:webHidden/>
          </w:rPr>
          <w:instrText xml:space="preserve"> PAGEREF _Toc61009413 \h </w:instrText>
        </w:r>
        <w:r w:rsidRPr="00D349F4">
          <w:rPr>
            <w:noProof/>
            <w:webHidden/>
          </w:rPr>
        </w:r>
        <w:r w:rsidRPr="00D349F4">
          <w:rPr>
            <w:noProof/>
            <w:webHidden/>
          </w:rPr>
          <w:fldChar w:fldCharType="separate"/>
        </w:r>
        <w:r w:rsidR="00D349F4">
          <w:rPr>
            <w:noProof/>
            <w:webHidden/>
          </w:rPr>
          <w:t>42</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4" w:history="1">
        <w:r w:rsidR="00D349F4" w:rsidRPr="00D349F4">
          <w:rPr>
            <w:rStyle w:val="af0"/>
            <w:bCs/>
            <w:noProof/>
          </w:rPr>
          <w:t>Статья 37. Использование объектов недвижимости, не соответствующих установленным градостроительным регламентам</w:t>
        </w:r>
        <w:r w:rsidR="00D349F4" w:rsidRPr="00D349F4">
          <w:rPr>
            <w:noProof/>
            <w:webHidden/>
          </w:rPr>
          <w:tab/>
        </w:r>
        <w:r w:rsidRPr="00D349F4">
          <w:rPr>
            <w:noProof/>
            <w:webHidden/>
          </w:rPr>
          <w:fldChar w:fldCharType="begin"/>
        </w:r>
        <w:r w:rsidR="00D349F4" w:rsidRPr="00D349F4">
          <w:rPr>
            <w:noProof/>
            <w:webHidden/>
          </w:rPr>
          <w:instrText xml:space="preserve"> PAGEREF _Toc61009414 \h </w:instrText>
        </w:r>
        <w:r w:rsidRPr="00D349F4">
          <w:rPr>
            <w:noProof/>
            <w:webHidden/>
          </w:rPr>
        </w:r>
        <w:r w:rsidRPr="00D349F4">
          <w:rPr>
            <w:noProof/>
            <w:webHidden/>
          </w:rPr>
          <w:fldChar w:fldCharType="separate"/>
        </w:r>
        <w:r w:rsidR="00D349F4">
          <w:rPr>
            <w:noProof/>
            <w:webHidden/>
          </w:rPr>
          <w:t>43</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5" w:history="1">
        <w:r w:rsidR="00D349F4" w:rsidRPr="00D349F4">
          <w:rPr>
            <w:rStyle w:val="af0"/>
            <w:bCs/>
            <w:noProof/>
          </w:rPr>
          <w:t>Статья 38. Градостроительные регламенты на зонах застройки индивидуальными жилыми домами</w:t>
        </w:r>
        <w:r w:rsidR="00D349F4" w:rsidRPr="00D349F4">
          <w:rPr>
            <w:noProof/>
            <w:webHidden/>
          </w:rPr>
          <w:tab/>
        </w:r>
        <w:r w:rsidRPr="00D349F4">
          <w:rPr>
            <w:noProof/>
            <w:webHidden/>
          </w:rPr>
          <w:fldChar w:fldCharType="begin"/>
        </w:r>
        <w:r w:rsidR="00D349F4" w:rsidRPr="00D349F4">
          <w:rPr>
            <w:noProof/>
            <w:webHidden/>
          </w:rPr>
          <w:instrText xml:space="preserve"> PAGEREF _Toc61009415 \h </w:instrText>
        </w:r>
        <w:r w:rsidRPr="00D349F4">
          <w:rPr>
            <w:noProof/>
            <w:webHidden/>
          </w:rPr>
        </w:r>
        <w:r w:rsidRPr="00D349F4">
          <w:rPr>
            <w:noProof/>
            <w:webHidden/>
          </w:rPr>
          <w:fldChar w:fldCharType="separate"/>
        </w:r>
        <w:r w:rsidR="00D349F4">
          <w:rPr>
            <w:noProof/>
            <w:webHidden/>
          </w:rPr>
          <w:t>45</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6" w:history="1">
        <w:r w:rsidR="00D349F4" w:rsidRPr="00D349F4">
          <w:rPr>
            <w:rStyle w:val="af0"/>
            <w:bCs/>
            <w:noProof/>
          </w:rPr>
          <w:t>Статья 40. Градостроительные регламенты на территориях общественно-деловой зоны</w:t>
        </w:r>
        <w:r w:rsidR="00D349F4" w:rsidRPr="00D349F4">
          <w:rPr>
            <w:noProof/>
            <w:webHidden/>
          </w:rPr>
          <w:tab/>
        </w:r>
        <w:r w:rsidRPr="00D349F4">
          <w:rPr>
            <w:noProof/>
            <w:webHidden/>
          </w:rPr>
          <w:fldChar w:fldCharType="begin"/>
        </w:r>
        <w:r w:rsidR="00D349F4" w:rsidRPr="00D349F4">
          <w:rPr>
            <w:noProof/>
            <w:webHidden/>
          </w:rPr>
          <w:instrText xml:space="preserve"> PAGEREF _Toc61009416 \h </w:instrText>
        </w:r>
        <w:r w:rsidRPr="00D349F4">
          <w:rPr>
            <w:noProof/>
            <w:webHidden/>
          </w:rPr>
        </w:r>
        <w:r w:rsidRPr="00D349F4">
          <w:rPr>
            <w:noProof/>
            <w:webHidden/>
          </w:rPr>
          <w:fldChar w:fldCharType="separate"/>
        </w:r>
        <w:r w:rsidR="00D349F4">
          <w:rPr>
            <w:noProof/>
            <w:webHidden/>
          </w:rPr>
          <w:t>49</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7" w:history="1">
        <w:r w:rsidR="00D349F4" w:rsidRPr="00D349F4">
          <w:rPr>
            <w:rStyle w:val="af0"/>
            <w:bCs/>
            <w:noProof/>
          </w:rPr>
          <w:t>Статья 41. Градостроительные регламенты на территориях зоны транспортной инфраструктуры</w:t>
        </w:r>
        <w:r w:rsidR="00D349F4" w:rsidRPr="00D349F4">
          <w:rPr>
            <w:noProof/>
            <w:webHidden/>
          </w:rPr>
          <w:tab/>
        </w:r>
        <w:r w:rsidRPr="00D349F4">
          <w:rPr>
            <w:noProof/>
            <w:webHidden/>
          </w:rPr>
          <w:fldChar w:fldCharType="begin"/>
        </w:r>
        <w:r w:rsidR="00D349F4" w:rsidRPr="00D349F4">
          <w:rPr>
            <w:noProof/>
            <w:webHidden/>
          </w:rPr>
          <w:instrText xml:space="preserve"> PAGEREF _Toc61009417 \h </w:instrText>
        </w:r>
        <w:r w:rsidRPr="00D349F4">
          <w:rPr>
            <w:noProof/>
            <w:webHidden/>
          </w:rPr>
        </w:r>
        <w:r w:rsidRPr="00D349F4">
          <w:rPr>
            <w:noProof/>
            <w:webHidden/>
          </w:rPr>
          <w:fldChar w:fldCharType="separate"/>
        </w:r>
        <w:r w:rsidR="00D349F4">
          <w:rPr>
            <w:noProof/>
            <w:webHidden/>
          </w:rPr>
          <w:t>54</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8" w:history="1">
        <w:r w:rsidR="00D349F4" w:rsidRPr="00D349F4">
          <w:rPr>
            <w:rStyle w:val="af0"/>
            <w:bCs/>
            <w:noProof/>
          </w:rPr>
          <w:t>Статья 42. Градостроительные регламенты на территориях зоны инженерной инфраструктуры</w:t>
        </w:r>
        <w:r w:rsidR="00D349F4" w:rsidRPr="00D349F4">
          <w:rPr>
            <w:noProof/>
            <w:webHidden/>
          </w:rPr>
          <w:tab/>
        </w:r>
        <w:r w:rsidRPr="00D349F4">
          <w:rPr>
            <w:noProof/>
            <w:webHidden/>
          </w:rPr>
          <w:fldChar w:fldCharType="begin"/>
        </w:r>
        <w:r w:rsidR="00D349F4" w:rsidRPr="00D349F4">
          <w:rPr>
            <w:noProof/>
            <w:webHidden/>
          </w:rPr>
          <w:instrText xml:space="preserve"> PAGEREF _Toc61009418 \h </w:instrText>
        </w:r>
        <w:r w:rsidRPr="00D349F4">
          <w:rPr>
            <w:noProof/>
            <w:webHidden/>
          </w:rPr>
        </w:r>
        <w:r w:rsidRPr="00D349F4">
          <w:rPr>
            <w:noProof/>
            <w:webHidden/>
          </w:rPr>
          <w:fldChar w:fldCharType="separate"/>
        </w:r>
        <w:r w:rsidR="00D349F4">
          <w:rPr>
            <w:noProof/>
            <w:webHidden/>
          </w:rPr>
          <w:t>57</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19" w:history="1">
        <w:r w:rsidR="00D349F4" w:rsidRPr="00D349F4">
          <w:rPr>
            <w:rStyle w:val="af0"/>
            <w:bCs/>
            <w:noProof/>
          </w:rPr>
          <w:t>Статья 43. Градостроительные регламенты на территориях зон рекреационного назначения</w:t>
        </w:r>
        <w:r w:rsidR="00D349F4" w:rsidRPr="00D349F4">
          <w:rPr>
            <w:noProof/>
            <w:webHidden/>
          </w:rPr>
          <w:tab/>
        </w:r>
        <w:r w:rsidRPr="00D349F4">
          <w:rPr>
            <w:noProof/>
            <w:webHidden/>
          </w:rPr>
          <w:fldChar w:fldCharType="begin"/>
        </w:r>
        <w:r w:rsidR="00D349F4" w:rsidRPr="00D349F4">
          <w:rPr>
            <w:noProof/>
            <w:webHidden/>
          </w:rPr>
          <w:instrText xml:space="preserve"> PAGEREF _Toc61009419 \h </w:instrText>
        </w:r>
        <w:r w:rsidRPr="00D349F4">
          <w:rPr>
            <w:noProof/>
            <w:webHidden/>
          </w:rPr>
        </w:r>
        <w:r w:rsidRPr="00D349F4">
          <w:rPr>
            <w:noProof/>
            <w:webHidden/>
          </w:rPr>
          <w:fldChar w:fldCharType="separate"/>
        </w:r>
        <w:r w:rsidR="00D349F4">
          <w:rPr>
            <w:noProof/>
            <w:webHidden/>
          </w:rPr>
          <w:t>58</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20" w:history="1">
        <w:r w:rsidR="00D349F4" w:rsidRPr="00D349F4">
          <w:rPr>
            <w:rStyle w:val="af0"/>
            <w:bCs/>
            <w:noProof/>
          </w:rPr>
          <w:t>Статья 44. Градостроительные регламенты на территориях зоны сельскохозяйственного использования.</w:t>
        </w:r>
        <w:r w:rsidR="00D349F4" w:rsidRPr="00D349F4">
          <w:rPr>
            <w:noProof/>
            <w:webHidden/>
          </w:rPr>
          <w:tab/>
        </w:r>
        <w:r w:rsidRPr="00D349F4">
          <w:rPr>
            <w:noProof/>
            <w:webHidden/>
          </w:rPr>
          <w:fldChar w:fldCharType="begin"/>
        </w:r>
        <w:r w:rsidR="00D349F4" w:rsidRPr="00D349F4">
          <w:rPr>
            <w:noProof/>
            <w:webHidden/>
          </w:rPr>
          <w:instrText xml:space="preserve"> PAGEREF _Toc61009420 \h </w:instrText>
        </w:r>
        <w:r w:rsidRPr="00D349F4">
          <w:rPr>
            <w:noProof/>
            <w:webHidden/>
          </w:rPr>
        </w:r>
        <w:r w:rsidRPr="00D349F4">
          <w:rPr>
            <w:noProof/>
            <w:webHidden/>
          </w:rPr>
          <w:fldChar w:fldCharType="separate"/>
        </w:r>
        <w:r w:rsidR="00D349F4">
          <w:rPr>
            <w:noProof/>
            <w:webHidden/>
          </w:rPr>
          <w:t>62</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21" w:history="1">
        <w:r w:rsidR="00D349F4" w:rsidRPr="00D349F4">
          <w:rPr>
            <w:rStyle w:val="af0"/>
            <w:bCs/>
            <w:noProof/>
          </w:rPr>
          <w:t>Статья 45. Градостроительные регламенты на территориях зон специального назначения</w:t>
        </w:r>
        <w:r w:rsidR="00D349F4" w:rsidRPr="00D349F4">
          <w:rPr>
            <w:noProof/>
            <w:webHidden/>
          </w:rPr>
          <w:tab/>
        </w:r>
        <w:r w:rsidRPr="00D349F4">
          <w:rPr>
            <w:noProof/>
            <w:webHidden/>
          </w:rPr>
          <w:fldChar w:fldCharType="begin"/>
        </w:r>
        <w:r w:rsidR="00D349F4" w:rsidRPr="00D349F4">
          <w:rPr>
            <w:noProof/>
            <w:webHidden/>
          </w:rPr>
          <w:instrText xml:space="preserve"> PAGEREF _Toc61009421 \h </w:instrText>
        </w:r>
        <w:r w:rsidRPr="00D349F4">
          <w:rPr>
            <w:noProof/>
            <w:webHidden/>
          </w:rPr>
        </w:r>
        <w:r w:rsidRPr="00D349F4">
          <w:rPr>
            <w:noProof/>
            <w:webHidden/>
          </w:rPr>
          <w:fldChar w:fldCharType="separate"/>
        </w:r>
        <w:r w:rsidR="00D349F4">
          <w:rPr>
            <w:noProof/>
            <w:webHidden/>
          </w:rPr>
          <w:t>65</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22" w:history="1">
        <w:r w:rsidR="00D349F4" w:rsidRPr="00D349F4">
          <w:rPr>
            <w:rStyle w:val="af0"/>
            <w:bCs/>
            <w:noProof/>
          </w:rPr>
          <w:t>Статья 46. Территории, для которых градостроительные регламенты не устанавливаются.</w:t>
        </w:r>
        <w:r w:rsidR="00D349F4" w:rsidRPr="00D349F4">
          <w:rPr>
            <w:rStyle w:val="af0"/>
            <w:noProof/>
          </w:rPr>
          <w:t xml:space="preserve"> З</w:t>
        </w:r>
        <w:r w:rsidR="00D349F4" w:rsidRPr="00D349F4">
          <w:rPr>
            <w:rStyle w:val="af0"/>
            <w:bCs/>
            <w:noProof/>
          </w:rPr>
          <w:t xml:space="preserve">емельные участки, </w:t>
        </w:r>
        <w:r w:rsidR="00D349F4" w:rsidRPr="00D349F4">
          <w:rPr>
            <w:rStyle w:val="af0"/>
            <w:noProof/>
          </w:rPr>
          <w:t xml:space="preserve"> на которые </w:t>
        </w:r>
        <w:r w:rsidR="00D349F4" w:rsidRPr="00D349F4">
          <w:rPr>
            <w:rStyle w:val="af0"/>
            <w:bCs/>
            <w:noProof/>
          </w:rPr>
          <w:t xml:space="preserve">градостроительные регламенты </w:t>
        </w:r>
        <w:r w:rsidR="00D349F4" w:rsidRPr="00D349F4">
          <w:rPr>
            <w:rStyle w:val="af0"/>
            <w:noProof/>
          </w:rPr>
          <w:t>не распространяются</w:t>
        </w:r>
        <w:r w:rsidR="00D349F4" w:rsidRPr="00D349F4">
          <w:rPr>
            <w:noProof/>
            <w:webHidden/>
          </w:rPr>
          <w:tab/>
        </w:r>
        <w:r w:rsidRPr="00D349F4">
          <w:rPr>
            <w:noProof/>
            <w:webHidden/>
          </w:rPr>
          <w:fldChar w:fldCharType="begin"/>
        </w:r>
        <w:r w:rsidR="00D349F4" w:rsidRPr="00D349F4">
          <w:rPr>
            <w:noProof/>
            <w:webHidden/>
          </w:rPr>
          <w:instrText xml:space="preserve"> PAGEREF _Toc61009422 \h </w:instrText>
        </w:r>
        <w:r w:rsidRPr="00D349F4">
          <w:rPr>
            <w:noProof/>
            <w:webHidden/>
          </w:rPr>
        </w:r>
        <w:r w:rsidRPr="00D349F4">
          <w:rPr>
            <w:noProof/>
            <w:webHidden/>
          </w:rPr>
          <w:fldChar w:fldCharType="separate"/>
        </w:r>
        <w:r w:rsidR="00D349F4">
          <w:rPr>
            <w:noProof/>
            <w:webHidden/>
          </w:rPr>
          <w:t>67</w:t>
        </w:r>
        <w:r w:rsidRPr="00D349F4">
          <w:rPr>
            <w:noProof/>
            <w:webHidden/>
          </w:rPr>
          <w:fldChar w:fldCharType="end"/>
        </w:r>
      </w:hyperlink>
    </w:p>
    <w:p w:rsidR="00D349F4" w:rsidRPr="00D349F4" w:rsidRDefault="00C86F96">
      <w:pPr>
        <w:pStyle w:val="21"/>
        <w:tabs>
          <w:tab w:val="right" w:leader="dot" w:pos="9345"/>
        </w:tabs>
        <w:rPr>
          <w:rFonts w:asciiTheme="minorHAnsi" w:eastAsiaTheme="minorEastAsia" w:hAnsiTheme="minorHAnsi" w:cstheme="minorBidi"/>
          <w:noProof/>
          <w:sz w:val="22"/>
          <w:szCs w:val="22"/>
        </w:rPr>
      </w:pPr>
      <w:hyperlink w:anchor="_Toc61009423" w:history="1">
        <w:r w:rsidR="00D349F4" w:rsidRPr="00D349F4">
          <w:rPr>
            <w:rStyle w:val="af0"/>
            <w:bCs/>
            <w:noProof/>
          </w:rPr>
          <w:t>Глава 11. Градостроительные ограничения и особые условия использования территории МО Новодраченинский сельсовет</w:t>
        </w:r>
        <w:r w:rsidR="00D349F4" w:rsidRPr="00D349F4">
          <w:rPr>
            <w:noProof/>
            <w:webHidden/>
          </w:rPr>
          <w:tab/>
        </w:r>
        <w:r w:rsidRPr="00D349F4">
          <w:rPr>
            <w:noProof/>
            <w:webHidden/>
          </w:rPr>
          <w:fldChar w:fldCharType="begin"/>
        </w:r>
        <w:r w:rsidR="00D349F4" w:rsidRPr="00D349F4">
          <w:rPr>
            <w:noProof/>
            <w:webHidden/>
          </w:rPr>
          <w:instrText xml:space="preserve"> PAGEREF _Toc61009423 \h </w:instrText>
        </w:r>
        <w:r w:rsidRPr="00D349F4">
          <w:rPr>
            <w:noProof/>
            <w:webHidden/>
          </w:rPr>
        </w:r>
        <w:r w:rsidRPr="00D349F4">
          <w:rPr>
            <w:noProof/>
            <w:webHidden/>
          </w:rPr>
          <w:fldChar w:fldCharType="separate"/>
        </w:r>
        <w:r w:rsidR="00D349F4">
          <w:rPr>
            <w:noProof/>
            <w:webHidden/>
          </w:rPr>
          <w:t>68</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24" w:history="1">
        <w:r w:rsidR="00D349F4" w:rsidRPr="00D349F4">
          <w:rPr>
            <w:rStyle w:val="af0"/>
            <w:bCs/>
            <w:noProof/>
          </w:rPr>
          <w:t>Статья 47. Виды зон градостроительных ограничений</w:t>
        </w:r>
        <w:r w:rsidR="00D349F4" w:rsidRPr="00D349F4">
          <w:rPr>
            <w:noProof/>
            <w:webHidden/>
          </w:rPr>
          <w:tab/>
        </w:r>
        <w:r w:rsidRPr="00D349F4">
          <w:rPr>
            <w:noProof/>
            <w:webHidden/>
          </w:rPr>
          <w:fldChar w:fldCharType="begin"/>
        </w:r>
        <w:r w:rsidR="00D349F4" w:rsidRPr="00D349F4">
          <w:rPr>
            <w:noProof/>
            <w:webHidden/>
          </w:rPr>
          <w:instrText xml:space="preserve"> PAGEREF _Toc61009424 \h </w:instrText>
        </w:r>
        <w:r w:rsidRPr="00D349F4">
          <w:rPr>
            <w:noProof/>
            <w:webHidden/>
          </w:rPr>
        </w:r>
        <w:r w:rsidRPr="00D349F4">
          <w:rPr>
            <w:noProof/>
            <w:webHidden/>
          </w:rPr>
          <w:fldChar w:fldCharType="separate"/>
        </w:r>
        <w:r w:rsidR="00D349F4">
          <w:rPr>
            <w:noProof/>
            <w:webHidden/>
          </w:rPr>
          <w:t>68</w:t>
        </w:r>
        <w:r w:rsidRPr="00D349F4">
          <w:rPr>
            <w:noProof/>
            <w:webHidden/>
          </w:rPr>
          <w:fldChar w:fldCharType="end"/>
        </w:r>
      </w:hyperlink>
    </w:p>
    <w:p w:rsidR="00D349F4" w:rsidRPr="00D349F4" w:rsidRDefault="00C86F96">
      <w:pPr>
        <w:pStyle w:val="31"/>
        <w:rPr>
          <w:rFonts w:asciiTheme="minorHAnsi" w:eastAsiaTheme="minorEastAsia" w:hAnsiTheme="minorHAnsi" w:cstheme="minorBidi"/>
          <w:noProof/>
          <w:sz w:val="22"/>
          <w:szCs w:val="22"/>
        </w:rPr>
      </w:pPr>
      <w:hyperlink w:anchor="_Toc61009425" w:history="1">
        <w:r w:rsidR="00D349F4" w:rsidRPr="00D349F4">
          <w:rPr>
            <w:rStyle w:val="af0"/>
            <w:bCs/>
            <w:noProof/>
          </w:rPr>
          <w:t>Статья 48. Зоны с особыми условиями использования территорий муниципального образования Новодраченинский сельсовет</w:t>
        </w:r>
        <w:r w:rsidR="00D349F4" w:rsidRPr="00D349F4">
          <w:rPr>
            <w:noProof/>
            <w:webHidden/>
          </w:rPr>
          <w:tab/>
        </w:r>
        <w:r w:rsidRPr="00D349F4">
          <w:rPr>
            <w:noProof/>
            <w:webHidden/>
          </w:rPr>
          <w:fldChar w:fldCharType="begin"/>
        </w:r>
        <w:r w:rsidR="00D349F4" w:rsidRPr="00D349F4">
          <w:rPr>
            <w:noProof/>
            <w:webHidden/>
          </w:rPr>
          <w:instrText xml:space="preserve"> PAGEREF _Toc61009425 \h </w:instrText>
        </w:r>
        <w:r w:rsidRPr="00D349F4">
          <w:rPr>
            <w:noProof/>
            <w:webHidden/>
          </w:rPr>
        </w:r>
        <w:r w:rsidRPr="00D349F4">
          <w:rPr>
            <w:noProof/>
            <w:webHidden/>
          </w:rPr>
          <w:fldChar w:fldCharType="separate"/>
        </w:r>
        <w:r w:rsidR="00D349F4">
          <w:rPr>
            <w:noProof/>
            <w:webHidden/>
          </w:rPr>
          <w:t>70</w:t>
        </w:r>
        <w:r w:rsidRPr="00D349F4">
          <w:rPr>
            <w:noProof/>
            <w:webHidden/>
          </w:rPr>
          <w:fldChar w:fldCharType="end"/>
        </w:r>
      </w:hyperlink>
    </w:p>
    <w:p w:rsidR="00D349F4" w:rsidRPr="00D349F4" w:rsidRDefault="00C86F96" w:rsidP="00D349F4">
      <w:pPr>
        <w:pStyle w:val="31"/>
        <w:rPr>
          <w:rStyle w:val="af0"/>
          <w:noProof/>
        </w:rPr>
      </w:pPr>
      <w:hyperlink w:anchor="_Toc61009430" w:history="1">
        <w:r w:rsidR="00D349F4" w:rsidRPr="00D349F4">
          <w:rPr>
            <w:rStyle w:val="af0"/>
            <w:bCs/>
            <w:noProof/>
          </w:rPr>
          <w:t>Статья 49. Зоны действия опасных природных или техногенных процессов</w:t>
        </w:r>
        <w:r w:rsidR="00D349F4" w:rsidRPr="00D349F4">
          <w:rPr>
            <w:noProof/>
            <w:webHidden/>
          </w:rPr>
          <w:tab/>
        </w:r>
        <w:r w:rsidRPr="00D349F4">
          <w:rPr>
            <w:noProof/>
            <w:webHidden/>
          </w:rPr>
          <w:fldChar w:fldCharType="begin"/>
        </w:r>
        <w:r w:rsidR="00D349F4" w:rsidRPr="00D349F4">
          <w:rPr>
            <w:noProof/>
            <w:webHidden/>
          </w:rPr>
          <w:instrText xml:space="preserve"> PAGEREF _Toc61009430 \h </w:instrText>
        </w:r>
        <w:r w:rsidRPr="00D349F4">
          <w:rPr>
            <w:noProof/>
            <w:webHidden/>
          </w:rPr>
        </w:r>
        <w:r w:rsidRPr="00D349F4">
          <w:rPr>
            <w:noProof/>
            <w:webHidden/>
          </w:rPr>
          <w:fldChar w:fldCharType="separate"/>
        </w:r>
        <w:r w:rsidR="00D349F4">
          <w:rPr>
            <w:noProof/>
            <w:webHidden/>
          </w:rPr>
          <w:t>75</w:t>
        </w:r>
        <w:r w:rsidRPr="00D349F4">
          <w:rPr>
            <w:noProof/>
            <w:webHidden/>
          </w:rPr>
          <w:fldChar w:fldCharType="end"/>
        </w:r>
      </w:hyperlink>
    </w:p>
    <w:p w:rsidR="00D349F4" w:rsidRPr="00D349F4" w:rsidRDefault="00C86F96" w:rsidP="00D349F4">
      <w:pPr>
        <w:pStyle w:val="31"/>
        <w:rPr>
          <w:rFonts w:asciiTheme="minorHAnsi" w:eastAsiaTheme="minorEastAsia" w:hAnsiTheme="minorHAnsi" w:cstheme="minorBidi"/>
          <w:noProof/>
          <w:sz w:val="22"/>
          <w:szCs w:val="22"/>
        </w:rPr>
      </w:pPr>
      <w:hyperlink w:anchor="_Toc61009431" w:history="1">
        <w:r w:rsidR="00D349F4" w:rsidRPr="00D349F4">
          <w:rPr>
            <w:rStyle w:val="af0"/>
            <w:noProof/>
          </w:rPr>
          <w:t>Приложение</w:t>
        </w:r>
        <w:r w:rsidR="00D349F4" w:rsidRPr="00D349F4">
          <w:rPr>
            <w:noProof/>
            <w:webHidden/>
          </w:rPr>
          <w:tab/>
        </w:r>
        <w:r w:rsidRPr="00D349F4">
          <w:rPr>
            <w:noProof/>
            <w:webHidden/>
          </w:rPr>
          <w:fldChar w:fldCharType="begin"/>
        </w:r>
        <w:r w:rsidR="00D349F4" w:rsidRPr="00D349F4">
          <w:rPr>
            <w:noProof/>
            <w:webHidden/>
          </w:rPr>
          <w:instrText xml:space="preserve"> PAGEREF _Toc61009431 \h </w:instrText>
        </w:r>
        <w:r w:rsidRPr="00D349F4">
          <w:rPr>
            <w:noProof/>
            <w:webHidden/>
          </w:rPr>
        </w:r>
        <w:r w:rsidRPr="00D349F4">
          <w:rPr>
            <w:noProof/>
            <w:webHidden/>
          </w:rPr>
          <w:fldChar w:fldCharType="separate"/>
        </w:r>
        <w:r w:rsidR="00D349F4">
          <w:rPr>
            <w:noProof/>
            <w:webHidden/>
          </w:rPr>
          <w:t>76</w:t>
        </w:r>
        <w:r w:rsidRPr="00D349F4">
          <w:rPr>
            <w:noProof/>
            <w:webHidden/>
          </w:rPr>
          <w:fldChar w:fldCharType="end"/>
        </w:r>
      </w:hyperlink>
    </w:p>
    <w:p w:rsidR="00D349F4" w:rsidRDefault="00C86F96">
      <w:r>
        <w:fldChar w:fldCharType="end"/>
      </w:r>
    </w:p>
    <w:p w:rsidR="00331CCB" w:rsidRPr="000F449C" w:rsidRDefault="00331CCB" w:rsidP="000F449C">
      <w:pPr>
        <w:jc w:val="both"/>
      </w:pPr>
    </w:p>
    <w:p w:rsidR="00331CCB" w:rsidRPr="000F449C" w:rsidRDefault="00331CCB" w:rsidP="000F449C">
      <w:pPr>
        <w:ind w:firstLine="709"/>
        <w:jc w:val="both"/>
      </w:pPr>
    </w:p>
    <w:p w:rsidR="00331CCB" w:rsidRPr="0028738B" w:rsidRDefault="00331CCB" w:rsidP="000F449C">
      <w:pPr>
        <w:ind w:firstLine="709"/>
        <w:jc w:val="both"/>
      </w:pPr>
      <w:bookmarkStart w:id="0" w:name="_Toc339819786"/>
      <w:r w:rsidRPr="000F449C">
        <w:br w:type="page"/>
      </w:r>
    </w:p>
    <w:p w:rsidR="00331CCB" w:rsidRDefault="00331CCB" w:rsidP="00033D02">
      <w:pPr>
        <w:jc w:val="center"/>
        <w:outlineLvl w:val="0"/>
        <w:rPr>
          <w:b/>
          <w:bCs/>
        </w:rPr>
      </w:pPr>
      <w:bookmarkStart w:id="1" w:name="_Toc446023187"/>
      <w:bookmarkStart w:id="2" w:name="_Toc60838997"/>
      <w:bookmarkStart w:id="3" w:name="_Toc61009365"/>
      <w:r>
        <w:rPr>
          <w:b/>
          <w:bCs/>
        </w:rPr>
        <w:t>Введение</w:t>
      </w:r>
      <w:bookmarkEnd w:id="0"/>
      <w:bookmarkEnd w:id="1"/>
      <w:bookmarkEnd w:id="2"/>
      <w:bookmarkEnd w:id="3"/>
    </w:p>
    <w:p w:rsidR="00331CCB" w:rsidRDefault="00331CCB" w:rsidP="00C27789">
      <w:pPr>
        <w:jc w:val="center"/>
        <w:rPr>
          <w:b/>
          <w:bCs/>
        </w:rPr>
      </w:pPr>
    </w:p>
    <w:p w:rsidR="00331CCB" w:rsidRDefault="00331CCB" w:rsidP="00C27789">
      <w:pPr>
        <w:pStyle w:val="ab"/>
        <w:spacing w:after="0"/>
        <w:ind w:left="0" w:firstLine="709"/>
        <w:jc w:val="both"/>
      </w:pPr>
      <w:r>
        <w:t xml:space="preserve">Правила землепользования и застройки муниципального образования Новодраченинский сельсовет Заринского района Алтайского края (далее - Правила) являются нормативно-правовым актом </w:t>
      </w:r>
      <w:r w:rsidRPr="00B600AC">
        <w:t>муниципального образования</w:t>
      </w:r>
      <w:r>
        <w:t>,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Алтайского края, Заринского района, Новодраченинского сельсовета.</w:t>
      </w:r>
    </w:p>
    <w:p w:rsidR="00331CCB" w:rsidRPr="006C51CD" w:rsidRDefault="00331CCB" w:rsidP="00C27789">
      <w:pPr>
        <w:pStyle w:val="ab"/>
        <w:spacing w:after="0"/>
        <w:ind w:left="0"/>
        <w:jc w:val="both"/>
        <w:rPr>
          <w:color w:val="000000"/>
        </w:rPr>
      </w:pPr>
      <w:r>
        <w:tab/>
      </w:r>
      <w:r w:rsidRPr="006C51CD">
        <w:rPr>
          <w:color w:val="000000"/>
        </w:rPr>
        <w:t>Целями настоящих Правил являются:</w:t>
      </w:r>
    </w:p>
    <w:p w:rsidR="00331CCB" w:rsidRPr="006C51CD" w:rsidRDefault="00331CCB"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 xml:space="preserve">создание условий для устойчивого развития территории муниципального образования </w:t>
      </w:r>
      <w:r>
        <w:rPr>
          <w:rFonts w:ascii="Times New Roman" w:hAnsi="Times New Roman" w:cs="Times New Roman"/>
          <w:color w:val="000000"/>
          <w:sz w:val="24"/>
          <w:szCs w:val="24"/>
        </w:rPr>
        <w:t>Новодраченин</w:t>
      </w:r>
      <w:r w:rsidRPr="006C51CD">
        <w:rPr>
          <w:rFonts w:ascii="Times New Roman" w:hAnsi="Times New Roman" w:cs="Times New Roman"/>
          <w:color w:val="000000"/>
          <w:sz w:val="24"/>
          <w:szCs w:val="24"/>
        </w:rPr>
        <w:t>ский сельсовет, сохранения окружающей среды и объектов культурного наследия;</w:t>
      </w:r>
    </w:p>
    <w:p w:rsidR="00331CCB" w:rsidRPr="006C51CD" w:rsidRDefault="00331CCB"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создание условий для планировки территории муниципального образования</w:t>
      </w:r>
      <w:r>
        <w:rPr>
          <w:rFonts w:ascii="Times New Roman" w:hAnsi="Times New Roman" w:cs="Times New Roman"/>
          <w:color w:val="000000"/>
          <w:sz w:val="24"/>
          <w:szCs w:val="24"/>
        </w:rPr>
        <w:t xml:space="preserve"> Новодраченин</w:t>
      </w:r>
      <w:r w:rsidRPr="006C51CD">
        <w:rPr>
          <w:rFonts w:ascii="Times New Roman" w:hAnsi="Times New Roman" w:cs="Times New Roman"/>
          <w:color w:val="000000"/>
          <w:sz w:val="24"/>
          <w:szCs w:val="24"/>
        </w:rPr>
        <w:t>ский сельсовет;</w:t>
      </w:r>
    </w:p>
    <w:p w:rsidR="00331CCB" w:rsidRPr="006C51CD" w:rsidRDefault="00331CCB"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31CCB" w:rsidRPr="006C51CD" w:rsidRDefault="00331CCB"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31CCB" w:rsidRPr="006C51CD" w:rsidRDefault="00331CCB" w:rsidP="00C27789">
      <w:pPr>
        <w:ind w:firstLine="709"/>
        <w:jc w:val="both"/>
        <w:rPr>
          <w:color w:val="000000"/>
        </w:rPr>
      </w:pPr>
      <w:r>
        <w:rPr>
          <w:color w:val="000000"/>
        </w:rPr>
        <w:t>–</w:t>
      </w:r>
      <w:r w:rsidRPr="006C51CD">
        <w:rPr>
          <w:color w:val="000000"/>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331CCB" w:rsidRPr="006C51CD" w:rsidRDefault="00331CCB" w:rsidP="00C27789">
      <w:pPr>
        <w:pStyle w:val="ConsNormal"/>
        <w:ind w:right="0" w:firstLine="709"/>
        <w:jc w:val="both"/>
        <w:rPr>
          <w:rFonts w:ascii="Times New Roman" w:hAnsi="Times New Roman" w:cs="Times New Roman"/>
          <w:color w:val="000000"/>
          <w:sz w:val="24"/>
          <w:szCs w:val="24"/>
        </w:rPr>
      </w:pPr>
      <w:r w:rsidRPr="006C51CD">
        <w:rPr>
          <w:rFonts w:ascii="Times New Roman" w:hAnsi="Times New Roman" w:cs="Times New Roman"/>
          <w:color w:val="000000"/>
          <w:sz w:val="24"/>
          <w:szCs w:val="24"/>
        </w:rPr>
        <w:t>– защита прав граждан и обеспечение равенства прав физических и юридических лиц в градостроительных отношениях;</w:t>
      </w:r>
    </w:p>
    <w:p w:rsidR="00331CCB" w:rsidRPr="006C51CD" w:rsidRDefault="00331CCB" w:rsidP="00C27789">
      <w:pPr>
        <w:pStyle w:val="ConsNormal"/>
        <w:ind w:righ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6C51CD">
        <w:rPr>
          <w:rFonts w:ascii="Times New Roman" w:hAnsi="Times New Roman" w:cs="Times New Roman"/>
          <w:color w:val="000000"/>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331CCB" w:rsidRPr="006C51CD" w:rsidRDefault="00331CCB" w:rsidP="00C27789">
      <w:pPr>
        <w:ind w:firstLine="709"/>
        <w:jc w:val="both"/>
        <w:rPr>
          <w:color w:val="000000"/>
        </w:rPr>
      </w:pPr>
      <w:r>
        <w:rPr>
          <w:color w:val="000000"/>
        </w:rPr>
        <w:t>–</w:t>
      </w:r>
      <w:r w:rsidRPr="006C51CD">
        <w:rPr>
          <w:color w:val="000000"/>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331CCB" w:rsidRPr="006C51CD" w:rsidRDefault="00331CCB" w:rsidP="00C27789">
      <w:pPr>
        <w:pStyle w:val="a9"/>
        <w:spacing w:after="0"/>
        <w:jc w:val="both"/>
        <w:rPr>
          <w:color w:val="000000"/>
        </w:rPr>
      </w:pPr>
      <w:r w:rsidRPr="006C51CD">
        <w:rPr>
          <w:color w:val="000000"/>
        </w:rPr>
        <w:tab/>
        <w:t xml:space="preserve">Правила, устанавливающие общий порядок осуществления градостроительной деятельности, обязательны для органов государственной власти и местного самоуправления, физических и юридических лиц. </w:t>
      </w:r>
    </w:p>
    <w:p w:rsidR="00331CCB" w:rsidRPr="006C51CD" w:rsidRDefault="00331CCB" w:rsidP="00C27789">
      <w:pPr>
        <w:pStyle w:val="a8"/>
        <w:jc w:val="both"/>
        <w:rPr>
          <w:color w:val="000000"/>
        </w:rPr>
      </w:pPr>
      <w:r w:rsidRPr="006C51CD">
        <w:rPr>
          <w:color w:val="000000"/>
        </w:rPr>
        <w:tab/>
        <w:t>В случае возникновения противоречий между настоящими Правилами и другими местными нормативными актами, касающимися землепользования и застройки на террито</w:t>
      </w:r>
      <w:r>
        <w:rPr>
          <w:color w:val="000000"/>
        </w:rPr>
        <w:t>рии муниципального образования Новодраченинс</w:t>
      </w:r>
      <w:r w:rsidRPr="006C51CD">
        <w:rPr>
          <w:color w:val="000000"/>
        </w:rPr>
        <w:t>кий сельсовет, действуют настоящие Правила.</w:t>
      </w:r>
    </w:p>
    <w:p w:rsidR="00331CCB" w:rsidRDefault="00331CCB" w:rsidP="00C27789">
      <w:pPr>
        <w:jc w:val="center"/>
        <w:rPr>
          <w:b/>
          <w:bCs/>
        </w:rPr>
      </w:pPr>
    </w:p>
    <w:p w:rsidR="00331CCB" w:rsidRPr="00251974" w:rsidRDefault="00331CCB" w:rsidP="00600ACE">
      <w:pPr>
        <w:pStyle w:val="a8"/>
        <w:spacing w:before="100" w:beforeAutospacing="1" w:after="100" w:afterAutospacing="1"/>
        <w:ind w:firstLine="709"/>
        <w:jc w:val="center"/>
        <w:outlineLvl w:val="0"/>
        <w:rPr>
          <w:b/>
          <w:bCs/>
        </w:rPr>
      </w:pPr>
      <w:bookmarkStart w:id="4" w:name="_Toc339819787"/>
      <w:r>
        <w:rPr>
          <w:b/>
          <w:bCs/>
        </w:rPr>
        <w:br w:type="page"/>
      </w:r>
      <w:bookmarkStart w:id="5" w:name="_Toc446023188"/>
      <w:bookmarkStart w:id="6" w:name="_Toc60838998"/>
      <w:bookmarkStart w:id="7" w:name="_Toc61009366"/>
      <w:r w:rsidRPr="00251974">
        <w:rPr>
          <w:b/>
          <w:bCs/>
        </w:rPr>
        <w:lastRenderedPageBreak/>
        <w:t>Часть I. Порядок применения Правил землепользования и застройки и внесения в них изменений</w:t>
      </w:r>
      <w:bookmarkEnd w:id="4"/>
      <w:bookmarkEnd w:id="5"/>
      <w:bookmarkEnd w:id="6"/>
      <w:bookmarkEnd w:id="7"/>
    </w:p>
    <w:p w:rsidR="00331CCB" w:rsidRPr="00093803" w:rsidRDefault="00331CCB" w:rsidP="00600ACE">
      <w:pPr>
        <w:spacing w:before="100" w:beforeAutospacing="1" w:after="100" w:afterAutospacing="1"/>
        <w:ind w:firstLine="709"/>
        <w:jc w:val="center"/>
        <w:outlineLvl w:val="1"/>
        <w:rPr>
          <w:b/>
          <w:bCs/>
        </w:rPr>
      </w:pPr>
      <w:bookmarkStart w:id="8" w:name="_Toc282347505"/>
      <w:bookmarkStart w:id="9" w:name="_Toc321209542"/>
      <w:bookmarkStart w:id="10" w:name="_Toc339819788"/>
      <w:bookmarkStart w:id="11" w:name="_Toc446023189"/>
      <w:bookmarkStart w:id="12" w:name="_Toc60838999"/>
      <w:bookmarkStart w:id="13" w:name="_Toc61009367"/>
      <w:r w:rsidRPr="00251974">
        <w:rPr>
          <w:b/>
          <w:bCs/>
          <w:color w:val="000000"/>
        </w:rPr>
        <w:t>Глава 1.</w:t>
      </w:r>
      <w:r w:rsidRPr="00251974">
        <w:rPr>
          <w:b/>
          <w:bCs/>
        </w:rPr>
        <w:t xml:space="preserve"> Общие положения</w:t>
      </w:r>
      <w:bookmarkEnd w:id="8"/>
      <w:bookmarkEnd w:id="9"/>
      <w:bookmarkEnd w:id="10"/>
      <w:bookmarkEnd w:id="11"/>
      <w:bookmarkEnd w:id="12"/>
      <w:bookmarkEnd w:id="13"/>
    </w:p>
    <w:p w:rsidR="00331CCB" w:rsidRPr="00093803" w:rsidRDefault="00331CCB" w:rsidP="00600ACE">
      <w:pPr>
        <w:spacing w:before="100" w:beforeAutospacing="1" w:after="100" w:afterAutospacing="1"/>
        <w:ind w:firstLine="709"/>
        <w:jc w:val="center"/>
        <w:outlineLvl w:val="2"/>
        <w:rPr>
          <w:b/>
          <w:bCs/>
          <w:color w:val="000000"/>
        </w:rPr>
      </w:pPr>
      <w:bookmarkStart w:id="14" w:name="_Toc282347506"/>
      <w:bookmarkStart w:id="15" w:name="_Toc321209543"/>
      <w:bookmarkStart w:id="16" w:name="_Toc339819789"/>
      <w:bookmarkStart w:id="17" w:name="_Toc446023190"/>
      <w:bookmarkStart w:id="18" w:name="_Toc60839000"/>
      <w:bookmarkStart w:id="19" w:name="_Toc61009368"/>
      <w:r w:rsidRPr="00251974">
        <w:rPr>
          <w:b/>
          <w:bCs/>
          <w:color w:val="000000"/>
        </w:rPr>
        <w:t>Статья 1. Назначение и содержание настоящих Правил</w:t>
      </w:r>
      <w:bookmarkEnd w:id="14"/>
      <w:bookmarkEnd w:id="15"/>
      <w:bookmarkEnd w:id="16"/>
      <w:bookmarkEnd w:id="17"/>
      <w:bookmarkEnd w:id="18"/>
      <w:bookmarkEnd w:id="19"/>
    </w:p>
    <w:p w:rsidR="00ED3E31" w:rsidRPr="002E2B92" w:rsidRDefault="00ED3E31" w:rsidP="00ED3E31">
      <w:pPr>
        <w:pStyle w:val="a8"/>
        <w:ind w:firstLine="709"/>
        <w:jc w:val="both"/>
        <w:rPr>
          <w:color w:val="000000"/>
        </w:rPr>
      </w:pPr>
      <w:bookmarkStart w:id="20" w:name="_Toc282347507"/>
      <w:bookmarkStart w:id="21" w:name="_Toc321209544"/>
      <w:bookmarkStart w:id="22" w:name="_Toc339819790"/>
      <w:bookmarkStart w:id="23" w:name="_Toc446023191"/>
      <w:r w:rsidRPr="002E2B92">
        <w:rPr>
          <w:color w:val="000000"/>
        </w:rP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зонировании территории муниципального образования </w:t>
      </w:r>
      <w:r>
        <w:rPr>
          <w:color w:val="000000"/>
        </w:rPr>
        <w:t>Новодраченинский</w:t>
      </w:r>
      <w:r w:rsidRPr="002E2B92">
        <w:rPr>
          <w:color w:val="000000"/>
        </w:rPr>
        <w:t xml:space="preserve"> сельсовет, установлении градостроительных регламентов – ограничений использования территории.</w:t>
      </w:r>
    </w:p>
    <w:p w:rsidR="00ED3E31" w:rsidRPr="002E2B92" w:rsidRDefault="00ED3E31" w:rsidP="00ED3E31">
      <w:pPr>
        <w:pStyle w:val="ab"/>
        <w:spacing w:after="0"/>
        <w:ind w:left="0" w:firstLine="709"/>
        <w:jc w:val="both"/>
        <w:rPr>
          <w:color w:val="000000"/>
        </w:rPr>
      </w:pPr>
      <w:r w:rsidRPr="002E2B92">
        <w:rPr>
          <w:color w:val="000000"/>
        </w:rPr>
        <w:t>Настоящие Правила содержат:</w:t>
      </w:r>
    </w:p>
    <w:p w:rsidR="00ED3E31" w:rsidRPr="002E2B92" w:rsidRDefault="00ED3E31" w:rsidP="00ED3E31">
      <w:pPr>
        <w:pStyle w:val="ab"/>
        <w:tabs>
          <w:tab w:val="left" w:pos="1080"/>
        </w:tabs>
        <w:spacing w:after="0"/>
        <w:ind w:left="709"/>
        <w:jc w:val="both"/>
        <w:rPr>
          <w:color w:val="000000"/>
        </w:rPr>
      </w:pPr>
      <w:r w:rsidRPr="002E2B92">
        <w:rPr>
          <w:color w:val="000000"/>
        </w:rPr>
        <w:t>1) общую часть (порядок применения настоящих Правил и внесения в них изменений);</w:t>
      </w:r>
    </w:p>
    <w:p w:rsidR="00ED3E31" w:rsidRPr="002E2B92" w:rsidRDefault="00ED3E31" w:rsidP="00ED3E31">
      <w:pPr>
        <w:pStyle w:val="ab"/>
        <w:tabs>
          <w:tab w:val="left" w:pos="1080"/>
        </w:tabs>
        <w:spacing w:after="0"/>
        <w:ind w:left="709"/>
        <w:jc w:val="both"/>
        <w:rPr>
          <w:color w:val="000000"/>
        </w:rPr>
      </w:pPr>
      <w:r w:rsidRPr="002E2B92">
        <w:rPr>
          <w:color w:val="000000"/>
        </w:rPr>
        <w:t>2) карту градостроительного зонирования;</w:t>
      </w:r>
    </w:p>
    <w:p w:rsidR="00ED3E31" w:rsidRPr="002E2B92" w:rsidRDefault="00ED3E31" w:rsidP="00ED3E31">
      <w:pPr>
        <w:pStyle w:val="a8"/>
        <w:ind w:firstLine="709"/>
        <w:jc w:val="both"/>
        <w:rPr>
          <w:color w:val="000000"/>
        </w:rPr>
      </w:pPr>
      <w:r w:rsidRPr="002E2B92">
        <w:rPr>
          <w:color w:val="000000"/>
        </w:rPr>
        <w:t>3) градостроительные регламенты.</w:t>
      </w:r>
    </w:p>
    <w:p w:rsidR="00ED3E31" w:rsidRPr="002E2B92" w:rsidRDefault="00ED3E31" w:rsidP="00ED3E31">
      <w:pPr>
        <w:ind w:firstLine="709"/>
        <w:jc w:val="both"/>
      </w:pPr>
      <w:r w:rsidRPr="002E2B92">
        <w:t>Порядок применения правил землепользования и застройки и внесения в них изменений включает в себя положения:</w:t>
      </w:r>
    </w:p>
    <w:p w:rsidR="00ED3E31" w:rsidRPr="002E2B92" w:rsidRDefault="00ED3E31" w:rsidP="00ED3E31">
      <w:pPr>
        <w:ind w:firstLine="709"/>
        <w:jc w:val="both"/>
      </w:pPr>
      <w:r w:rsidRPr="002E2B92">
        <w:t xml:space="preserve">1) о регулировании землепользования и застройки на территории </w:t>
      </w:r>
      <w:r>
        <w:rPr>
          <w:color w:val="000000"/>
        </w:rPr>
        <w:t xml:space="preserve">Новодраченинского </w:t>
      </w:r>
      <w:r w:rsidRPr="002E2B92">
        <w:rPr>
          <w:color w:val="000000"/>
        </w:rPr>
        <w:t>сельсовета</w:t>
      </w:r>
      <w:r w:rsidRPr="002E2B92">
        <w:t xml:space="preserve"> органами местного самоуправления;</w:t>
      </w:r>
    </w:p>
    <w:p w:rsidR="00ED3E31" w:rsidRPr="002E2B92" w:rsidRDefault="00ED3E31" w:rsidP="00ED3E31">
      <w:pPr>
        <w:ind w:firstLine="709"/>
        <w:jc w:val="both"/>
      </w:pPr>
      <w:r w:rsidRPr="002E2B92">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на территории </w:t>
      </w:r>
      <w:r>
        <w:rPr>
          <w:color w:val="000000"/>
        </w:rPr>
        <w:t>Новодраченинского</w:t>
      </w:r>
      <w:r w:rsidRPr="002E2B92">
        <w:rPr>
          <w:color w:val="000000"/>
        </w:rPr>
        <w:t xml:space="preserve"> сельсовета</w:t>
      </w:r>
      <w:r w:rsidRPr="002E2B92">
        <w:t>;</w:t>
      </w:r>
    </w:p>
    <w:p w:rsidR="00ED3E31" w:rsidRPr="002E2B92" w:rsidRDefault="00ED3E31" w:rsidP="00ED3E31">
      <w:pPr>
        <w:ind w:firstLine="709"/>
        <w:jc w:val="both"/>
      </w:pPr>
      <w:r w:rsidRPr="002E2B92">
        <w:t xml:space="preserve">3) о подготовке документации по планировке территории </w:t>
      </w:r>
      <w:r w:rsidR="00AE0924">
        <w:rPr>
          <w:color w:val="000000"/>
        </w:rPr>
        <w:t>Новодраченинского</w:t>
      </w:r>
      <w:r w:rsidRPr="002E2B92">
        <w:rPr>
          <w:color w:val="000000"/>
        </w:rPr>
        <w:t xml:space="preserve"> сельсовета</w:t>
      </w:r>
      <w:r w:rsidRPr="002E2B92">
        <w:t xml:space="preserve"> органами местного самоуправления;</w:t>
      </w:r>
    </w:p>
    <w:p w:rsidR="00ED3E31" w:rsidRPr="002E2B92" w:rsidRDefault="00ED3E31" w:rsidP="00ED3E31">
      <w:pPr>
        <w:ind w:firstLine="709"/>
        <w:jc w:val="both"/>
      </w:pPr>
      <w:r w:rsidRPr="00ED3E31">
        <w:t>4) о проведении общественных обсуждений или публичных слушаний по настоящим Правилам;</w:t>
      </w:r>
    </w:p>
    <w:p w:rsidR="00ED3E31" w:rsidRPr="002E2B92" w:rsidRDefault="00ED3E31" w:rsidP="00ED3E31">
      <w:pPr>
        <w:ind w:firstLine="709"/>
        <w:jc w:val="both"/>
      </w:pPr>
      <w:r w:rsidRPr="002E2B92">
        <w:t>5) о внесении изменений в настоящие Правила;</w:t>
      </w:r>
    </w:p>
    <w:p w:rsidR="00ED3E31" w:rsidRPr="002E2B92" w:rsidRDefault="00ED3E31" w:rsidP="00ED3E31">
      <w:pPr>
        <w:ind w:firstLine="709"/>
        <w:jc w:val="both"/>
      </w:pPr>
      <w:r w:rsidRPr="002E2B92">
        <w:t xml:space="preserve">6) о регулировании иных вопросов землепользования и застройки на территории </w:t>
      </w:r>
      <w:r w:rsidR="00AE0924">
        <w:rPr>
          <w:color w:val="000000"/>
        </w:rPr>
        <w:t>Новодраченинского</w:t>
      </w:r>
      <w:r w:rsidRPr="002E2B92">
        <w:rPr>
          <w:color w:val="000000"/>
        </w:rPr>
        <w:t xml:space="preserve"> сельсовета</w:t>
      </w:r>
      <w:r w:rsidRPr="002E2B92">
        <w:t>.</w:t>
      </w:r>
    </w:p>
    <w:p w:rsidR="00331CCB" w:rsidRPr="00093803" w:rsidRDefault="00331CCB" w:rsidP="00600ACE">
      <w:pPr>
        <w:spacing w:before="100" w:beforeAutospacing="1" w:after="100" w:afterAutospacing="1"/>
        <w:ind w:firstLine="709"/>
        <w:jc w:val="center"/>
        <w:outlineLvl w:val="2"/>
        <w:rPr>
          <w:b/>
          <w:bCs/>
        </w:rPr>
      </w:pPr>
      <w:bookmarkStart w:id="24" w:name="_Toc60839001"/>
      <w:bookmarkStart w:id="25" w:name="_Toc61009369"/>
      <w:r w:rsidRPr="00251974">
        <w:rPr>
          <w:b/>
          <w:bCs/>
          <w:color w:val="000000"/>
        </w:rPr>
        <w:t>Статья 2.</w:t>
      </w:r>
      <w:r w:rsidRPr="00251974">
        <w:rPr>
          <w:b/>
          <w:bCs/>
        </w:rPr>
        <w:t xml:space="preserve"> Основные понятия, используемые в настоящих Правилах</w:t>
      </w:r>
      <w:bookmarkEnd w:id="20"/>
      <w:bookmarkEnd w:id="21"/>
      <w:bookmarkEnd w:id="22"/>
      <w:bookmarkEnd w:id="23"/>
      <w:bookmarkEnd w:id="24"/>
      <w:bookmarkEnd w:id="25"/>
    </w:p>
    <w:p w:rsidR="00AE0924" w:rsidRPr="002E2B92" w:rsidRDefault="00331CCB" w:rsidP="00AE0924">
      <w:pPr>
        <w:jc w:val="both"/>
        <w:rPr>
          <w:color w:val="000000"/>
        </w:rPr>
      </w:pPr>
      <w:r>
        <w:rPr>
          <w:color w:val="000000"/>
        </w:rPr>
        <w:tab/>
      </w:r>
      <w:bookmarkStart w:id="26" w:name="_Toc321209545"/>
      <w:bookmarkStart w:id="27" w:name="_Toc339819791"/>
      <w:bookmarkStart w:id="28" w:name="_Toc446023192"/>
      <w:r w:rsidR="00AE0924" w:rsidRPr="002E2B92">
        <w:rPr>
          <w:color w:val="000000"/>
        </w:rPr>
        <w:t>В целях применения настоящих Правил, используемые в них понятия, употребляются в следующих значениях:</w:t>
      </w:r>
    </w:p>
    <w:p w:rsidR="00AE0924" w:rsidRPr="002E2B92" w:rsidRDefault="00AE0924" w:rsidP="00AE0924">
      <w:pPr>
        <w:ind w:firstLine="709"/>
        <w:jc w:val="both"/>
        <w:rPr>
          <w:color w:val="000000"/>
        </w:rPr>
      </w:pPr>
      <w:r w:rsidRPr="002E2B92">
        <w:rPr>
          <w:color w:val="000000"/>
        </w:rPr>
        <w:t xml:space="preserve">– </w:t>
      </w:r>
      <w:r w:rsidRPr="002E2B92">
        <w:rPr>
          <w:i/>
          <w:iCs/>
          <w:color w:val="000000"/>
        </w:rPr>
        <w:t>виды разрешенного использования земельных участков и объектов капитального строительства</w:t>
      </w:r>
      <w:r w:rsidRPr="002E2B92">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AE0924" w:rsidRPr="002E2B92" w:rsidRDefault="00AE0924" w:rsidP="00AE0924">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вспомогательные виды использования</w:t>
      </w:r>
      <w:r w:rsidRPr="002E2B92">
        <w:rPr>
          <w:rFonts w:ascii="Times New Roman" w:hAnsi="Times New Roman"/>
          <w:sz w:val="24"/>
          <w:szCs w:val="24"/>
        </w:rPr>
        <w:t xml:space="preserve">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E0924" w:rsidRPr="002E2B92" w:rsidRDefault="00AE0924" w:rsidP="00AE0924">
      <w:pPr>
        <w:pStyle w:val="ConsPlusNormal"/>
        <w:widowControl/>
        <w:ind w:firstLine="709"/>
        <w:jc w:val="both"/>
        <w:rPr>
          <w:rFonts w:ascii="Times New Roman" w:hAnsi="Times New Roman"/>
          <w:sz w:val="24"/>
          <w:szCs w:val="24"/>
        </w:rPr>
      </w:pPr>
      <w:r w:rsidRPr="002E2B92">
        <w:rPr>
          <w:rFonts w:ascii="Times New Roman" w:hAnsi="Times New Roman"/>
          <w:sz w:val="24"/>
          <w:szCs w:val="24"/>
        </w:rPr>
        <w:t xml:space="preserve">– </w:t>
      </w:r>
      <w:r w:rsidRPr="002E2B92">
        <w:rPr>
          <w:rFonts w:ascii="Times New Roman" w:hAnsi="Times New Roman"/>
          <w:i/>
          <w:iCs/>
          <w:sz w:val="24"/>
          <w:szCs w:val="24"/>
        </w:rPr>
        <w:t>высота строения</w:t>
      </w:r>
      <w:r w:rsidRPr="002E2B92">
        <w:rPr>
          <w:rFonts w:ascii="Times New Roman" w:hAnsi="Times New Roman"/>
          <w:sz w:val="24"/>
          <w:szCs w:val="24"/>
        </w:rPr>
        <w:t xml:space="preserve"> – расстояние по вертикали, измеренное от проектной отметки до наивысшей точки плоской крыши или до наивысшей точки конька скатной крыши;</w:t>
      </w:r>
    </w:p>
    <w:p w:rsidR="00AE0924" w:rsidRPr="002E2B92" w:rsidRDefault="00AE0924" w:rsidP="00AE0924">
      <w:pPr>
        <w:ind w:firstLine="709"/>
        <w:jc w:val="both"/>
      </w:pPr>
      <w:r w:rsidRPr="002E2B92">
        <w:rPr>
          <w:color w:val="000000"/>
        </w:rPr>
        <w:t xml:space="preserve">– </w:t>
      </w:r>
      <w:r w:rsidRPr="002E2B92">
        <w:rPr>
          <w:i/>
          <w:iCs/>
          <w:color w:val="000000"/>
        </w:rPr>
        <w:t>градостроительная деятельность</w:t>
      </w:r>
      <w:r w:rsidRPr="002E2B92">
        <w:rPr>
          <w:color w:val="000000"/>
        </w:rPr>
        <w:t xml:space="preserve"> </w:t>
      </w:r>
      <w:r w:rsidRPr="002E2B92">
        <w:t xml:space="preserve">– </w:t>
      </w:r>
      <w:r w:rsidRPr="00E71E7D">
        <w:t xml:space="preserve">деятельность по развитию территорий, в том числе городов и иных поселений, осуществляемая в виде территориального планирования, </w:t>
      </w:r>
      <w:r w:rsidRPr="00E71E7D">
        <w:lastRenderedPageBreak/>
        <w:t>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2E2B92">
        <w:t>;</w:t>
      </w:r>
    </w:p>
    <w:p w:rsidR="00AE0924" w:rsidRPr="002E2B92" w:rsidRDefault="00AE0924" w:rsidP="00AE0924">
      <w:pPr>
        <w:ind w:firstLine="709"/>
        <w:jc w:val="both"/>
        <w:rPr>
          <w:color w:val="000000"/>
        </w:rPr>
      </w:pPr>
      <w:r w:rsidRPr="002E2B92">
        <w:rPr>
          <w:color w:val="000000"/>
        </w:rPr>
        <w:t xml:space="preserve">– </w:t>
      </w:r>
      <w:r w:rsidRPr="002E2B92">
        <w:rPr>
          <w:i/>
          <w:iCs/>
          <w:color w:val="000000"/>
        </w:rPr>
        <w:t>градостроительное зонирование</w:t>
      </w:r>
      <w:r w:rsidRPr="002E2B92">
        <w:rPr>
          <w:color w:val="000000"/>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AE0924" w:rsidRPr="002E2B92" w:rsidRDefault="00AE0924" w:rsidP="00AE0924">
      <w:pPr>
        <w:ind w:firstLine="709"/>
        <w:jc w:val="both"/>
        <w:rPr>
          <w:color w:val="000000"/>
        </w:rPr>
      </w:pPr>
      <w:r w:rsidRPr="002E2B92">
        <w:rPr>
          <w:color w:val="000000"/>
        </w:rPr>
        <w:t xml:space="preserve">– </w:t>
      </w:r>
      <w:r w:rsidRPr="002E2B92">
        <w:rPr>
          <w:rStyle w:val="ad"/>
          <w:b w:val="0"/>
          <w:i/>
          <w:iCs/>
          <w:color w:val="000000"/>
        </w:rPr>
        <w:t>градостроительный план земельного участка</w:t>
      </w:r>
      <w:r w:rsidRPr="002E2B92">
        <w:rPr>
          <w:color w:val="000000"/>
        </w:rPr>
        <w:t xml:space="preserve"> – </w:t>
      </w:r>
      <w:r w:rsidRPr="00E71E7D">
        <w:t>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sidRPr="002E2B92">
        <w:rPr>
          <w:color w:val="000000"/>
        </w:rPr>
        <w:t>;</w:t>
      </w:r>
    </w:p>
    <w:p w:rsidR="00AE0924" w:rsidRPr="002E2B92" w:rsidRDefault="00AE0924" w:rsidP="00AE0924">
      <w:pPr>
        <w:ind w:firstLine="709"/>
        <w:jc w:val="both"/>
        <w:rPr>
          <w:color w:val="000000"/>
        </w:rPr>
      </w:pPr>
      <w:r w:rsidRPr="002E2B92">
        <w:rPr>
          <w:color w:val="000000"/>
        </w:rPr>
        <w:t xml:space="preserve">– </w:t>
      </w:r>
      <w:r w:rsidRPr="002E2B92">
        <w:rPr>
          <w:i/>
          <w:iCs/>
          <w:color w:val="000000"/>
        </w:rPr>
        <w:t>градостроительное регулирование</w:t>
      </w:r>
      <w:r w:rsidRPr="002E2B92">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AE0924" w:rsidRPr="002E2B92" w:rsidRDefault="00AE0924" w:rsidP="00AE0924">
      <w:pPr>
        <w:ind w:firstLine="709"/>
        <w:jc w:val="both"/>
        <w:rPr>
          <w:color w:val="000000"/>
        </w:rPr>
      </w:pPr>
      <w:r w:rsidRPr="002E2B92">
        <w:rPr>
          <w:color w:val="000000"/>
        </w:rPr>
        <w:t xml:space="preserve">– </w:t>
      </w:r>
      <w:r w:rsidRPr="002E2B92">
        <w:rPr>
          <w:i/>
          <w:iCs/>
          <w:color w:val="000000"/>
        </w:rPr>
        <w:t>градостроительный регламент</w:t>
      </w:r>
      <w:r w:rsidRPr="002E2B92">
        <w:rPr>
          <w:color w:val="000000"/>
        </w:rPr>
        <w:t xml:space="preserve"> – </w:t>
      </w:r>
      <w:r w:rsidRPr="00E71E7D">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2E2B92">
        <w:rPr>
          <w:color w:val="000000"/>
        </w:rPr>
        <w:t>;</w:t>
      </w:r>
    </w:p>
    <w:p w:rsidR="00AE0924" w:rsidRPr="002E2B92" w:rsidRDefault="00AE0924" w:rsidP="00AE0924">
      <w:pPr>
        <w:ind w:firstLine="709"/>
        <w:jc w:val="both"/>
        <w:rPr>
          <w:color w:val="000000"/>
        </w:rPr>
      </w:pPr>
      <w:r w:rsidRPr="002E2B92">
        <w:rPr>
          <w:rStyle w:val="ad"/>
          <w:b w:val="0"/>
          <w:i/>
          <w:iCs/>
          <w:color w:val="000000"/>
        </w:rPr>
        <w:t>– земельный участок</w:t>
      </w:r>
      <w:r w:rsidRPr="002E2B92">
        <w:rPr>
          <w:color w:val="000000"/>
        </w:rPr>
        <w:t xml:space="preserve"> – часть поверхности земли (в том числе почвенный слой), границы которого описаны и удостоверены в установленном порядке;</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зоны с особыми условиями использования территорий</w:t>
      </w:r>
      <w:r w:rsidRPr="00E71E7D">
        <w:rPr>
          <w:color w:val="000000"/>
        </w:rPr>
        <w:t xml:space="preserve"> – </w:t>
      </w:r>
      <w:r w:rsidRPr="00E71E7D">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E71E7D">
        <w:rPr>
          <w:color w:val="000000"/>
        </w:rPr>
        <w:t>;</w:t>
      </w:r>
    </w:p>
    <w:p w:rsidR="00AE0924" w:rsidRPr="00E71E7D" w:rsidRDefault="00AE0924" w:rsidP="00AE0924">
      <w:pPr>
        <w:pStyle w:val="ConsPlusNormal"/>
        <w:widowControl/>
        <w:ind w:firstLine="709"/>
        <w:jc w:val="both"/>
        <w:rPr>
          <w:rFonts w:ascii="Times New Roman" w:hAnsi="Times New Roman"/>
          <w:sz w:val="24"/>
          <w:szCs w:val="24"/>
        </w:rPr>
      </w:pPr>
      <w:r w:rsidRPr="00E71E7D">
        <w:rPr>
          <w:rFonts w:ascii="Times New Roman" w:hAnsi="Times New Roman"/>
          <w:color w:val="000000"/>
          <w:sz w:val="24"/>
          <w:szCs w:val="24"/>
        </w:rPr>
        <w:t xml:space="preserve">– </w:t>
      </w:r>
      <w:r w:rsidRPr="00E71E7D">
        <w:rPr>
          <w:rFonts w:ascii="Times New Roman" w:hAnsi="Times New Roman"/>
          <w:i/>
          <w:sz w:val="24"/>
          <w:szCs w:val="24"/>
        </w:rPr>
        <w:t xml:space="preserve">капитальный ремонт объектов капитального строительства </w:t>
      </w:r>
      <w:r w:rsidRPr="00E71E7D">
        <w:rPr>
          <w:rFonts w:ascii="Times New Roman" w:hAnsi="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E0924" w:rsidRPr="00E71E7D" w:rsidRDefault="00AE0924" w:rsidP="00AE0924">
      <w:pPr>
        <w:pStyle w:val="ConsNormal"/>
        <w:ind w:right="0" w:firstLine="709"/>
        <w:jc w:val="both"/>
        <w:rPr>
          <w:rFonts w:ascii="Times New Roman" w:hAnsi="Times New Roman" w:cs="Times New Roman"/>
          <w:sz w:val="24"/>
          <w:szCs w:val="24"/>
        </w:rPr>
      </w:pPr>
      <w:r w:rsidRPr="00E71E7D">
        <w:rPr>
          <w:rFonts w:ascii="Times New Roman" w:hAnsi="Times New Roman" w:cs="Times New Roman"/>
          <w:sz w:val="24"/>
          <w:szCs w:val="24"/>
        </w:rPr>
        <w:t xml:space="preserve">– </w:t>
      </w:r>
      <w:r w:rsidRPr="00E71E7D">
        <w:rPr>
          <w:rFonts w:ascii="Times New Roman" w:hAnsi="Times New Roman" w:cs="Times New Roman"/>
          <w:i/>
          <w:iCs/>
          <w:sz w:val="24"/>
          <w:szCs w:val="24"/>
        </w:rPr>
        <w:t>красные линии</w:t>
      </w:r>
      <w:r w:rsidRPr="00E71E7D">
        <w:rPr>
          <w:rFonts w:ascii="Times New Roman" w:hAnsi="Times New Roman" w:cs="Times New Roman"/>
          <w:sz w:val="24"/>
          <w:szCs w:val="24"/>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AE0924" w:rsidRPr="00E71E7D" w:rsidRDefault="00AE0924" w:rsidP="00AE0924">
      <w:pPr>
        <w:pStyle w:val="ConsNormal"/>
        <w:ind w:right="0" w:firstLine="709"/>
        <w:jc w:val="both"/>
        <w:rPr>
          <w:rFonts w:ascii="Times New Roman" w:hAnsi="Times New Roman" w:cs="Times New Roman"/>
          <w:sz w:val="24"/>
          <w:szCs w:val="24"/>
        </w:rPr>
      </w:pPr>
      <w:r w:rsidRPr="00E71E7D">
        <w:rPr>
          <w:rFonts w:ascii="Times New Roman" w:hAnsi="Times New Roman" w:cs="Times New Roman"/>
          <w:i/>
          <w:iCs/>
          <w:sz w:val="24"/>
          <w:szCs w:val="24"/>
        </w:rPr>
        <w:lastRenderedPageBreak/>
        <w:t>– линии градостроительного регулирования</w:t>
      </w:r>
      <w:r w:rsidRPr="00E71E7D">
        <w:rPr>
          <w:rFonts w:ascii="Times New Roman" w:hAnsi="Times New Roman" w:cs="Times New Roman"/>
          <w:sz w:val="24"/>
          <w:szCs w:val="24"/>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AE0924" w:rsidRPr="00E71E7D" w:rsidRDefault="00AE0924" w:rsidP="00AE0924">
      <w:pPr>
        <w:autoSpaceDE w:val="0"/>
        <w:ind w:firstLine="709"/>
        <w:jc w:val="both"/>
        <w:rPr>
          <w:color w:val="000000"/>
        </w:rPr>
      </w:pPr>
      <w:r w:rsidRPr="00E71E7D">
        <w:rPr>
          <w:i/>
          <w:iCs/>
          <w:color w:val="000000"/>
        </w:rPr>
        <w:t>– малоэтажная многоквартирная застройка –</w:t>
      </w:r>
      <w:r w:rsidRPr="00E71E7D">
        <w:rPr>
          <w:color w:val="000000"/>
        </w:rPr>
        <w:t xml:space="preserve"> жилая застройка этажностью до 4 этажей включительно с обеспечением, как правило, непосредственной связи квартир с земельным участком;</w:t>
      </w:r>
    </w:p>
    <w:p w:rsidR="00AE0924" w:rsidRPr="00E71E7D" w:rsidRDefault="00AE0924" w:rsidP="00AE0924">
      <w:pPr>
        <w:autoSpaceDE w:val="0"/>
        <w:ind w:firstLine="709"/>
        <w:jc w:val="both"/>
        <w:rPr>
          <w:color w:val="000000"/>
        </w:rPr>
      </w:pPr>
      <w:r w:rsidRPr="00E71E7D">
        <w:t xml:space="preserve">– </w:t>
      </w:r>
      <w:r w:rsidRPr="00E71E7D">
        <w:rPr>
          <w:i/>
          <w:iCs/>
        </w:rPr>
        <w:t>минимальная площадь земельного участка</w:t>
      </w:r>
      <w:r w:rsidRPr="00E71E7D">
        <w:t xml:space="preserve"> – минимально допустимая площадь земельного участка, установленная градостроительным регламентом определенной территориальной зоны;</w:t>
      </w:r>
      <w:r w:rsidRPr="00E71E7D">
        <w:tab/>
      </w:r>
    </w:p>
    <w:p w:rsidR="00AE0924" w:rsidRPr="00E71E7D" w:rsidRDefault="00AE0924" w:rsidP="00AE0924">
      <w:pPr>
        <w:autoSpaceDE w:val="0"/>
        <w:ind w:firstLine="709"/>
        <w:jc w:val="both"/>
      </w:pPr>
      <w:r w:rsidRPr="00E71E7D">
        <w:t xml:space="preserve">– </w:t>
      </w:r>
      <w:r w:rsidRPr="00E71E7D">
        <w:rPr>
          <w:i/>
          <w:iCs/>
        </w:rPr>
        <w:t>максимальная плотность застройки</w:t>
      </w:r>
      <w:r w:rsidRPr="00E71E7D">
        <w:t xml:space="preserve"> – плотность застройки (кв.м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AE0924" w:rsidRPr="00E71E7D" w:rsidRDefault="00AE0924" w:rsidP="00AE0924">
      <w:pPr>
        <w:ind w:firstLine="709"/>
        <w:jc w:val="both"/>
      </w:pPr>
      <w:r w:rsidRPr="00E71E7D">
        <w:rPr>
          <w:i/>
          <w:iCs/>
          <w:color w:val="000000"/>
        </w:rPr>
        <w:t>– многоквартирный жилой дом</w:t>
      </w:r>
      <w:r w:rsidRPr="00E71E7D">
        <w:rPr>
          <w:color w:val="000000"/>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 xml:space="preserve">объект индивидуального жилищного строительства </w:t>
      </w:r>
      <w:r w:rsidRPr="00E71E7D">
        <w:rPr>
          <w:color w:val="000000"/>
        </w:rPr>
        <w:t xml:space="preserve">– </w:t>
      </w:r>
      <w:r w:rsidRPr="00E71E7D">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E71E7D">
        <w:rPr>
          <w:color w:val="000000"/>
        </w:rPr>
        <w:t>;</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объект капитального строительства</w:t>
      </w:r>
      <w:r w:rsidRPr="00E71E7D">
        <w:rPr>
          <w:color w:val="000000"/>
        </w:rPr>
        <w:t xml:space="preserve"> – </w:t>
      </w:r>
      <w:r w:rsidRPr="00E71E7D">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E71E7D">
        <w:rPr>
          <w:color w:val="000000"/>
        </w:rPr>
        <w:t>;</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правила землепользования и застройки</w:t>
      </w:r>
      <w:r w:rsidRPr="00E71E7D">
        <w:rPr>
          <w:color w:val="000000"/>
        </w:rPr>
        <w:t xml:space="preserve"> – </w:t>
      </w:r>
      <w:r w:rsidRPr="00E71E7D">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E71E7D">
        <w:rPr>
          <w:color w:val="000000"/>
        </w:rPr>
        <w:t>;</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процент застройки земельного участка</w:t>
      </w:r>
      <w:r w:rsidRPr="00E71E7D">
        <w:rPr>
          <w:color w:val="000000"/>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публичные слушания, публичные обсуждения</w:t>
      </w:r>
      <w:r w:rsidRPr="00E71E7D">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AE0924" w:rsidRPr="00E71E7D" w:rsidRDefault="00AE0924" w:rsidP="00AE0924">
      <w:pPr>
        <w:pStyle w:val="ConsPlusNormal"/>
        <w:widowControl/>
        <w:ind w:firstLine="709"/>
        <w:jc w:val="both"/>
        <w:rPr>
          <w:rFonts w:ascii="Times New Roman" w:hAnsi="Times New Roman"/>
          <w:sz w:val="24"/>
          <w:szCs w:val="24"/>
        </w:rPr>
      </w:pPr>
      <w:r w:rsidRPr="00E71E7D">
        <w:rPr>
          <w:rFonts w:ascii="Times New Roman" w:hAnsi="Times New Roman"/>
          <w:color w:val="000000"/>
          <w:sz w:val="24"/>
          <w:szCs w:val="24"/>
        </w:rPr>
        <w:t xml:space="preserve">– </w:t>
      </w:r>
      <w:r w:rsidRPr="00E71E7D">
        <w:rPr>
          <w:rFonts w:ascii="Times New Roman" w:hAnsi="Times New Roman"/>
          <w:i/>
          <w:iCs/>
          <w:color w:val="000000"/>
          <w:sz w:val="24"/>
          <w:szCs w:val="24"/>
        </w:rPr>
        <w:t>публичный сервитут</w:t>
      </w:r>
      <w:r w:rsidRPr="00E71E7D">
        <w:rPr>
          <w:rFonts w:ascii="Times New Roman" w:hAnsi="Times New Roman"/>
          <w:color w:val="000000"/>
          <w:sz w:val="24"/>
          <w:szCs w:val="24"/>
        </w:rPr>
        <w:t xml:space="preserve"> – право ограниченного пользования чужой недвижимостью, </w:t>
      </w:r>
      <w:r w:rsidRPr="00E71E7D">
        <w:rPr>
          <w:rFonts w:ascii="Times New Roman" w:hAnsi="Times New Roman"/>
          <w:sz w:val="24"/>
          <w:szCs w:val="24"/>
        </w:rPr>
        <w:t>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E0924" w:rsidRPr="00E71E7D" w:rsidRDefault="00AE0924" w:rsidP="00AE0924">
      <w:pPr>
        <w:ind w:firstLine="709"/>
        <w:jc w:val="both"/>
        <w:rPr>
          <w:color w:val="000000"/>
        </w:rPr>
      </w:pPr>
      <w:r w:rsidRPr="00E71E7D">
        <w:rPr>
          <w:color w:val="000000"/>
        </w:rPr>
        <w:t>–</w:t>
      </w:r>
      <w:r w:rsidRPr="00E71E7D">
        <w:t xml:space="preserve"> </w:t>
      </w:r>
      <w:r w:rsidRPr="00E71E7D">
        <w:rPr>
          <w:i/>
        </w:rPr>
        <w:t>реконструкция объектов капитального строительства</w:t>
      </w:r>
      <w:r w:rsidRPr="00E71E7D">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w:t>
      </w:r>
      <w:r w:rsidRPr="00E71E7D">
        <w:lastRenderedPageBreak/>
        <w:t>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E0924" w:rsidRPr="00E71E7D" w:rsidRDefault="00AE0924" w:rsidP="00AE0924">
      <w:pPr>
        <w:ind w:firstLine="709"/>
        <w:jc w:val="both"/>
        <w:rPr>
          <w:color w:val="000000"/>
        </w:rPr>
      </w:pPr>
      <w:r w:rsidRPr="00E71E7D">
        <w:rPr>
          <w:color w:val="000000"/>
        </w:rPr>
        <w:t>–</w:t>
      </w:r>
      <w:r w:rsidRPr="00E71E7D">
        <w:rPr>
          <w:i/>
          <w:iCs/>
          <w:color w:val="000000"/>
        </w:rPr>
        <w:t xml:space="preserve"> строительство</w:t>
      </w:r>
      <w:r w:rsidRPr="00E71E7D">
        <w:rPr>
          <w:color w:val="000000"/>
        </w:rPr>
        <w:t xml:space="preserve"> – создание зданий, строений, сооружений (в том числе на месте сносимых объектов капитального строительства);</w:t>
      </w:r>
    </w:p>
    <w:p w:rsidR="00AE0924" w:rsidRPr="00E71E7D" w:rsidRDefault="00AE0924" w:rsidP="00AE0924">
      <w:pPr>
        <w:ind w:firstLine="709"/>
        <w:jc w:val="both"/>
        <w:rPr>
          <w:color w:val="000000"/>
        </w:rPr>
      </w:pPr>
      <w:r w:rsidRPr="00E71E7D">
        <w:rPr>
          <w:color w:val="000000"/>
        </w:rPr>
        <w:t xml:space="preserve">– </w:t>
      </w:r>
      <w:r w:rsidRPr="00E71E7D">
        <w:rPr>
          <w:i/>
          <w:iCs/>
          <w:color w:val="000000"/>
        </w:rPr>
        <w:t>территориальные зоны</w:t>
      </w:r>
      <w:r w:rsidRPr="00E71E7D">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AE0924" w:rsidRDefault="00AE0924" w:rsidP="00AE0924">
      <w:pPr>
        <w:ind w:firstLine="709"/>
        <w:jc w:val="both"/>
      </w:pPr>
      <w:r w:rsidRPr="00E71E7D">
        <w:rPr>
          <w:color w:val="000000"/>
        </w:rPr>
        <w:t xml:space="preserve">– </w:t>
      </w:r>
      <w:r w:rsidRPr="00E71E7D">
        <w:rPr>
          <w:i/>
          <w:iCs/>
          <w:color w:val="000000"/>
        </w:rPr>
        <w:t>территории общего пользования</w:t>
      </w:r>
      <w:r w:rsidRPr="00E71E7D">
        <w:rPr>
          <w:color w:val="000000"/>
        </w:rPr>
        <w:t xml:space="preserve"> – </w:t>
      </w:r>
      <w:r w:rsidRPr="00E71E7D">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2E2B92">
        <w:t>.</w:t>
      </w:r>
      <w:r>
        <w:t xml:space="preserve">    </w:t>
      </w:r>
    </w:p>
    <w:p w:rsidR="00AE0924" w:rsidRPr="004317E2" w:rsidRDefault="00AE0924" w:rsidP="00AE0924">
      <w:pPr>
        <w:ind w:firstLine="709"/>
        <w:jc w:val="both"/>
        <w:rPr>
          <w:color w:val="000000"/>
        </w:rPr>
      </w:pPr>
    </w:p>
    <w:p w:rsidR="00331CCB" w:rsidRDefault="00331CCB" w:rsidP="00AE0924">
      <w:pPr>
        <w:jc w:val="center"/>
        <w:rPr>
          <w:b/>
          <w:bCs/>
        </w:rPr>
      </w:pPr>
      <w:r w:rsidRPr="00251974">
        <w:rPr>
          <w:b/>
          <w:bCs/>
          <w:color w:val="000000"/>
        </w:rPr>
        <w:t>Статья 3.</w:t>
      </w:r>
      <w:r w:rsidRPr="00251974">
        <w:rPr>
          <w:b/>
          <w:bCs/>
        </w:rPr>
        <w:t xml:space="preserve"> Правовой статус и сфера действия настоящих </w:t>
      </w:r>
      <w:r>
        <w:rPr>
          <w:b/>
          <w:bCs/>
        </w:rPr>
        <w:t>П</w:t>
      </w:r>
      <w:r w:rsidRPr="00251974">
        <w:rPr>
          <w:b/>
          <w:bCs/>
        </w:rPr>
        <w:t>равил</w:t>
      </w:r>
      <w:bookmarkEnd w:id="26"/>
      <w:bookmarkEnd w:id="27"/>
      <w:bookmarkEnd w:id="28"/>
    </w:p>
    <w:p w:rsidR="00AE0924" w:rsidRPr="00093803" w:rsidRDefault="00AE0924" w:rsidP="00AE0924">
      <w:pPr>
        <w:jc w:val="both"/>
        <w:rPr>
          <w:b/>
          <w:bCs/>
        </w:rPr>
      </w:pPr>
    </w:p>
    <w:p w:rsidR="00AE0924" w:rsidRPr="002E2B92" w:rsidRDefault="00AE0924" w:rsidP="00AE0924">
      <w:pPr>
        <w:ind w:firstLine="709"/>
        <w:jc w:val="both"/>
        <w:rPr>
          <w:color w:val="000000"/>
        </w:rPr>
      </w:pPr>
      <w:bookmarkStart w:id="29" w:name="_Toc282347509"/>
      <w:bookmarkStart w:id="30" w:name="_Toc321209546"/>
      <w:bookmarkStart w:id="31" w:name="_Toc339819792"/>
      <w:bookmarkStart w:id="32" w:name="_Toc446023193"/>
      <w:r w:rsidRPr="002E2B92">
        <w:rPr>
          <w:color w:val="000000"/>
        </w:rPr>
        <w:t>1</w:t>
      </w:r>
      <w:r w:rsidRPr="002E2B92">
        <w:rPr>
          <w:color w:val="000000"/>
          <w:sz w:val="28"/>
          <w:szCs w:val="28"/>
        </w:rPr>
        <w:t xml:space="preserve">. </w:t>
      </w:r>
      <w:r w:rsidRPr="002E2B92">
        <w:rPr>
          <w:color w:val="000000"/>
        </w:rPr>
        <w:t>Правила землепользования и застройки разработаны с учетом СТП Заринского района.</w:t>
      </w:r>
    </w:p>
    <w:p w:rsidR="00AE0924" w:rsidRPr="002E2B92" w:rsidRDefault="00AE0924" w:rsidP="00AE0924">
      <w:pPr>
        <w:ind w:firstLine="709"/>
        <w:jc w:val="both"/>
        <w:rPr>
          <w:color w:val="000000"/>
        </w:rPr>
      </w:pPr>
      <w:r w:rsidRPr="002E2B92">
        <w:rPr>
          <w:color w:val="000000"/>
        </w:rPr>
        <w:t xml:space="preserve">2. Настоящие Правила действуют на часть территории муниципального образования. </w:t>
      </w:r>
    </w:p>
    <w:p w:rsidR="00AE0924" w:rsidRPr="002E2B92" w:rsidRDefault="00AE0924" w:rsidP="00AE0924">
      <w:pPr>
        <w:ind w:firstLine="709"/>
        <w:jc w:val="both"/>
        <w:rPr>
          <w:color w:val="000000"/>
        </w:rPr>
      </w:pPr>
      <w:r w:rsidRPr="002E2B92">
        <w:rPr>
          <w:color w:val="000000"/>
        </w:rPr>
        <w:t xml:space="preserve">В случае разработки Генерального плана муниципального образования </w:t>
      </w:r>
      <w:r>
        <w:rPr>
          <w:color w:val="000000"/>
        </w:rPr>
        <w:t>Новодраченинский</w:t>
      </w:r>
      <w:r w:rsidRPr="002E2B92">
        <w:rPr>
          <w:color w:val="000000"/>
        </w:rPr>
        <w:t xml:space="preserve"> сельсовет, соответствующие изменения должны быть внесены в Правила землепользования и застройки.</w:t>
      </w:r>
    </w:p>
    <w:p w:rsidR="00AE0924" w:rsidRPr="002E2B92" w:rsidRDefault="00AE0924" w:rsidP="00AE0924">
      <w:pPr>
        <w:ind w:firstLine="709"/>
        <w:jc w:val="both"/>
        <w:rPr>
          <w:color w:val="000000"/>
        </w:rPr>
      </w:pPr>
      <w:r w:rsidRPr="002E2B92">
        <w:rPr>
          <w:color w:val="000000"/>
        </w:rPr>
        <w:t xml:space="preserve">3. Документация по планировке территории разрабатывается на основе Генерального плана </w:t>
      </w:r>
      <w:r>
        <w:rPr>
          <w:color w:val="000000"/>
        </w:rPr>
        <w:t>Новодраченинского</w:t>
      </w:r>
      <w:r w:rsidRPr="002E2B92">
        <w:rPr>
          <w:color w:val="000000"/>
        </w:rPr>
        <w:t xml:space="preserve"> сельсовета (при его наличии), Правил землепользования и застройки и не должна им противоречить.</w:t>
      </w:r>
    </w:p>
    <w:p w:rsidR="00AE0924" w:rsidRPr="002E2B92" w:rsidRDefault="00AE0924" w:rsidP="00AE0924">
      <w:pPr>
        <w:ind w:firstLine="709"/>
        <w:jc w:val="both"/>
      </w:pPr>
      <w:r w:rsidRPr="002E2B92">
        <w:t>4. Действие градостроительного регламента не распространяется на земельные участки:</w:t>
      </w:r>
    </w:p>
    <w:p w:rsidR="00AE0924" w:rsidRPr="002E2B92" w:rsidRDefault="00AE0924" w:rsidP="00AE0924">
      <w:pPr>
        <w:ind w:firstLine="709"/>
        <w:jc w:val="both"/>
      </w:pPr>
      <w:r w:rsidRPr="002E2B92">
        <w:t xml:space="preserve">– </w:t>
      </w:r>
      <w:r w:rsidRPr="002E2B92">
        <w:rPr>
          <w:spacing w:val="2"/>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E0924" w:rsidRPr="002E2B92" w:rsidRDefault="00AE0924" w:rsidP="00AE0924">
      <w:pPr>
        <w:ind w:firstLine="709"/>
        <w:jc w:val="both"/>
      </w:pPr>
      <w:r w:rsidRPr="002E2B92">
        <w:t>– в границах территорий общего пользования;</w:t>
      </w:r>
    </w:p>
    <w:p w:rsidR="00AE0924" w:rsidRPr="002E2B92" w:rsidRDefault="00AE0924" w:rsidP="00AE0924">
      <w:pPr>
        <w:ind w:firstLine="709"/>
        <w:jc w:val="both"/>
      </w:pPr>
      <w:r w:rsidRPr="002E2B92">
        <w:t xml:space="preserve">– </w:t>
      </w:r>
      <w:r w:rsidRPr="002E2B92">
        <w:rPr>
          <w:spacing w:val="2"/>
        </w:rPr>
        <w:t>предназначенные для размещения линейных объектов и (или) занятые линейными объектами</w:t>
      </w:r>
      <w:r w:rsidRPr="002E2B92">
        <w:t>;</w:t>
      </w:r>
    </w:p>
    <w:p w:rsidR="00AE0924" w:rsidRPr="002E2B92" w:rsidRDefault="00AE0924" w:rsidP="00AE0924">
      <w:pPr>
        <w:ind w:firstLine="709"/>
        <w:jc w:val="both"/>
      </w:pPr>
      <w:r w:rsidRPr="002E2B92">
        <w:t>– предоставленные для добычи полезных ископаемых.</w:t>
      </w:r>
    </w:p>
    <w:p w:rsidR="00AE0924" w:rsidRPr="002E2B92" w:rsidRDefault="00AE0924" w:rsidP="00AE0924">
      <w:pPr>
        <w:ind w:firstLine="709"/>
        <w:jc w:val="both"/>
      </w:pPr>
      <w:r w:rsidRPr="002E2B92">
        <w:rPr>
          <w:spacing w:val="2"/>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E0924" w:rsidRPr="002E2B92" w:rsidRDefault="00AE0924" w:rsidP="00AE0924">
      <w:pPr>
        <w:ind w:firstLine="709"/>
        <w:jc w:val="both"/>
      </w:pPr>
      <w:r w:rsidRPr="002E2B92">
        <w:rPr>
          <w:color w:val="000000"/>
        </w:rPr>
        <w:t xml:space="preserve">6. </w:t>
      </w:r>
      <w:r w:rsidRPr="002E2B92">
        <w:rPr>
          <w:spacing w:val="2"/>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r w:rsidRPr="002E2B92">
        <w:t>;</w:t>
      </w:r>
    </w:p>
    <w:p w:rsidR="00AE0924" w:rsidRPr="00574BE3" w:rsidRDefault="00AE0924" w:rsidP="00AE0924">
      <w:pPr>
        <w:ind w:firstLine="709"/>
        <w:jc w:val="both"/>
      </w:pPr>
      <w:r w:rsidRPr="00574BE3">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w:t>
      </w:r>
      <w:r w:rsidRPr="00574BE3">
        <w:lastRenderedPageBreak/>
        <w:t>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E0924" w:rsidRPr="002E2B92" w:rsidRDefault="00AE0924" w:rsidP="00AE0924">
      <w:pPr>
        <w:ind w:firstLine="709"/>
        <w:jc w:val="both"/>
      </w:pPr>
      <w:r w:rsidRPr="00574BE3">
        <w:t xml:space="preserve">8. </w:t>
      </w:r>
      <w:r w:rsidRPr="00E71E7D">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w:t>
      </w:r>
      <w:hyperlink r:id="rId8" w:history="1">
        <w:r w:rsidRPr="00E71E7D">
          <w:t>законодательством</w:t>
        </w:r>
      </w:hyperlink>
      <w:r w:rsidRPr="00E71E7D">
        <w:t xml:space="preserve"> об особо охраняемых природных территориях</w:t>
      </w:r>
      <w:r w:rsidRPr="002E2B92">
        <w:t>.</w:t>
      </w:r>
    </w:p>
    <w:p w:rsidR="00AE0924" w:rsidRPr="002E2B92" w:rsidRDefault="00AE0924" w:rsidP="00AE0924">
      <w:pPr>
        <w:ind w:firstLine="709"/>
        <w:jc w:val="both"/>
      </w:pPr>
      <w:r>
        <w:t>9</w:t>
      </w:r>
      <w:r w:rsidRPr="002E2B92">
        <w:t xml:space="preserve">. Положение настоящих Правил обязательны для использования федеральными органами государственной власти, органами государственной власти Алтайского края, органами местного самоуправления Заринского района, органами местного самоуправления </w:t>
      </w:r>
      <w:r>
        <w:t xml:space="preserve">Новодраченинского </w:t>
      </w:r>
      <w:r w:rsidRPr="002E2B92">
        <w:t>сельсовета и иных сельских поселений, юридическими лицами и гражданами.</w:t>
      </w:r>
    </w:p>
    <w:p w:rsidR="00331CCB" w:rsidRPr="00093803" w:rsidRDefault="00AE0924" w:rsidP="00E0493D">
      <w:pPr>
        <w:pStyle w:val="ConsPlusNormal"/>
        <w:widowControl/>
        <w:spacing w:before="100" w:beforeAutospacing="1" w:after="100" w:afterAutospacing="1"/>
        <w:ind w:firstLine="709"/>
        <w:jc w:val="center"/>
        <w:outlineLvl w:val="2"/>
        <w:rPr>
          <w:rFonts w:ascii="Times New Roman" w:hAnsi="Times New Roman"/>
          <w:b/>
          <w:bCs/>
          <w:sz w:val="24"/>
          <w:szCs w:val="24"/>
        </w:rPr>
      </w:pPr>
      <w:bookmarkStart w:id="33" w:name="_Toc88913035"/>
      <w:bookmarkStart w:id="34" w:name="_Toc154142013"/>
      <w:bookmarkStart w:id="35" w:name="_Toc282347510"/>
      <w:bookmarkStart w:id="36" w:name="_Toc321209547"/>
      <w:bookmarkStart w:id="37" w:name="_Toc339819793"/>
      <w:bookmarkStart w:id="38" w:name="_Toc446023194"/>
      <w:bookmarkStart w:id="39" w:name="_Toc60839002"/>
      <w:bookmarkStart w:id="40" w:name="_Toc61009370"/>
      <w:bookmarkEnd w:id="29"/>
      <w:bookmarkEnd w:id="30"/>
      <w:bookmarkEnd w:id="31"/>
      <w:bookmarkEnd w:id="32"/>
      <w:r>
        <w:rPr>
          <w:rFonts w:ascii="Times New Roman" w:hAnsi="Times New Roman"/>
          <w:b/>
          <w:bCs/>
          <w:sz w:val="24"/>
          <w:szCs w:val="24"/>
        </w:rPr>
        <w:t>Статья 4</w:t>
      </w:r>
      <w:r w:rsidR="00331CCB" w:rsidRPr="00251974">
        <w:rPr>
          <w:rFonts w:ascii="Times New Roman" w:hAnsi="Times New Roman"/>
          <w:b/>
          <w:bCs/>
          <w:sz w:val="24"/>
          <w:szCs w:val="24"/>
        </w:rPr>
        <w:t>. Открытость и доступность информации о землепользовании и застройке</w:t>
      </w:r>
      <w:bookmarkEnd w:id="33"/>
      <w:bookmarkEnd w:id="34"/>
      <w:bookmarkEnd w:id="35"/>
      <w:bookmarkEnd w:id="36"/>
      <w:bookmarkEnd w:id="37"/>
      <w:bookmarkEnd w:id="38"/>
      <w:bookmarkEnd w:id="39"/>
      <w:bookmarkEnd w:id="40"/>
    </w:p>
    <w:p w:rsidR="004502EE" w:rsidRPr="002E2B92" w:rsidRDefault="00331CCB" w:rsidP="004502EE">
      <w:pPr>
        <w:ind w:firstLine="709"/>
        <w:jc w:val="both"/>
      </w:pPr>
      <w:r>
        <w:tab/>
      </w:r>
      <w:bookmarkStart w:id="41" w:name="_Toc282347511"/>
      <w:bookmarkStart w:id="42" w:name="_Toc321209548"/>
      <w:bookmarkStart w:id="43" w:name="_Toc339819794"/>
      <w:bookmarkStart w:id="44" w:name="_Toc446023195"/>
      <w:r w:rsidR="004502EE" w:rsidRPr="002E2B92">
        <w:t>1. Настоящие Правила являются открытыми для физических и юридических лиц,</w:t>
      </w:r>
      <w:r w:rsidR="004502EE" w:rsidRPr="002E2B92">
        <w:rPr>
          <w:rFonts w:ascii="Arial" w:hAnsi="Arial" w:cs="Arial"/>
          <w:sz w:val="21"/>
          <w:szCs w:val="21"/>
        </w:rPr>
        <w:t xml:space="preserve"> </w:t>
      </w:r>
      <w:r w:rsidR="004502EE" w:rsidRPr="002E2B92">
        <w:t>для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4502EE" w:rsidRPr="002E2B92" w:rsidRDefault="004502EE" w:rsidP="004502EE">
      <w:pPr>
        <w:ind w:firstLine="709"/>
        <w:jc w:val="both"/>
        <w:rPr>
          <w:szCs w:val="28"/>
        </w:rPr>
      </w:pPr>
      <w:r w:rsidRPr="002E2B92">
        <w:rPr>
          <w:szCs w:val="28"/>
        </w:rPr>
        <w:t xml:space="preserve">2. Возможность ознакомления с Правилами осуществляется через их официальное обнародование. </w:t>
      </w:r>
    </w:p>
    <w:p w:rsidR="004502EE" w:rsidRPr="002E2B92" w:rsidRDefault="004502EE" w:rsidP="004502EE">
      <w:pPr>
        <w:pStyle w:val="ab"/>
        <w:tabs>
          <w:tab w:val="left" w:pos="720"/>
        </w:tabs>
        <w:spacing w:after="0"/>
        <w:ind w:left="0" w:firstLine="709"/>
        <w:jc w:val="both"/>
      </w:pPr>
      <w:r w:rsidRPr="002E2B92">
        <w:tab/>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w:t>
      </w:r>
      <w:r w:rsidRPr="002E2B92">
        <w:rPr>
          <w:color w:val="000000"/>
        </w:rPr>
        <w:t xml:space="preserve">Заринского </w:t>
      </w:r>
      <w:r w:rsidRPr="002E2B92">
        <w:t xml:space="preserve">района, </w:t>
      </w:r>
      <w:r>
        <w:rPr>
          <w:color w:val="000000"/>
        </w:rPr>
        <w:t xml:space="preserve">Новодраченинского </w:t>
      </w:r>
      <w:r w:rsidRPr="002E2B92">
        <w:rPr>
          <w:color w:val="000000"/>
        </w:rPr>
        <w:t>сельсовета</w:t>
      </w:r>
      <w:r w:rsidRPr="002E2B92">
        <w:t xml:space="preserve">. </w:t>
      </w:r>
    </w:p>
    <w:p w:rsidR="004502EE" w:rsidRPr="004502EE" w:rsidRDefault="004502EE" w:rsidP="004502EE">
      <w:pPr>
        <w:pStyle w:val="ab"/>
        <w:spacing w:after="0"/>
        <w:ind w:left="0" w:firstLine="709"/>
        <w:jc w:val="both"/>
      </w:pPr>
      <w:r w:rsidRPr="002E2B92">
        <w:t xml:space="preserve">4. Нормативные правовые акты </w:t>
      </w:r>
      <w:r>
        <w:t>Новодраченинского</w:t>
      </w:r>
      <w:r w:rsidRPr="002E2B92">
        <w:t xml:space="preserve"> сельсовета в области землепользования и застройки, принятые до вступления в силу настоящих Правил землепользования и застройки, применяются в части, не противоречащей им.</w:t>
      </w:r>
    </w:p>
    <w:p w:rsidR="004502EE" w:rsidRPr="002E2B92" w:rsidRDefault="004502EE" w:rsidP="004502EE">
      <w:pPr>
        <w:spacing w:before="100" w:beforeAutospacing="1" w:after="100" w:afterAutospacing="1"/>
        <w:ind w:firstLine="709"/>
        <w:jc w:val="center"/>
        <w:outlineLvl w:val="1"/>
        <w:rPr>
          <w:b/>
          <w:bCs/>
          <w:color w:val="000000"/>
        </w:rPr>
      </w:pPr>
      <w:bookmarkStart w:id="45" w:name="_Toc56378424"/>
      <w:bookmarkStart w:id="46" w:name="_Toc60839003"/>
      <w:bookmarkStart w:id="47" w:name="_Toc61009371"/>
      <w:bookmarkStart w:id="48" w:name="_Toc321209549"/>
      <w:bookmarkStart w:id="49" w:name="_Toc339819795"/>
      <w:bookmarkStart w:id="50" w:name="_Toc379293252"/>
      <w:bookmarkStart w:id="51" w:name="_Toc380051122"/>
      <w:bookmarkStart w:id="52" w:name="_Toc436510663"/>
      <w:bookmarkStart w:id="53" w:name="_Toc437587875"/>
      <w:bookmarkStart w:id="54" w:name="_Toc446023196"/>
      <w:bookmarkStart w:id="55" w:name="_Toc282347512"/>
      <w:bookmarkStart w:id="56" w:name="_Toc282347528"/>
      <w:bookmarkStart w:id="57" w:name="_Toc321209568"/>
      <w:bookmarkEnd w:id="41"/>
      <w:bookmarkEnd w:id="42"/>
      <w:bookmarkEnd w:id="43"/>
      <w:bookmarkEnd w:id="44"/>
      <w:r w:rsidRPr="002E2B92">
        <w:rPr>
          <w:b/>
          <w:bCs/>
          <w:color w:val="000000"/>
        </w:rPr>
        <w:t>Глава 2. Регулирование землепользования и застройки органами местного самоуправления</w:t>
      </w:r>
      <w:bookmarkEnd w:id="45"/>
      <w:bookmarkEnd w:id="46"/>
      <w:bookmarkEnd w:id="47"/>
      <w:r w:rsidRPr="002E2B92">
        <w:rPr>
          <w:b/>
          <w:bCs/>
          <w:color w:val="000000"/>
        </w:rPr>
        <w:t xml:space="preserve"> </w:t>
      </w:r>
    </w:p>
    <w:p w:rsidR="00331CCB" w:rsidRPr="003203DC" w:rsidRDefault="004502EE" w:rsidP="00567BED">
      <w:pPr>
        <w:spacing w:before="100" w:beforeAutospacing="1" w:after="100" w:afterAutospacing="1"/>
        <w:ind w:firstLine="720"/>
        <w:jc w:val="center"/>
        <w:outlineLvl w:val="2"/>
      </w:pPr>
      <w:bookmarkStart w:id="58" w:name="_Toc60839004"/>
      <w:bookmarkStart w:id="59" w:name="_Toc61009372"/>
      <w:r>
        <w:rPr>
          <w:b/>
          <w:bCs/>
        </w:rPr>
        <w:t>Статья 5</w:t>
      </w:r>
      <w:r w:rsidR="00331CCB" w:rsidRPr="003203DC">
        <w:rPr>
          <w:b/>
          <w:bCs/>
        </w:rPr>
        <w:t>.</w:t>
      </w:r>
      <w:bookmarkEnd w:id="48"/>
      <w:bookmarkEnd w:id="49"/>
      <w:r>
        <w:rPr>
          <w:b/>
          <w:bCs/>
        </w:rPr>
        <w:t xml:space="preserve"> </w:t>
      </w:r>
      <w:r w:rsidR="00331CCB" w:rsidRPr="003203DC">
        <w:rPr>
          <w:b/>
          <w:bCs/>
        </w:rPr>
        <w:t>Субъекты отношений в области землепользования и застройки</w:t>
      </w:r>
      <w:bookmarkEnd w:id="50"/>
      <w:bookmarkEnd w:id="51"/>
      <w:bookmarkEnd w:id="52"/>
      <w:bookmarkEnd w:id="53"/>
      <w:bookmarkEnd w:id="54"/>
      <w:bookmarkEnd w:id="58"/>
      <w:bookmarkEnd w:id="59"/>
    </w:p>
    <w:p w:rsidR="004502EE" w:rsidRPr="002E2B92" w:rsidRDefault="004502EE" w:rsidP="004502EE">
      <w:pPr>
        <w:ind w:firstLine="567"/>
        <w:jc w:val="both"/>
      </w:pPr>
      <w:bookmarkStart w:id="60" w:name="_Toc247603933"/>
      <w:bookmarkStart w:id="61" w:name="_Toc254100475"/>
      <w:bookmarkStart w:id="62" w:name="_Toc254253948"/>
      <w:bookmarkStart w:id="63" w:name="_Toc254255811"/>
      <w:bookmarkStart w:id="64" w:name="_Toc254269178"/>
      <w:bookmarkStart w:id="65" w:name="_Toc254863767"/>
      <w:bookmarkStart w:id="66" w:name="_Toc297206764"/>
      <w:bookmarkStart w:id="67" w:name="_Toc297206870"/>
      <w:bookmarkStart w:id="68" w:name="_Toc297207440"/>
      <w:bookmarkStart w:id="69" w:name="_Toc301859843"/>
      <w:bookmarkStart w:id="70" w:name="_Toc301861910"/>
      <w:bookmarkStart w:id="71" w:name="_Toc324859758"/>
      <w:bookmarkStart w:id="72" w:name="_Toc340580353"/>
      <w:bookmarkStart w:id="73" w:name="_Toc340580572"/>
      <w:bookmarkStart w:id="74" w:name="_Toc379293253"/>
      <w:bookmarkStart w:id="75" w:name="_Toc436510664"/>
      <w:bookmarkStart w:id="76" w:name="_Toc437587876"/>
      <w:bookmarkStart w:id="77" w:name="_Toc446023197"/>
      <w:r w:rsidRPr="002E2B92">
        <w:t>1. Субъектами градостроительных отношений являются:</w:t>
      </w:r>
    </w:p>
    <w:p w:rsidR="004502EE" w:rsidRPr="002E2B92" w:rsidRDefault="004502EE" w:rsidP="004502EE">
      <w:pPr>
        <w:autoSpaceDE w:val="0"/>
        <w:autoSpaceDN w:val="0"/>
        <w:adjustRightInd w:val="0"/>
        <w:ind w:firstLine="567"/>
        <w:jc w:val="both"/>
      </w:pPr>
      <w:r w:rsidRPr="002E2B92">
        <w:t>1) Российская Федерация;</w:t>
      </w:r>
    </w:p>
    <w:p w:rsidR="004502EE" w:rsidRPr="002E2B92" w:rsidRDefault="004502EE" w:rsidP="004502EE">
      <w:pPr>
        <w:autoSpaceDE w:val="0"/>
        <w:autoSpaceDN w:val="0"/>
        <w:adjustRightInd w:val="0"/>
        <w:ind w:firstLine="567"/>
        <w:jc w:val="both"/>
      </w:pPr>
      <w:r w:rsidRPr="002E2B92">
        <w:t>2) субъекты Российской Федерации;</w:t>
      </w:r>
    </w:p>
    <w:p w:rsidR="004502EE" w:rsidRPr="002E2B92" w:rsidRDefault="004502EE" w:rsidP="004502EE">
      <w:pPr>
        <w:autoSpaceDE w:val="0"/>
        <w:autoSpaceDN w:val="0"/>
        <w:adjustRightInd w:val="0"/>
        <w:ind w:firstLine="567"/>
        <w:jc w:val="both"/>
      </w:pPr>
      <w:r w:rsidRPr="002E2B92">
        <w:t>3) муниципальные образования;</w:t>
      </w:r>
    </w:p>
    <w:p w:rsidR="004502EE" w:rsidRPr="002E2B92" w:rsidRDefault="004502EE" w:rsidP="004502EE">
      <w:pPr>
        <w:ind w:left="567"/>
        <w:jc w:val="both"/>
      </w:pPr>
      <w:r w:rsidRPr="002E2B92">
        <w:t>2) физические и юридические лица.</w:t>
      </w:r>
    </w:p>
    <w:p w:rsidR="004502EE" w:rsidRPr="002E2B92" w:rsidRDefault="004502EE" w:rsidP="004502EE">
      <w:pPr>
        <w:ind w:firstLine="567"/>
      </w:pPr>
      <w:r w:rsidRPr="002E2B92">
        <w:lastRenderedPageBreak/>
        <w:t>3.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4502EE" w:rsidRPr="002E2B92" w:rsidRDefault="004502EE" w:rsidP="004502EE">
      <w:pPr>
        <w:pStyle w:val="afc"/>
        <w:spacing w:before="100" w:beforeAutospacing="1" w:after="100" w:afterAutospacing="1"/>
        <w:ind w:left="0" w:firstLine="0"/>
        <w:jc w:val="center"/>
        <w:outlineLvl w:val="2"/>
        <w:rPr>
          <w:sz w:val="24"/>
          <w:szCs w:val="24"/>
        </w:rPr>
      </w:pPr>
      <w:bookmarkStart w:id="78" w:name="_Toc380581530"/>
      <w:bookmarkStart w:id="79" w:name="_Toc392516662"/>
      <w:bookmarkStart w:id="80" w:name="_Toc400454209"/>
      <w:bookmarkStart w:id="81" w:name="_Toc410315187"/>
      <w:bookmarkStart w:id="82" w:name="_Toc475539431"/>
      <w:bookmarkStart w:id="83" w:name="_Toc56378426"/>
      <w:bookmarkStart w:id="84" w:name="_Toc60839005"/>
      <w:bookmarkStart w:id="85" w:name="_Toc61009373"/>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2E2B92">
        <w:rPr>
          <w:sz w:val="24"/>
          <w:szCs w:val="24"/>
        </w:rPr>
        <w:t xml:space="preserve">Статья 6. Органы местного самоуправления, осуществляющие регулирование землепользования и застройки на территории </w:t>
      </w:r>
      <w:bookmarkEnd w:id="78"/>
      <w:bookmarkEnd w:id="79"/>
      <w:bookmarkEnd w:id="80"/>
      <w:bookmarkEnd w:id="81"/>
      <w:r w:rsidRPr="002E2B92">
        <w:rPr>
          <w:color w:val="000000"/>
          <w:sz w:val="24"/>
          <w:szCs w:val="24"/>
        </w:rPr>
        <w:t xml:space="preserve">муниципального образования </w:t>
      </w:r>
      <w:r>
        <w:rPr>
          <w:sz w:val="24"/>
          <w:szCs w:val="24"/>
        </w:rPr>
        <w:t>Новодраченинский</w:t>
      </w:r>
      <w:r w:rsidRPr="002E2B92">
        <w:rPr>
          <w:color w:val="000000"/>
          <w:sz w:val="24"/>
          <w:szCs w:val="24"/>
        </w:rPr>
        <w:t xml:space="preserve"> сельсовет</w:t>
      </w:r>
      <w:bookmarkEnd w:id="82"/>
      <w:bookmarkEnd w:id="83"/>
      <w:bookmarkEnd w:id="84"/>
      <w:bookmarkEnd w:id="85"/>
    </w:p>
    <w:p w:rsidR="004502EE" w:rsidRPr="002E2B92" w:rsidRDefault="004502EE" w:rsidP="004502EE">
      <w:pPr>
        <w:pStyle w:val="Main"/>
        <w:rPr>
          <w:sz w:val="24"/>
          <w:szCs w:val="24"/>
        </w:rPr>
      </w:pPr>
      <w:bookmarkStart w:id="86" w:name="sub_8019"/>
      <w:bookmarkEnd w:id="55"/>
      <w:r w:rsidRPr="002E2B92">
        <w:rPr>
          <w:sz w:val="24"/>
          <w:szCs w:val="24"/>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4502EE" w:rsidRPr="002E2B92" w:rsidRDefault="004502EE" w:rsidP="004502EE">
      <w:pPr>
        <w:pStyle w:val="Main"/>
        <w:rPr>
          <w:sz w:val="24"/>
          <w:szCs w:val="24"/>
        </w:rPr>
      </w:pPr>
      <w:r w:rsidRPr="002E2B92">
        <w:rPr>
          <w:sz w:val="24"/>
          <w:szCs w:val="24"/>
        </w:rPr>
        <w:t xml:space="preserve">1) органы местного самоуправления </w:t>
      </w:r>
      <w:r w:rsidRPr="002E2B92">
        <w:rPr>
          <w:color w:val="000000"/>
          <w:sz w:val="24"/>
          <w:szCs w:val="24"/>
        </w:rPr>
        <w:t>Заринского</w:t>
      </w:r>
      <w:r w:rsidRPr="002E2B92">
        <w:rPr>
          <w:sz w:val="24"/>
          <w:szCs w:val="24"/>
        </w:rPr>
        <w:t xml:space="preserve"> района Алтайского края;</w:t>
      </w:r>
    </w:p>
    <w:p w:rsidR="004502EE" w:rsidRPr="002E2B92" w:rsidRDefault="004502EE" w:rsidP="004502EE">
      <w:pPr>
        <w:pStyle w:val="Main"/>
        <w:rPr>
          <w:sz w:val="24"/>
          <w:szCs w:val="24"/>
        </w:rPr>
      </w:pPr>
      <w:r w:rsidRPr="002E2B92">
        <w:rPr>
          <w:sz w:val="24"/>
          <w:szCs w:val="24"/>
        </w:rPr>
        <w:t xml:space="preserve">2) органы местного самоуправления муниципального образования </w:t>
      </w:r>
      <w:r>
        <w:rPr>
          <w:sz w:val="24"/>
          <w:szCs w:val="24"/>
        </w:rPr>
        <w:t>Новодраченинский</w:t>
      </w:r>
      <w:r w:rsidRPr="002E2B92">
        <w:rPr>
          <w:sz w:val="24"/>
          <w:szCs w:val="24"/>
        </w:rPr>
        <w:t xml:space="preserve"> сельсовет Заринского района Алтайского края;</w:t>
      </w:r>
    </w:p>
    <w:p w:rsidR="004502EE" w:rsidRDefault="004502EE" w:rsidP="004502EE">
      <w:pPr>
        <w:pStyle w:val="Main"/>
        <w:rPr>
          <w:sz w:val="24"/>
          <w:szCs w:val="24"/>
        </w:rPr>
      </w:pPr>
      <w:r w:rsidRPr="002E2B92">
        <w:rPr>
          <w:sz w:val="24"/>
          <w:szCs w:val="24"/>
        </w:rPr>
        <w:t>3) иные уполномоченные органы.</w:t>
      </w:r>
    </w:p>
    <w:p w:rsidR="004502EE" w:rsidRDefault="004502EE" w:rsidP="004502EE">
      <w:pPr>
        <w:widowControl w:val="0"/>
        <w:ind w:firstLine="709"/>
        <w:jc w:val="both"/>
      </w:pPr>
      <w:r w:rsidRPr="00574BE3">
        <w:t>2. Полномочия органов местного самоуправления в сфере регулирования землепользования и застройки устанавливаются в соответствии с действующим законодательством.</w:t>
      </w:r>
    </w:p>
    <w:p w:rsidR="004502EE" w:rsidRPr="002E2B92" w:rsidRDefault="004502EE" w:rsidP="004502EE">
      <w:pPr>
        <w:pStyle w:val="afc"/>
        <w:spacing w:before="100" w:beforeAutospacing="1" w:after="100" w:afterAutospacing="1"/>
        <w:ind w:left="0" w:firstLine="720"/>
        <w:jc w:val="center"/>
        <w:outlineLvl w:val="2"/>
        <w:rPr>
          <w:sz w:val="24"/>
          <w:szCs w:val="24"/>
        </w:rPr>
      </w:pPr>
      <w:bookmarkStart w:id="87" w:name="_Toc56378427"/>
      <w:bookmarkStart w:id="88" w:name="_Toc60839006"/>
      <w:bookmarkStart w:id="89" w:name="_Toc61009374"/>
      <w:r w:rsidRPr="002E2B92">
        <w:rPr>
          <w:sz w:val="24"/>
          <w:szCs w:val="24"/>
        </w:rPr>
        <w:t xml:space="preserve">Статья 7. </w:t>
      </w:r>
      <w:bookmarkStart w:id="90" w:name="_Toc372102639"/>
      <w:r w:rsidRPr="002E2B92">
        <w:rPr>
          <w:sz w:val="24"/>
          <w:szCs w:val="24"/>
        </w:rPr>
        <w:t>Полномочия органов местного самоуправления, в области землепользования и застройки</w:t>
      </w:r>
      <w:bookmarkEnd w:id="90"/>
      <w:r w:rsidRPr="002E2B92">
        <w:rPr>
          <w:sz w:val="24"/>
          <w:szCs w:val="24"/>
        </w:rPr>
        <w:t>.</w:t>
      </w:r>
      <w:bookmarkEnd w:id="87"/>
      <w:bookmarkEnd w:id="88"/>
      <w:bookmarkEnd w:id="89"/>
    </w:p>
    <w:p w:rsidR="004502EE" w:rsidRPr="002E2B92" w:rsidRDefault="004502EE" w:rsidP="004502EE">
      <w:pPr>
        <w:pStyle w:val="Main"/>
        <w:rPr>
          <w:sz w:val="24"/>
          <w:szCs w:val="24"/>
        </w:rPr>
      </w:pPr>
      <w:r w:rsidRPr="002E2B92">
        <w:rPr>
          <w:sz w:val="24"/>
          <w:szCs w:val="24"/>
        </w:rPr>
        <w:t xml:space="preserve">1. </w:t>
      </w:r>
      <w:r w:rsidRPr="00E93C8F">
        <w:rPr>
          <w:sz w:val="24"/>
          <w:szCs w:val="24"/>
        </w:rPr>
        <w:t xml:space="preserve">К вопросам местного </w:t>
      </w:r>
      <w:r w:rsidRPr="0015639E">
        <w:rPr>
          <w:sz w:val="24"/>
          <w:szCs w:val="24"/>
        </w:rPr>
        <w:t>значения муниципального района в области</w:t>
      </w:r>
      <w:r w:rsidRPr="00E93C8F">
        <w:rPr>
          <w:sz w:val="24"/>
          <w:szCs w:val="24"/>
        </w:rPr>
        <w:t xml:space="preserve"> землепользования и застройки в соответствии с</w:t>
      </w:r>
      <w:r w:rsidRPr="00E93C8F">
        <w:rPr>
          <w:bCs/>
          <w:sz w:val="24"/>
          <w:szCs w:val="24"/>
        </w:rPr>
        <w:t xml:space="preserve"> Федеральным законом № 131-ФЗ от 06.10.2003 г. </w:t>
      </w:r>
      <w:r w:rsidRPr="00E93C8F">
        <w:rPr>
          <w:sz w:val="24"/>
          <w:szCs w:val="24"/>
        </w:rPr>
        <w:t>«Об общих принципах организации местного самоуправления в Российской Федерации»</w:t>
      </w:r>
      <w:r w:rsidRPr="00E93C8F">
        <w:rPr>
          <w:bCs/>
          <w:sz w:val="24"/>
          <w:szCs w:val="24"/>
        </w:rPr>
        <w:t xml:space="preserve"> </w:t>
      </w:r>
      <w:r w:rsidRPr="00E93C8F">
        <w:rPr>
          <w:sz w:val="24"/>
          <w:szCs w:val="24"/>
        </w:rPr>
        <w:t>относятся:</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1) утверждение правил землепользования и застройки;</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2) утверждение подготовленной на основе генерального плана поселения документации по планировке территории;</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 xml:space="preserve">3) выдача разрешений на строительство (за исключением случаев, предусмотренных Градостроительным кодексом РФ, иными федеральными законами); </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4)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5) резервирование земель и изъятие земельных участков в границах муниципального образования для муниципальных нужд;</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6) осуществление муниципального земельного контроля в границах муниципального образования;</w:t>
      </w:r>
    </w:p>
    <w:p w:rsidR="004502EE" w:rsidRPr="00FB2C92"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 xml:space="preserve">7) осуществление в случаях, предусмотренных Градостроительным кодексом РФ, осмотров зданий, сооружений и выдача рекомендаций об устранении выявленных в ходе таких </w:t>
      </w:r>
      <w:r w:rsidRPr="00FB2C92">
        <w:rPr>
          <w:rFonts w:ascii="Times New Roman" w:hAnsi="Times New Roman"/>
          <w:sz w:val="24"/>
          <w:szCs w:val="24"/>
        </w:rPr>
        <w:t>осмотров нарушений;</w:t>
      </w:r>
    </w:p>
    <w:p w:rsidR="004502EE" w:rsidRPr="00FB2C92" w:rsidRDefault="004502EE" w:rsidP="004502EE">
      <w:pPr>
        <w:pStyle w:val="ConsPlusNormal"/>
        <w:widowControl/>
        <w:ind w:firstLine="709"/>
        <w:jc w:val="both"/>
        <w:rPr>
          <w:rFonts w:ascii="Times New Roman" w:hAnsi="Times New Roman"/>
          <w:sz w:val="24"/>
          <w:szCs w:val="24"/>
        </w:rPr>
      </w:pPr>
      <w:r w:rsidRPr="00FB2C92">
        <w:rPr>
          <w:rFonts w:ascii="Times New Roman" w:hAnsi="Times New Roman"/>
          <w:sz w:val="24"/>
          <w:szCs w:val="24"/>
        </w:rPr>
        <w:t xml:space="preserve">8)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FB2C92">
        <w:rPr>
          <w:rFonts w:ascii="Times New Roman" w:hAnsi="Times New Roman"/>
          <w:sz w:val="24"/>
          <w:szCs w:val="24"/>
        </w:rPr>
        <w:lastRenderedPageBreak/>
        <w:t>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4502EE" w:rsidRPr="00AB1455" w:rsidRDefault="004502EE" w:rsidP="004502EE">
      <w:pPr>
        <w:pStyle w:val="ConsPlusNormal"/>
        <w:widowControl/>
        <w:ind w:firstLine="709"/>
        <w:jc w:val="both"/>
        <w:rPr>
          <w:rFonts w:ascii="Times New Roman" w:hAnsi="Times New Roman"/>
          <w:sz w:val="24"/>
          <w:szCs w:val="24"/>
        </w:rPr>
      </w:pPr>
      <w:r w:rsidRPr="00FB2C92">
        <w:rPr>
          <w:rFonts w:ascii="Times New Roman" w:hAnsi="Times New Roman"/>
          <w:sz w:val="24"/>
          <w:szCs w:val="24"/>
        </w:rPr>
        <w:t>9) принятие в соответствии с гражданским законодательством Российской Федерации решения о сносе самовольной</w:t>
      </w:r>
      <w:r w:rsidRPr="00AB1455">
        <w:rPr>
          <w:rFonts w:ascii="Times New Roman" w:hAnsi="Times New Roman"/>
          <w:sz w:val="24"/>
          <w:szCs w:val="24"/>
        </w:rPr>
        <w:t xml:space="preserve">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E93C8F">
        <w:rPr>
          <w:rFonts w:ascii="Times New Roman" w:hAnsi="Times New Roman"/>
          <w:sz w:val="24"/>
          <w:szCs w:val="24"/>
        </w:rPr>
        <w:t>Градостроительным кодексом РФ</w:t>
      </w:r>
      <w:r w:rsidRPr="00AB1455">
        <w:rPr>
          <w:rFonts w:ascii="Times New Roman" w:hAnsi="Times New Roman"/>
          <w:sz w:val="24"/>
          <w:szCs w:val="24"/>
        </w:rPr>
        <w:t>;</w:t>
      </w:r>
    </w:p>
    <w:p w:rsidR="004502EE" w:rsidRPr="00E93C8F" w:rsidRDefault="004502EE" w:rsidP="004502EE">
      <w:pPr>
        <w:ind w:firstLine="709"/>
        <w:jc w:val="both"/>
      </w:pPr>
      <w:r w:rsidRPr="00E93C8F">
        <w:t>2.</w:t>
      </w:r>
      <w:r w:rsidRPr="00E93C8F">
        <w:rPr>
          <w:bCs/>
        </w:rPr>
        <w:t xml:space="preserve"> Градостроительный кодекс РФ (Статья 8)</w:t>
      </w:r>
      <w:r w:rsidRPr="00E93C8F">
        <w:t xml:space="preserve"> предусматривает следующие полномочия органов местного самоуправления сельского поселения в области землепользования и застройки: </w:t>
      </w:r>
    </w:p>
    <w:p w:rsidR="004502EE" w:rsidRPr="00E93C8F" w:rsidRDefault="004502EE" w:rsidP="004502EE">
      <w:pPr>
        <w:ind w:firstLine="709"/>
        <w:jc w:val="both"/>
      </w:pPr>
      <w:r w:rsidRPr="00E93C8F">
        <w:t>1) утверждение правил землепользования и застройки поселени</w:t>
      </w:r>
      <w:r>
        <w:t>я</w:t>
      </w:r>
      <w:r w:rsidRPr="00E93C8F">
        <w:t>;</w:t>
      </w:r>
    </w:p>
    <w:p w:rsidR="004502EE" w:rsidRPr="00E93C8F" w:rsidRDefault="004502EE" w:rsidP="004502EE">
      <w:pPr>
        <w:ind w:firstLine="709"/>
        <w:jc w:val="both"/>
      </w:pPr>
      <w:r w:rsidRPr="00E93C8F">
        <w:t>2) утверждение документации по планировке территории в случаях, предусмотренных Градостроительным кодексом РФ;</w:t>
      </w:r>
    </w:p>
    <w:p w:rsidR="004502EE" w:rsidRPr="00E93C8F" w:rsidRDefault="004502EE" w:rsidP="004502EE">
      <w:pPr>
        <w:ind w:firstLine="709"/>
        <w:jc w:val="both"/>
      </w:pPr>
      <w:r w:rsidRPr="00E93C8F">
        <w:t>3)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w:t>
      </w:r>
      <w:r>
        <w:t>я</w:t>
      </w:r>
      <w:r w:rsidRPr="00E93C8F">
        <w:t>;</w:t>
      </w:r>
    </w:p>
    <w:p w:rsidR="004502EE" w:rsidRPr="00E93C8F" w:rsidRDefault="004502EE" w:rsidP="004502EE">
      <w:pPr>
        <w:ind w:firstLine="709"/>
        <w:jc w:val="both"/>
      </w:pPr>
      <w:r w:rsidRPr="00E93C8F">
        <w:t>4) направление уведомлений, предусмотренных пунктом 2 части 7, пунктом 3 части 8 статьи 51</w:t>
      </w:r>
      <w:r>
        <w:t>.1</w:t>
      </w:r>
      <w:r w:rsidRPr="00E93C8F">
        <w:t xml:space="preserve"> и пунктом 5 части 19 статьи 55 Градостроительн</w:t>
      </w:r>
      <w:r>
        <w:t>ого</w:t>
      </w:r>
      <w:r w:rsidRPr="00E93C8F">
        <w:t xml:space="preserve"> кодекс</w:t>
      </w:r>
      <w:r>
        <w:t>а</w:t>
      </w:r>
      <w:r w:rsidRPr="00E93C8F">
        <w:t xml:space="preserve">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w:t>
      </w:r>
      <w:r>
        <w:t>и</w:t>
      </w:r>
      <w:r w:rsidRPr="00E93C8F">
        <w:t xml:space="preserve"> поселени</w:t>
      </w:r>
      <w:r>
        <w:t>я</w:t>
      </w:r>
      <w:r w:rsidRPr="00E93C8F">
        <w:t>;</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5) принятие решений о развитии застроенных территорий;</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6)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w:t>
      </w:r>
    </w:p>
    <w:p w:rsidR="004502EE" w:rsidRPr="00E93C8F" w:rsidRDefault="004502EE" w:rsidP="004502EE">
      <w:pPr>
        <w:ind w:firstLine="709"/>
        <w:jc w:val="both"/>
      </w:pPr>
      <w:r w:rsidRPr="00E93C8F">
        <w:t>7)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502EE" w:rsidRPr="00E93C8F" w:rsidRDefault="004502EE" w:rsidP="004502EE">
      <w:pPr>
        <w:ind w:firstLine="709"/>
        <w:jc w:val="both"/>
      </w:pPr>
      <w:r w:rsidRPr="00E93C8F">
        <w:t>8) принятие решения о комплексном развитии территории по инициативе органа местного самоуправления;</w:t>
      </w:r>
    </w:p>
    <w:p w:rsidR="004502EE" w:rsidRPr="00E93C8F"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 xml:space="preserve">9)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РФ, другими </w:t>
      </w:r>
      <w:r w:rsidRPr="00E93C8F">
        <w:rPr>
          <w:rFonts w:ascii="Times New Roman" w:hAnsi="Times New Roman"/>
          <w:sz w:val="24"/>
          <w:szCs w:val="24"/>
        </w:rPr>
        <w:lastRenderedPageBreak/>
        <w:t>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РФ.</w:t>
      </w:r>
    </w:p>
    <w:p w:rsidR="004502EE" w:rsidRPr="00E93C8F" w:rsidRDefault="004502EE" w:rsidP="004502EE">
      <w:pPr>
        <w:pStyle w:val="ConsPlusNormal"/>
        <w:ind w:firstLine="709"/>
        <w:jc w:val="both"/>
        <w:rPr>
          <w:rFonts w:ascii="Times New Roman" w:hAnsi="Times New Roman"/>
          <w:sz w:val="24"/>
          <w:szCs w:val="24"/>
        </w:rPr>
      </w:pPr>
      <w:r w:rsidRPr="00E93C8F">
        <w:rPr>
          <w:rFonts w:ascii="Times New Roman" w:hAnsi="Times New Roman"/>
          <w:sz w:val="24"/>
          <w:szCs w:val="24"/>
        </w:rPr>
        <w:t>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4502EE" w:rsidRPr="00E93C8F" w:rsidRDefault="004502EE" w:rsidP="004502EE">
      <w:pPr>
        <w:pStyle w:val="ConsPlusNormal"/>
        <w:ind w:firstLine="709"/>
        <w:jc w:val="both"/>
        <w:rPr>
          <w:rFonts w:ascii="Times New Roman" w:hAnsi="Times New Roman"/>
          <w:sz w:val="24"/>
          <w:szCs w:val="24"/>
        </w:rPr>
      </w:pPr>
      <w:r w:rsidRPr="00E93C8F">
        <w:rPr>
          <w:rFonts w:ascii="Times New Roman" w:hAnsi="Times New Roman"/>
          <w:sz w:val="24"/>
          <w:szCs w:val="24"/>
        </w:rPr>
        <w:t xml:space="preserve">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4502EE" w:rsidRPr="00E93C8F" w:rsidRDefault="004502EE" w:rsidP="004502EE">
      <w:pPr>
        <w:pStyle w:val="ConsPlusNormal"/>
        <w:ind w:firstLine="709"/>
        <w:jc w:val="both"/>
        <w:rPr>
          <w:rFonts w:ascii="Times New Roman" w:hAnsi="Times New Roman"/>
          <w:sz w:val="24"/>
          <w:szCs w:val="24"/>
        </w:rPr>
      </w:pPr>
      <w:r w:rsidRPr="00E93C8F">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502EE" w:rsidRPr="002E2B92" w:rsidRDefault="004502EE" w:rsidP="004502EE">
      <w:pPr>
        <w:pStyle w:val="ConsPlusNormal"/>
        <w:widowControl/>
        <w:ind w:firstLine="709"/>
        <w:jc w:val="both"/>
        <w:rPr>
          <w:rFonts w:ascii="Times New Roman" w:hAnsi="Times New Roman"/>
          <w:sz w:val="24"/>
          <w:szCs w:val="24"/>
        </w:rPr>
      </w:pPr>
      <w:r w:rsidRPr="00E93C8F">
        <w:rPr>
          <w:rFonts w:ascii="Times New Roman" w:hAnsi="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2E2B92">
        <w:rPr>
          <w:rFonts w:ascii="Times New Roman" w:hAnsi="Times New Roman"/>
          <w:sz w:val="24"/>
          <w:szCs w:val="24"/>
        </w:rPr>
        <w:t>.</w:t>
      </w:r>
    </w:p>
    <w:p w:rsidR="004502EE" w:rsidRPr="00574BE3" w:rsidRDefault="004502EE" w:rsidP="004502EE">
      <w:pPr>
        <w:widowControl w:val="0"/>
        <w:ind w:firstLine="709"/>
        <w:jc w:val="both"/>
      </w:pPr>
    </w:p>
    <w:p w:rsidR="00331CCB" w:rsidRPr="003203DC" w:rsidRDefault="00331CCB" w:rsidP="009A7E89">
      <w:pPr>
        <w:ind w:firstLine="720"/>
        <w:jc w:val="both"/>
      </w:pPr>
    </w:p>
    <w:p w:rsidR="00331CCB" w:rsidRPr="003203DC" w:rsidRDefault="00331CCB" w:rsidP="009A7E89">
      <w:pPr>
        <w:ind w:firstLine="720"/>
        <w:jc w:val="center"/>
        <w:outlineLvl w:val="2"/>
        <w:rPr>
          <w:b/>
          <w:bCs/>
        </w:rPr>
      </w:pPr>
      <w:bookmarkStart w:id="91" w:name="_Toc282347515"/>
      <w:bookmarkStart w:id="92" w:name="_Toc437587877"/>
      <w:bookmarkStart w:id="93" w:name="_Toc446023198"/>
      <w:bookmarkStart w:id="94" w:name="_Toc60839007"/>
      <w:bookmarkStart w:id="95" w:name="_Toc61009375"/>
      <w:bookmarkEnd w:id="86"/>
      <w:r w:rsidRPr="003203DC">
        <w:rPr>
          <w:b/>
          <w:bCs/>
        </w:rPr>
        <w:t>Статья 8.Комиссия по подготовке проекта Правил землепользования и застройки</w:t>
      </w:r>
      <w:bookmarkEnd w:id="91"/>
      <w:bookmarkEnd w:id="92"/>
      <w:bookmarkEnd w:id="93"/>
      <w:bookmarkEnd w:id="94"/>
      <w:bookmarkEnd w:id="95"/>
    </w:p>
    <w:p w:rsidR="00331CCB" w:rsidRPr="003203DC" w:rsidRDefault="00331CCB" w:rsidP="009A7E89">
      <w:pPr>
        <w:ind w:firstLine="708"/>
        <w:jc w:val="both"/>
        <w:outlineLvl w:val="2"/>
      </w:pPr>
    </w:p>
    <w:p w:rsidR="004502EE" w:rsidRPr="00574BE3" w:rsidRDefault="004502EE" w:rsidP="004502EE">
      <w:pPr>
        <w:ind w:firstLine="709"/>
        <w:jc w:val="both"/>
      </w:pPr>
      <w:bookmarkStart w:id="96" w:name="_Toc282347516"/>
      <w:bookmarkStart w:id="97" w:name="_Toc437587878"/>
      <w:bookmarkStart w:id="98" w:name="_Toc446023199"/>
      <w:r w:rsidRPr="00574BE3">
        <w:t>1.</w:t>
      </w:r>
      <w:r w:rsidRPr="00574BE3">
        <w:rPr>
          <w:b/>
        </w:rPr>
        <w:t xml:space="preserve"> </w:t>
      </w:r>
      <w:r w:rsidRPr="00574BE3">
        <w:t xml:space="preserve">Комиссия по подготовке проекта Правил землепользования и застройки является постоянно действующей. </w:t>
      </w:r>
    </w:p>
    <w:p w:rsidR="004502EE" w:rsidRPr="00574BE3" w:rsidRDefault="004502EE" w:rsidP="004502EE">
      <w:pPr>
        <w:ind w:firstLine="709"/>
        <w:jc w:val="both"/>
      </w:pPr>
      <w:r w:rsidRPr="00574BE3">
        <w:t>2.</w:t>
      </w:r>
      <w:r w:rsidRPr="00574BE3">
        <w:rPr>
          <w:b/>
        </w:rPr>
        <w:t xml:space="preserve"> </w:t>
      </w:r>
      <w:r w:rsidRPr="00574BE3">
        <w:t xml:space="preserve">Состав Комиссии и порядок ее деятельности утверждаются в соответствии с Уставом муниципального района, Уставом сельского поселения, Законом Алтайского края «О градостроительной деятельности на территории Алтайского края», Градостроительным кодексом и настоящими Правилами. </w:t>
      </w:r>
    </w:p>
    <w:p w:rsidR="004502EE" w:rsidRPr="00574BE3" w:rsidRDefault="004502EE" w:rsidP="004502EE">
      <w:pPr>
        <w:pStyle w:val="afff1"/>
        <w:tabs>
          <w:tab w:val="left" w:pos="1134"/>
        </w:tabs>
        <w:ind w:firstLine="709"/>
        <w:jc w:val="both"/>
      </w:pPr>
      <w:r w:rsidRPr="00574BE3">
        <w:t>3. Основные функции Комиссии:</w:t>
      </w:r>
    </w:p>
    <w:p w:rsidR="004502EE" w:rsidRPr="00574BE3" w:rsidRDefault="004502EE" w:rsidP="004502EE">
      <w:pPr>
        <w:pStyle w:val="15"/>
        <w:numPr>
          <w:ilvl w:val="0"/>
          <w:numId w:val="34"/>
        </w:numPr>
        <w:tabs>
          <w:tab w:val="left" w:pos="1080"/>
        </w:tabs>
        <w:ind w:left="0" w:firstLine="709"/>
        <w:jc w:val="both"/>
      </w:pPr>
      <w:r w:rsidRPr="00574BE3">
        <w:t>организация разработки проекта правил землепользования и застройки;</w:t>
      </w:r>
    </w:p>
    <w:p w:rsidR="004502EE" w:rsidRPr="00574BE3" w:rsidRDefault="004502EE" w:rsidP="004502EE">
      <w:pPr>
        <w:pStyle w:val="15"/>
        <w:numPr>
          <w:ilvl w:val="0"/>
          <w:numId w:val="34"/>
        </w:numPr>
        <w:tabs>
          <w:tab w:val="left" w:pos="1080"/>
        </w:tabs>
        <w:ind w:left="0" w:firstLine="709"/>
        <w:jc w:val="both"/>
      </w:pPr>
      <w:r w:rsidRPr="00574BE3">
        <w:t>рассмотрение предложений заинтересованных лиц о необходимости внесения изменений в Правила;</w:t>
      </w:r>
    </w:p>
    <w:p w:rsidR="004502EE" w:rsidRPr="00574BE3" w:rsidRDefault="004502EE" w:rsidP="004502EE">
      <w:pPr>
        <w:pStyle w:val="afff1"/>
        <w:numPr>
          <w:ilvl w:val="0"/>
          <w:numId w:val="34"/>
        </w:numPr>
        <w:tabs>
          <w:tab w:val="left" w:pos="1080"/>
        </w:tabs>
        <w:ind w:left="0" w:firstLine="709"/>
        <w:jc w:val="both"/>
      </w:pPr>
      <w:r w:rsidRPr="00574BE3">
        <w:t>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4502EE" w:rsidRPr="00574BE3" w:rsidRDefault="004502EE" w:rsidP="004502EE">
      <w:pPr>
        <w:pStyle w:val="afff1"/>
        <w:numPr>
          <w:ilvl w:val="0"/>
          <w:numId w:val="34"/>
        </w:numPr>
        <w:tabs>
          <w:tab w:val="left" w:pos="1080"/>
        </w:tabs>
        <w:ind w:left="0" w:firstLine="709"/>
        <w:jc w:val="both"/>
      </w:pPr>
      <w:r w:rsidRPr="00574BE3">
        <w:t>рассмотрение вопросов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4502EE" w:rsidRPr="00574BE3" w:rsidRDefault="004502EE" w:rsidP="004502EE">
      <w:pPr>
        <w:pStyle w:val="afff1"/>
        <w:numPr>
          <w:ilvl w:val="0"/>
          <w:numId w:val="34"/>
        </w:numPr>
        <w:tabs>
          <w:tab w:val="left" w:pos="1080"/>
        </w:tabs>
        <w:ind w:left="0" w:firstLine="709"/>
        <w:jc w:val="both"/>
      </w:pPr>
      <w:r w:rsidRPr="00574BE3">
        <w:t xml:space="preserve"> проведение общественных обсуждений или публичных слушаний:</w:t>
      </w:r>
    </w:p>
    <w:p w:rsidR="004502EE" w:rsidRPr="00574BE3" w:rsidRDefault="004502EE" w:rsidP="004502EE">
      <w:pPr>
        <w:pStyle w:val="afff1"/>
        <w:tabs>
          <w:tab w:val="left" w:pos="1080"/>
        </w:tabs>
        <w:ind w:firstLine="709"/>
        <w:jc w:val="both"/>
      </w:pPr>
      <w:r w:rsidRPr="00574BE3">
        <w:t>- по проекту правил землепользования и застройки;</w:t>
      </w:r>
    </w:p>
    <w:p w:rsidR="004502EE" w:rsidRPr="00574BE3" w:rsidRDefault="004502EE" w:rsidP="004502EE">
      <w:pPr>
        <w:pStyle w:val="afff1"/>
        <w:tabs>
          <w:tab w:val="left" w:pos="1080"/>
        </w:tabs>
        <w:ind w:firstLine="709"/>
        <w:jc w:val="both"/>
      </w:pPr>
      <w:r w:rsidRPr="00574BE3">
        <w:t>- по проекту о внесении изменений в правила землепользования и застройки;</w:t>
      </w:r>
    </w:p>
    <w:p w:rsidR="004502EE" w:rsidRPr="00574BE3" w:rsidRDefault="004502EE" w:rsidP="004502EE">
      <w:pPr>
        <w:pStyle w:val="afff1"/>
        <w:tabs>
          <w:tab w:val="left" w:pos="1080"/>
        </w:tabs>
        <w:ind w:firstLine="709"/>
        <w:jc w:val="both"/>
      </w:pPr>
      <w:r w:rsidRPr="00574BE3">
        <w:lastRenderedPageBreak/>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4502EE" w:rsidRPr="00574BE3" w:rsidRDefault="004502EE" w:rsidP="004502EE">
      <w:pPr>
        <w:pStyle w:val="afff1"/>
        <w:tabs>
          <w:tab w:val="left" w:pos="1080"/>
        </w:tabs>
        <w:ind w:firstLine="709"/>
        <w:jc w:val="both"/>
      </w:pPr>
      <w:r w:rsidRPr="00574BE3">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502EE" w:rsidRPr="002E2B92" w:rsidRDefault="004502EE" w:rsidP="004502EE">
      <w:pPr>
        <w:pStyle w:val="afff1"/>
        <w:ind w:firstLine="709"/>
        <w:jc w:val="both"/>
      </w:pPr>
      <w:r w:rsidRPr="00574BE3">
        <w:t>иные вопросы в соответствии с нормативными документами.</w:t>
      </w:r>
      <w:r w:rsidRPr="002E2B92">
        <w:t xml:space="preserve"> </w:t>
      </w:r>
    </w:p>
    <w:p w:rsidR="004502EE" w:rsidRPr="002E2B92" w:rsidRDefault="004502EE" w:rsidP="004502EE">
      <w:pPr>
        <w:spacing w:before="100" w:beforeAutospacing="1" w:after="100" w:afterAutospacing="1"/>
        <w:ind w:firstLine="720"/>
        <w:jc w:val="center"/>
        <w:outlineLvl w:val="1"/>
        <w:rPr>
          <w:b/>
          <w:bCs/>
        </w:rPr>
      </w:pPr>
      <w:bookmarkStart w:id="99" w:name="_Toc56378429"/>
      <w:bookmarkStart w:id="100" w:name="_Toc60839008"/>
      <w:bookmarkStart w:id="101" w:name="_Toc61009376"/>
      <w:bookmarkEnd w:id="96"/>
      <w:bookmarkEnd w:id="97"/>
      <w:bookmarkEnd w:id="98"/>
      <w:r w:rsidRPr="002E2B92">
        <w:rPr>
          <w:b/>
          <w:bCs/>
        </w:rPr>
        <w:t xml:space="preserve">Глава 3. </w:t>
      </w:r>
      <w:r w:rsidRPr="002E2B92">
        <w:rPr>
          <w:b/>
          <w:bCs/>
          <w:color w:val="000000"/>
        </w:rPr>
        <w:t>Изменение видов разрешенного использования земельных участков и объектов капитального строительства</w:t>
      </w:r>
      <w:bookmarkEnd w:id="99"/>
      <w:bookmarkEnd w:id="100"/>
      <w:bookmarkEnd w:id="101"/>
    </w:p>
    <w:p w:rsidR="004502EE" w:rsidRPr="002E2B92" w:rsidRDefault="004502EE" w:rsidP="004502EE">
      <w:pPr>
        <w:spacing w:before="100" w:beforeAutospacing="1" w:after="100" w:afterAutospacing="1"/>
        <w:ind w:firstLine="720"/>
        <w:jc w:val="center"/>
        <w:outlineLvl w:val="2"/>
        <w:rPr>
          <w:b/>
          <w:bCs/>
        </w:rPr>
      </w:pPr>
      <w:bookmarkStart w:id="102" w:name="_Toc282347517"/>
      <w:bookmarkStart w:id="103" w:name="_Toc437587879"/>
      <w:bookmarkStart w:id="104" w:name="_Toc446023200"/>
      <w:bookmarkStart w:id="105" w:name="_Toc56378430"/>
      <w:bookmarkStart w:id="106" w:name="_Toc60839009"/>
      <w:bookmarkStart w:id="107" w:name="_Toc61009377"/>
      <w:r w:rsidRPr="002E2B92">
        <w:rPr>
          <w:b/>
          <w:bCs/>
        </w:rPr>
        <w:t>Статья 9</w:t>
      </w:r>
      <w:r w:rsidRPr="002E2B92">
        <w:t xml:space="preserve">. </w:t>
      </w:r>
      <w:r w:rsidRPr="002E2B92">
        <w:rPr>
          <w:b/>
          <w:bCs/>
        </w:rPr>
        <w:t>Порядок изменения видов разрешенного использования земельных участков и объектов капитального строительства</w:t>
      </w:r>
      <w:bookmarkEnd w:id="102"/>
      <w:bookmarkEnd w:id="103"/>
      <w:bookmarkEnd w:id="104"/>
      <w:bookmarkEnd w:id="105"/>
      <w:bookmarkEnd w:id="106"/>
      <w:bookmarkEnd w:id="107"/>
    </w:p>
    <w:p w:rsidR="004502EE" w:rsidRPr="002E2B92" w:rsidRDefault="004502EE" w:rsidP="004502EE">
      <w:pPr>
        <w:pStyle w:val="ae"/>
        <w:widowControl w:val="0"/>
        <w:numPr>
          <w:ilvl w:val="0"/>
          <w:numId w:val="36"/>
        </w:numPr>
        <w:shd w:val="clear" w:color="auto" w:fill="FFFFFF"/>
        <w:tabs>
          <w:tab w:val="left" w:pos="993"/>
          <w:tab w:val="left" w:pos="1418"/>
        </w:tabs>
        <w:ind w:left="0" w:firstLine="709"/>
        <w:contextualSpacing/>
        <w:jc w:val="both"/>
        <w:textAlignment w:val="baseline"/>
        <w:rPr>
          <w:spacing w:val="2"/>
        </w:rPr>
      </w:pPr>
      <w:bookmarkStart w:id="108" w:name="_Toc282347518"/>
      <w:bookmarkStart w:id="109" w:name="_Toc437587880"/>
      <w:bookmarkStart w:id="110" w:name="_Toc446023201"/>
      <w:r w:rsidRPr="002E2B92">
        <w:rPr>
          <w:spacing w:val="2"/>
        </w:rPr>
        <w:t>Разрешенное использование земельных участков и объектов капитального строительства может быть следующих видов:  </w:t>
      </w:r>
    </w:p>
    <w:p w:rsidR="004502EE" w:rsidRPr="002E2B92" w:rsidRDefault="004502EE" w:rsidP="004502EE">
      <w:pPr>
        <w:pStyle w:val="ae"/>
        <w:widowControl w:val="0"/>
        <w:numPr>
          <w:ilvl w:val="0"/>
          <w:numId w:val="35"/>
        </w:numPr>
        <w:shd w:val="clear" w:color="auto" w:fill="FFFFFF"/>
        <w:tabs>
          <w:tab w:val="left" w:pos="993"/>
          <w:tab w:val="left" w:pos="1418"/>
        </w:tabs>
        <w:ind w:left="0" w:firstLine="709"/>
        <w:contextualSpacing/>
        <w:jc w:val="both"/>
        <w:textAlignment w:val="baseline"/>
        <w:rPr>
          <w:spacing w:val="2"/>
        </w:rPr>
      </w:pPr>
      <w:r w:rsidRPr="002E2B92">
        <w:rPr>
          <w:spacing w:val="2"/>
        </w:rPr>
        <w:t>основные виды разрешенного использования;</w:t>
      </w:r>
    </w:p>
    <w:p w:rsidR="004502EE" w:rsidRPr="002E2B92" w:rsidRDefault="004502EE" w:rsidP="004502EE">
      <w:pPr>
        <w:pStyle w:val="ae"/>
        <w:widowControl w:val="0"/>
        <w:numPr>
          <w:ilvl w:val="0"/>
          <w:numId w:val="35"/>
        </w:numPr>
        <w:shd w:val="clear" w:color="auto" w:fill="FFFFFF"/>
        <w:tabs>
          <w:tab w:val="left" w:pos="993"/>
          <w:tab w:val="left" w:pos="1418"/>
        </w:tabs>
        <w:ind w:left="0" w:firstLine="709"/>
        <w:contextualSpacing/>
        <w:jc w:val="both"/>
        <w:textAlignment w:val="baseline"/>
        <w:rPr>
          <w:spacing w:val="2"/>
        </w:rPr>
      </w:pPr>
      <w:r w:rsidRPr="002E2B92">
        <w:rPr>
          <w:spacing w:val="2"/>
        </w:rPr>
        <w:t>условно разрешенные виды использования;     </w:t>
      </w:r>
    </w:p>
    <w:p w:rsidR="004502EE" w:rsidRPr="002E2B92" w:rsidRDefault="004502EE" w:rsidP="004502EE">
      <w:pPr>
        <w:pStyle w:val="ae"/>
        <w:numPr>
          <w:ilvl w:val="0"/>
          <w:numId w:val="35"/>
        </w:numPr>
        <w:tabs>
          <w:tab w:val="left" w:pos="993"/>
          <w:tab w:val="left" w:pos="1418"/>
        </w:tabs>
        <w:ind w:left="0" w:firstLine="709"/>
        <w:contextualSpacing/>
        <w:jc w:val="both"/>
        <w:rPr>
          <w:spacing w:val="2"/>
        </w:rPr>
      </w:pPr>
      <w:r w:rsidRPr="002E2B92">
        <w:rPr>
          <w:spacing w:val="2"/>
        </w:rPr>
        <w:t xml:space="preserve">вспомогательные виды разрешенного использования, </w:t>
      </w:r>
      <w:r w:rsidRPr="002E2B92">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2E2B92">
        <w:rPr>
          <w:spacing w:val="2"/>
        </w:rPr>
        <w:t>.</w:t>
      </w:r>
    </w:p>
    <w:p w:rsidR="004502EE" w:rsidRPr="002E2B92" w:rsidRDefault="004502EE" w:rsidP="004502EE">
      <w:pPr>
        <w:widowControl w:val="0"/>
        <w:shd w:val="clear" w:color="auto" w:fill="FFFFFF"/>
        <w:ind w:firstLine="709"/>
        <w:jc w:val="both"/>
      </w:pPr>
      <w:r w:rsidRPr="002E2B92">
        <w:t>2.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4502EE" w:rsidRPr="002E2B92" w:rsidRDefault="004502EE" w:rsidP="004502EE">
      <w:pPr>
        <w:autoSpaceDE w:val="0"/>
        <w:autoSpaceDN w:val="0"/>
        <w:adjustRightInd w:val="0"/>
        <w:ind w:firstLine="709"/>
        <w:jc w:val="both"/>
      </w:pPr>
      <w:r w:rsidRPr="002E2B92">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rsidRPr="002E2B92">
        <w:rPr>
          <w:color w:val="000000"/>
        </w:rPr>
        <w:t>градостроительными регламентами</w:t>
      </w:r>
      <w:r w:rsidRPr="002E2B92">
        <w:t xml:space="preserve"> при условии соблюдения требований технических регламентов.</w:t>
      </w:r>
    </w:p>
    <w:p w:rsidR="004502EE" w:rsidRPr="002E2B92" w:rsidRDefault="004502EE" w:rsidP="004502EE">
      <w:pPr>
        <w:widowControl w:val="0"/>
        <w:shd w:val="clear" w:color="auto" w:fill="FFFFFF"/>
        <w:ind w:firstLine="709"/>
        <w:jc w:val="both"/>
        <w:rPr>
          <w:color w:val="FF00FF"/>
        </w:rPr>
      </w:pPr>
      <w:r w:rsidRPr="002E2B92">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502EE" w:rsidRPr="002E2B92" w:rsidRDefault="004502EE" w:rsidP="004502EE">
      <w:pPr>
        <w:ind w:firstLine="709"/>
        <w:jc w:val="both"/>
        <w:rPr>
          <w:color w:val="000000"/>
        </w:rPr>
      </w:pPr>
      <w:r w:rsidRPr="002E2B92">
        <w:rPr>
          <w:color w:val="000000"/>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1CCB" w:rsidRPr="003203DC" w:rsidRDefault="00331CCB" w:rsidP="009A7E89">
      <w:pPr>
        <w:spacing w:before="100" w:beforeAutospacing="1" w:after="100" w:afterAutospacing="1"/>
        <w:ind w:firstLine="720"/>
        <w:jc w:val="center"/>
        <w:outlineLvl w:val="2"/>
        <w:rPr>
          <w:b/>
          <w:bCs/>
        </w:rPr>
      </w:pPr>
      <w:bookmarkStart w:id="111" w:name="_Toc60839010"/>
      <w:bookmarkStart w:id="112" w:name="_Toc61009378"/>
      <w:r w:rsidRPr="003203DC">
        <w:rPr>
          <w:b/>
          <w:bCs/>
        </w:rPr>
        <w:t>Статья 10.Порядок предоставления разрешения на условно разрешенный вид использования земельного участка или объекта капитального строительства</w:t>
      </w:r>
      <w:bookmarkEnd w:id="108"/>
      <w:bookmarkEnd w:id="109"/>
      <w:bookmarkEnd w:id="110"/>
      <w:bookmarkEnd w:id="111"/>
      <w:bookmarkEnd w:id="112"/>
    </w:p>
    <w:p w:rsidR="004502EE" w:rsidRPr="002E2B92" w:rsidRDefault="004502EE" w:rsidP="004502EE">
      <w:pPr>
        <w:ind w:firstLine="708"/>
        <w:jc w:val="both"/>
      </w:pPr>
      <w:bookmarkStart w:id="113" w:name="_Toc437587881"/>
      <w:bookmarkStart w:id="114" w:name="_Toc446023202"/>
      <w:r w:rsidRPr="002E2B92">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r w:rsidRPr="00E71E7D">
        <w:rPr>
          <w:bCs/>
        </w:rPr>
        <w:t xml:space="preserve">, </w:t>
      </w:r>
      <w:r w:rsidRPr="00E71E7D">
        <w:t>административными регламентами</w:t>
      </w:r>
      <w:r w:rsidRPr="002E2B92">
        <w:t>.</w:t>
      </w:r>
    </w:p>
    <w:p w:rsidR="004502EE" w:rsidRPr="00E71E7D" w:rsidRDefault="004502EE" w:rsidP="004502EE">
      <w:pPr>
        <w:autoSpaceDE w:val="0"/>
        <w:autoSpaceDN w:val="0"/>
        <w:adjustRightInd w:val="0"/>
        <w:ind w:firstLine="720"/>
        <w:jc w:val="both"/>
      </w:pPr>
      <w:bookmarkStart w:id="115" w:name="sub_3901"/>
      <w:r w:rsidRPr="00E71E7D">
        <w:t xml:space="preserve">2. </w:t>
      </w:r>
      <w:bookmarkStart w:id="116" w:name="sub_3902"/>
      <w:bookmarkStart w:id="117" w:name="sub_3908"/>
      <w:bookmarkEnd w:id="115"/>
      <w:r w:rsidRPr="00E71E7D">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w:t>
      </w:r>
      <w:r w:rsidRPr="00E71E7D">
        <w:lastRenderedPageBreak/>
        <w:t xml:space="preserve">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9" w:history="1">
        <w:r w:rsidRPr="00E71E7D">
          <w:t>закона</w:t>
        </w:r>
      </w:hyperlink>
      <w:r w:rsidRPr="00E71E7D">
        <w:t xml:space="preserve"> от 6 апреля 2011 года N 63-ФЗ «Об электронной подписи» (далее - электронный документ, подписанный электронной подписью).</w:t>
      </w:r>
    </w:p>
    <w:p w:rsidR="004502EE" w:rsidRPr="00E71E7D" w:rsidRDefault="004502EE" w:rsidP="004502EE">
      <w:pPr>
        <w:autoSpaceDE w:val="0"/>
        <w:autoSpaceDN w:val="0"/>
        <w:adjustRightInd w:val="0"/>
        <w:ind w:firstLine="720"/>
        <w:jc w:val="both"/>
      </w:pPr>
      <w:r w:rsidRPr="00E71E7D">
        <w:t xml:space="preserve">3. </w:t>
      </w:r>
      <w:bookmarkEnd w:id="116"/>
      <w:r w:rsidRPr="00E71E7D">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w:t>
      </w:r>
      <w:r w:rsidRPr="00E71E7D">
        <w:rPr>
          <w:bCs/>
        </w:rPr>
        <w:t>Градостроительного кодекса РФ</w:t>
      </w:r>
      <w:r w:rsidRPr="00E71E7D">
        <w:t>, с учетом положений статьи 18 настоящих Правил.</w:t>
      </w:r>
    </w:p>
    <w:p w:rsidR="004502EE" w:rsidRPr="00E71E7D" w:rsidRDefault="004502EE" w:rsidP="004502EE">
      <w:pPr>
        <w:keepNext/>
        <w:autoSpaceDE w:val="0"/>
        <w:ind w:firstLine="709"/>
        <w:jc w:val="both"/>
        <w:rPr>
          <w:b/>
          <w:bCs/>
        </w:rPr>
      </w:pPr>
      <w:r w:rsidRPr="00E71E7D">
        <w:t>4.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502EE" w:rsidRPr="00E71E7D" w:rsidRDefault="004502EE" w:rsidP="004502EE">
      <w:pPr>
        <w:autoSpaceDE w:val="0"/>
        <w:autoSpaceDN w:val="0"/>
        <w:adjustRightInd w:val="0"/>
        <w:ind w:firstLine="709"/>
        <w:jc w:val="both"/>
        <w:rPr>
          <w:color w:val="000000"/>
        </w:rPr>
      </w:pPr>
      <w:bookmarkStart w:id="118" w:name="sub_39010"/>
      <w:bookmarkEnd w:id="117"/>
      <w:r w:rsidRPr="00E71E7D">
        <w:t>5. На основании указанных в части 4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bookmarkEnd w:id="118"/>
    <w:p w:rsidR="004502EE" w:rsidRPr="00E71E7D" w:rsidRDefault="004502EE" w:rsidP="004502EE">
      <w:pPr>
        <w:autoSpaceDE w:val="0"/>
        <w:autoSpaceDN w:val="0"/>
        <w:adjustRightInd w:val="0"/>
        <w:ind w:firstLine="720"/>
        <w:jc w:val="both"/>
      </w:pPr>
      <w:r w:rsidRPr="00E71E7D">
        <w:t>6.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502EE" w:rsidRPr="00E71E7D" w:rsidRDefault="004502EE" w:rsidP="004502EE">
      <w:pPr>
        <w:autoSpaceDE w:val="0"/>
        <w:autoSpaceDN w:val="0"/>
        <w:adjustRightInd w:val="0"/>
        <w:ind w:firstLine="720"/>
        <w:jc w:val="both"/>
      </w:pPr>
      <w:r w:rsidRPr="00E71E7D">
        <w:t>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502EE" w:rsidRPr="00E71E7D" w:rsidRDefault="004502EE" w:rsidP="004502EE">
      <w:pPr>
        <w:autoSpaceDE w:val="0"/>
        <w:autoSpaceDN w:val="0"/>
        <w:adjustRightInd w:val="0"/>
        <w:ind w:firstLine="720"/>
        <w:jc w:val="both"/>
      </w:pPr>
      <w:r w:rsidRPr="00E71E7D">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E71E7D">
        <w:rPr>
          <w:bCs/>
        </w:rPr>
        <w:t>Градостроительного кодекса РФ</w:t>
      </w:r>
      <w:r w:rsidRPr="00E71E7D">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E71E7D">
        <w:rPr>
          <w:bCs/>
        </w:rPr>
        <w:t>Градостроительного кодекса РФ</w:t>
      </w:r>
      <w:r w:rsidRPr="00E71E7D">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02EE" w:rsidRPr="002E2B92" w:rsidRDefault="004502EE" w:rsidP="004502EE">
      <w:pPr>
        <w:autoSpaceDE w:val="0"/>
        <w:autoSpaceDN w:val="0"/>
        <w:adjustRightInd w:val="0"/>
        <w:ind w:firstLine="720"/>
        <w:jc w:val="both"/>
      </w:pPr>
      <w:r w:rsidRPr="00E71E7D">
        <w:lastRenderedPageBreak/>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2E2B92">
        <w:t>.</w:t>
      </w:r>
    </w:p>
    <w:p w:rsidR="00331CCB" w:rsidRPr="003203DC" w:rsidRDefault="00331CCB" w:rsidP="009A7E89">
      <w:pPr>
        <w:spacing w:before="100" w:beforeAutospacing="1" w:after="100" w:afterAutospacing="1"/>
        <w:ind w:firstLine="720"/>
        <w:jc w:val="center"/>
        <w:outlineLvl w:val="2"/>
        <w:rPr>
          <w:b/>
          <w:bCs/>
        </w:rPr>
      </w:pPr>
      <w:bookmarkStart w:id="119" w:name="_Toc60839011"/>
      <w:bookmarkStart w:id="120" w:name="_Toc61009379"/>
      <w:r w:rsidRPr="003203DC">
        <w:rPr>
          <w:b/>
          <w:bCs/>
        </w:rPr>
        <w:t>Статья 11.Порядок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13"/>
      <w:bookmarkEnd w:id="114"/>
      <w:bookmarkEnd w:id="119"/>
      <w:bookmarkEnd w:id="120"/>
    </w:p>
    <w:p w:rsidR="004502EE" w:rsidRPr="00E71E7D" w:rsidRDefault="004502EE" w:rsidP="004502EE">
      <w:pPr>
        <w:widowControl w:val="0"/>
        <w:ind w:firstLine="709"/>
        <w:jc w:val="both"/>
        <w:rPr>
          <w:bCs/>
        </w:rPr>
      </w:pPr>
      <w:bookmarkStart w:id="121" w:name="sub_4001"/>
      <w:bookmarkStart w:id="122" w:name="sub_4007"/>
      <w:bookmarkStart w:id="123" w:name="_Toc282347519"/>
      <w:bookmarkStart w:id="124" w:name="_Toc437587882"/>
      <w:bookmarkStart w:id="125" w:name="_Toc446023203"/>
      <w:r w:rsidRPr="00E71E7D">
        <w:rPr>
          <w:bCs/>
        </w:rPr>
        <w:t xml:space="preserve">1. Предоставление разрешения на </w:t>
      </w:r>
      <w:r w:rsidRPr="00E71E7D">
        <w:t>отклонение от предельных параметров разрешенного строительства, реконструкции объектов капитального строительства</w:t>
      </w:r>
      <w:r w:rsidRPr="00E71E7D">
        <w:rPr>
          <w:bCs/>
        </w:rPr>
        <w:t xml:space="preserve"> осуществляется в порядке, предусмотренном статьей 40 Градостроительного кодекса РФ, </w:t>
      </w:r>
      <w:r w:rsidRPr="00E71E7D">
        <w:t>административными регламентами</w:t>
      </w:r>
      <w:r w:rsidRPr="00E71E7D">
        <w:rPr>
          <w:bCs/>
        </w:rPr>
        <w:t>.</w:t>
      </w:r>
    </w:p>
    <w:p w:rsidR="004502EE" w:rsidRPr="00E71E7D" w:rsidRDefault="004502EE" w:rsidP="004502EE">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502EE" w:rsidRPr="00E71E7D" w:rsidRDefault="004502EE" w:rsidP="004502EE">
      <w:pPr>
        <w:pStyle w:val="ConsPlusNormal"/>
        <w:ind w:firstLine="709"/>
        <w:jc w:val="both"/>
        <w:rPr>
          <w:rFonts w:ascii="Times New Roman" w:hAnsi="Times New Roman"/>
          <w:sz w:val="24"/>
          <w:szCs w:val="24"/>
        </w:rPr>
      </w:pPr>
      <w:r w:rsidRPr="00E71E7D">
        <w:rPr>
          <w:rFonts w:ascii="Times New Roman" w:hAnsi="Times New Roman"/>
          <w:sz w:val="24"/>
          <w:szCs w:val="24"/>
        </w:rPr>
        <w:t>3.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502EE" w:rsidRPr="00E71E7D" w:rsidRDefault="004502EE" w:rsidP="004502EE">
      <w:pPr>
        <w:autoSpaceDE w:val="0"/>
        <w:autoSpaceDN w:val="0"/>
        <w:adjustRightInd w:val="0"/>
        <w:ind w:firstLine="709"/>
        <w:jc w:val="both"/>
      </w:pPr>
      <w:bookmarkStart w:id="126" w:name="sub_4002"/>
      <w:bookmarkEnd w:id="121"/>
      <w:r w:rsidRPr="00E71E7D">
        <w:t>4.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502EE" w:rsidRPr="00E71E7D" w:rsidRDefault="004502EE" w:rsidP="004502EE">
      <w:pPr>
        <w:autoSpaceDE w:val="0"/>
        <w:autoSpaceDN w:val="0"/>
        <w:adjustRightInd w:val="0"/>
        <w:ind w:firstLine="720"/>
        <w:jc w:val="both"/>
      </w:pPr>
      <w:bookmarkStart w:id="127" w:name="sub_4003"/>
      <w:bookmarkEnd w:id="126"/>
      <w:r w:rsidRPr="00E71E7D">
        <w:t>5.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502EE" w:rsidRPr="00E71E7D" w:rsidRDefault="004502EE" w:rsidP="004502EE">
      <w:pPr>
        <w:autoSpaceDE w:val="0"/>
        <w:autoSpaceDN w:val="0"/>
        <w:adjustRightInd w:val="0"/>
        <w:ind w:firstLine="720"/>
        <w:jc w:val="both"/>
      </w:pPr>
      <w:bookmarkStart w:id="128" w:name="sub_4004"/>
      <w:bookmarkEnd w:id="127"/>
      <w:r w:rsidRPr="00E71E7D">
        <w:t xml:space="preserve">6. </w:t>
      </w:r>
      <w:bookmarkStart w:id="129" w:name="sub_4005"/>
      <w:bookmarkEnd w:id="128"/>
      <w:r w:rsidRPr="00E71E7D">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Pr="00E71E7D">
        <w:rPr>
          <w:bCs/>
        </w:rPr>
        <w:t xml:space="preserve">Градостроительного кодекса РФ, </w:t>
      </w:r>
      <w:r w:rsidRPr="00E71E7D">
        <w:t xml:space="preserve">с учетом положений статьи 39 </w:t>
      </w:r>
      <w:r w:rsidRPr="00E71E7D">
        <w:rPr>
          <w:bCs/>
        </w:rPr>
        <w:t>Градостроительного кодекса РФ</w:t>
      </w:r>
      <w:r w:rsidRPr="00E71E7D">
        <w:t>, за исключением случая, указанного в части 3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502EE" w:rsidRPr="00E71E7D" w:rsidRDefault="004502EE" w:rsidP="004502EE">
      <w:pPr>
        <w:autoSpaceDE w:val="0"/>
        <w:autoSpaceDN w:val="0"/>
        <w:adjustRightInd w:val="0"/>
        <w:ind w:firstLine="720"/>
        <w:jc w:val="both"/>
      </w:pPr>
      <w:r w:rsidRPr="00E71E7D">
        <w:lastRenderedPageBreak/>
        <w:t xml:space="preserve">7. </w:t>
      </w:r>
      <w:bookmarkStart w:id="130" w:name="sub_4006"/>
      <w:bookmarkEnd w:id="129"/>
      <w:r w:rsidRPr="00E71E7D">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502EE" w:rsidRPr="00E71E7D" w:rsidRDefault="004502EE" w:rsidP="004502EE">
      <w:pPr>
        <w:autoSpaceDE w:val="0"/>
        <w:autoSpaceDN w:val="0"/>
        <w:adjustRightInd w:val="0"/>
        <w:ind w:firstLine="720"/>
        <w:jc w:val="both"/>
      </w:pPr>
      <w:r w:rsidRPr="00E71E7D">
        <w:t>8. Глава местной администрации в течение семи дней со дня поступления указанных в части 7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502EE" w:rsidRPr="00E71E7D" w:rsidRDefault="004502EE" w:rsidP="004502EE">
      <w:pPr>
        <w:autoSpaceDE w:val="0"/>
        <w:autoSpaceDN w:val="0"/>
        <w:adjustRightInd w:val="0"/>
        <w:ind w:firstLine="720"/>
        <w:jc w:val="both"/>
      </w:pPr>
      <w:r w:rsidRPr="00E71E7D">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E71E7D">
        <w:rPr>
          <w:bCs/>
        </w:rPr>
        <w:t>Градостроительного кодекса РФ</w:t>
      </w:r>
      <w:r w:rsidRPr="00E71E7D">
        <w:t xml:space="preserve">,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E71E7D">
        <w:rPr>
          <w:bCs/>
        </w:rPr>
        <w:t>Градостроительного кодекса РФ</w:t>
      </w:r>
      <w:r w:rsidRPr="00E71E7D">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bookmarkEnd w:id="130"/>
    <w:p w:rsidR="004502EE" w:rsidRPr="00E71E7D" w:rsidRDefault="004502EE" w:rsidP="004502EE">
      <w:pPr>
        <w:autoSpaceDE w:val="0"/>
        <w:autoSpaceDN w:val="0"/>
        <w:adjustRightInd w:val="0"/>
        <w:ind w:firstLine="709"/>
        <w:jc w:val="both"/>
      </w:pPr>
      <w:r w:rsidRPr="00E71E7D">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A78C5" w:rsidRPr="00117B65" w:rsidRDefault="004502EE" w:rsidP="00117B65">
      <w:pPr>
        <w:autoSpaceDE w:val="0"/>
        <w:autoSpaceDN w:val="0"/>
        <w:adjustRightInd w:val="0"/>
        <w:ind w:firstLine="720"/>
        <w:jc w:val="both"/>
        <w:rPr>
          <w:color w:val="000000"/>
        </w:rPr>
      </w:pPr>
      <w:r w:rsidRPr="00B1609D">
        <w:t>11.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2E2B92">
        <w:rPr>
          <w:color w:val="000000"/>
        </w:rPr>
        <w:t>.</w:t>
      </w:r>
      <w:bookmarkEnd w:id="122"/>
    </w:p>
    <w:p w:rsidR="00331CCB" w:rsidRPr="003203DC" w:rsidRDefault="00331CCB" w:rsidP="009A7E89">
      <w:pPr>
        <w:spacing w:before="100" w:beforeAutospacing="1" w:after="100" w:afterAutospacing="1"/>
        <w:ind w:firstLine="720"/>
        <w:jc w:val="center"/>
        <w:outlineLvl w:val="1"/>
        <w:rPr>
          <w:b/>
          <w:bCs/>
        </w:rPr>
      </w:pPr>
      <w:bookmarkStart w:id="131" w:name="_Toc60839012"/>
      <w:bookmarkStart w:id="132" w:name="_Toc61009380"/>
      <w:r w:rsidRPr="003203DC">
        <w:rPr>
          <w:b/>
          <w:bCs/>
        </w:rPr>
        <w:t>Глава 4. Порядок подготовки документации по планировке территории  муниципального образования</w:t>
      </w:r>
      <w:r>
        <w:rPr>
          <w:b/>
          <w:bCs/>
        </w:rPr>
        <w:t xml:space="preserve"> Новодраченин</w:t>
      </w:r>
      <w:r w:rsidRPr="003203DC">
        <w:rPr>
          <w:b/>
          <w:bCs/>
        </w:rPr>
        <w:t>ский сельсовет</w:t>
      </w:r>
      <w:bookmarkEnd w:id="123"/>
      <w:bookmarkEnd w:id="124"/>
      <w:bookmarkEnd w:id="125"/>
      <w:bookmarkEnd w:id="131"/>
      <w:bookmarkEnd w:id="132"/>
    </w:p>
    <w:p w:rsidR="00331CCB" w:rsidRPr="003203DC" w:rsidRDefault="00331CCB" w:rsidP="009A7E89">
      <w:pPr>
        <w:tabs>
          <w:tab w:val="left" w:pos="1260"/>
        </w:tabs>
        <w:spacing w:before="100" w:beforeAutospacing="1" w:after="100" w:afterAutospacing="1"/>
        <w:ind w:firstLine="720"/>
        <w:jc w:val="center"/>
        <w:outlineLvl w:val="2"/>
        <w:rPr>
          <w:b/>
          <w:bCs/>
        </w:rPr>
      </w:pPr>
      <w:bookmarkStart w:id="133" w:name="_Toc282347520"/>
      <w:bookmarkStart w:id="134" w:name="_Toc437587883"/>
      <w:bookmarkStart w:id="135" w:name="_Toc446023204"/>
      <w:bookmarkStart w:id="136" w:name="_Toc60839013"/>
      <w:bookmarkStart w:id="137" w:name="_Toc61009381"/>
      <w:r w:rsidRPr="003203DC">
        <w:rPr>
          <w:b/>
          <w:bCs/>
        </w:rPr>
        <w:t xml:space="preserve">Статья 12. Назначение, виды и состав документации по планировке территории </w:t>
      </w:r>
      <w:bookmarkEnd w:id="133"/>
      <w:r w:rsidRPr="003203DC">
        <w:rPr>
          <w:b/>
          <w:bCs/>
        </w:rPr>
        <w:t>поселения</w:t>
      </w:r>
      <w:bookmarkEnd w:id="134"/>
      <w:bookmarkEnd w:id="135"/>
      <w:bookmarkEnd w:id="136"/>
      <w:bookmarkEnd w:id="137"/>
    </w:p>
    <w:p w:rsidR="00117B65" w:rsidRPr="00574BE3" w:rsidRDefault="00117B65" w:rsidP="00117B65">
      <w:pPr>
        <w:ind w:firstLine="709"/>
        <w:jc w:val="both"/>
      </w:pPr>
      <w:bookmarkStart w:id="138" w:name="_Toc282347521"/>
      <w:bookmarkStart w:id="139" w:name="_Toc437587884"/>
      <w:bookmarkStart w:id="140" w:name="_Toc446023205"/>
      <w:bookmarkStart w:id="141" w:name="sub_45"/>
      <w:r w:rsidRPr="00574BE3">
        <w:t>1. Назначение, виды и состав документации по планировке территории</w:t>
      </w:r>
      <w:r w:rsidRPr="00574BE3">
        <w:rPr>
          <w:b/>
        </w:rPr>
        <w:t xml:space="preserve"> </w:t>
      </w:r>
      <w:r w:rsidRPr="00574BE3">
        <w:t>осуществляется в соответствии со статьей 41-43 Градостроительного кодекса РФ.</w:t>
      </w:r>
    </w:p>
    <w:p w:rsidR="00117B65" w:rsidRPr="00574BE3" w:rsidRDefault="00117B65" w:rsidP="00117B65">
      <w:pPr>
        <w:ind w:firstLine="709"/>
        <w:jc w:val="both"/>
        <w:rPr>
          <w:szCs w:val="20"/>
        </w:rPr>
      </w:pPr>
      <w:r w:rsidRPr="00574BE3">
        <w:rPr>
          <w:szCs w:val="28"/>
        </w:rPr>
        <w:t xml:space="preserve">2. </w:t>
      </w:r>
      <w:r w:rsidRPr="00574BE3">
        <w:rPr>
          <w:szCs w:val="20"/>
        </w:rPr>
        <w:t xml:space="preserve">Подготовка </w:t>
      </w:r>
      <w:r w:rsidRPr="00574BE3">
        <w:rPr>
          <w:szCs w:val="28"/>
        </w:rPr>
        <w:t xml:space="preserve">документации по планировке территории </w:t>
      </w:r>
      <w:r w:rsidRPr="00574BE3">
        <w:rPr>
          <w:szCs w:val="20"/>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17B65" w:rsidRPr="00574BE3" w:rsidRDefault="00117B65" w:rsidP="00117B65">
      <w:pPr>
        <w:ind w:firstLine="709"/>
        <w:jc w:val="both"/>
        <w:rPr>
          <w:szCs w:val="28"/>
        </w:rPr>
      </w:pPr>
      <w:r w:rsidRPr="00574BE3">
        <w:rPr>
          <w:szCs w:val="20"/>
        </w:rPr>
        <w:t xml:space="preserve">3. Подготовка </w:t>
      </w:r>
      <w:r w:rsidRPr="00574BE3">
        <w:rPr>
          <w:szCs w:val="28"/>
        </w:rPr>
        <w:t xml:space="preserve">документации по планировке территории в целях размещения объектов капитального строительства применительно к территории, в границах которой </w:t>
      </w:r>
      <w:r w:rsidRPr="00574BE3">
        <w:rPr>
          <w:szCs w:val="28"/>
        </w:rPr>
        <w:lastRenderedPageBreak/>
        <w:t>не предусматривается осуществление деятельности по комплексному и устойчивому развитию, не требуется, за исключением случаев, указанных в части 4 настоящей статьи.</w:t>
      </w:r>
    </w:p>
    <w:p w:rsidR="00117B65" w:rsidRPr="00574BE3" w:rsidRDefault="00117B65" w:rsidP="00117B65">
      <w:pPr>
        <w:ind w:firstLine="709"/>
        <w:jc w:val="both"/>
        <w:rPr>
          <w:szCs w:val="28"/>
        </w:rPr>
      </w:pPr>
      <w:r w:rsidRPr="00574BE3">
        <w:rPr>
          <w:szCs w:val="20"/>
        </w:rPr>
        <w:t>4. Подготовка</w:t>
      </w:r>
      <w:r w:rsidRPr="00574BE3">
        <w:rPr>
          <w:szCs w:val="28"/>
        </w:rPr>
        <w:t xml:space="preserve"> документации по планировке территории в целях размещения объектов капитального строительства является обязательной в следующих случаях:</w:t>
      </w:r>
    </w:p>
    <w:p w:rsidR="00117B65" w:rsidRPr="00574BE3" w:rsidRDefault="00117B65" w:rsidP="00117B65">
      <w:pPr>
        <w:ind w:firstLine="709"/>
        <w:jc w:val="both"/>
        <w:rPr>
          <w:szCs w:val="28"/>
        </w:rPr>
      </w:pPr>
      <w:r w:rsidRPr="00574BE3">
        <w:rPr>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17B65" w:rsidRPr="00574BE3" w:rsidRDefault="00117B65" w:rsidP="00117B65">
      <w:pPr>
        <w:ind w:firstLine="709"/>
        <w:jc w:val="both"/>
        <w:rPr>
          <w:szCs w:val="28"/>
        </w:rPr>
      </w:pPr>
      <w:r w:rsidRPr="00574BE3">
        <w:rPr>
          <w:szCs w:val="28"/>
        </w:rPr>
        <w:t>2) необходимо установление, изменение или отмена красных линий;</w:t>
      </w:r>
    </w:p>
    <w:p w:rsidR="00117B65" w:rsidRPr="00574BE3" w:rsidRDefault="00117B65" w:rsidP="00117B65">
      <w:pPr>
        <w:ind w:firstLine="709"/>
        <w:jc w:val="both"/>
        <w:rPr>
          <w:szCs w:val="28"/>
        </w:rPr>
      </w:pPr>
      <w:r w:rsidRPr="00574BE3">
        <w:rPr>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17B65" w:rsidRPr="00574BE3" w:rsidRDefault="00117B65" w:rsidP="00117B65">
      <w:pPr>
        <w:ind w:firstLine="709"/>
        <w:jc w:val="both"/>
        <w:rPr>
          <w:szCs w:val="28"/>
        </w:rPr>
      </w:pPr>
      <w:r w:rsidRPr="00574BE3">
        <w:rPr>
          <w:szCs w:val="28"/>
        </w:rPr>
        <w:t>4) размещение объектов капитального строительства планируется на территории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осуществить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 муниципальной собственности, и установление сервитутов);</w:t>
      </w:r>
    </w:p>
    <w:p w:rsidR="00117B65" w:rsidRPr="00574BE3" w:rsidRDefault="00117B65" w:rsidP="00117B65">
      <w:pPr>
        <w:ind w:firstLine="709"/>
        <w:jc w:val="both"/>
        <w:rPr>
          <w:szCs w:val="28"/>
        </w:rPr>
      </w:pPr>
      <w:r w:rsidRPr="00574BE3">
        <w:rPr>
          <w:szCs w:val="28"/>
        </w:rPr>
        <w:t>5) планируются строительство, реконструкция линейного объекта (за исключением случая, если размещение линейного объекта планируется осуществить на землях или земельных участках, находящихся в государственной  или муниципальной собственности, и для размещения такого линейного объекта не требуется предоставление земельных участков, находящихся в государственной и муниципальной собственности, и установление сервитутов). Правительство Российской Федерации могут быть установлены иные случаи, при которых для строительства, реконструкции линейного объекта</w:t>
      </w:r>
      <w:r w:rsidRPr="00574BE3">
        <w:rPr>
          <w:szCs w:val="20"/>
        </w:rPr>
        <w:t xml:space="preserve"> не  требуется подготовка</w:t>
      </w:r>
      <w:r w:rsidRPr="00574BE3">
        <w:rPr>
          <w:szCs w:val="28"/>
        </w:rPr>
        <w:t xml:space="preserve"> документации по планировке территории;</w:t>
      </w:r>
    </w:p>
    <w:p w:rsidR="00117B65" w:rsidRPr="00574BE3" w:rsidRDefault="00117B65" w:rsidP="00117B65">
      <w:pPr>
        <w:ind w:firstLine="709"/>
        <w:jc w:val="both"/>
        <w:rPr>
          <w:szCs w:val="28"/>
        </w:rPr>
      </w:pPr>
      <w:r w:rsidRPr="00574BE3">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17B65" w:rsidRPr="00574BE3" w:rsidRDefault="00117B65" w:rsidP="00117B65">
      <w:pPr>
        <w:ind w:firstLine="709"/>
        <w:jc w:val="both"/>
        <w:rPr>
          <w:szCs w:val="28"/>
        </w:rPr>
      </w:pPr>
      <w:r w:rsidRPr="00574BE3">
        <w:rPr>
          <w:szCs w:val="28"/>
        </w:rPr>
        <w:t>5. Видами документации по планировке территории являются:</w:t>
      </w:r>
    </w:p>
    <w:p w:rsidR="00117B65" w:rsidRPr="00574BE3" w:rsidRDefault="00117B65" w:rsidP="00117B65">
      <w:pPr>
        <w:widowControl w:val="0"/>
        <w:ind w:firstLine="709"/>
        <w:jc w:val="both"/>
        <w:rPr>
          <w:szCs w:val="20"/>
        </w:rPr>
      </w:pPr>
      <w:r w:rsidRPr="00574BE3">
        <w:rPr>
          <w:szCs w:val="20"/>
        </w:rPr>
        <w:t>1) проект планировки территории;</w:t>
      </w:r>
    </w:p>
    <w:p w:rsidR="00117B65" w:rsidRPr="00574BE3" w:rsidRDefault="00117B65" w:rsidP="00117B65">
      <w:pPr>
        <w:widowControl w:val="0"/>
        <w:ind w:firstLine="709"/>
        <w:jc w:val="both"/>
        <w:rPr>
          <w:szCs w:val="20"/>
        </w:rPr>
      </w:pPr>
      <w:r w:rsidRPr="00574BE3">
        <w:rPr>
          <w:szCs w:val="20"/>
        </w:rPr>
        <w:t>2) проект межевания территории.</w:t>
      </w:r>
    </w:p>
    <w:p w:rsidR="00117B65" w:rsidRPr="00574BE3" w:rsidRDefault="00117B65" w:rsidP="00117B65">
      <w:pPr>
        <w:widowControl w:val="0"/>
        <w:autoSpaceDE w:val="0"/>
        <w:ind w:firstLine="709"/>
        <w:jc w:val="both"/>
        <w:rPr>
          <w:szCs w:val="20"/>
        </w:rPr>
      </w:pPr>
      <w:r w:rsidRPr="00574BE3">
        <w:rPr>
          <w:szCs w:val="20"/>
        </w:rPr>
        <w:t xml:space="preserve">6.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Pr="00574BE3">
        <w:t>Градостроительного кодекса РФ</w:t>
      </w:r>
      <w:r w:rsidRPr="00574BE3">
        <w:rPr>
          <w:szCs w:val="20"/>
        </w:rPr>
        <w:t xml:space="preserve">. </w:t>
      </w:r>
    </w:p>
    <w:p w:rsidR="00117B65" w:rsidRPr="00574BE3" w:rsidRDefault="00117B65" w:rsidP="00117B65">
      <w:pPr>
        <w:widowControl w:val="0"/>
        <w:autoSpaceDE w:val="0"/>
        <w:ind w:firstLine="709"/>
        <w:jc w:val="both"/>
        <w:rPr>
          <w:szCs w:val="20"/>
        </w:rPr>
      </w:pPr>
      <w:r w:rsidRPr="00574BE3">
        <w:rPr>
          <w:szCs w:val="20"/>
        </w:rPr>
        <w:t>7. Проект планировки территории является основой для подготовки проекта межевания территории, за исключением случаев, предусмотренных частью 6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17B65" w:rsidRPr="00574BE3" w:rsidRDefault="00117B65" w:rsidP="00117B65">
      <w:pPr>
        <w:autoSpaceDE w:val="0"/>
        <w:autoSpaceDN w:val="0"/>
        <w:adjustRightInd w:val="0"/>
        <w:ind w:firstLine="709"/>
        <w:jc w:val="both"/>
      </w:pPr>
      <w:r w:rsidRPr="00574BE3">
        <w:t xml:space="preserve">8. Состав и содержание документации по планировке территории устанавливается в соответствии со статьями 42, 43 Градостроительного кодекса РФ и может быть конкретизирован в градостроительном задании на подготовку такой документации, исходя из специфики развития территории. </w:t>
      </w:r>
    </w:p>
    <w:p w:rsidR="00117B65" w:rsidRPr="00574BE3" w:rsidRDefault="00117B65" w:rsidP="00117B65">
      <w:pPr>
        <w:autoSpaceDE w:val="0"/>
        <w:autoSpaceDN w:val="0"/>
        <w:adjustRightInd w:val="0"/>
        <w:ind w:firstLine="709"/>
        <w:jc w:val="both"/>
      </w:pPr>
      <w:r w:rsidRPr="00574BE3">
        <w:t>9.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предусмотренных ст. 45, 46 Градостроительного кодекса РФ.</w:t>
      </w:r>
    </w:p>
    <w:p w:rsidR="00117B65" w:rsidRPr="00574BE3" w:rsidRDefault="00117B65" w:rsidP="00117B65">
      <w:pPr>
        <w:keepNext/>
        <w:ind w:firstLine="709"/>
        <w:jc w:val="both"/>
      </w:pPr>
      <w:r w:rsidRPr="00574BE3">
        <w:lastRenderedPageBreak/>
        <w:t>10. Особенности подготовки и утверждения документации по планировке территории, применительно к территории поселения, регламентируется статьей 46 Градостроительного кодекса РФ.</w:t>
      </w:r>
    </w:p>
    <w:p w:rsidR="00117B65" w:rsidRPr="00574BE3" w:rsidRDefault="00117B65" w:rsidP="00117B65">
      <w:pPr>
        <w:keepNext/>
        <w:ind w:firstLine="709"/>
        <w:jc w:val="both"/>
      </w:pPr>
      <w:r w:rsidRPr="00574BE3">
        <w:t xml:space="preserve">11.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муниципального образования по инициативе этого органа либо на основании предложений физических или юридических лиц о подготовке </w:t>
      </w:r>
      <w:r w:rsidRPr="00574BE3">
        <w:rPr>
          <w:szCs w:val="20"/>
        </w:rPr>
        <w:t xml:space="preserve">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w:t>
      </w:r>
      <w:r w:rsidRPr="00574BE3">
        <w:t>45 Градостроительного кодекса РФ принятие органом местного самоуправления муниципального образования решения о подготовке документации по планировке территории не требуется.</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13.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3) территории для размещения линейных объектов в границах земель лесного фонда.</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 xml:space="preserve">14.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ar195"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574BE3">
          <w:rPr>
            <w:rFonts w:ascii="Times New Roman" w:hAnsi="Times New Roman"/>
            <w:sz w:val="24"/>
            <w:szCs w:val="24"/>
          </w:rPr>
          <w:t>статьей 5.1</w:t>
        </w:r>
      </w:hyperlink>
      <w:r w:rsidRPr="00574BE3">
        <w:rPr>
          <w:rFonts w:ascii="Times New Roman" w:hAnsi="Times New Roman"/>
          <w:sz w:val="24"/>
          <w:szCs w:val="24"/>
        </w:rPr>
        <w:t xml:space="preserve"> Градостроительного кодекса РФ, с учетом положений статьи 19 настоящих Правил.</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15. Орган местного самоуправления поселения направляет главе местной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117B65" w:rsidRDefault="00117B65" w:rsidP="00117B65">
      <w:pPr>
        <w:pStyle w:val="ConsPlusNormal"/>
        <w:ind w:firstLine="540"/>
        <w:jc w:val="both"/>
        <w:rPr>
          <w:rFonts w:ascii="Times New Roman" w:hAnsi="Times New Roman"/>
          <w:sz w:val="24"/>
          <w:szCs w:val="24"/>
        </w:rPr>
      </w:pPr>
      <w:r w:rsidRPr="00574BE3">
        <w:rPr>
          <w:rFonts w:ascii="Times New Roman" w:hAnsi="Times New Roman"/>
          <w:sz w:val="24"/>
          <w:szCs w:val="24"/>
        </w:rPr>
        <w:t>16.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r w:rsidRPr="002E2B92">
        <w:rPr>
          <w:rFonts w:ascii="Times New Roman" w:hAnsi="Times New Roman"/>
          <w:sz w:val="24"/>
          <w:szCs w:val="24"/>
        </w:rPr>
        <w:t>.</w:t>
      </w:r>
    </w:p>
    <w:p w:rsidR="00117B65" w:rsidRPr="00574BE3" w:rsidRDefault="00117B65" w:rsidP="00117B65">
      <w:pPr>
        <w:spacing w:before="100" w:beforeAutospacing="1" w:after="100" w:afterAutospacing="1"/>
        <w:ind w:firstLine="709"/>
        <w:jc w:val="center"/>
        <w:outlineLvl w:val="2"/>
        <w:rPr>
          <w:b/>
          <w:bCs/>
        </w:rPr>
      </w:pPr>
      <w:bookmarkStart w:id="142" w:name="_Toc520464072"/>
      <w:bookmarkStart w:id="143" w:name="_Toc55776195"/>
      <w:bookmarkStart w:id="144" w:name="_Toc56378435"/>
      <w:bookmarkStart w:id="145" w:name="_Toc60839014"/>
      <w:bookmarkStart w:id="146" w:name="_Toc61009382"/>
      <w:bookmarkStart w:id="147" w:name="_Toc282347523"/>
      <w:bookmarkStart w:id="148" w:name="_Toc437587886"/>
      <w:bookmarkStart w:id="149" w:name="_Toc446023207"/>
      <w:bookmarkEnd w:id="138"/>
      <w:bookmarkEnd w:id="139"/>
      <w:bookmarkEnd w:id="140"/>
      <w:bookmarkEnd w:id="141"/>
      <w:r w:rsidRPr="00574BE3">
        <w:rPr>
          <w:b/>
          <w:bCs/>
        </w:rPr>
        <w:t>Статья 13. Развитие застроенных территори</w:t>
      </w:r>
      <w:bookmarkEnd w:id="142"/>
      <w:r w:rsidRPr="00574BE3">
        <w:rPr>
          <w:b/>
          <w:bCs/>
        </w:rPr>
        <w:t>й</w:t>
      </w:r>
      <w:bookmarkEnd w:id="143"/>
      <w:bookmarkEnd w:id="144"/>
      <w:bookmarkEnd w:id="145"/>
      <w:bookmarkEnd w:id="146"/>
    </w:p>
    <w:p w:rsidR="00117B65" w:rsidRPr="00E71E7D" w:rsidRDefault="00117B65" w:rsidP="00117B65">
      <w:pPr>
        <w:ind w:firstLine="709"/>
        <w:jc w:val="both"/>
      </w:pPr>
      <w:r w:rsidRPr="00E71E7D">
        <w:t>1. Развитие застроенных территорий</w:t>
      </w:r>
      <w:r w:rsidRPr="00E71E7D">
        <w:rPr>
          <w:b/>
        </w:rPr>
        <w:t xml:space="preserve"> </w:t>
      </w:r>
      <w:r w:rsidRPr="00E71E7D">
        <w:t>осуществляется в соответствии со статьями 46.1-46.3 Градостроительного кодекса РФ.</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2. Решение о развитии застроенной территории принимается органом местного самоуправления муниципального образования (муниципального района) по инициативе органа государственной власти субъекта Российской Федерации, органа местного </w:t>
      </w:r>
      <w:r w:rsidRPr="00E71E7D">
        <w:rPr>
          <w:rFonts w:ascii="Times New Roman" w:hAnsi="Times New Roman"/>
          <w:sz w:val="24"/>
          <w:szCs w:val="24"/>
        </w:rPr>
        <w:lastRenderedPageBreak/>
        <w:t>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3. Решение о развитии застроенной территории может быть принято, если на такой территории расположены:</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ar1797" w:tooltip="3. Решение о развитии застроенной территории может быть принято, если на такой территории расположены:" w:history="1">
        <w:r w:rsidRPr="00E71E7D">
          <w:rPr>
            <w:rFonts w:ascii="Times New Roman" w:hAnsi="Times New Roman"/>
            <w:sz w:val="24"/>
            <w:szCs w:val="24"/>
          </w:rPr>
          <w:t>частью 3</w:t>
        </w:r>
      </w:hyperlink>
      <w:r w:rsidRPr="00E71E7D">
        <w:rPr>
          <w:rFonts w:ascii="Times New Roman" w:hAnsi="Times New Roman"/>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ar1798" w:tooltip="1) многоквартирные дома, признанные в установленном Правительством Российской Федерации порядке аварийными и подлежащими сносу;" w:history="1">
        <w:r w:rsidRPr="00E71E7D">
          <w:rPr>
            <w:rFonts w:ascii="Times New Roman" w:hAnsi="Times New Roman"/>
            <w:sz w:val="24"/>
            <w:szCs w:val="24"/>
          </w:rPr>
          <w:t>пунктами 1</w:t>
        </w:r>
      </w:hyperlink>
      <w:r w:rsidRPr="00E71E7D">
        <w:rPr>
          <w:rFonts w:ascii="Times New Roman" w:hAnsi="Times New Roman"/>
          <w:sz w:val="24"/>
          <w:szCs w:val="24"/>
        </w:rPr>
        <w:t xml:space="preserve"> и </w:t>
      </w:r>
      <w:hyperlink w:anchor="Par1799" w:tooltip="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w:history="1">
        <w:r w:rsidRPr="00E71E7D">
          <w:rPr>
            <w:rFonts w:ascii="Times New Roman" w:hAnsi="Times New Roman"/>
            <w:sz w:val="24"/>
            <w:szCs w:val="24"/>
          </w:rPr>
          <w:t>2 части 3</w:t>
        </w:r>
      </w:hyperlink>
      <w:r w:rsidRPr="00E71E7D">
        <w:rPr>
          <w:rFonts w:ascii="Times New Roman" w:hAnsi="Times New Roman"/>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17B65" w:rsidRPr="00574BE3" w:rsidRDefault="00117B65" w:rsidP="00117B65">
      <w:pPr>
        <w:ind w:firstLine="709"/>
        <w:jc w:val="both"/>
      </w:pPr>
      <w:r w:rsidRPr="00E71E7D">
        <w:t>7.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w:t>
      </w:r>
      <w:r w:rsidRPr="00574BE3">
        <w:t>.</w:t>
      </w:r>
    </w:p>
    <w:p w:rsidR="00117B65" w:rsidRPr="00574BE3" w:rsidRDefault="00117B65" w:rsidP="00117B65">
      <w:pPr>
        <w:spacing w:before="100" w:beforeAutospacing="1" w:after="100" w:afterAutospacing="1"/>
        <w:ind w:firstLine="709"/>
        <w:jc w:val="center"/>
        <w:outlineLvl w:val="2"/>
        <w:rPr>
          <w:b/>
          <w:bCs/>
        </w:rPr>
      </w:pPr>
      <w:bookmarkStart w:id="150" w:name="_Toc520464073"/>
      <w:bookmarkStart w:id="151" w:name="_Toc55776196"/>
      <w:bookmarkStart w:id="152" w:name="_Toc56378436"/>
      <w:bookmarkStart w:id="153" w:name="_Toc60839015"/>
      <w:bookmarkStart w:id="154" w:name="_Toc61009383"/>
      <w:r w:rsidRPr="00574BE3">
        <w:rPr>
          <w:b/>
          <w:bCs/>
        </w:rPr>
        <w:t>Статья 14. Комплексное освоение территории муниципального образования</w:t>
      </w:r>
      <w:bookmarkEnd w:id="150"/>
      <w:bookmarkEnd w:id="151"/>
      <w:bookmarkEnd w:id="152"/>
      <w:bookmarkEnd w:id="153"/>
      <w:bookmarkEnd w:id="154"/>
    </w:p>
    <w:p w:rsidR="00117B65" w:rsidRPr="00E71E7D" w:rsidRDefault="00117B65" w:rsidP="00117B65">
      <w:pPr>
        <w:pStyle w:val="Default"/>
        <w:ind w:firstLine="709"/>
        <w:jc w:val="both"/>
        <w:rPr>
          <w:color w:val="auto"/>
        </w:rPr>
      </w:pPr>
      <w:r w:rsidRPr="00E71E7D">
        <w:rPr>
          <w:color w:val="auto"/>
        </w:rPr>
        <w:lastRenderedPageBreak/>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(статья 46.4</w:t>
      </w:r>
      <w:r w:rsidRPr="00E71E7D">
        <w:t xml:space="preserve"> Градостроительного кодекса РФ)</w:t>
      </w:r>
      <w:r w:rsidRPr="00E71E7D">
        <w:rPr>
          <w:color w:val="auto"/>
        </w:rPr>
        <w:t xml:space="preserve">. </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117B65" w:rsidRPr="00E71E7D" w:rsidRDefault="00117B65" w:rsidP="00117B65">
      <w:pPr>
        <w:ind w:firstLine="709"/>
        <w:jc w:val="both"/>
      </w:pPr>
      <w:r w:rsidRPr="00E71E7D">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117B65" w:rsidRPr="00E71E7D" w:rsidRDefault="00117B65" w:rsidP="00117B65">
      <w:pPr>
        <w:pStyle w:val="Default"/>
        <w:ind w:firstLine="709"/>
        <w:jc w:val="both"/>
        <w:rPr>
          <w:color w:val="auto"/>
        </w:rPr>
      </w:pPr>
      <w:r w:rsidRPr="00E71E7D">
        <w:rPr>
          <w:color w:val="auto"/>
        </w:rPr>
        <w:t xml:space="preserve">4.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статьей 46.6 Градостроительного кодекса РФ, и включает в себя: </w:t>
      </w:r>
    </w:p>
    <w:p w:rsidR="00117B65" w:rsidRPr="00E71E7D" w:rsidRDefault="00117B65" w:rsidP="00117B65">
      <w:pPr>
        <w:pStyle w:val="Default"/>
        <w:ind w:firstLine="709"/>
        <w:jc w:val="both"/>
        <w:rPr>
          <w:color w:val="auto"/>
        </w:rPr>
      </w:pPr>
      <w:r w:rsidRPr="00E71E7D">
        <w:rPr>
          <w:color w:val="auto"/>
        </w:rPr>
        <w:t xml:space="preserve">1) подготовку документации по планировке территории (при отсутствии такой документации); </w:t>
      </w:r>
    </w:p>
    <w:p w:rsidR="00117B65" w:rsidRPr="00E71E7D" w:rsidRDefault="00117B65" w:rsidP="00117B65">
      <w:pPr>
        <w:pStyle w:val="Default"/>
        <w:ind w:firstLine="709"/>
        <w:jc w:val="both"/>
        <w:rPr>
          <w:color w:val="auto"/>
        </w:rPr>
      </w:pPr>
      <w:r w:rsidRPr="00E71E7D">
        <w:rPr>
          <w:color w:val="auto"/>
        </w:rPr>
        <w:t xml:space="preserve">2) образование земельных участков в границах этой территории; </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117B65" w:rsidRPr="00E71E7D" w:rsidRDefault="00117B65" w:rsidP="00117B65">
      <w:pPr>
        <w:ind w:firstLine="709"/>
        <w:jc w:val="both"/>
      </w:pPr>
      <w:r w:rsidRPr="00E71E7D">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5.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 (ст. 46.9 Градостроительного кодекса РФ).</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6.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а также земельных участков, указанных в </w:t>
      </w:r>
      <w:hyperlink w:anchor="Par2327" w:tooltip="3.1. В границы территории, подлежащей комплексному развитию по инициативе правообладателей,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 w:history="1">
        <w:r w:rsidRPr="00E71E7D">
          <w:rPr>
            <w:rFonts w:ascii="Times New Roman" w:hAnsi="Times New Roman"/>
            <w:sz w:val="24"/>
            <w:szCs w:val="24"/>
          </w:rPr>
          <w:t>частях 3.1</w:t>
        </w:r>
      </w:hyperlink>
      <w:r w:rsidRPr="00E71E7D">
        <w:rPr>
          <w:rFonts w:ascii="Times New Roman" w:hAnsi="Times New Roman"/>
          <w:sz w:val="24"/>
          <w:szCs w:val="24"/>
        </w:rPr>
        <w:t xml:space="preserve"> и </w:t>
      </w:r>
      <w:hyperlink w:anchor="Par2329" w:tooltip="3.2. Для включения в границы территории, подлежащей комплексному развитию по инициативе правообладателей, земельных участков, находящихся в государственной или муниципальной собственности и не обремененных правами третьих лиц, в случае, если комплексное развит" w:history="1">
        <w:r w:rsidRPr="00E71E7D">
          <w:rPr>
            <w:rFonts w:ascii="Times New Roman" w:hAnsi="Times New Roman"/>
            <w:sz w:val="24"/>
            <w:szCs w:val="24"/>
          </w:rPr>
          <w:t>3.2</w:t>
        </w:r>
      </w:hyperlink>
      <w:r w:rsidRPr="00E71E7D">
        <w:rPr>
          <w:rFonts w:ascii="Times New Roman" w:hAnsi="Times New Roman"/>
          <w:sz w:val="24"/>
          <w:szCs w:val="24"/>
        </w:rPr>
        <w:t xml:space="preserve"> статьи </w:t>
      </w:r>
      <w:r w:rsidRPr="00E71E7D">
        <w:rPr>
          <w:rFonts w:ascii="Times New Roman" w:hAnsi="Times New Roman"/>
          <w:sz w:val="24"/>
          <w:szCs w:val="24"/>
        </w:rPr>
        <w:lastRenderedPageBreak/>
        <w:t>46.9 Градостроительного кодекса РФ.</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7. В соответствии со статьей 46.10 Градостроительного кодекса РФ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8.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9.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10.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117B65" w:rsidRPr="002E2B92" w:rsidRDefault="00117B65" w:rsidP="00117B65">
      <w:pPr>
        <w:pStyle w:val="ConsPlusNormal"/>
        <w:ind w:firstLine="709"/>
        <w:jc w:val="both"/>
        <w:rPr>
          <w:rFonts w:ascii="Times New Roman" w:hAnsi="Times New Roman"/>
          <w:sz w:val="24"/>
          <w:szCs w:val="24"/>
        </w:rPr>
      </w:pPr>
      <w:bookmarkStart w:id="155" w:name="Par1947"/>
      <w:bookmarkEnd w:id="155"/>
      <w:r w:rsidRPr="00E71E7D">
        <w:rPr>
          <w:rFonts w:ascii="Times New Roman" w:hAnsi="Times New Roman"/>
          <w:sz w:val="24"/>
          <w:szCs w:val="24"/>
        </w:rP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копию такого решения и предложение об осуществлении такими правообладателями деятельности по </w:t>
      </w:r>
      <w:r w:rsidRPr="00E71E7D">
        <w:rPr>
          <w:rFonts w:ascii="Times New Roman" w:hAnsi="Times New Roman"/>
          <w:sz w:val="24"/>
          <w:szCs w:val="24"/>
        </w:rPr>
        <w:lastRenderedPageBreak/>
        <w:t>комплексному и устойчивому развитию территории в порядке, установленном статьей 46.9 Градостроительного кодекса РФ</w:t>
      </w:r>
      <w:r w:rsidRPr="002E2B92">
        <w:rPr>
          <w:rFonts w:ascii="Times New Roman" w:hAnsi="Times New Roman"/>
          <w:sz w:val="24"/>
          <w:szCs w:val="24"/>
        </w:rPr>
        <w:t>.</w:t>
      </w:r>
    </w:p>
    <w:p w:rsidR="00117B65" w:rsidRPr="00574BE3" w:rsidRDefault="00117B65" w:rsidP="00117B65">
      <w:pPr>
        <w:spacing w:before="100" w:beforeAutospacing="1" w:after="100" w:afterAutospacing="1"/>
        <w:ind w:firstLine="720"/>
        <w:jc w:val="center"/>
        <w:outlineLvl w:val="1"/>
        <w:rPr>
          <w:b/>
        </w:rPr>
      </w:pPr>
      <w:bookmarkStart w:id="156" w:name="_Toc499131476"/>
      <w:bookmarkStart w:id="157" w:name="_Toc520464074"/>
      <w:bookmarkStart w:id="158" w:name="_Toc55776197"/>
      <w:bookmarkStart w:id="159" w:name="_Toc56378437"/>
      <w:bookmarkStart w:id="160" w:name="_Toc60839016"/>
      <w:bookmarkStart w:id="161" w:name="_Toc61009384"/>
      <w:bookmarkEnd w:id="147"/>
      <w:bookmarkEnd w:id="148"/>
      <w:bookmarkEnd w:id="149"/>
      <w:r w:rsidRPr="00574BE3">
        <w:rPr>
          <w:b/>
        </w:rPr>
        <w:t>Глава 5. Общественные обсуждения или публичные слушания по вопросам землепользования и застройки</w:t>
      </w:r>
      <w:bookmarkEnd w:id="156"/>
      <w:bookmarkEnd w:id="157"/>
      <w:bookmarkEnd w:id="158"/>
      <w:bookmarkEnd w:id="159"/>
      <w:bookmarkEnd w:id="160"/>
      <w:bookmarkEnd w:id="161"/>
    </w:p>
    <w:p w:rsidR="00117B65" w:rsidRPr="00574BE3" w:rsidRDefault="00117B65" w:rsidP="00117B65">
      <w:pPr>
        <w:spacing w:before="100" w:beforeAutospacing="1" w:after="100" w:afterAutospacing="1"/>
        <w:ind w:firstLine="720"/>
        <w:jc w:val="center"/>
        <w:outlineLvl w:val="2"/>
        <w:rPr>
          <w:b/>
        </w:rPr>
      </w:pPr>
      <w:bookmarkStart w:id="162" w:name="_Toc282347524"/>
      <w:bookmarkStart w:id="163" w:name="_Toc437587887"/>
      <w:bookmarkStart w:id="164" w:name="_Toc448774950"/>
      <w:bookmarkStart w:id="165" w:name="_Toc448780113"/>
      <w:bookmarkStart w:id="166" w:name="_Toc448780599"/>
      <w:bookmarkStart w:id="167" w:name="_Toc499131477"/>
      <w:bookmarkStart w:id="168" w:name="_Toc520464075"/>
      <w:bookmarkStart w:id="169" w:name="_Toc55776198"/>
      <w:bookmarkStart w:id="170" w:name="_Toc56378438"/>
      <w:bookmarkStart w:id="171" w:name="_Toc60839017"/>
      <w:bookmarkStart w:id="172" w:name="_Toc61009385"/>
      <w:r w:rsidRPr="00574BE3">
        <w:rPr>
          <w:b/>
        </w:rPr>
        <w:t>Статья 15. Общие положения организации и проведения общественных обсуждений или публичных слушаний по вопросам землепользования и застройки</w:t>
      </w:r>
      <w:bookmarkEnd w:id="162"/>
      <w:bookmarkEnd w:id="163"/>
      <w:bookmarkEnd w:id="164"/>
      <w:bookmarkEnd w:id="165"/>
      <w:bookmarkEnd w:id="166"/>
      <w:bookmarkEnd w:id="167"/>
      <w:bookmarkEnd w:id="168"/>
      <w:bookmarkEnd w:id="169"/>
      <w:bookmarkEnd w:id="170"/>
      <w:bookmarkEnd w:id="171"/>
      <w:bookmarkEnd w:id="172"/>
    </w:p>
    <w:p w:rsidR="00117B65" w:rsidRPr="00574BE3" w:rsidRDefault="00331CCB" w:rsidP="00117B65">
      <w:pPr>
        <w:autoSpaceDE w:val="0"/>
        <w:autoSpaceDN w:val="0"/>
        <w:adjustRightInd w:val="0"/>
        <w:ind w:firstLine="180"/>
        <w:jc w:val="both"/>
      </w:pPr>
      <w:r w:rsidRPr="003203DC">
        <w:rPr>
          <w:b/>
          <w:bCs/>
        </w:rPr>
        <w:tab/>
      </w:r>
      <w:bookmarkStart w:id="173" w:name="_Toc282347525"/>
      <w:bookmarkStart w:id="174" w:name="_Toc437587888"/>
      <w:bookmarkStart w:id="175" w:name="_Toc446023209"/>
      <w:r w:rsidR="00117B65" w:rsidRPr="00574BE3">
        <w:t xml:space="preserve">1. Общественные обсуждения или публичные слушания по вопросам землепользования и застройки муниципального образования </w:t>
      </w:r>
      <w:r w:rsidR="00117B65">
        <w:t>Новодраченинский</w:t>
      </w:r>
      <w:r w:rsidR="00117B65" w:rsidRPr="00574BE3">
        <w:t xml:space="preserve"> сельсовет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117B65" w:rsidRPr="00574BE3" w:rsidRDefault="00117B65" w:rsidP="00117B65">
      <w:pPr>
        <w:autoSpaceDE w:val="0"/>
        <w:autoSpaceDN w:val="0"/>
        <w:adjustRightInd w:val="0"/>
        <w:ind w:firstLine="708"/>
        <w:jc w:val="both"/>
        <w:rPr>
          <w:szCs w:val="28"/>
        </w:rPr>
      </w:pPr>
      <w:r w:rsidRPr="00574BE3">
        <w:rPr>
          <w:szCs w:val="28"/>
        </w:rPr>
        <w:t xml:space="preserve">2. </w:t>
      </w:r>
      <w:r w:rsidRPr="00574BE3">
        <w:t>Общественные обсуждения</w:t>
      </w:r>
      <w:r w:rsidRPr="00574BE3">
        <w:rPr>
          <w:szCs w:val="28"/>
        </w:rPr>
        <w:t xml:space="preserve"> или публичные слушания по вопросам землепользования и застройки проводятся в случаях:</w:t>
      </w:r>
    </w:p>
    <w:p w:rsidR="00117B65" w:rsidRPr="00574BE3" w:rsidRDefault="00117B65" w:rsidP="00117B65">
      <w:pPr>
        <w:autoSpaceDE w:val="0"/>
        <w:autoSpaceDN w:val="0"/>
        <w:adjustRightInd w:val="0"/>
        <w:ind w:firstLine="708"/>
        <w:jc w:val="both"/>
      </w:pPr>
      <w:r w:rsidRPr="00574BE3">
        <w:t>- подготовки проекта Правила землепользования и застройки муниципального образования, в том числе внесения в них изменений;</w:t>
      </w:r>
    </w:p>
    <w:p w:rsidR="00117B65" w:rsidRPr="00574BE3" w:rsidRDefault="00117B65" w:rsidP="00117B65">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 подготовки проектов планировки территории и проектов межевания территории на территории муниципального образования, в том числе внесения в них изменений;</w:t>
      </w:r>
    </w:p>
    <w:p w:rsidR="00117B65" w:rsidRPr="00574BE3" w:rsidRDefault="00117B65" w:rsidP="00117B65">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w:t>
      </w:r>
    </w:p>
    <w:p w:rsidR="00117B65" w:rsidRPr="00574BE3" w:rsidRDefault="00117B65" w:rsidP="00117B65">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3. Порядок проведения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4. Процедура проведения общественных обсуждений состоит из следующих этапов:</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 оповещение о начале общественных обсуждений;</w:t>
      </w:r>
    </w:p>
    <w:p w:rsidR="00117B65" w:rsidRPr="00574BE3" w:rsidRDefault="00117B65" w:rsidP="00117B65">
      <w:pPr>
        <w:pStyle w:val="ConsPlusNormal"/>
        <w:ind w:firstLine="709"/>
        <w:jc w:val="both"/>
        <w:rPr>
          <w:rFonts w:ascii="Times New Roman" w:hAnsi="Times New Roman"/>
          <w:sz w:val="24"/>
          <w:szCs w:val="24"/>
        </w:rPr>
      </w:pPr>
      <w:bookmarkStart w:id="176" w:name="Par203"/>
      <w:bookmarkEnd w:id="176"/>
      <w:r w:rsidRPr="00574BE3">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4) подготовка и оформление протокола общественных обсуждений;</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5) подготовка и опубликование заключения о результатах общественных обсуждений.</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5. Процедура проведения публичных слушаний состоит из следующих этапов:</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 оповещение о начале публичных слушаний;</w:t>
      </w:r>
    </w:p>
    <w:p w:rsidR="00117B65" w:rsidRPr="00574BE3" w:rsidRDefault="00117B65" w:rsidP="00117B65">
      <w:pPr>
        <w:pStyle w:val="ConsPlusNormal"/>
        <w:ind w:firstLine="709"/>
        <w:jc w:val="both"/>
        <w:rPr>
          <w:rFonts w:ascii="Times New Roman" w:hAnsi="Times New Roman"/>
          <w:sz w:val="24"/>
          <w:szCs w:val="24"/>
        </w:rPr>
      </w:pPr>
      <w:bookmarkStart w:id="177" w:name="Par209"/>
      <w:bookmarkEnd w:id="177"/>
      <w:r w:rsidRPr="00574BE3">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lastRenderedPageBreak/>
        <w:t>4) проведение собрания или собраний участников публичных слушаний;</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5) подготовка и оформление протокола публичных слушаний;</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6) подготовка и опубликование заключения о результатах публичных слушаний.</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6. Оповещение о начале общественных обсуждений или публичных слушаний должно содержать:</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17B65" w:rsidRPr="00574BE3" w:rsidRDefault="00117B65" w:rsidP="00117B65">
      <w:pPr>
        <w:pStyle w:val="ConsPlusNormal"/>
        <w:ind w:firstLine="709"/>
        <w:jc w:val="both"/>
        <w:rPr>
          <w:rFonts w:ascii="Times New Roman" w:hAnsi="Times New Roman"/>
          <w:sz w:val="24"/>
          <w:szCs w:val="24"/>
        </w:rPr>
      </w:pPr>
      <w:r w:rsidRPr="00574BE3">
        <w:rPr>
          <w:rFonts w:ascii="Times New Roman" w:hAnsi="Times New Roman"/>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17B65" w:rsidRPr="00574BE3" w:rsidRDefault="00117B65" w:rsidP="00117B65">
      <w:pPr>
        <w:pStyle w:val="ConsNormal"/>
        <w:ind w:right="0" w:firstLine="709"/>
        <w:jc w:val="both"/>
        <w:rPr>
          <w:rFonts w:ascii="Times New Roman" w:hAnsi="Times New Roman" w:cs="Times New Roman"/>
          <w:sz w:val="24"/>
          <w:szCs w:val="24"/>
        </w:rPr>
      </w:pPr>
      <w:r w:rsidRPr="00574BE3">
        <w:rPr>
          <w:rFonts w:ascii="Times New Roman" w:hAnsi="Times New Roman" w:cs="Times New Roman"/>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17B65" w:rsidRPr="00117B65" w:rsidRDefault="00117B65" w:rsidP="00117B65">
      <w:pPr>
        <w:autoSpaceDE w:val="0"/>
        <w:autoSpaceDN w:val="0"/>
        <w:adjustRightInd w:val="0"/>
        <w:ind w:firstLine="180"/>
        <w:jc w:val="both"/>
      </w:pPr>
      <w:r w:rsidRPr="00574BE3">
        <w:tab/>
        <w:t>7.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2E2B92">
        <w:t>.</w:t>
      </w:r>
    </w:p>
    <w:p w:rsidR="00117B65" w:rsidRPr="00E71E7D" w:rsidRDefault="00117B65" w:rsidP="00117B65">
      <w:pPr>
        <w:pStyle w:val="a8"/>
        <w:tabs>
          <w:tab w:val="left" w:pos="720"/>
        </w:tabs>
        <w:spacing w:before="100" w:beforeAutospacing="1" w:after="100" w:afterAutospacing="1"/>
        <w:ind w:firstLine="720"/>
        <w:jc w:val="center"/>
        <w:outlineLvl w:val="2"/>
        <w:rPr>
          <w:b/>
        </w:rPr>
      </w:pPr>
      <w:bookmarkStart w:id="178" w:name="_Toc56378439"/>
      <w:bookmarkStart w:id="179" w:name="_Toc60839018"/>
      <w:bookmarkStart w:id="180" w:name="_Toc61009386"/>
      <w:bookmarkStart w:id="181" w:name="_Toc379186266"/>
      <w:bookmarkStart w:id="182" w:name="_Toc379293294"/>
      <w:bookmarkStart w:id="183" w:name="_Toc380051162"/>
      <w:bookmarkStart w:id="184" w:name="_Toc380581569"/>
      <w:bookmarkStart w:id="185" w:name="_Toc392516701"/>
      <w:bookmarkStart w:id="186" w:name="_Toc400454247"/>
      <w:bookmarkStart w:id="187" w:name="_Toc421695890"/>
      <w:bookmarkStart w:id="188" w:name="_Toc437587892"/>
      <w:bookmarkStart w:id="189" w:name="_Toc446023213"/>
      <w:bookmarkEnd w:id="173"/>
      <w:bookmarkEnd w:id="174"/>
      <w:bookmarkEnd w:id="175"/>
      <w:r w:rsidRPr="00E71E7D">
        <w:rPr>
          <w:b/>
        </w:rPr>
        <w:t>Статья 16. Полномочия Комиссии в области организации и проведения общественных обсуждений или публичных слушаний</w:t>
      </w:r>
      <w:bookmarkEnd w:id="178"/>
      <w:bookmarkEnd w:id="179"/>
      <w:bookmarkEnd w:id="180"/>
    </w:p>
    <w:p w:rsidR="00117B65" w:rsidRPr="00E71E7D" w:rsidRDefault="00117B65" w:rsidP="00117B65">
      <w:pPr>
        <w:pStyle w:val="a8"/>
        <w:tabs>
          <w:tab w:val="left" w:pos="720"/>
        </w:tabs>
        <w:ind w:firstLine="720"/>
        <w:jc w:val="both"/>
      </w:pPr>
      <w:r w:rsidRPr="00E71E7D">
        <w:t xml:space="preserve">1. Со дня принятия решения о проведении общественных обсуждений или публичных слушаний Комиссия: </w:t>
      </w:r>
    </w:p>
    <w:p w:rsidR="00117B65" w:rsidRPr="00E71E7D" w:rsidRDefault="00117B65" w:rsidP="00117B65">
      <w:pPr>
        <w:pStyle w:val="a8"/>
        <w:tabs>
          <w:tab w:val="left" w:pos="720"/>
        </w:tabs>
        <w:ind w:firstLine="720"/>
        <w:jc w:val="both"/>
      </w:pPr>
      <w:r w:rsidRPr="00E71E7D">
        <w:t xml:space="preserve">– обеспечивает заблаговременное обнародование темы и перечня вопросов общественных обсуждений или публичных слушаний; </w:t>
      </w:r>
    </w:p>
    <w:p w:rsidR="00117B65" w:rsidRPr="00E71E7D" w:rsidRDefault="00117B65" w:rsidP="00117B65">
      <w:pPr>
        <w:pStyle w:val="a8"/>
        <w:tabs>
          <w:tab w:val="left" w:pos="720"/>
        </w:tabs>
        <w:ind w:firstLine="720"/>
        <w:jc w:val="both"/>
      </w:pPr>
      <w:r w:rsidRPr="00E71E7D">
        <w:t xml:space="preserve">– организует выставки, экспозиции демонстрационных материалов, проектов, документов, выносимых на общественные обсуждения или публичные слушания, выступления представителей органов местного самоуправления, разработчиков проектов документов или изменений к ним. </w:t>
      </w:r>
    </w:p>
    <w:p w:rsidR="00117B65" w:rsidRPr="00E71E7D" w:rsidRDefault="00117B65" w:rsidP="00117B65">
      <w:pPr>
        <w:pStyle w:val="a8"/>
        <w:tabs>
          <w:tab w:val="left" w:pos="720"/>
        </w:tabs>
        <w:ind w:firstLine="720"/>
        <w:jc w:val="both"/>
      </w:pPr>
      <w:r w:rsidRPr="00E71E7D">
        <w:t>– содействует участникам общественных обсуждений или публичных слушаний в получении информации, необходимой им для подготовки рекомендаций по вопросам общественных обсуждений или публичных слушаний и в представлении информации на общественных обсуждениях или публичных слушаниях;</w:t>
      </w:r>
    </w:p>
    <w:p w:rsidR="00117B65" w:rsidRPr="00E71E7D" w:rsidRDefault="00117B65" w:rsidP="00117B65">
      <w:pPr>
        <w:pStyle w:val="a8"/>
        <w:tabs>
          <w:tab w:val="left" w:pos="720"/>
        </w:tabs>
        <w:ind w:firstLine="720"/>
        <w:jc w:val="both"/>
      </w:pPr>
      <w:r w:rsidRPr="00E71E7D">
        <w:t>– организует подготовку проекта заключения общественных обсуждений или публичных слушаний, состоящего из рекомендаций и предложений по каждому из вопросов, выносимых на общественные обсуждения или публичные слушания;</w:t>
      </w:r>
    </w:p>
    <w:p w:rsidR="00117B65" w:rsidRPr="00E71E7D" w:rsidRDefault="00117B65" w:rsidP="00117B65">
      <w:pPr>
        <w:pStyle w:val="a8"/>
        <w:tabs>
          <w:tab w:val="left" w:pos="720"/>
        </w:tabs>
        <w:ind w:firstLine="720"/>
        <w:jc w:val="both"/>
      </w:pPr>
      <w:r w:rsidRPr="00E71E7D">
        <w:t>– назначает ведущего и секретаря для ведения общественных обсуждений или публичных слушаний и составления протокола общественных обсуждений или публичных слушаний;</w:t>
      </w:r>
    </w:p>
    <w:p w:rsidR="00117B65" w:rsidRPr="00E71E7D" w:rsidRDefault="00117B65" w:rsidP="00117B65">
      <w:pPr>
        <w:pStyle w:val="a8"/>
        <w:tabs>
          <w:tab w:val="left" w:pos="720"/>
        </w:tabs>
        <w:ind w:firstLine="720"/>
        <w:jc w:val="both"/>
      </w:pPr>
      <w:r w:rsidRPr="00E71E7D">
        <w:t xml:space="preserve">– оповещает население поселения об инициаторах, дате, месте проведения, теме и вопросах, выносимых на общественные обсуждения или публичные слушания; </w:t>
      </w:r>
    </w:p>
    <w:p w:rsidR="00117B65" w:rsidRDefault="00117B65" w:rsidP="00117B65">
      <w:pPr>
        <w:autoSpaceDE w:val="0"/>
        <w:autoSpaceDN w:val="0"/>
        <w:adjustRightInd w:val="0"/>
        <w:ind w:firstLine="180"/>
        <w:jc w:val="both"/>
      </w:pPr>
      <w:r w:rsidRPr="00E71E7D">
        <w:t>– осуществляет иные полномочия.</w:t>
      </w:r>
    </w:p>
    <w:p w:rsidR="00117B65" w:rsidRPr="00E71E7D" w:rsidRDefault="00117B65" w:rsidP="00117B65">
      <w:pPr>
        <w:pStyle w:val="a8"/>
        <w:tabs>
          <w:tab w:val="left" w:pos="720"/>
        </w:tabs>
        <w:spacing w:before="100" w:beforeAutospacing="1" w:after="100" w:afterAutospacing="1"/>
        <w:ind w:firstLine="720"/>
        <w:jc w:val="center"/>
        <w:outlineLvl w:val="2"/>
        <w:rPr>
          <w:b/>
          <w:bCs/>
        </w:rPr>
      </w:pPr>
      <w:bookmarkStart w:id="190" w:name="_Toc33908078"/>
      <w:bookmarkStart w:id="191" w:name="_Toc55776200"/>
      <w:bookmarkStart w:id="192" w:name="_Toc56378440"/>
      <w:bookmarkStart w:id="193" w:name="_Toc60839019"/>
      <w:bookmarkStart w:id="194" w:name="_Toc61009387"/>
      <w:r w:rsidRPr="00E71E7D">
        <w:rPr>
          <w:b/>
          <w:bCs/>
        </w:rPr>
        <w:t xml:space="preserve">Статья 17. </w:t>
      </w:r>
      <w:r w:rsidRPr="00E71E7D">
        <w:rPr>
          <w:b/>
        </w:rPr>
        <w:t xml:space="preserve">Проведение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w:t>
      </w:r>
      <w:r w:rsidRPr="00E71E7D">
        <w:rPr>
          <w:b/>
        </w:rPr>
        <w:lastRenderedPageBreak/>
        <w:t>отклонение от предельных параметров разрешенного строительства, реконструкции объектов капитального строительства</w:t>
      </w:r>
      <w:bookmarkEnd w:id="190"/>
      <w:bookmarkEnd w:id="191"/>
      <w:bookmarkEnd w:id="192"/>
      <w:bookmarkEnd w:id="193"/>
      <w:bookmarkEnd w:id="194"/>
    </w:p>
    <w:p w:rsidR="00117B65" w:rsidRPr="00E71E7D" w:rsidRDefault="00117B65" w:rsidP="00117B65">
      <w:pPr>
        <w:autoSpaceDE w:val="0"/>
        <w:autoSpaceDN w:val="0"/>
        <w:adjustRightInd w:val="0"/>
        <w:ind w:firstLine="709"/>
        <w:jc w:val="both"/>
      </w:pPr>
      <w:r w:rsidRPr="00E71E7D">
        <w:t xml:space="preserve">1. Для проведения общественных обсуждений или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 (статьи 5.1, 39, 40 </w:t>
      </w:r>
      <w:r w:rsidRPr="00E71E7D">
        <w:rPr>
          <w:bCs/>
        </w:rPr>
        <w:t>Градостроительного кодекса РФ)</w:t>
      </w:r>
      <w:r w:rsidRPr="00E71E7D">
        <w:t>.</w:t>
      </w:r>
    </w:p>
    <w:p w:rsidR="00117B65" w:rsidRPr="00E71E7D" w:rsidRDefault="00117B65" w:rsidP="00117B65">
      <w:pPr>
        <w:autoSpaceDE w:val="0"/>
        <w:autoSpaceDN w:val="0"/>
        <w:adjustRightInd w:val="0"/>
        <w:ind w:firstLine="709"/>
        <w:jc w:val="both"/>
      </w:pPr>
      <w:r w:rsidRPr="00E71E7D">
        <w:t>2.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17B65" w:rsidRPr="002E2B92" w:rsidRDefault="00117B65" w:rsidP="00117B65">
      <w:pPr>
        <w:autoSpaceDE w:val="0"/>
        <w:autoSpaceDN w:val="0"/>
        <w:adjustRightInd w:val="0"/>
        <w:ind w:firstLine="709"/>
        <w:jc w:val="both"/>
      </w:pPr>
      <w:r w:rsidRPr="00E71E7D">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t>.</w:t>
      </w:r>
    </w:p>
    <w:p w:rsidR="00117B65" w:rsidRPr="00E71E7D" w:rsidRDefault="00117B65" w:rsidP="00117B65">
      <w:pPr>
        <w:pStyle w:val="a8"/>
        <w:widowControl w:val="0"/>
        <w:tabs>
          <w:tab w:val="left" w:pos="720"/>
        </w:tabs>
        <w:spacing w:before="100" w:beforeAutospacing="1" w:after="100" w:afterAutospacing="1"/>
        <w:ind w:firstLine="720"/>
        <w:jc w:val="center"/>
        <w:outlineLvl w:val="2"/>
        <w:rPr>
          <w:b/>
          <w:bCs/>
        </w:rPr>
      </w:pPr>
      <w:bookmarkStart w:id="195" w:name="_Toc33908079"/>
      <w:bookmarkStart w:id="196" w:name="_Toc55776201"/>
      <w:bookmarkStart w:id="197" w:name="_Toc56378441"/>
      <w:bookmarkStart w:id="198" w:name="_Toc60839020"/>
      <w:bookmarkStart w:id="199" w:name="_Toc61009388"/>
      <w:r w:rsidRPr="00E71E7D">
        <w:rPr>
          <w:b/>
          <w:bCs/>
        </w:rPr>
        <w:t xml:space="preserve">Статья 18. </w:t>
      </w:r>
      <w:r w:rsidRPr="00E71E7D">
        <w:rPr>
          <w:b/>
        </w:rPr>
        <w:t>Организация и проведение общественных обсуждений или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5"/>
      <w:bookmarkEnd w:id="196"/>
      <w:bookmarkEnd w:id="197"/>
      <w:bookmarkEnd w:id="198"/>
      <w:bookmarkEnd w:id="199"/>
    </w:p>
    <w:p w:rsidR="00117B65" w:rsidRPr="00E71E7D" w:rsidRDefault="00117B65" w:rsidP="00117B65">
      <w:pPr>
        <w:pStyle w:val="ConsNormal"/>
        <w:ind w:right="0" w:firstLine="709"/>
        <w:jc w:val="both"/>
        <w:rPr>
          <w:rFonts w:ascii="Times New Roman" w:hAnsi="Times New Roman" w:cs="Times New Roman"/>
          <w:sz w:val="24"/>
          <w:szCs w:val="24"/>
        </w:rPr>
      </w:pPr>
      <w:r w:rsidRPr="00E71E7D">
        <w:rPr>
          <w:rFonts w:ascii="Times New Roman" w:hAnsi="Times New Roman" w:cs="Times New Roman"/>
          <w:color w:val="000000"/>
          <w:sz w:val="24"/>
          <w:szCs w:val="24"/>
        </w:rPr>
        <w:lastRenderedPageBreak/>
        <w:t xml:space="preserve">1. </w:t>
      </w:r>
      <w:r w:rsidRPr="00E71E7D">
        <w:rPr>
          <w:rFonts w:ascii="Times New Roman" w:hAnsi="Times New Roman" w:cs="Times New Roman"/>
          <w:sz w:val="24"/>
          <w:szCs w:val="24"/>
        </w:rPr>
        <w:t>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статьи 5.1 и статьи 46 Градостроительного кодекса РФ.</w:t>
      </w:r>
    </w:p>
    <w:p w:rsidR="00117B65" w:rsidRPr="00E71E7D" w:rsidRDefault="00117B65" w:rsidP="00117B65">
      <w:pPr>
        <w:pStyle w:val="ConsNormal"/>
        <w:ind w:right="0" w:firstLine="709"/>
        <w:jc w:val="both"/>
        <w:rPr>
          <w:rFonts w:ascii="Times New Roman" w:hAnsi="Times New Roman" w:cs="Times New Roman"/>
          <w:sz w:val="24"/>
          <w:szCs w:val="24"/>
        </w:rPr>
      </w:pPr>
      <w:r w:rsidRPr="00E71E7D">
        <w:rPr>
          <w:rFonts w:ascii="Times New Roman" w:hAnsi="Times New Roman" w:cs="Times New Roman"/>
          <w:sz w:val="24"/>
          <w:szCs w:val="24"/>
        </w:rPr>
        <w:t>2. Участниками общественных обсуждений или публичных слушаний по проектам планировки территории и проектам межевания территории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7B65" w:rsidRPr="00E71E7D" w:rsidRDefault="00117B65" w:rsidP="00117B65">
      <w:pPr>
        <w:pStyle w:val="a8"/>
        <w:tabs>
          <w:tab w:val="left" w:pos="720"/>
        </w:tabs>
        <w:ind w:firstLine="709"/>
        <w:jc w:val="both"/>
      </w:pPr>
      <w:r w:rsidRPr="00E71E7D">
        <w:t>3. Участники общественных обсуждений или публичных слушаний  по проекту планировки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и проекта межевания территории, для включения их в протокол общественных обсуждений или публичных слушаний.</w:t>
      </w:r>
    </w:p>
    <w:p w:rsidR="00117B65" w:rsidRPr="002E2B92" w:rsidRDefault="00117B65" w:rsidP="00117B65">
      <w:pPr>
        <w:ind w:firstLine="709"/>
        <w:jc w:val="both"/>
        <w:rPr>
          <w:b/>
          <w:bCs/>
        </w:rPr>
      </w:pPr>
      <w:r w:rsidRPr="00E71E7D">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17B65" w:rsidRPr="00E71E7D" w:rsidRDefault="00117B65" w:rsidP="00117B65">
      <w:pPr>
        <w:autoSpaceDE w:val="0"/>
        <w:autoSpaceDN w:val="0"/>
        <w:adjustRightInd w:val="0"/>
        <w:spacing w:before="100" w:beforeAutospacing="1" w:after="100" w:afterAutospacing="1"/>
        <w:jc w:val="center"/>
        <w:outlineLvl w:val="2"/>
        <w:rPr>
          <w:b/>
        </w:rPr>
      </w:pPr>
      <w:bookmarkStart w:id="200" w:name="_Toc10129614"/>
      <w:bookmarkStart w:id="201" w:name="_Toc4424661"/>
      <w:bookmarkStart w:id="202" w:name="_Toc4419430"/>
      <w:bookmarkStart w:id="203" w:name="_Toc532168411"/>
      <w:bookmarkStart w:id="204" w:name="_Toc532159825"/>
      <w:bookmarkStart w:id="205" w:name="_Toc532141059"/>
      <w:bookmarkStart w:id="206" w:name="_Toc531620815"/>
      <w:bookmarkStart w:id="207" w:name="_Toc33604090"/>
      <w:bookmarkStart w:id="208" w:name="_Toc33908080"/>
      <w:bookmarkStart w:id="209" w:name="_Toc55776202"/>
      <w:bookmarkStart w:id="210" w:name="_Toc56378442"/>
      <w:bookmarkStart w:id="211" w:name="_Toc60839021"/>
      <w:bookmarkStart w:id="212" w:name="_Toc61009389"/>
      <w:r w:rsidRPr="00E71E7D">
        <w:rPr>
          <w:b/>
        </w:rPr>
        <w:t>Статья 19. Сроки проведения общественных обсуждений или публичных слушаний</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117B65" w:rsidRPr="00E71E7D" w:rsidRDefault="00117B65" w:rsidP="00117B65">
      <w:pPr>
        <w:keepNext/>
        <w:tabs>
          <w:tab w:val="left" w:pos="1080"/>
        </w:tabs>
        <w:autoSpaceDE w:val="0"/>
        <w:ind w:firstLine="709"/>
        <w:jc w:val="both"/>
      </w:pPr>
      <w:r w:rsidRPr="00E71E7D">
        <w:t>1.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проведений до дня опубликования заключения о результатах публичных определяется Уставом муниципального образования и (или) нормативными правовыми актами представительного органа муниципального образования, а так же в соответствии с Градостроительным кодексом Российской Федерации.</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2. Продолжительность </w:t>
      </w:r>
      <w:r w:rsidRPr="002678B9">
        <w:rPr>
          <w:rFonts w:ascii="Times New Roman" w:hAnsi="Times New Roman"/>
          <w:sz w:val="24"/>
          <w:szCs w:val="24"/>
        </w:rPr>
        <w:t>общественных обсуждений или публичных слушаний</w:t>
      </w:r>
      <w:r w:rsidRPr="00E71E7D">
        <w:t xml:space="preserve"> </w:t>
      </w:r>
      <w:r w:rsidRPr="00E71E7D">
        <w:rPr>
          <w:rFonts w:ascii="Times New Roman" w:hAnsi="Times New Roman"/>
          <w:sz w:val="24"/>
          <w:szCs w:val="24"/>
        </w:rPr>
        <w:t>по проекту правил землепользования и застройки составляет не менее одного и не более трех месяцев со дня опубликования такого проекта.</w:t>
      </w:r>
    </w:p>
    <w:p w:rsidR="00117B65" w:rsidRPr="00E71E7D" w:rsidRDefault="00117B65" w:rsidP="00117B65">
      <w:pPr>
        <w:pStyle w:val="ConsPlusNormal"/>
        <w:ind w:firstLine="709"/>
        <w:jc w:val="both"/>
        <w:rPr>
          <w:rFonts w:ascii="Times New Roman" w:hAnsi="Times New Roman"/>
          <w:sz w:val="24"/>
          <w:szCs w:val="24"/>
        </w:rPr>
      </w:pPr>
      <w:r w:rsidRPr="00E71E7D">
        <w:rPr>
          <w:rFonts w:ascii="Times New Roman" w:hAnsi="Times New Roman"/>
          <w:sz w:val="24"/>
          <w:szCs w:val="24"/>
        </w:rPr>
        <w:t>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17B65" w:rsidRPr="00E71E7D" w:rsidRDefault="00117B65" w:rsidP="00117B65">
      <w:pPr>
        <w:pStyle w:val="a8"/>
        <w:tabs>
          <w:tab w:val="left" w:pos="720"/>
        </w:tabs>
        <w:ind w:firstLine="709"/>
        <w:jc w:val="both"/>
      </w:pPr>
      <w:r w:rsidRPr="00E71E7D">
        <w:t xml:space="preserve">4.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w:t>
      </w:r>
    </w:p>
    <w:p w:rsidR="00117B65" w:rsidRPr="002E2B92" w:rsidRDefault="00117B65" w:rsidP="00117B65">
      <w:pPr>
        <w:ind w:firstLine="709"/>
        <w:jc w:val="both"/>
        <w:rPr>
          <w:b/>
          <w:bCs/>
        </w:rPr>
      </w:pPr>
      <w:r w:rsidRPr="00E71E7D">
        <w:t>5. По проектам планировки территории и проектам межевания территории общественные обсуждения или публичные слушания проводятся в срок не менее одного месяца и не более трех месяцев</w:t>
      </w:r>
      <w:r w:rsidRPr="00574BE3">
        <w:t>.</w:t>
      </w:r>
    </w:p>
    <w:p w:rsidR="00117B65" w:rsidRPr="002E2B92" w:rsidRDefault="00117B65" w:rsidP="00117B65">
      <w:pPr>
        <w:spacing w:before="100" w:beforeAutospacing="1" w:after="100" w:afterAutospacing="1"/>
        <w:ind w:firstLine="709"/>
        <w:jc w:val="center"/>
        <w:outlineLvl w:val="1"/>
        <w:rPr>
          <w:b/>
          <w:bCs/>
        </w:rPr>
      </w:pPr>
      <w:bookmarkStart w:id="213" w:name="_Toc56378443"/>
      <w:bookmarkStart w:id="214" w:name="_Toc60839022"/>
      <w:bookmarkStart w:id="215" w:name="_Toc61009390"/>
      <w:bookmarkStart w:id="216" w:name="_Toc437587894"/>
      <w:bookmarkStart w:id="217" w:name="_Toc446023215"/>
      <w:bookmarkEnd w:id="181"/>
      <w:bookmarkEnd w:id="182"/>
      <w:bookmarkEnd w:id="183"/>
      <w:bookmarkEnd w:id="184"/>
      <w:bookmarkEnd w:id="185"/>
      <w:bookmarkEnd w:id="186"/>
      <w:bookmarkEnd w:id="187"/>
      <w:bookmarkEnd w:id="188"/>
      <w:bookmarkEnd w:id="189"/>
      <w:r w:rsidRPr="002E2B92">
        <w:rPr>
          <w:b/>
          <w:bCs/>
        </w:rPr>
        <w:t>Глава 6. Внесение изменений в правила землепользования и застройки</w:t>
      </w:r>
      <w:bookmarkEnd w:id="213"/>
      <w:bookmarkEnd w:id="214"/>
      <w:bookmarkEnd w:id="215"/>
    </w:p>
    <w:p w:rsidR="00117B65" w:rsidRPr="002E2B92" w:rsidRDefault="00117B65" w:rsidP="00117B65">
      <w:pPr>
        <w:spacing w:before="100" w:beforeAutospacing="1" w:after="100" w:afterAutospacing="1"/>
        <w:ind w:firstLine="709"/>
        <w:jc w:val="center"/>
        <w:outlineLvl w:val="2"/>
        <w:rPr>
          <w:b/>
          <w:bCs/>
          <w:color w:val="000000"/>
        </w:rPr>
      </w:pPr>
      <w:bookmarkStart w:id="218" w:name="_Toc475659984"/>
      <w:bookmarkStart w:id="219" w:name="_Toc56378444"/>
      <w:bookmarkStart w:id="220" w:name="_Toc60839023"/>
      <w:bookmarkStart w:id="221" w:name="_Toc61009391"/>
      <w:r w:rsidRPr="002E2B92">
        <w:rPr>
          <w:b/>
          <w:bCs/>
          <w:color w:val="000000"/>
        </w:rPr>
        <w:lastRenderedPageBreak/>
        <w:t xml:space="preserve">Статья </w:t>
      </w:r>
      <w:r>
        <w:rPr>
          <w:b/>
          <w:bCs/>
          <w:color w:val="000000"/>
        </w:rPr>
        <w:t>20</w:t>
      </w:r>
      <w:r w:rsidRPr="002E2B92">
        <w:rPr>
          <w:b/>
          <w:bCs/>
          <w:color w:val="000000"/>
        </w:rPr>
        <w:t xml:space="preserve">. </w:t>
      </w:r>
      <w:r w:rsidRPr="002E2B92">
        <w:rPr>
          <w:b/>
          <w:color w:val="000000"/>
        </w:rPr>
        <w:t>Основание для рассмотрения вопроса</w:t>
      </w:r>
      <w:r w:rsidRPr="002E2B92">
        <w:rPr>
          <w:b/>
          <w:bCs/>
          <w:color w:val="000000"/>
        </w:rPr>
        <w:t xml:space="preserve"> о внесении изменений в настоящие Правила</w:t>
      </w:r>
      <w:bookmarkEnd w:id="218"/>
      <w:bookmarkEnd w:id="219"/>
      <w:bookmarkEnd w:id="220"/>
      <w:bookmarkEnd w:id="221"/>
    </w:p>
    <w:p w:rsidR="00117B65" w:rsidRPr="002E2B92" w:rsidRDefault="00117B65" w:rsidP="00117B65">
      <w:pPr>
        <w:pStyle w:val="ConsPlusNormal"/>
        <w:widowControl/>
        <w:shd w:val="clear" w:color="auto" w:fill="FFFFFF"/>
        <w:ind w:firstLine="709"/>
        <w:jc w:val="both"/>
        <w:rPr>
          <w:rFonts w:ascii="Times New Roman" w:hAnsi="Times New Roman"/>
          <w:sz w:val="24"/>
          <w:szCs w:val="24"/>
        </w:rPr>
      </w:pPr>
      <w:r w:rsidRPr="002E2B92">
        <w:rPr>
          <w:rFonts w:ascii="Times New Roman" w:hAnsi="Times New Roman"/>
          <w:sz w:val="24"/>
          <w:szCs w:val="24"/>
        </w:rPr>
        <w:t xml:space="preserve">1. </w:t>
      </w:r>
      <w:r w:rsidRPr="00574BE3">
        <w:rPr>
          <w:rFonts w:ascii="Times New Roman" w:hAnsi="Times New Roman"/>
          <w:sz w:val="24"/>
          <w:szCs w:val="24"/>
        </w:rPr>
        <w:t xml:space="preserve"> Внесение  изменений  в Правила землепользования и застройки осуществляется в порядке, установленном статьями 31, 32 и с учетом особенностей, установленных статьей 33 Градостроительного кодекса РФ, а так же в соответствии с </w:t>
      </w:r>
      <w:r w:rsidRPr="00574BE3">
        <w:rPr>
          <w:rFonts w:ascii="Times New Roman" w:hAnsi="Times New Roman"/>
          <w:color w:val="000000"/>
          <w:sz w:val="24"/>
          <w:szCs w:val="24"/>
        </w:rPr>
        <w:t xml:space="preserve">законом Алтайского края «О градостроительной деятельности на территории </w:t>
      </w:r>
      <w:r w:rsidRPr="00574BE3">
        <w:rPr>
          <w:rFonts w:ascii="Times New Roman" w:hAnsi="Times New Roman"/>
          <w:sz w:val="24"/>
          <w:szCs w:val="24"/>
        </w:rPr>
        <w:t xml:space="preserve">Алтайского края», </w:t>
      </w:r>
      <w:r w:rsidRPr="002E2B92">
        <w:rPr>
          <w:rFonts w:ascii="Times New Roman" w:hAnsi="Times New Roman"/>
          <w:sz w:val="24"/>
          <w:szCs w:val="24"/>
        </w:rPr>
        <w:t xml:space="preserve">Уставом муниципального образования Заринский район Алтайского края, Уставом муниципального образования </w:t>
      </w:r>
      <w:r>
        <w:rPr>
          <w:rFonts w:ascii="Times New Roman" w:hAnsi="Times New Roman"/>
          <w:sz w:val="24"/>
          <w:szCs w:val="24"/>
        </w:rPr>
        <w:t xml:space="preserve">Новодраченинский </w:t>
      </w:r>
      <w:r w:rsidRPr="002E2B92">
        <w:rPr>
          <w:rFonts w:ascii="Times New Roman" w:hAnsi="Times New Roman"/>
          <w:sz w:val="24"/>
          <w:szCs w:val="24"/>
        </w:rPr>
        <w:t>сельсовет Заринского района Алтайского края.</w:t>
      </w:r>
    </w:p>
    <w:p w:rsidR="00117B65" w:rsidRPr="002E2B92" w:rsidRDefault="00117B65" w:rsidP="00117B65">
      <w:pPr>
        <w:ind w:firstLine="709"/>
        <w:jc w:val="both"/>
        <w:rPr>
          <w:color w:val="000000"/>
        </w:rPr>
      </w:pPr>
      <w:r w:rsidRPr="002E2B92">
        <w:rPr>
          <w:color w:val="000000"/>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17B65" w:rsidRPr="002E2B92" w:rsidRDefault="00117B65" w:rsidP="00117B65">
      <w:pPr>
        <w:shd w:val="clear" w:color="auto" w:fill="FFFFFF"/>
        <w:ind w:firstLine="709"/>
        <w:jc w:val="both"/>
        <w:rPr>
          <w:color w:val="000000"/>
        </w:rPr>
      </w:pPr>
      <w:r w:rsidRPr="002E2B92">
        <w:rPr>
          <w:color w:val="000000"/>
        </w:rPr>
        <w:t>3. Основанием для рассмотрения вопроса о внесении изменений в настоящие Правила являются:</w:t>
      </w:r>
    </w:p>
    <w:p w:rsidR="00117B65" w:rsidRPr="002E2B92" w:rsidRDefault="00117B65" w:rsidP="00117B65">
      <w:pPr>
        <w:shd w:val="clear" w:color="auto" w:fill="FFFFFF"/>
        <w:tabs>
          <w:tab w:val="left" w:pos="0"/>
          <w:tab w:val="left" w:pos="709"/>
          <w:tab w:val="left" w:pos="993"/>
        </w:tabs>
        <w:ind w:firstLine="709"/>
        <w:jc w:val="both"/>
        <w:rPr>
          <w:color w:val="000000"/>
        </w:rPr>
      </w:pPr>
      <w:r>
        <w:rPr>
          <w:color w:val="000000"/>
        </w:rPr>
        <w:t>-</w:t>
      </w:r>
      <w:r w:rsidRPr="002E2B92">
        <w:rPr>
          <w:color w:val="000000"/>
        </w:rPr>
        <w:t xml:space="preserve"> несоответствие Правил генеральному плану муниципального образования </w:t>
      </w:r>
      <w:r w:rsidR="009D5725">
        <w:rPr>
          <w:color w:val="000000"/>
        </w:rPr>
        <w:t>Новодраченинский</w:t>
      </w:r>
      <w:r w:rsidRPr="002E2B92">
        <w:rPr>
          <w:color w:val="000000"/>
        </w:rPr>
        <w:t xml:space="preserve"> сельсовет (при его разработке) и возникшее в результате внесения в генеральный план изменений;</w:t>
      </w:r>
    </w:p>
    <w:p w:rsidR="00117B65" w:rsidRDefault="00117B65" w:rsidP="00117B65">
      <w:pPr>
        <w:shd w:val="clear" w:color="auto" w:fill="FFFFFF"/>
        <w:tabs>
          <w:tab w:val="left" w:pos="0"/>
          <w:tab w:val="left" w:pos="993"/>
          <w:tab w:val="left" w:pos="1418"/>
        </w:tabs>
        <w:ind w:firstLine="709"/>
        <w:jc w:val="both"/>
        <w:rPr>
          <w:color w:val="000000"/>
        </w:rPr>
      </w:pPr>
      <w:r>
        <w:rPr>
          <w:color w:val="000000"/>
        </w:rPr>
        <w:t>-</w:t>
      </w:r>
      <w:r w:rsidRPr="002E2B92">
        <w:rPr>
          <w:color w:val="000000"/>
        </w:rPr>
        <w:t xml:space="preserve"> несоответствие Правил Схеме территориального планирования Заринского района Алтайского края, возникшее в результате внесения в схему территориального планирования изменений</w:t>
      </w:r>
      <w:r>
        <w:rPr>
          <w:color w:val="000000"/>
        </w:rPr>
        <w:t>;</w:t>
      </w:r>
    </w:p>
    <w:p w:rsidR="00117B65" w:rsidRPr="00574BE3" w:rsidRDefault="00117B65" w:rsidP="00117B65">
      <w:pPr>
        <w:shd w:val="clear" w:color="auto" w:fill="FFFFFF"/>
        <w:tabs>
          <w:tab w:val="left" w:pos="0"/>
          <w:tab w:val="left" w:pos="709"/>
          <w:tab w:val="left" w:pos="993"/>
        </w:tabs>
        <w:ind w:firstLine="709"/>
        <w:jc w:val="both"/>
        <w:rPr>
          <w:color w:val="000000"/>
        </w:rPr>
      </w:pPr>
      <w:r w:rsidRPr="00574BE3">
        <w:rPr>
          <w:color w:val="000000"/>
        </w:rPr>
        <w:t xml:space="preserve">- </w:t>
      </w:r>
      <w:r w:rsidRPr="00574BE3">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w:t>
      </w:r>
    </w:p>
    <w:p w:rsidR="00117B65" w:rsidRPr="00574BE3" w:rsidRDefault="00117B65" w:rsidP="00117B65">
      <w:pPr>
        <w:shd w:val="clear" w:color="auto" w:fill="FFFFFF"/>
        <w:tabs>
          <w:tab w:val="left" w:pos="0"/>
          <w:tab w:val="left" w:pos="993"/>
          <w:tab w:val="left" w:pos="1418"/>
        </w:tabs>
        <w:ind w:firstLine="709"/>
        <w:jc w:val="both"/>
        <w:rPr>
          <w:color w:val="000000"/>
        </w:rPr>
      </w:pPr>
      <w:r>
        <w:rPr>
          <w:color w:val="000000"/>
        </w:rPr>
        <w:t>-</w:t>
      </w:r>
      <w:r w:rsidRPr="00574BE3">
        <w:rPr>
          <w:color w:val="000000"/>
        </w:rPr>
        <w:t xml:space="preserve"> поступление предложений об изменении границ территориальных зон, изменении градостроительных регламентов;</w:t>
      </w:r>
    </w:p>
    <w:p w:rsidR="00117B65" w:rsidRPr="00574BE3" w:rsidRDefault="00117B65" w:rsidP="00117B65">
      <w:pPr>
        <w:shd w:val="clear" w:color="auto" w:fill="FFFFFF"/>
        <w:tabs>
          <w:tab w:val="left" w:pos="0"/>
          <w:tab w:val="left" w:pos="993"/>
          <w:tab w:val="left" w:pos="1418"/>
        </w:tabs>
        <w:ind w:firstLine="709"/>
        <w:jc w:val="both"/>
      </w:pPr>
      <w:r w:rsidRPr="00574BE3">
        <w:rPr>
          <w:color w:val="000000"/>
        </w:rPr>
        <w:t xml:space="preserve">- </w:t>
      </w:r>
      <w:r w:rsidRPr="00574BE3">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17B65" w:rsidRPr="00574BE3" w:rsidRDefault="00117B65" w:rsidP="00117B65">
      <w:pPr>
        <w:shd w:val="clear" w:color="auto" w:fill="FFFFFF"/>
        <w:tabs>
          <w:tab w:val="left" w:pos="0"/>
          <w:tab w:val="left" w:pos="993"/>
          <w:tab w:val="left" w:pos="1418"/>
        </w:tabs>
        <w:ind w:firstLine="709"/>
        <w:jc w:val="both"/>
      </w:pPr>
      <w:r w:rsidRPr="00574BE3">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17B65" w:rsidRDefault="00117B65" w:rsidP="00117B65">
      <w:pPr>
        <w:shd w:val="clear" w:color="auto" w:fill="FFFFFF"/>
        <w:tabs>
          <w:tab w:val="left" w:pos="0"/>
          <w:tab w:val="left" w:pos="993"/>
          <w:tab w:val="left" w:pos="1418"/>
        </w:tabs>
        <w:ind w:firstLine="709"/>
        <w:jc w:val="both"/>
      </w:pPr>
      <w:r w:rsidRPr="00574BE3">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t>.</w:t>
      </w:r>
    </w:p>
    <w:p w:rsidR="009D5725" w:rsidRPr="002E2B92" w:rsidRDefault="009D5725" w:rsidP="009D5725">
      <w:pPr>
        <w:shd w:val="clear" w:color="auto" w:fill="FFFFFF"/>
        <w:tabs>
          <w:tab w:val="left" w:pos="0"/>
        </w:tabs>
        <w:spacing w:before="100" w:beforeAutospacing="1" w:after="100" w:afterAutospacing="1"/>
        <w:ind w:firstLine="709"/>
        <w:jc w:val="center"/>
        <w:outlineLvl w:val="2"/>
        <w:rPr>
          <w:color w:val="000000"/>
        </w:rPr>
      </w:pPr>
      <w:bookmarkStart w:id="222" w:name="_Toc56378445"/>
      <w:bookmarkStart w:id="223" w:name="_Toc60839024"/>
      <w:bookmarkStart w:id="224" w:name="_Toc61009392"/>
      <w:r w:rsidRPr="002E2B92">
        <w:rPr>
          <w:b/>
          <w:bCs/>
          <w:color w:val="000000"/>
        </w:rPr>
        <w:t>Статья 2</w:t>
      </w:r>
      <w:r>
        <w:rPr>
          <w:b/>
          <w:bCs/>
          <w:color w:val="000000"/>
        </w:rPr>
        <w:t>1</w:t>
      </w:r>
      <w:r w:rsidRPr="002E2B92">
        <w:rPr>
          <w:b/>
          <w:bCs/>
          <w:color w:val="000000"/>
        </w:rPr>
        <w:t xml:space="preserve">. </w:t>
      </w:r>
      <w:r w:rsidRPr="002E2B92">
        <w:rPr>
          <w:b/>
        </w:rPr>
        <w:t>Лица, имеющие право вносить предложения об изменении настоящих Правил</w:t>
      </w:r>
      <w:bookmarkEnd w:id="222"/>
      <w:bookmarkEnd w:id="223"/>
      <w:bookmarkEnd w:id="224"/>
    </w:p>
    <w:p w:rsidR="009D5725" w:rsidRPr="002E2B92" w:rsidRDefault="009D5725" w:rsidP="009D5725">
      <w:pPr>
        <w:shd w:val="clear" w:color="auto" w:fill="FFFFFF"/>
        <w:tabs>
          <w:tab w:val="left" w:pos="0"/>
        </w:tabs>
        <w:ind w:firstLine="709"/>
        <w:jc w:val="both"/>
        <w:rPr>
          <w:color w:val="000000"/>
        </w:rPr>
      </w:pPr>
      <w:r w:rsidRPr="002E2B92">
        <w:rPr>
          <w:color w:val="000000"/>
        </w:rPr>
        <w:t>1. С предложениями о внесении изменений в настоящие правила могут выступать:</w:t>
      </w:r>
    </w:p>
    <w:p w:rsidR="009D5725" w:rsidRPr="002E2B92" w:rsidRDefault="009D5725" w:rsidP="009D5725">
      <w:pPr>
        <w:shd w:val="clear" w:color="auto" w:fill="FFFFFF"/>
        <w:tabs>
          <w:tab w:val="left" w:pos="0"/>
          <w:tab w:val="left" w:pos="1276"/>
          <w:tab w:val="left" w:pos="1418"/>
        </w:tabs>
        <w:ind w:firstLine="709"/>
        <w:jc w:val="both"/>
        <w:rPr>
          <w:color w:val="000000"/>
        </w:rPr>
      </w:pPr>
      <w:r w:rsidRPr="002E2B92">
        <w:rPr>
          <w:color w:val="000000"/>
        </w:rPr>
        <w:t>–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D5725" w:rsidRPr="002E2B92" w:rsidRDefault="009D5725" w:rsidP="009D5725">
      <w:pPr>
        <w:shd w:val="clear" w:color="auto" w:fill="FFFFFF"/>
        <w:tabs>
          <w:tab w:val="left" w:pos="0"/>
          <w:tab w:val="left" w:pos="1276"/>
          <w:tab w:val="left" w:pos="1418"/>
        </w:tabs>
        <w:ind w:firstLine="709"/>
        <w:jc w:val="both"/>
        <w:rPr>
          <w:color w:val="000000"/>
        </w:rPr>
      </w:pPr>
      <w:r w:rsidRPr="002E2B92">
        <w:rPr>
          <w:color w:val="000000"/>
        </w:rPr>
        <w:lastRenderedPageBreak/>
        <w:t>– органы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9D5725" w:rsidRPr="002E2B92" w:rsidRDefault="009D5725" w:rsidP="009D5725">
      <w:pPr>
        <w:shd w:val="clear" w:color="auto" w:fill="FFFFFF"/>
        <w:tabs>
          <w:tab w:val="left" w:pos="0"/>
          <w:tab w:val="left" w:pos="1276"/>
          <w:tab w:val="left" w:pos="1418"/>
        </w:tabs>
        <w:ind w:firstLine="709"/>
        <w:jc w:val="both"/>
        <w:rPr>
          <w:color w:val="000000"/>
        </w:rPr>
      </w:pPr>
      <w:r w:rsidRPr="002E2B92">
        <w:rPr>
          <w:color w:val="000000"/>
        </w:rPr>
        <w:t>– органы местного самоуправления Заринского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9D5725" w:rsidRPr="002E2B92" w:rsidRDefault="009D5725" w:rsidP="009D5725">
      <w:pPr>
        <w:shd w:val="clear" w:color="auto" w:fill="FFFFFF"/>
        <w:tabs>
          <w:tab w:val="left" w:pos="0"/>
          <w:tab w:val="left" w:pos="1276"/>
          <w:tab w:val="left" w:pos="1418"/>
        </w:tabs>
        <w:ind w:firstLine="709"/>
        <w:jc w:val="both"/>
        <w:rPr>
          <w:color w:val="000000"/>
        </w:rPr>
      </w:pPr>
      <w:r w:rsidRPr="002E2B92">
        <w:rPr>
          <w:color w:val="000000"/>
        </w:rPr>
        <w:t xml:space="preserve">– органы местного самоуправления муниципального образования </w:t>
      </w:r>
      <w:r>
        <w:rPr>
          <w:color w:val="000000"/>
        </w:rPr>
        <w:t xml:space="preserve">Новодраченинский </w:t>
      </w:r>
      <w:r w:rsidRPr="002E2B92">
        <w:rPr>
          <w:color w:val="000000"/>
        </w:rPr>
        <w:t>сельсовет в случаях, если необходимо совершенствовать порядок регулирования землепользования и застройки на территории сельсовета;</w:t>
      </w:r>
    </w:p>
    <w:p w:rsidR="009D5725" w:rsidRPr="002E2B92" w:rsidRDefault="009D5725" w:rsidP="009D5725">
      <w:pPr>
        <w:shd w:val="clear" w:color="auto" w:fill="FFFFFF"/>
        <w:tabs>
          <w:tab w:val="left" w:pos="0"/>
          <w:tab w:val="left" w:pos="1276"/>
          <w:tab w:val="left" w:pos="1418"/>
        </w:tabs>
        <w:ind w:firstLine="709"/>
        <w:jc w:val="both"/>
        <w:rPr>
          <w:color w:val="000000"/>
        </w:rPr>
      </w:pPr>
      <w:r w:rsidRPr="002E2B92">
        <w:rPr>
          <w:color w:val="000000"/>
        </w:rPr>
        <w:t>– 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D5725" w:rsidRPr="002E2B92" w:rsidRDefault="009D5725" w:rsidP="009D5725">
      <w:pPr>
        <w:widowControl w:val="0"/>
        <w:spacing w:before="100" w:beforeAutospacing="1" w:after="100" w:afterAutospacing="1"/>
        <w:ind w:firstLine="709"/>
        <w:jc w:val="center"/>
        <w:outlineLvl w:val="2"/>
        <w:rPr>
          <w:color w:val="000000"/>
        </w:rPr>
      </w:pPr>
      <w:bookmarkStart w:id="225" w:name="_Toc472162454"/>
      <w:bookmarkStart w:id="226" w:name="_Toc475539451"/>
      <w:bookmarkStart w:id="227" w:name="_Toc56378446"/>
      <w:bookmarkStart w:id="228" w:name="_Toc60839025"/>
      <w:bookmarkStart w:id="229" w:name="_Toc61009393"/>
      <w:r w:rsidRPr="002E2B92">
        <w:rPr>
          <w:b/>
          <w:bCs/>
          <w:color w:val="000000"/>
        </w:rPr>
        <w:t>Статья 2</w:t>
      </w:r>
      <w:r>
        <w:rPr>
          <w:b/>
          <w:bCs/>
          <w:color w:val="000000"/>
        </w:rPr>
        <w:t>2</w:t>
      </w:r>
      <w:r w:rsidRPr="002E2B92">
        <w:rPr>
          <w:b/>
          <w:bCs/>
          <w:color w:val="000000"/>
        </w:rPr>
        <w:t xml:space="preserve">. </w:t>
      </w:r>
      <w:r w:rsidRPr="002E2B92">
        <w:rPr>
          <w:b/>
          <w:bCs/>
        </w:rPr>
        <w:t>Порядок подготовки изменений в настоящие Правила</w:t>
      </w:r>
      <w:bookmarkEnd w:id="225"/>
      <w:bookmarkEnd w:id="226"/>
      <w:bookmarkEnd w:id="227"/>
      <w:bookmarkEnd w:id="228"/>
      <w:bookmarkEnd w:id="229"/>
    </w:p>
    <w:p w:rsidR="009D5725" w:rsidRPr="00E71E7D" w:rsidRDefault="009D5725" w:rsidP="009D5725">
      <w:pPr>
        <w:widowControl w:val="0"/>
        <w:ind w:firstLine="709"/>
        <w:jc w:val="both"/>
        <w:rPr>
          <w:color w:val="000000"/>
        </w:rPr>
      </w:pPr>
      <w:r w:rsidRPr="00E71E7D">
        <w:rPr>
          <w:color w:val="000000"/>
        </w:rPr>
        <w:t>1. Предложения о внесении изменений в настоящие Правила направляются в Комиссию по землепользованию и застройке.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D5725" w:rsidRPr="00E71E7D" w:rsidRDefault="009D5725" w:rsidP="009D5725">
      <w:pPr>
        <w:ind w:firstLine="709"/>
        <w:jc w:val="both"/>
        <w:rPr>
          <w:color w:val="000000"/>
        </w:rPr>
      </w:pPr>
      <w:r w:rsidRPr="00E71E7D">
        <w:rPr>
          <w:color w:val="000000"/>
        </w:rPr>
        <w:t xml:space="preserve">2. </w:t>
      </w:r>
      <w:r w:rsidRPr="00E71E7D">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E71E7D">
        <w:rPr>
          <w:color w:val="000000"/>
        </w:rPr>
        <w:t>.</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3. В целях внесения изменений в правила землепользования и застройки в случаях, предусмотренных статьей 20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2 настоящей статьи заключения комиссии не требуются.</w:t>
      </w:r>
    </w:p>
    <w:p w:rsidR="009D5725" w:rsidRPr="00E71E7D" w:rsidRDefault="009D5725" w:rsidP="009D5725">
      <w:pPr>
        <w:ind w:firstLine="709"/>
        <w:jc w:val="both"/>
        <w:rPr>
          <w:color w:val="000000"/>
        </w:rPr>
      </w:pPr>
      <w:r w:rsidRPr="00E71E7D">
        <w:rPr>
          <w:color w:val="000000"/>
        </w:rPr>
        <w:t xml:space="preserve">4. </w:t>
      </w:r>
      <w:r w:rsidRPr="00E71E7D">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9D5725" w:rsidRPr="00E71E7D" w:rsidRDefault="009D5725" w:rsidP="009D5725">
      <w:pPr>
        <w:ind w:firstLine="709"/>
        <w:jc w:val="both"/>
        <w:rPr>
          <w:color w:val="000000"/>
        </w:rPr>
      </w:pPr>
      <w:r w:rsidRPr="00E71E7D">
        <w:rPr>
          <w:color w:val="000000"/>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5725" w:rsidRPr="009D5725" w:rsidRDefault="009D5725" w:rsidP="009D5725">
      <w:pPr>
        <w:ind w:firstLine="709"/>
        <w:jc w:val="both"/>
        <w:rPr>
          <w:b/>
          <w:bCs/>
        </w:rPr>
      </w:pPr>
      <w:r w:rsidRPr="00E71E7D">
        <w:rPr>
          <w:color w:val="000000"/>
        </w:rPr>
        <w:lastRenderedPageBreak/>
        <w:t xml:space="preserve">6. Особенности внесения изменений </w:t>
      </w:r>
      <w:r w:rsidRPr="00E71E7D">
        <w:t>в правила землепользования и застройки осуществляется с учетом</w:t>
      </w:r>
      <w:r w:rsidRPr="00E71E7D">
        <w:rPr>
          <w:color w:val="000000"/>
        </w:rPr>
        <w:t xml:space="preserve"> </w:t>
      </w:r>
      <w:r w:rsidRPr="00E71E7D">
        <w:t>статьи 33 Градостроительного кодекса РФ</w:t>
      </w:r>
      <w:r w:rsidRPr="002E2B92">
        <w:t>.</w:t>
      </w:r>
    </w:p>
    <w:p w:rsidR="009D5725" w:rsidRPr="002E2B92" w:rsidRDefault="009D5725" w:rsidP="009D5725">
      <w:pPr>
        <w:spacing w:before="100" w:beforeAutospacing="1" w:after="100" w:afterAutospacing="1"/>
        <w:ind w:firstLine="720"/>
        <w:jc w:val="center"/>
        <w:outlineLvl w:val="1"/>
        <w:rPr>
          <w:b/>
          <w:bCs/>
        </w:rPr>
      </w:pPr>
      <w:bookmarkStart w:id="230" w:name="_Toc56378447"/>
      <w:bookmarkStart w:id="231" w:name="_Toc60839026"/>
      <w:bookmarkStart w:id="232" w:name="_Toc61009394"/>
      <w:r w:rsidRPr="002E2B92">
        <w:rPr>
          <w:b/>
          <w:bCs/>
        </w:rPr>
        <w:t xml:space="preserve">Глава 7. Регулирование землепользования и застройки на территории муниципального образования </w:t>
      </w:r>
      <w:r>
        <w:rPr>
          <w:b/>
          <w:bCs/>
        </w:rPr>
        <w:t>Новодраченинский</w:t>
      </w:r>
      <w:r w:rsidRPr="002E2B92">
        <w:rPr>
          <w:b/>
          <w:bCs/>
        </w:rPr>
        <w:t xml:space="preserve"> сельсовет</w:t>
      </w:r>
      <w:bookmarkEnd w:id="230"/>
      <w:bookmarkEnd w:id="231"/>
      <w:bookmarkEnd w:id="232"/>
    </w:p>
    <w:p w:rsidR="009D5725" w:rsidRPr="002E2B92" w:rsidRDefault="009D5725" w:rsidP="009D5725">
      <w:pPr>
        <w:spacing w:before="100" w:beforeAutospacing="1" w:after="100" w:afterAutospacing="1"/>
        <w:ind w:firstLine="720"/>
        <w:jc w:val="center"/>
        <w:outlineLvl w:val="2"/>
        <w:rPr>
          <w:b/>
          <w:bCs/>
        </w:rPr>
      </w:pPr>
      <w:bookmarkStart w:id="233" w:name="_Toc56378448"/>
      <w:bookmarkStart w:id="234" w:name="_Toc60839027"/>
      <w:bookmarkStart w:id="235" w:name="_Toc61009395"/>
      <w:bookmarkStart w:id="236" w:name="_Toc379186267"/>
      <w:bookmarkStart w:id="237" w:name="_Toc379293295"/>
      <w:bookmarkStart w:id="238" w:name="_Toc380051163"/>
      <w:bookmarkStart w:id="239" w:name="_Toc380581570"/>
      <w:bookmarkStart w:id="240" w:name="_Toc392516702"/>
      <w:bookmarkStart w:id="241" w:name="_Toc400454248"/>
      <w:bookmarkStart w:id="242" w:name="_Toc421695891"/>
      <w:bookmarkStart w:id="243" w:name="_Toc437587893"/>
      <w:bookmarkStart w:id="244" w:name="_Toc446023214"/>
      <w:r w:rsidRPr="002E2B92">
        <w:rPr>
          <w:b/>
          <w:bCs/>
        </w:rPr>
        <w:t>Статья 2</w:t>
      </w:r>
      <w:r>
        <w:rPr>
          <w:b/>
          <w:bCs/>
        </w:rPr>
        <w:t>3</w:t>
      </w:r>
      <w:r w:rsidRPr="002E2B92">
        <w:rPr>
          <w:b/>
          <w:bCs/>
        </w:rPr>
        <w:t xml:space="preserve">. </w:t>
      </w:r>
      <w:r w:rsidRPr="002E2B92">
        <w:rPr>
          <w:b/>
        </w:rPr>
        <w:t>Предоставления земельных участков</w:t>
      </w:r>
      <w:r w:rsidRPr="002E2B92">
        <w:rPr>
          <w:b/>
          <w:bCs/>
        </w:rPr>
        <w:t xml:space="preserve"> для строительства из земель муниципальной собственности</w:t>
      </w:r>
      <w:bookmarkEnd w:id="233"/>
      <w:bookmarkEnd w:id="234"/>
      <w:bookmarkEnd w:id="235"/>
      <w:r w:rsidRPr="002E2B92">
        <w:rPr>
          <w:b/>
          <w:bCs/>
        </w:rPr>
        <w:t xml:space="preserve"> </w:t>
      </w:r>
      <w:bookmarkEnd w:id="236"/>
      <w:bookmarkEnd w:id="237"/>
      <w:bookmarkEnd w:id="238"/>
      <w:bookmarkEnd w:id="239"/>
      <w:bookmarkEnd w:id="240"/>
      <w:bookmarkEnd w:id="241"/>
      <w:bookmarkEnd w:id="242"/>
      <w:bookmarkEnd w:id="243"/>
      <w:bookmarkEnd w:id="244"/>
    </w:p>
    <w:p w:rsidR="009D5725" w:rsidRPr="009D5725" w:rsidRDefault="009D5725" w:rsidP="009D5725">
      <w:pPr>
        <w:shd w:val="clear" w:color="auto" w:fill="FFFFFF"/>
        <w:tabs>
          <w:tab w:val="left" w:pos="0"/>
          <w:tab w:val="left" w:pos="993"/>
          <w:tab w:val="left" w:pos="1418"/>
        </w:tabs>
        <w:ind w:firstLine="709"/>
        <w:jc w:val="both"/>
      </w:pPr>
      <w:r w:rsidRPr="002E2B92">
        <w:rPr>
          <w:color w:val="000000"/>
        </w:rPr>
        <w:t xml:space="preserve">1. </w:t>
      </w:r>
      <w:r w:rsidRPr="00574BE3">
        <w:t xml:space="preserve">Предоставление земельных участков для строительства из земель государственной и муниципальной собственности осуществляется в соответствии с Земельным кодексом Российской Федерации (глава </w:t>
      </w:r>
      <w:r w:rsidRPr="00574BE3">
        <w:rPr>
          <w:lang w:val="en-US"/>
        </w:rPr>
        <w:t>V</w:t>
      </w:r>
      <w:r w:rsidRPr="00574BE3">
        <w:t>.1), действующим законодательством, генеральным планом поселения, настоящими Правилами, документацией по планировке территории поселения</w:t>
      </w:r>
      <w:r>
        <w:t>.</w:t>
      </w:r>
    </w:p>
    <w:p w:rsidR="00331CCB" w:rsidRPr="003203DC" w:rsidRDefault="009D5725" w:rsidP="009A7E89">
      <w:pPr>
        <w:pStyle w:val="a8"/>
        <w:tabs>
          <w:tab w:val="left" w:pos="720"/>
        </w:tabs>
        <w:spacing w:before="100" w:beforeAutospacing="1" w:after="100" w:afterAutospacing="1"/>
        <w:jc w:val="center"/>
        <w:outlineLvl w:val="2"/>
        <w:rPr>
          <w:b/>
          <w:bCs/>
        </w:rPr>
      </w:pPr>
      <w:bookmarkStart w:id="245" w:name="_Toc60839028"/>
      <w:bookmarkStart w:id="246" w:name="_Toc61009396"/>
      <w:r>
        <w:rPr>
          <w:b/>
          <w:bCs/>
        </w:rPr>
        <w:t>Статья 24</w:t>
      </w:r>
      <w:r w:rsidR="00331CCB" w:rsidRPr="003203DC">
        <w:rPr>
          <w:b/>
          <w:bCs/>
        </w:rPr>
        <w:t>. Публичный сервитут</w:t>
      </w:r>
      <w:bookmarkEnd w:id="216"/>
      <w:bookmarkEnd w:id="217"/>
      <w:bookmarkEnd w:id="245"/>
      <w:bookmarkEnd w:id="246"/>
    </w:p>
    <w:p w:rsidR="009D5725" w:rsidRPr="00574BE3" w:rsidRDefault="009D5725" w:rsidP="009D5725">
      <w:pPr>
        <w:pStyle w:val="ConsPlusNormal"/>
        <w:ind w:firstLine="709"/>
        <w:jc w:val="both"/>
        <w:rPr>
          <w:rFonts w:ascii="Times New Roman" w:hAnsi="Times New Roman"/>
          <w:sz w:val="24"/>
          <w:szCs w:val="24"/>
        </w:rPr>
      </w:pPr>
      <w:bookmarkStart w:id="247" w:name="_Toc346022421"/>
      <w:bookmarkStart w:id="248" w:name="_Toc437587895"/>
      <w:bookmarkStart w:id="249" w:name="_Toc446023216"/>
      <w:r w:rsidRPr="00574BE3">
        <w:rPr>
          <w:rFonts w:ascii="Times New Roman" w:hAnsi="Times New Roman"/>
          <w:sz w:val="24"/>
          <w:szCs w:val="24"/>
        </w:rPr>
        <w:t xml:space="preserve">1. Публичный сервитут – право ограниченного пользования чужим земельным участком. </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2.</w:t>
      </w:r>
      <w:r w:rsidRPr="00574BE3">
        <w:t xml:space="preserve"> </w:t>
      </w:r>
      <w:r w:rsidRPr="00574BE3">
        <w:rPr>
          <w:rFonts w:ascii="Times New Roman" w:hAnsi="Times New Roman"/>
          <w:sz w:val="24"/>
          <w:szCs w:val="24"/>
        </w:rPr>
        <w:t xml:space="preserve">Публичный сервитут устанавливается нормативным правовыми актами Российской Федерации, субъекта Российской Федерации,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3. В соответствии с Земельным кодексом РФ публичные сервитуты могут устанавливаться для:</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3) проведения дренажных работ на земельном участке;</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4) забора (изъятия) водных ресурсов из водных объектов и водопоя;</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5) прогона сельскохозяйственных животных через земельный участок;</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7) использования земельного участка в целях охоты, рыболовства, аквакультуры (рыбоводства);</w:t>
      </w:r>
    </w:p>
    <w:p w:rsidR="009D5725" w:rsidRPr="00574BE3" w:rsidRDefault="009D5725" w:rsidP="009D5725">
      <w:pPr>
        <w:pStyle w:val="a5"/>
        <w:ind w:firstLine="709"/>
        <w:jc w:val="both"/>
        <w:rPr>
          <w:rFonts w:ascii="Times New Roman" w:hAnsi="Times New Roman"/>
          <w:sz w:val="24"/>
          <w:szCs w:val="24"/>
        </w:rPr>
      </w:pPr>
      <w:r w:rsidRPr="00574BE3">
        <w:rPr>
          <w:rFonts w:ascii="Times New Roman" w:hAnsi="Times New Roman"/>
          <w:sz w:val="24"/>
          <w:szCs w:val="24"/>
        </w:rPr>
        <w:t>8) использования земельного участка в целях, предусмотренных статьей 39.37 Земельного кодекса РФ:</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а)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D5725" w:rsidRPr="00574BE3" w:rsidRDefault="009D5725" w:rsidP="009D5725">
      <w:pPr>
        <w:pStyle w:val="ConsPlusNormal"/>
        <w:ind w:firstLine="709"/>
        <w:jc w:val="both"/>
        <w:rPr>
          <w:rFonts w:ascii="Times New Roman" w:hAnsi="Times New Roman"/>
          <w:sz w:val="24"/>
          <w:szCs w:val="24"/>
        </w:rPr>
      </w:pPr>
      <w:bookmarkStart w:id="250" w:name="Par1803"/>
      <w:bookmarkEnd w:id="250"/>
      <w:r w:rsidRPr="00574BE3">
        <w:rPr>
          <w:rFonts w:ascii="Times New Roman" w:hAnsi="Times New Roman"/>
          <w:sz w:val="24"/>
          <w:szCs w:val="24"/>
        </w:rPr>
        <w:t xml:space="preserve">б) складирование строительных и иных материалов, размещение временных или </w:t>
      </w:r>
      <w:r w:rsidRPr="00574BE3">
        <w:rPr>
          <w:rFonts w:ascii="Times New Roman" w:hAnsi="Times New Roman"/>
          <w:sz w:val="24"/>
          <w:szCs w:val="24"/>
        </w:rPr>
        <w:lastRenderedPageBreak/>
        <w:t>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D5725" w:rsidRPr="00574BE3" w:rsidRDefault="009D5725" w:rsidP="009D5725">
      <w:pPr>
        <w:pStyle w:val="ConsPlusNormal"/>
        <w:ind w:firstLine="709"/>
        <w:jc w:val="both"/>
        <w:rPr>
          <w:rFonts w:ascii="Times New Roman" w:hAnsi="Times New Roman"/>
          <w:sz w:val="24"/>
          <w:szCs w:val="24"/>
        </w:rPr>
      </w:pPr>
      <w:bookmarkStart w:id="251" w:name="Par1804"/>
      <w:bookmarkEnd w:id="251"/>
      <w:r w:rsidRPr="00574BE3">
        <w:rPr>
          <w:rFonts w:ascii="Times New Roman" w:hAnsi="Times New Roman"/>
          <w:sz w:val="24"/>
          <w:szCs w:val="24"/>
        </w:rPr>
        <w:t>в)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D5725" w:rsidRPr="00574BE3" w:rsidRDefault="009D5725" w:rsidP="009D5725">
      <w:pPr>
        <w:pStyle w:val="ConsPlusNormal"/>
        <w:ind w:firstLine="709"/>
        <w:jc w:val="both"/>
        <w:rPr>
          <w:rFonts w:ascii="Times New Roman" w:hAnsi="Times New Roman"/>
          <w:sz w:val="24"/>
          <w:szCs w:val="24"/>
        </w:rPr>
      </w:pPr>
      <w:bookmarkStart w:id="252" w:name="Par1805"/>
      <w:bookmarkEnd w:id="252"/>
      <w:r w:rsidRPr="00574BE3">
        <w:rPr>
          <w:rFonts w:ascii="Times New Roman" w:hAnsi="Times New Roman"/>
          <w:sz w:val="24"/>
          <w:szCs w:val="24"/>
        </w:rPr>
        <w:t>г) размещение автомобильных дорог и железнодорожных путей в туннелях;</w:t>
      </w:r>
    </w:p>
    <w:p w:rsidR="009D5725" w:rsidRPr="00574BE3" w:rsidRDefault="009D5725" w:rsidP="009D5725">
      <w:pPr>
        <w:pStyle w:val="a5"/>
        <w:ind w:firstLine="709"/>
        <w:jc w:val="both"/>
        <w:rPr>
          <w:rFonts w:ascii="Times New Roman" w:hAnsi="Times New Roman"/>
          <w:sz w:val="24"/>
          <w:szCs w:val="24"/>
        </w:rPr>
      </w:pPr>
      <w:bookmarkStart w:id="253" w:name="Par1806"/>
      <w:bookmarkEnd w:id="253"/>
      <w:r w:rsidRPr="00574BE3">
        <w:rPr>
          <w:rFonts w:ascii="Times New Roman" w:hAnsi="Times New Roman"/>
          <w:sz w:val="24"/>
          <w:szCs w:val="24"/>
        </w:rPr>
        <w:t>д)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а) настоящей статьи.</w:t>
      </w:r>
    </w:p>
    <w:p w:rsidR="009D5725" w:rsidRPr="00574BE3" w:rsidRDefault="009D5725" w:rsidP="009D5725">
      <w:pPr>
        <w:pStyle w:val="a5"/>
        <w:ind w:firstLine="709"/>
        <w:jc w:val="both"/>
        <w:rPr>
          <w:rFonts w:ascii="Times New Roman" w:hAnsi="Times New Roman"/>
          <w:sz w:val="24"/>
          <w:szCs w:val="24"/>
        </w:rPr>
      </w:pPr>
      <w:r w:rsidRPr="00574BE3">
        <w:rPr>
          <w:rFonts w:ascii="Times New Roman" w:eastAsia="MS Mincho" w:hAnsi="Times New Roman"/>
          <w:sz w:val="24"/>
          <w:szCs w:val="24"/>
        </w:rPr>
        <w:t xml:space="preserve">4. </w:t>
      </w:r>
      <w:r w:rsidRPr="00574BE3">
        <w:rPr>
          <w:rFonts w:ascii="Times New Roman" w:hAnsi="Times New Roman"/>
          <w:sz w:val="24"/>
          <w:szCs w:val="24"/>
        </w:rPr>
        <w:t>Публичный сервитут может быть установлен в отношении одного или нескольких земельных участков и (или) земель.</w:t>
      </w:r>
    </w:p>
    <w:p w:rsidR="009D5725" w:rsidRPr="00574BE3" w:rsidRDefault="009D5725" w:rsidP="009D5725">
      <w:pPr>
        <w:pStyle w:val="a5"/>
        <w:ind w:firstLine="709"/>
        <w:jc w:val="both"/>
        <w:rPr>
          <w:rFonts w:ascii="Times New Roman" w:eastAsia="MS Mincho" w:hAnsi="Times New Roman"/>
          <w:sz w:val="24"/>
          <w:szCs w:val="24"/>
        </w:rPr>
      </w:pPr>
      <w:r w:rsidRPr="00574BE3">
        <w:rPr>
          <w:rFonts w:ascii="Times New Roman" w:hAnsi="Times New Roman"/>
          <w:sz w:val="24"/>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D5725" w:rsidRPr="00574BE3" w:rsidRDefault="009D5725" w:rsidP="009D5725">
      <w:pPr>
        <w:ind w:firstLine="709"/>
        <w:jc w:val="both"/>
      </w:pPr>
      <w:r w:rsidRPr="00574BE3">
        <w:t>5. Инициаторами установления (прекращения) публичного сервитута могут быть физические и юридические лица, органы местного самоуправления.</w:t>
      </w:r>
    </w:p>
    <w:p w:rsidR="009D5725" w:rsidRPr="002E2B92" w:rsidRDefault="009D5725" w:rsidP="009D5725">
      <w:pPr>
        <w:ind w:firstLine="709"/>
        <w:jc w:val="both"/>
        <w:rPr>
          <w:color w:val="000000"/>
        </w:rPr>
      </w:pPr>
      <w:r w:rsidRPr="00574BE3">
        <w:t>6.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РФ. Сведения о публичных сервитутах вносятся в Единый государственный реестр недвижимости</w:t>
      </w:r>
      <w:r w:rsidRPr="002E2B92">
        <w:rPr>
          <w:color w:val="000000"/>
        </w:rPr>
        <w:t>.</w:t>
      </w:r>
    </w:p>
    <w:p w:rsidR="00331CCB" w:rsidRPr="003203DC" w:rsidRDefault="009D5725" w:rsidP="009A7E89">
      <w:pPr>
        <w:spacing w:before="100" w:beforeAutospacing="1" w:after="100" w:afterAutospacing="1"/>
        <w:ind w:firstLine="709"/>
        <w:jc w:val="center"/>
        <w:outlineLvl w:val="2"/>
        <w:rPr>
          <w:b/>
          <w:bCs/>
        </w:rPr>
      </w:pPr>
      <w:bookmarkStart w:id="254" w:name="_Toc60839029"/>
      <w:bookmarkStart w:id="255" w:name="_Toc61009397"/>
      <w:r>
        <w:rPr>
          <w:b/>
          <w:bCs/>
        </w:rPr>
        <w:t>Статья 25</w:t>
      </w:r>
      <w:r w:rsidR="00331CCB" w:rsidRPr="003203DC">
        <w:rPr>
          <w:b/>
          <w:bCs/>
        </w:rPr>
        <w:t>. Резервирование и изъятие земельных участков для муниципальных нужд</w:t>
      </w:r>
      <w:bookmarkEnd w:id="247"/>
      <w:bookmarkEnd w:id="248"/>
      <w:bookmarkEnd w:id="249"/>
      <w:bookmarkEnd w:id="254"/>
      <w:bookmarkEnd w:id="255"/>
    </w:p>
    <w:p w:rsidR="00331CCB" w:rsidRPr="0092481C" w:rsidRDefault="00331CCB" w:rsidP="009A7E89">
      <w:pPr>
        <w:pStyle w:val="a8"/>
        <w:tabs>
          <w:tab w:val="left" w:pos="720"/>
        </w:tabs>
        <w:ind w:firstLine="720"/>
        <w:jc w:val="both"/>
        <w:rPr>
          <w:sz w:val="28"/>
          <w:szCs w:val="28"/>
        </w:rPr>
      </w:pPr>
      <w:r w:rsidRPr="003203DC">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 07.2008г. № 561 «О некоторых вопросах, связанных с резервированием земель для государственных или муниципальных нужд», законодательством Алтайского края, настоящими Правилами, нормативными правовыми актами муниципального образования </w:t>
      </w:r>
      <w:r>
        <w:t>Зари</w:t>
      </w:r>
      <w:r w:rsidRPr="003203DC">
        <w:t xml:space="preserve">нский </w:t>
      </w:r>
      <w:r w:rsidRPr="0092481C">
        <w:t>район, муниципального образования Новодраченинский сельсовет.</w:t>
      </w:r>
    </w:p>
    <w:p w:rsidR="009D5725" w:rsidRPr="00E71E7D" w:rsidRDefault="009D5725" w:rsidP="009D5725">
      <w:pPr>
        <w:ind w:firstLine="709"/>
        <w:jc w:val="both"/>
      </w:pPr>
      <w:bookmarkStart w:id="256" w:name="_Toc437587896"/>
      <w:bookmarkStart w:id="257" w:name="_Toc446023217"/>
      <w:r w:rsidRPr="00E71E7D">
        <w:t>2. Резервирование земель для государственных или муниципальных нужд осуществляется в случаях, предусмотренных статьей 49 Земельного кодекса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lastRenderedPageBreak/>
        <w:t>3.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D5725" w:rsidRPr="00E71E7D" w:rsidRDefault="009D5725" w:rsidP="009D5725">
      <w:pPr>
        <w:ind w:firstLine="709"/>
        <w:jc w:val="both"/>
      </w:pPr>
      <w:r w:rsidRPr="00E71E7D">
        <w:t>4.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D5725" w:rsidRPr="00E71E7D" w:rsidRDefault="009D5725" w:rsidP="009D5725">
      <w:pPr>
        <w:ind w:firstLine="709"/>
        <w:jc w:val="both"/>
      </w:pPr>
      <w:r w:rsidRPr="00E71E7D">
        <w:t>5. Порядок резервирования земель для государственных или муниципальных нужд определяется Правительством Российской Федерации.</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6. В соответствии с главой </w:t>
      </w:r>
      <w:r w:rsidRPr="00E71E7D">
        <w:rPr>
          <w:rFonts w:ascii="Times New Roman" w:hAnsi="Times New Roman"/>
          <w:sz w:val="24"/>
          <w:szCs w:val="24"/>
          <w:lang w:val="en-US"/>
        </w:rPr>
        <w:t>VII</w:t>
      </w:r>
      <w:r w:rsidRPr="00E71E7D">
        <w:rPr>
          <w:rFonts w:ascii="Times New Roman" w:hAnsi="Times New Roman"/>
          <w:sz w:val="24"/>
          <w:szCs w:val="24"/>
        </w:rPr>
        <w:t>.1 Земельного кодекса РФ изъятие земельных участков для государственных или муниципальных нужд осуществляется на основании решений:</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7.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lastRenderedPageBreak/>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2) утвержденными проектами планировки территории.</w:t>
      </w:r>
    </w:p>
    <w:p w:rsidR="009D5725" w:rsidRPr="00E71E7D" w:rsidRDefault="009D5725" w:rsidP="009D5725">
      <w:pPr>
        <w:ind w:firstLine="709"/>
        <w:jc w:val="both"/>
      </w:pPr>
      <w:r w:rsidRPr="00E71E7D">
        <w:t>8.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9.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10.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11.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D5725" w:rsidRPr="00E71E7D" w:rsidRDefault="009D5725" w:rsidP="009D5725">
      <w:pPr>
        <w:widowControl w:val="0"/>
        <w:ind w:firstLine="709"/>
        <w:jc w:val="both"/>
      </w:pPr>
      <w:r w:rsidRPr="00E71E7D">
        <w:t>12.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Земельного кодекса РФ,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D5725" w:rsidRPr="00E71E7D" w:rsidRDefault="009D5725" w:rsidP="009D5725">
      <w:pPr>
        <w:widowControl w:val="0"/>
        <w:ind w:firstLine="709"/>
        <w:jc w:val="both"/>
      </w:pPr>
      <w:r w:rsidRPr="00E71E7D">
        <w:t>13.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9D5725" w:rsidRPr="00E71E7D" w:rsidRDefault="009D5725" w:rsidP="009D5725">
      <w:pPr>
        <w:pStyle w:val="ConsPlusNormal"/>
        <w:ind w:firstLine="709"/>
        <w:jc w:val="both"/>
        <w:rPr>
          <w:rFonts w:ascii="Times New Roman" w:hAnsi="Times New Roman"/>
          <w:sz w:val="24"/>
          <w:szCs w:val="24"/>
        </w:rPr>
      </w:pPr>
      <w:bookmarkStart w:id="258" w:name="Par2478"/>
      <w:bookmarkEnd w:id="258"/>
      <w:r w:rsidRPr="00E71E7D">
        <w:rPr>
          <w:rFonts w:ascii="Times New Roman" w:hAnsi="Times New Roman"/>
          <w:sz w:val="24"/>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D5725" w:rsidRPr="00E71E7D" w:rsidRDefault="009D5725" w:rsidP="009D5725">
      <w:pPr>
        <w:pStyle w:val="ConsPlusNormal"/>
        <w:ind w:firstLine="709"/>
        <w:jc w:val="both"/>
        <w:rPr>
          <w:rFonts w:ascii="Times New Roman" w:hAnsi="Times New Roman"/>
          <w:sz w:val="24"/>
          <w:szCs w:val="24"/>
        </w:rPr>
      </w:pPr>
      <w:bookmarkStart w:id="259" w:name="Par2479"/>
      <w:bookmarkEnd w:id="259"/>
      <w:r w:rsidRPr="00E71E7D">
        <w:rPr>
          <w:rFonts w:ascii="Times New Roman" w:hAnsi="Times New Roman"/>
          <w:sz w:val="24"/>
          <w:szCs w:val="24"/>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w:t>
      </w:r>
      <w:r w:rsidRPr="00E71E7D">
        <w:rPr>
          <w:rFonts w:ascii="Times New Roman" w:hAnsi="Times New Roman"/>
          <w:sz w:val="24"/>
          <w:szCs w:val="24"/>
        </w:rPr>
        <w:lastRenderedPageBreak/>
        <w:t>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4) направляют копию решения об изъятии в орган регистрации прав;</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Земельного кодекса РФ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15. Решение об изъятии действует в течение трех лет со дня его принятия.</w:t>
      </w:r>
    </w:p>
    <w:p w:rsidR="009D5725" w:rsidRDefault="009D5725" w:rsidP="009D5725">
      <w:pPr>
        <w:widowControl w:val="0"/>
        <w:ind w:firstLine="709"/>
        <w:jc w:val="both"/>
      </w:pPr>
      <w:r w:rsidRPr="007549B3">
        <w:t>16.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r w:rsidRPr="002E2B92">
        <w:t>.</w:t>
      </w:r>
    </w:p>
    <w:p w:rsidR="00331CCB" w:rsidRPr="003203DC" w:rsidRDefault="009D5725" w:rsidP="009A7E89">
      <w:pPr>
        <w:spacing w:before="100" w:beforeAutospacing="1" w:after="100" w:afterAutospacing="1"/>
        <w:ind w:firstLine="720"/>
        <w:jc w:val="center"/>
        <w:outlineLvl w:val="2"/>
        <w:rPr>
          <w:b/>
          <w:bCs/>
        </w:rPr>
      </w:pPr>
      <w:bookmarkStart w:id="260" w:name="_Toc60839030"/>
      <w:bookmarkStart w:id="261" w:name="_Toc61009398"/>
      <w:r>
        <w:rPr>
          <w:b/>
          <w:bCs/>
        </w:rPr>
        <w:t>Статья 26</w:t>
      </w:r>
      <w:r w:rsidR="00331CCB" w:rsidRPr="003203DC">
        <w:rPr>
          <w:b/>
          <w:bCs/>
        </w:rPr>
        <w:t>. Основные принципы организации застройки территории муниципального образования</w:t>
      </w:r>
      <w:bookmarkEnd w:id="256"/>
      <w:bookmarkEnd w:id="257"/>
      <w:bookmarkEnd w:id="260"/>
      <w:bookmarkEnd w:id="261"/>
    </w:p>
    <w:p w:rsidR="009D5725" w:rsidRPr="00574BE3" w:rsidRDefault="009D5725" w:rsidP="009D5725">
      <w:pPr>
        <w:pStyle w:val="a8"/>
        <w:tabs>
          <w:tab w:val="left" w:pos="720"/>
        </w:tabs>
        <w:ind w:firstLine="720"/>
        <w:jc w:val="both"/>
      </w:pPr>
      <w:bookmarkStart w:id="262" w:name="_Toc437587897"/>
      <w:bookmarkStart w:id="263" w:name="_Toc446023218"/>
      <w:r w:rsidRPr="00574BE3">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D5725" w:rsidRPr="00574BE3" w:rsidRDefault="009D5725" w:rsidP="009D5725">
      <w:pPr>
        <w:pStyle w:val="a8"/>
        <w:tabs>
          <w:tab w:val="left" w:pos="720"/>
        </w:tabs>
        <w:ind w:firstLine="720"/>
        <w:jc w:val="both"/>
      </w:pPr>
      <w:r w:rsidRPr="00574BE3">
        <w:t>2. Для создания благоприятной среды проживания необходимо:</w:t>
      </w:r>
    </w:p>
    <w:p w:rsidR="009D5725" w:rsidRPr="00574BE3" w:rsidRDefault="009D5725" w:rsidP="009D5725">
      <w:pPr>
        <w:pStyle w:val="a8"/>
        <w:tabs>
          <w:tab w:val="left" w:pos="720"/>
        </w:tabs>
        <w:ind w:firstLine="720"/>
        <w:jc w:val="both"/>
      </w:pPr>
      <w:r w:rsidRPr="00574BE3">
        <w:t xml:space="preserve">-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муниципального образования </w:t>
      </w:r>
      <w:r>
        <w:t>Новодраченинский</w:t>
      </w:r>
      <w:r w:rsidRPr="00574BE3">
        <w:t xml:space="preserve"> сельсовет</w:t>
      </w:r>
      <w:r>
        <w:t xml:space="preserve"> (при его наличии)</w:t>
      </w:r>
      <w:r w:rsidRPr="00574BE3">
        <w:t xml:space="preserve">, и в документации по планировке территории; </w:t>
      </w:r>
    </w:p>
    <w:p w:rsidR="009D5725" w:rsidRPr="00574BE3" w:rsidRDefault="009D5725" w:rsidP="009D5725">
      <w:pPr>
        <w:pStyle w:val="a8"/>
        <w:tabs>
          <w:tab w:val="left" w:pos="720"/>
        </w:tabs>
        <w:ind w:firstLine="720"/>
        <w:jc w:val="both"/>
      </w:pPr>
      <w:r w:rsidRPr="00574BE3">
        <w:t xml:space="preserve">- обеспечить сохранение природной среды и имеющихся  объектов историко-культурного наследия; </w:t>
      </w:r>
    </w:p>
    <w:p w:rsidR="009D5725" w:rsidRPr="00574BE3" w:rsidRDefault="009D5725" w:rsidP="009D5725">
      <w:pPr>
        <w:pStyle w:val="a8"/>
        <w:tabs>
          <w:tab w:val="left" w:pos="720"/>
        </w:tabs>
        <w:ind w:firstLine="720"/>
        <w:jc w:val="both"/>
      </w:pPr>
      <w:r w:rsidRPr="00574BE3">
        <w:t xml:space="preserve">- использовать, в том числе в новой застройке, архитектурно–планировочные приемы, наиболее соответствующие социально–гигиеническим параметрам; </w:t>
      </w:r>
    </w:p>
    <w:p w:rsidR="009D5725" w:rsidRPr="00574BE3" w:rsidRDefault="009D5725" w:rsidP="009D5725">
      <w:pPr>
        <w:pStyle w:val="a8"/>
        <w:tabs>
          <w:tab w:val="left" w:pos="720"/>
        </w:tabs>
        <w:ind w:firstLine="720"/>
        <w:jc w:val="both"/>
      </w:pPr>
      <w:r w:rsidRPr="00574BE3">
        <w:t xml:space="preserve">- обеспечивать инвалидам условия для беспрепятственного доступа к объектам социального и иного назначения. </w:t>
      </w:r>
    </w:p>
    <w:p w:rsidR="009D5725" w:rsidRPr="00574BE3" w:rsidRDefault="009D5725" w:rsidP="009D5725">
      <w:pPr>
        <w:pStyle w:val="a8"/>
        <w:tabs>
          <w:tab w:val="left" w:pos="720"/>
        </w:tabs>
        <w:ind w:firstLine="720"/>
        <w:jc w:val="both"/>
      </w:pPr>
      <w:r w:rsidRPr="00574BE3">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D5725" w:rsidRPr="00574BE3" w:rsidRDefault="009D5725" w:rsidP="009D5725">
      <w:pPr>
        <w:pStyle w:val="a8"/>
        <w:tabs>
          <w:tab w:val="left" w:pos="720"/>
        </w:tabs>
        <w:ind w:firstLine="720"/>
        <w:jc w:val="both"/>
      </w:pPr>
      <w:r w:rsidRPr="00574BE3">
        <w:t xml:space="preserve">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w:t>
      </w:r>
      <w:r w:rsidRPr="00574BE3">
        <w:lastRenderedPageBreak/>
        <w:t>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D5725" w:rsidRPr="00574BE3" w:rsidRDefault="009D5725" w:rsidP="009D5725">
      <w:pPr>
        <w:pStyle w:val="a8"/>
        <w:tabs>
          <w:tab w:val="left" w:pos="720"/>
        </w:tabs>
        <w:ind w:firstLine="720"/>
        <w:jc w:val="both"/>
      </w:pPr>
      <w:r w:rsidRPr="00574BE3">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D5725" w:rsidRPr="00574BE3" w:rsidRDefault="009D5725" w:rsidP="009D5725">
      <w:pPr>
        <w:pStyle w:val="a8"/>
        <w:tabs>
          <w:tab w:val="left" w:pos="720"/>
        </w:tabs>
        <w:ind w:firstLine="720"/>
        <w:jc w:val="both"/>
      </w:pPr>
      <w:r w:rsidRPr="00574BE3">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D5725" w:rsidRPr="00574BE3" w:rsidRDefault="009D5725" w:rsidP="009D5725">
      <w:pPr>
        <w:pStyle w:val="a8"/>
        <w:tabs>
          <w:tab w:val="left" w:pos="720"/>
        </w:tabs>
        <w:ind w:firstLine="720"/>
        <w:jc w:val="both"/>
      </w:pPr>
      <w:r w:rsidRPr="00574BE3">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D5725" w:rsidRPr="00574BE3" w:rsidRDefault="009D5725" w:rsidP="009D5725">
      <w:pPr>
        <w:pStyle w:val="a8"/>
        <w:tabs>
          <w:tab w:val="left" w:pos="720"/>
        </w:tabs>
        <w:ind w:firstLine="720"/>
        <w:jc w:val="both"/>
      </w:pPr>
      <w:r w:rsidRPr="00574BE3">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D5725" w:rsidRPr="00574BE3" w:rsidRDefault="009D5725" w:rsidP="009D5725">
      <w:pPr>
        <w:pStyle w:val="a8"/>
        <w:tabs>
          <w:tab w:val="left" w:pos="720"/>
        </w:tabs>
        <w:ind w:firstLine="720"/>
        <w:jc w:val="both"/>
      </w:pPr>
      <w:r w:rsidRPr="00574BE3">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D5725" w:rsidRPr="00574BE3" w:rsidRDefault="009D5725" w:rsidP="009D5725">
      <w:pPr>
        <w:pStyle w:val="a8"/>
        <w:tabs>
          <w:tab w:val="left" w:pos="720"/>
        </w:tabs>
        <w:ind w:firstLine="720"/>
        <w:jc w:val="both"/>
      </w:pPr>
      <w:r w:rsidRPr="00574BE3">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D5725" w:rsidRDefault="009D5725" w:rsidP="009D5725">
      <w:pPr>
        <w:pStyle w:val="a8"/>
        <w:tabs>
          <w:tab w:val="left" w:pos="720"/>
        </w:tabs>
        <w:ind w:firstLine="720"/>
        <w:jc w:val="both"/>
      </w:pPr>
      <w:r w:rsidRPr="00574BE3">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r w:rsidRPr="002E2B92">
        <w:t>.</w:t>
      </w:r>
    </w:p>
    <w:p w:rsidR="009D5725" w:rsidRPr="002E2B92" w:rsidRDefault="009D5725" w:rsidP="009D5725">
      <w:pPr>
        <w:spacing w:before="100" w:beforeAutospacing="1" w:after="100" w:afterAutospacing="1"/>
        <w:jc w:val="center"/>
        <w:outlineLvl w:val="2"/>
        <w:rPr>
          <w:b/>
          <w:bCs/>
        </w:rPr>
      </w:pPr>
      <w:bookmarkStart w:id="264" w:name="_Toc56378452"/>
      <w:bookmarkStart w:id="265" w:name="_Toc60839031"/>
      <w:bookmarkStart w:id="266" w:name="_Toc61009399"/>
      <w:r w:rsidRPr="002E2B92">
        <w:rPr>
          <w:b/>
          <w:bCs/>
        </w:rPr>
        <w:t>Статья 2</w:t>
      </w:r>
      <w:r>
        <w:rPr>
          <w:b/>
          <w:bCs/>
        </w:rPr>
        <w:t>7</w:t>
      </w:r>
      <w:r w:rsidRPr="002E2B92">
        <w:rPr>
          <w:b/>
          <w:bCs/>
        </w:rPr>
        <w:t>. Выдача разрешения на строительство</w:t>
      </w:r>
      <w:bookmarkEnd w:id="264"/>
      <w:bookmarkEnd w:id="265"/>
      <w:bookmarkEnd w:id="266"/>
    </w:p>
    <w:p w:rsidR="009D5725" w:rsidRPr="00E71E7D" w:rsidRDefault="009D5725" w:rsidP="009D5725">
      <w:pPr>
        <w:ind w:firstLine="709"/>
        <w:jc w:val="both"/>
      </w:pPr>
      <w:r w:rsidRPr="00E71E7D">
        <w:t>1. Правом осуществления строительства, реконструкции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D5725" w:rsidRPr="00E71E7D" w:rsidRDefault="009D5725" w:rsidP="009D5725">
      <w:pPr>
        <w:ind w:firstLine="709"/>
        <w:jc w:val="both"/>
      </w:pPr>
      <w:bookmarkStart w:id="267" w:name="_Toc459908485"/>
      <w:bookmarkStart w:id="268" w:name="_Toc448780610"/>
      <w:bookmarkStart w:id="269" w:name="_Toc448780124"/>
      <w:bookmarkStart w:id="270" w:name="_Toc448774961"/>
      <w:bookmarkStart w:id="271" w:name="_Toc282347559"/>
      <w:r w:rsidRPr="00E71E7D">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 </w:t>
      </w:r>
    </w:p>
    <w:p w:rsidR="009D5725" w:rsidRPr="00E71E7D" w:rsidRDefault="009D5725" w:rsidP="009D5725">
      <w:pPr>
        <w:ind w:firstLine="709"/>
        <w:jc w:val="both"/>
      </w:pPr>
      <w:r w:rsidRPr="00E71E7D">
        <w:t>3. Разрешение на строительство выдается в соответствии с требованиями, установленными Градостроительным кодексом Российской Федерации.</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w:t>
      </w:r>
      <w:r w:rsidRPr="00E71E7D">
        <w:rPr>
          <w:rFonts w:ascii="Times New Roman" w:hAnsi="Times New Roman"/>
          <w:sz w:val="24"/>
          <w:szCs w:val="24"/>
        </w:rPr>
        <w:lastRenderedPageBreak/>
        <w:t>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9D5725" w:rsidRPr="00E71E7D" w:rsidRDefault="009D5725" w:rsidP="009D5725">
      <w:pPr>
        <w:ind w:firstLine="709"/>
        <w:jc w:val="both"/>
      </w:pPr>
      <w:r w:rsidRPr="00E71E7D">
        <w:t>5. Выдача разрешения на строительство не требуется в случае:</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D5725" w:rsidRPr="00E71E7D" w:rsidRDefault="009D5725" w:rsidP="009D5725">
      <w:pPr>
        <w:ind w:firstLine="709"/>
        <w:jc w:val="both"/>
      </w:pPr>
      <w:r w:rsidRPr="00E71E7D">
        <w:t>1.1) строительства, реконструкции объектов индивидуального жилищного строительства;</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2 строительства, реконструкции объектов, не являющихся объектами капитального строительства;</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3) строительства на земельном участке строений и сооружений вспомогательного использования;</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4.1) капитального ремонта объектов капитального строительства;</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D5725" w:rsidRPr="00E71E7D" w:rsidRDefault="009D5725" w:rsidP="009D5725">
      <w:pPr>
        <w:ind w:firstLine="709"/>
        <w:jc w:val="both"/>
      </w:pPr>
      <w:r w:rsidRPr="00E71E7D">
        <w:t>4.3) строительства, реконструкции посольств, консульств и представительств Российской Федерации за рубежом;</w:t>
      </w:r>
    </w:p>
    <w:p w:rsidR="009D5725" w:rsidRPr="00E71E7D" w:rsidRDefault="009D5725" w:rsidP="009D5725">
      <w:pPr>
        <w:ind w:firstLine="709"/>
        <w:jc w:val="both"/>
      </w:pPr>
      <w:r w:rsidRPr="00E71E7D">
        <w:t>4.4) строительства, реконструкции объектов, предназначенных для транспортировки природного газа под давлением до 0,6 мегапаскаля включительно;</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4.5) размещения антенных опор (мачт и башен) высотой до 50 метров, предназначенных для размещения средств связи;</w:t>
      </w:r>
    </w:p>
    <w:p w:rsidR="009D5725" w:rsidRPr="00E71E7D"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5) иных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bookmarkEnd w:id="267"/>
    <w:bookmarkEnd w:id="268"/>
    <w:bookmarkEnd w:id="269"/>
    <w:bookmarkEnd w:id="270"/>
    <w:bookmarkEnd w:id="271"/>
    <w:p w:rsidR="009D5725" w:rsidRPr="00E71E7D" w:rsidRDefault="009D5725" w:rsidP="009D5725">
      <w:pPr>
        <w:ind w:firstLine="709"/>
        <w:jc w:val="both"/>
      </w:pPr>
      <w:r w:rsidRPr="00E71E7D">
        <w:t>6.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9D5725" w:rsidRPr="00E71E7D" w:rsidRDefault="009D5725" w:rsidP="009D5725">
      <w:pPr>
        <w:ind w:firstLine="709"/>
        <w:jc w:val="both"/>
      </w:pPr>
      <w:r w:rsidRPr="00E71E7D">
        <w:t>7.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D5725" w:rsidRPr="00547AC2" w:rsidRDefault="009D5725" w:rsidP="009D5725">
      <w:pPr>
        <w:pStyle w:val="ConsPlusNormal"/>
        <w:ind w:firstLine="709"/>
        <w:jc w:val="both"/>
        <w:rPr>
          <w:rFonts w:ascii="Times New Roman" w:hAnsi="Times New Roman"/>
          <w:sz w:val="24"/>
          <w:szCs w:val="24"/>
        </w:rPr>
      </w:pPr>
      <w:r w:rsidRPr="00E71E7D">
        <w:rPr>
          <w:rFonts w:ascii="Times New Roman" w:hAnsi="Times New Roman"/>
          <w:sz w:val="24"/>
          <w:szCs w:val="24"/>
        </w:rPr>
        <w:t xml:space="preserve">8. В случае изменения параметров планируемого строительства или реконструкции </w:t>
      </w:r>
      <w:r w:rsidRPr="00E71E7D">
        <w:rPr>
          <w:rFonts w:ascii="Times New Roman" w:hAnsi="Times New Roman"/>
          <w:sz w:val="24"/>
          <w:szCs w:val="24"/>
        </w:rPr>
        <w:lastRenderedPageBreak/>
        <w:t>объекта индивидуального жилищного строительства или садового дома застройщик подает или направляет способами, указанными в части 6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РФ.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547AC2">
        <w:rPr>
          <w:rFonts w:ascii="Times New Roman" w:hAnsi="Times New Roman"/>
          <w:sz w:val="24"/>
          <w:szCs w:val="24"/>
        </w:rPr>
        <w:t>правовому регулированию в сфере строительства, архитектуры, градостроительства.</w:t>
      </w:r>
    </w:p>
    <w:p w:rsidR="009D5725" w:rsidRPr="009D5725" w:rsidRDefault="009D5725" w:rsidP="009D5725">
      <w:pPr>
        <w:pStyle w:val="ConsPlusNormal"/>
        <w:ind w:firstLine="709"/>
        <w:jc w:val="both"/>
        <w:rPr>
          <w:rFonts w:ascii="Times New Roman" w:hAnsi="Times New Roman"/>
          <w:sz w:val="24"/>
          <w:szCs w:val="24"/>
        </w:rPr>
      </w:pPr>
      <w:r w:rsidRPr="00547AC2">
        <w:rPr>
          <w:rFonts w:ascii="Times New Roman" w:hAnsi="Times New Roman"/>
          <w:sz w:val="24"/>
          <w:szCs w:val="24"/>
        </w:rPr>
        <w:t>9.  Особенности осуществления строительства или реконструкции объекта индивидуального жилищного строительства или садового дома</w:t>
      </w:r>
      <w:r w:rsidRPr="00547AC2">
        <w:rPr>
          <w:rFonts w:ascii="Times New Roman" w:hAnsi="Times New Roman"/>
          <w:bCs/>
          <w:sz w:val="24"/>
          <w:szCs w:val="24"/>
        </w:rPr>
        <w:t xml:space="preserve"> определены</w:t>
      </w:r>
      <w:r w:rsidRPr="00547AC2">
        <w:rPr>
          <w:rFonts w:ascii="Times New Roman" w:hAnsi="Times New Roman"/>
          <w:sz w:val="24"/>
          <w:szCs w:val="24"/>
        </w:rPr>
        <w:t xml:space="preserve"> статьей 51.1 Градостроительного кодекса РФ.</w:t>
      </w:r>
    </w:p>
    <w:p w:rsidR="009D5725" w:rsidRPr="002E2B92" w:rsidRDefault="009D5725" w:rsidP="009D5725">
      <w:pPr>
        <w:spacing w:before="100" w:beforeAutospacing="1" w:after="100" w:afterAutospacing="1"/>
        <w:ind w:firstLine="720"/>
        <w:jc w:val="center"/>
        <w:outlineLvl w:val="2"/>
        <w:rPr>
          <w:b/>
          <w:bCs/>
        </w:rPr>
      </w:pPr>
      <w:bookmarkStart w:id="272" w:name="_Toc56378453"/>
      <w:bookmarkStart w:id="273" w:name="_Toc60839032"/>
      <w:bookmarkStart w:id="274" w:name="_Toc61009400"/>
      <w:r w:rsidRPr="002E2B92">
        <w:rPr>
          <w:b/>
          <w:bCs/>
        </w:rPr>
        <w:t>Статья 2</w:t>
      </w:r>
      <w:r>
        <w:rPr>
          <w:b/>
          <w:bCs/>
        </w:rPr>
        <w:t>8</w:t>
      </w:r>
      <w:r w:rsidRPr="002E2B92">
        <w:rPr>
          <w:b/>
          <w:bCs/>
        </w:rPr>
        <w:t>. Выдача разрешения на ввод объекта в эксплуатацию</w:t>
      </w:r>
      <w:bookmarkEnd w:id="272"/>
      <w:bookmarkEnd w:id="273"/>
      <w:bookmarkEnd w:id="274"/>
    </w:p>
    <w:p w:rsidR="009D5725" w:rsidRPr="00574BE3" w:rsidRDefault="009D5725" w:rsidP="009D5725">
      <w:pPr>
        <w:widowControl w:val="0"/>
        <w:ind w:firstLine="709"/>
        <w:jc w:val="both"/>
        <w:rPr>
          <w:sz w:val="28"/>
          <w:szCs w:val="28"/>
        </w:rPr>
      </w:pPr>
      <w:r w:rsidRPr="00574BE3">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2.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3.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4.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5.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 xml:space="preserve">6. Разрешение на ввод объекта в эксплуатацию не требуется в случае, если в соответствии с </w:t>
      </w:r>
      <w:hyperlink w:anchor="Par2966" w:tooltip="17. Выдача разрешения на строительство не требуется в случае:" w:history="1">
        <w:r w:rsidRPr="00574BE3">
          <w:rPr>
            <w:rFonts w:ascii="Times New Roman" w:hAnsi="Times New Roman"/>
            <w:sz w:val="24"/>
            <w:szCs w:val="24"/>
          </w:rPr>
          <w:t>частью 17 статьи 51</w:t>
        </w:r>
      </w:hyperlink>
      <w:r w:rsidRPr="00574BE3">
        <w:rPr>
          <w:rFonts w:ascii="Times New Roman" w:hAnsi="Times New Roman"/>
          <w:sz w:val="24"/>
          <w:szCs w:val="24"/>
        </w:rPr>
        <w:t xml:space="preserve"> Градостроительного кодекса  РФ для строительства или реконструкции объекта не требуется выдача разрешения на строительство.</w:t>
      </w:r>
    </w:p>
    <w:p w:rsidR="009D5725" w:rsidRPr="00574BE3" w:rsidRDefault="009D5725" w:rsidP="009D5725">
      <w:pPr>
        <w:pStyle w:val="ConsPlusNormal"/>
        <w:ind w:firstLine="709"/>
        <w:jc w:val="both"/>
        <w:rPr>
          <w:rFonts w:ascii="Times New Roman" w:hAnsi="Times New Roman"/>
          <w:sz w:val="24"/>
          <w:szCs w:val="24"/>
        </w:rPr>
      </w:pPr>
      <w:r w:rsidRPr="00574BE3">
        <w:rPr>
          <w:rFonts w:ascii="Times New Roman" w:hAnsi="Times New Roman"/>
          <w:sz w:val="24"/>
          <w:szCs w:val="24"/>
        </w:rPr>
        <w:t xml:space="preserve">7.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w:t>
      </w:r>
      <w:r w:rsidRPr="00574BE3">
        <w:rPr>
          <w:rFonts w:ascii="Times New Roman" w:hAnsi="Times New Roman"/>
          <w:sz w:val="24"/>
          <w:szCs w:val="24"/>
        </w:rPr>
        <w:lastRenderedPageBreak/>
        <w:t>предусмотренные Градостроительным кодексом РФ.</w:t>
      </w:r>
    </w:p>
    <w:p w:rsidR="009D5725" w:rsidRPr="00DE3EFA" w:rsidRDefault="009D5725" w:rsidP="00DE3EFA">
      <w:pPr>
        <w:pStyle w:val="ConsPlusNormal"/>
        <w:ind w:firstLine="709"/>
        <w:jc w:val="both"/>
        <w:rPr>
          <w:rFonts w:ascii="Times New Roman" w:hAnsi="Times New Roman"/>
          <w:sz w:val="24"/>
          <w:szCs w:val="24"/>
        </w:rPr>
      </w:pPr>
      <w:r w:rsidRPr="00574BE3">
        <w:rPr>
          <w:rFonts w:ascii="Times New Roman" w:hAnsi="Times New Roman"/>
          <w:sz w:val="24"/>
          <w:szCs w:val="24"/>
        </w:rPr>
        <w:t>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Pr="002E2B92">
        <w:rPr>
          <w:rFonts w:ascii="Times New Roman" w:hAnsi="Times New Roman"/>
          <w:sz w:val="24"/>
          <w:szCs w:val="24"/>
        </w:rPr>
        <w:t>.</w:t>
      </w:r>
    </w:p>
    <w:p w:rsidR="00DE3EFA" w:rsidRPr="002E2B92" w:rsidRDefault="00DE3EFA" w:rsidP="00DE3EFA">
      <w:pPr>
        <w:spacing w:before="100" w:beforeAutospacing="1" w:after="100" w:afterAutospacing="1"/>
        <w:ind w:firstLine="720"/>
        <w:jc w:val="center"/>
        <w:outlineLvl w:val="2"/>
        <w:rPr>
          <w:b/>
          <w:bCs/>
        </w:rPr>
      </w:pPr>
      <w:bookmarkStart w:id="275" w:name="_Toc56378454"/>
      <w:bookmarkStart w:id="276" w:name="_Toc60839033"/>
      <w:bookmarkStart w:id="277" w:name="_Toc61009401"/>
      <w:r w:rsidRPr="002E2B92">
        <w:rPr>
          <w:b/>
          <w:bCs/>
        </w:rPr>
        <w:t>Статья 2</w:t>
      </w:r>
      <w:r>
        <w:rPr>
          <w:b/>
          <w:bCs/>
        </w:rPr>
        <w:t>9</w:t>
      </w:r>
      <w:r w:rsidRPr="002E2B92">
        <w:rPr>
          <w:b/>
          <w:bCs/>
        </w:rPr>
        <w:t>. Градостроительный план земельного участка</w:t>
      </w:r>
      <w:bookmarkEnd w:id="275"/>
      <w:bookmarkEnd w:id="276"/>
      <w:bookmarkEnd w:id="277"/>
    </w:p>
    <w:p w:rsidR="00DE3EFA" w:rsidRPr="00E71E7D" w:rsidRDefault="00DE3EFA" w:rsidP="00DE3EFA">
      <w:pPr>
        <w:ind w:firstLine="709"/>
        <w:jc w:val="both"/>
      </w:pPr>
      <w:r w:rsidRPr="00E71E7D">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(статья 57.3 Градостроительного кодекса РФ).</w:t>
      </w:r>
    </w:p>
    <w:p w:rsidR="00DE3EFA" w:rsidRPr="00E71E7D" w:rsidRDefault="00DE3EFA" w:rsidP="00DE3EFA">
      <w:pPr>
        <w:ind w:firstLine="709"/>
        <w:jc w:val="both"/>
      </w:pPr>
      <w:r w:rsidRPr="00E71E7D">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DE3EFA" w:rsidRPr="00E71E7D" w:rsidRDefault="00DE3EFA" w:rsidP="00DE3EFA">
      <w:pPr>
        <w:ind w:firstLine="709"/>
        <w:jc w:val="both"/>
      </w:pPr>
      <w:r w:rsidRPr="00E71E7D">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E3EFA" w:rsidRPr="00E71E7D" w:rsidRDefault="00DE3EFA" w:rsidP="00DE3EFA">
      <w:pPr>
        <w:ind w:firstLine="709"/>
        <w:jc w:val="both"/>
      </w:pPr>
      <w:r w:rsidRPr="00E71E7D">
        <w:t>4.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DE3EFA" w:rsidRPr="00E71E7D" w:rsidRDefault="00DE3EFA" w:rsidP="00DE3EFA">
      <w:pPr>
        <w:pStyle w:val="ConsPlusNormal"/>
        <w:ind w:firstLine="709"/>
        <w:jc w:val="both"/>
        <w:rPr>
          <w:rFonts w:ascii="Times New Roman" w:hAnsi="Times New Roman"/>
          <w:sz w:val="24"/>
          <w:szCs w:val="24"/>
        </w:rPr>
      </w:pPr>
      <w:r w:rsidRPr="00E71E7D">
        <w:rPr>
          <w:rFonts w:ascii="Times New Roman" w:hAnsi="Times New Roman"/>
          <w:sz w:val="24"/>
          <w:szCs w:val="24"/>
        </w:rPr>
        <w:t>5. Орган местного самоуправления в течение четырнадцати рабочих дней после получения заявления, указанного в части 4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DE3EFA" w:rsidRDefault="00DE3EFA" w:rsidP="00DE3EFA">
      <w:pPr>
        <w:ind w:firstLine="709"/>
        <w:jc w:val="both"/>
      </w:pPr>
      <w:r w:rsidRPr="00E71E7D">
        <w:t xml:space="preserve">6.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w:t>
      </w:r>
      <w:r w:rsidRPr="00E71E7D">
        <w:lastRenderedPageBreak/>
        <w:t>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r w:rsidRPr="00574BE3">
        <w:t>.</w:t>
      </w:r>
    </w:p>
    <w:p w:rsidR="00DE3EFA" w:rsidRDefault="00DE3EFA" w:rsidP="00DE3EFA">
      <w:pPr>
        <w:ind w:firstLine="709"/>
        <w:jc w:val="both"/>
      </w:pPr>
      <w:r>
        <w:t xml:space="preserve">7. </w:t>
      </w:r>
      <w:r w:rsidRPr="00B953C1">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w:t>
      </w:r>
      <w:r>
        <w:t xml:space="preserve"> Правительством Российской Федерации федеральным органом исполнительной власти.</w:t>
      </w:r>
    </w:p>
    <w:p w:rsidR="009D5725" w:rsidRPr="002E2B92" w:rsidRDefault="00DE3EFA" w:rsidP="00DE3EFA">
      <w:pPr>
        <w:ind w:firstLine="709"/>
        <w:jc w:val="both"/>
      </w:pPr>
      <w: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DE3EFA" w:rsidRPr="002E2B92" w:rsidRDefault="00DE3EFA" w:rsidP="00DE3EFA">
      <w:pPr>
        <w:spacing w:before="100" w:beforeAutospacing="1" w:after="100" w:afterAutospacing="1"/>
        <w:ind w:firstLine="720"/>
        <w:jc w:val="center"/>
        <w:outlineLvl w:val="1"/>
        <w:rPr>
          <w:b/>
          <w:bCs/>
        </w:rPr>
      </w:pPr>
      <w:bookmarkStart w:id="278" w:name="_Toc56378455"/>
      <w:bookmarkStart w:id="279" w:name="_Toc60839034"/>
      <w:bookmarkStart w:id="280" w:name="_Toc61009402"/>
      <w:bookmarkEnd w:id="262"/>
      <w:bookmarkEnd w:id="263"/>
      <w:r w:rsidRPr="002E2B92">
        <w:rPr>
          <w:b/>
          <w:bCs/>
        </w:rPr>
        <w:t>Глава 8. Заключительные положения</w:t>
      </w:r>
      <w:bookmarkEnd w:id="278"/>
      <w:bookmarkEnd w:id="279"/>
      <w:bookmarkEnd w:id="280"/>
    </w:p>
    <w:p w:rsidR="00DE3EFA" w:rsidRPr="002E2B92" w:rsidRDefault="00DE3EFA" w:rsidP="00DE3EFA">
      <w:pPr>
        <w:spacing w:before="100" w:beforeAutospacing="1" w:after="100" w:afterAutospacing="1"/>
        <w:ind w:firstLine="720"/>
        <w:jc w:val="center"/>
        <w:outlineLvl w:val="2"/>
        <w:rPr>
          <w:b/>
          <w:bCs/>
        </w:rPr>
      </w:pPr>
      <w:bookmarkStart w:id="281" w:name="_Toc437587904"/>
      <w:bookmarkStart w:id="282" w:name="_Toc446023225"/>
      <w:bookmarkStart w:id="283" w:name="_Toc56378456"/>
      <w:bookmarkStart w:id="284" w:name="_Toc60839035"/>
      <w:bookmarkStart w:id="285" w:name="_Toc61009403"/>
      <w:r w:rsidRPr="002E2B92">
        <w:rPr>
          <w:b/>
          <w:bCs/>
        </w:rPr>
        <w:t xml:space="preserve">Статья </w:t>
      </w:r>
      <w:r>
        <w:rPr>
          <w:b/>
          <w:bCs/>
        </w:rPr>
        <w:t>30</w:t>
      </w:r>
      <w:r w:rsidRPr="002E2B92">
        <w:rPr>
          <w:b/>
          <w:bCs/>
        </w:rPr>
        <w:t>. Действие настоящих правил по отношению к ранее возникшим правоотношениям</w:t>
      </w:r>
      <w:bookmarkEnd w:id="281"/>
      <w:bookmarkEnd w:id="282"/>
      <w:bookmarkEnd w:id="283"/>
      <w:bookmarkEnd w:id="284"/>
      <w:bookmarkEnd w:id="285"/>
    </w:p>
    <w:p w:rsidR="00DE3EFA" w:rsidRPr="00E71E7D" w:rsidRDefault="00DE3EFA" w:rsidP="00DE3EFA">
      <w:pPr>
        <w:pStyle w:val="a8"/>
        <w:tabs>
          <w:tab w:val="left" w:pos="720"/>
        </w:tabs>
        <w:ind w:firstLine="720"/>
        <w:jc w:val="both"/>
      </w:pPr>
      <w:bookmarkStart w:id="286" w:name="_Toc437587905"/>
      <w:bookmarkStart w:id="287" w:name="_Toc446023226"/>
      <w:r w:rsidRPr="00E71E7D">
        <w:t>1. Настоящие Правила вступают в силу со дня их официального опубликования.</w:t>
      </w:r>
    </w:p>
    <w:p w:rsidR="00DE3EFA" w:rsidRPr="00E71E7D" w:rsidRDefault="00DE3EFA" w:rsidP="00DE3EFA">
      <w:pPr>
        <w:pStyle w:val="a8"/>
        <w:tabs>
          <w:tab w:val="left" w:pos="720"/>
        </w:tabs>
        <w:ind w:firstLine="720"/>
        <w:jc w:val="both"/>
      </w:pPr>
      <w:r w:rsidRPr="00E71E7D">
        <w:t xml:space="preserve">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w:t>
      </w:r>
    </w:p>
    <w:p w:rsidR="00DE3EFA" w:rsidRPr="00E71E7D" w:rsidRDefault="00DE3EFA" w:rsidP="00DE3EFA">
      <w:pPr>
        <w:pStyle w:val="a8"/>
        <w:tabs>
          <w:tab w:val="left" w:pos="720"/>
        </w:tabs>
        <w:ind w:firstLine="720"/>
        <w:jc w:val="both"/>
      </w:pPr>
      <w:r w:rsidRPr="00E71E7D">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E3EFA" w:rsidRPr="000F4C6A" w:rsidRDefault="00DE3EFA" w:rsidP="00DE3EFA">
      <w:pPr>
        <w:pStyle w:val="a8"/>
        <w:tabs>
          <w:tab w:val="left" w:pos="720"/>
        </w:tabs>
        <w:ind w:firstLine="720"/>
        <w:jc w:val="both"/>
      </w:pPr>
      <w:r w:rsidRPr="00E71E7D">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r w:rsidRPr="002E2B92">
        <w:t>.</w:t>
      </w:r>
    </w:p>
    <w:p w:rsidR="00331CCB" w:rsidRPr="003203DC" w:rsidRDefault="00331CCB" w:rsidP="009A7E89">
      <w:pPr>
        <w:spacing w:before="100" w:beforeAutospacing="1" w:after="100" w:afterAutospacing="1"/>
        <w:ind w:firstLine="720"/>
        <w:jc w:val="center"/>
        <w:outlineLvl w:val="2"/>
        <w:rPr>
          <w:b/>
          <w:bCs/>
        </w:rPr>
      </w:pPr>
      <w:bookmarkStart w:id="288" w:name="_Toc60839036"/>
      <w:bookmarkStart w:id="289" w:name="_Toc61009404"/>
      <w:r w:rsidRPr="003203DC">
        <w:rPr>
          <w:b/>
          <w:bCs/>
        </w:rPr>
        <w:t>Статья 31. Действие настоящих правил по отношению к градостроительной документации</w:t>
      </w:r>
      <w:bookmarkEnd w:id="286"/>
      <w:bookmarkEnd w:id="287"/>
      <w:bookmarkEnd w:id="288"/>
      <w:bookmarkEnd w:id="289"/>
    </w:p>
    <w:p w:rsidR="00331CCB" w:rsidRPr="003203DC" w:rsidRDefault="00331CCB" w:rsidP="009A7E89">
      <w:pPr>
        <w:jc w:val="both"/>
      </w:pPr>
      <w:r w:rsidRPr="003203DC">
        <w:tab/>
        <w:t>На основании утвержденных Правил администрация муниципального образования вправе принимать решения:</w:t>
      </w:r>
    </w:p>
    <w:p w:rsidR="00331CCB" w:rsidRPr="003203DC" w:rsidRDefault="00331CCB" w:rsidP="009A7E89">
      <w:pPr>
        <w:jc w:val="both"/>
      </w:pPr>
      <w:r w:rsidRPr="003203DC">
        <w:tab/>
      </w:r>
      <w:bookmarkStart w:id="290" w:name="_GoBack"/>
      <w:bookmarkEnd w:id="290"/>
      <w:r w:rsidRPr="003203DC">
        <w:t>– 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331CCB" w:rsidRPr="003203DC" w:rsidRDefault="00331CCB" w:rsidP="009A7E89">
      <w:pPr>
        <w:jc w:val="both"/>
      </w:pPr>
      <w:r w:rsidRPr="003203DC">
        <w:tab/>
        <w:t>– 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331CCB" w:rsidRPr="00A11BF5" w:rsidRDefault="00331CCB" w:rsidP="00275ADA">
      <w:pPr>
        <w:spacing w:before="100" w:beforeAutospacing="1" w:after="100" w:afterAutospacing="1"/>
        <w:ind w:firstLine="709"/>
        <w:jc w:val="center"/>
        <w:outlineLvl w:val="0"/>
        <w:rPr>
          <w:b/>
          <w:bCs/>
        </w:rPr>
      </w:pPr>
      <w:r w:rsidRPr="003203DC">
        <w:rPr>
          <w:b/>
          <w:bCs/>
        </w:rPr>
        <w:br w:type="page"/>
      </w:r>
      <w:bookmarkStart w:id="291" w:name="_Toc339819813"/>
      <w:bookmarkStart w:id="292" w:name="_Toc446023227"/>
      <w:bookmarkStart w:id="293" w:name="_Toc60839037"/>
      <w:bookmarkStart w:id="294" w:name="_Toc61009405"/>
      <w:r w:rsidRPr="00A11BF5">
        <w:rPr>
          <w:b/>
          <w:bCs/>
        </w:rPr>
        <w:lastRenderedPageBreak/>
        <w:t xml:space="preserve">Часть </w:t>
      </w:r>
      <w:r w:rsidRPr="00A11BF5">
        <w:rPr>
          <w:b/>
          <w:bCs/>
          <w:lang w:val="en-US"/>
        </w:rPr>
        <w:t>II</w:t>
      </w:r>
      <w:r w:rsidRPr="00A11BF5">
        <w:rPr>
          <w:b/>
          <w:bCs/>
        </w:rPr>
        <w:t>. Карт</w:t>
      </w:r>
      <w:r>
        <w:rPr>
          <w:b/>
          <w:bCs/>
        </w:rPr>
        <w:t>а</w:t>
      </w:r>
      <w:r w:rsidRPr="00A11BF5">
        <w:rPr>
          <w:b/>
          <w:bCs/>
        </w:rPr>
        <w:t xml:space="preserve"> градостроительного зонирования</w:t>
      </w:r>
      <w:bookmarkEnd w:id="56"/>
      <w:bookmarkEnd w:id="57"/>
      <w:bookmarkEnd w:id="291"/>
      <w:bookmarkEnd w:id="292"/>
      <w:bookmarkEnd w:id="293"/>
      <w:bookmarkEnd w:id="294"/>
    </w:p>
    <w:p w:rsidR="00331CCB" w:rsidRPr="00A11BF5" w:rsidRDefault="00331CCB" w:rsidP="00275ADA">
      <w:pPr>
        <w:spacing w:before="100" w:beforeAutospacing="1" w:after="100" w:afterAutospacing="1"/>
        <w:ind w:firstLine="709"/>
        <w:jc w:val="center"/>
        <w:outlineLvl w:val="1"/>
        <w:rPr>
          <w:b/>
          <w:bCs/>
          <w:color w:val="000000"/>
        </w:rPr>
      </w:pPr>
      <w:bookmarkStart w:id="295" w:name="_Toc282347529"/>
      <w:bookmarkStart w:id="296" w:name="_Toc321209569"/>
      <w:bookmarkStart w:id="297" w:name="_Toc339819814"/>
      <w:bookmarkStart w:id="298" w:name="_Toc446023228"/>
      <w:bookmarkStart w:id="299" w:name="_Toc60839038"/>
      <w:bookmarkStart w:id="300" w:name="_Toc61009406"/>
      <w:r w:rsidRPr="00A11BF5">
        <w:rPr>
          <w:b/>
          <w:bCs/>
          <w:color w:val="000000"/>
        </w:rPr>
        <w:t xml:space="preserve">Глава </w:t>
      </w:r>
      <w:r>
        <w:rPr>
          <w:b/>
          <w:bCs/>
          <w:color w:val="000000"/>
        </w:rPr>
        <w:t>8</w:t>
      </w:r>
      <w:r w:rsidRPr="00A11BF5">
        <w:rPr>
          <w:b/>
          <w:bCs/>
          <w:color w:val="000000"/>
        </w:rPr>
        <w:t>.Градостроительное зонирование</w:t>
      </w:r>
      <w:bookmarkEnd w:id="295"/>
      <w:bookmarkEnd w:id="296"/>
      <w:bookmarkEnd w:id="297"/>
      <w:bookmarkEnd w:id="298"/>
      <w:bookmarkEnd w:id="299"/>
      <w:bookmarkEnd w:id="300"/>
    </w:p>
    <w:p w:rsidR="00331CCB" w:rsidRPr="00A11BF5" w:rsidRDefault="00331CCB" w:rsidP="00275ADA">
      <w:pPr>
        <w:spacing w:before="100" w:beforeAutospacing="1" w:after="100" w:afterAutospacing="1"/>
        <w:ind w:firstLine="709"/>
        <w:jc w:val="center"/>
        <w:outlineLvl w:val="2"/>
        <w:rPr>
          <w:b/>
          <w:bCs/>
        </w:rPr>
      </w:pPr>
      <w:bookmarkStart w:id="301" w:name="_Toc282347530"/>
      <w:bookmarkStart w:id="302" w:name="_Toc321209570"/>
      <w:bookmarkStart w:id="303" w:name="_Toc339819815"/>
      <w:bookmarkStart w:id="304" w:name="_Toc446023229"/>
      <w:bookmarkStart w:id="305" w:name="_Toc60839039"/>
      <w:bookmarkStart w:id="306" w:name="_Toc61009407"/>
      <w:r>
        <w:rPr>
          <w:b/>
          <w:bCs/>
        </w:rPr>
        <w:t>Статья 32. Карта</w:t>
      </w:r>
      <w:r w:rsidRPr="00A11BF5">
        <w:rPr>
          <w:b/>
          <w:bCs/>
        </w:rPr>
        <w:t xml:space="preserve"> градостроительного зонирования</w:t>
      </w:r>
      <w:bookmarkEnd w:id="301"/>
      <w:bookmarkEnd w:id="302"/>
      <w:bookmarkEnd w:id="303"/>
      <w:bookmarkEnd w:id="304"/>
      <w:bookmarkEnd w:id="305"/>
      <w:bookmarkEnd w:id="306"/>
    </w:p>
    <w:p w:rsidR="00331CCB" w:rsidRPr="00313AF4" w:rsidRDefault="00331CCB" w:rsidP="005C70D9">
      <w:pPr>
        <w:pStyle w:val="a8"/>
        <w:tabs>
          <w:tab w:val="left" w:pos="720"/>
        </w:tabs>
        <w:ind w:firstLine="720"/>
        <w:jc w:val="both"/>
        <w:rPr>
          <w:color w:val="000000"/>
        </w:rPr>
      </w:pPr>
      <w:r w:rsidRPr="00313AF4">
        <w:rPr>
          <w:color w:val="000000"/>
        </w:rPr>
        <w:t>1.</w:t>
      </w:r>
      <w:r>
        <w:rPr>
          <w:color w:val="000000"/>
        </w:rPr>
        <w:t xml:space="preserve"> Карта</w:t>
      </w:r>
      <w:r w:rsidRPr="00003215">
        <w:rPr>
          <w:color w:val="000000"/>
        </w:rPr>
        <w:t xml:space="preserve"> градостроительного зонирования</w:t>
      </w:r>
      <w:r>
        <w:rPr>
          <w:color w:val="000000"/>
        </w:rPr>
        <w:t xml:space="preserve"> муниципального образования Новодраченин</w:t>
      </w:r>
      <w:r w:rsidRPr="00313AF4">
        <w:rPr>
          <w:color w:val="000000"/>
        </w:rPr>
        <w:t>ский сельсовет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331CCB" w:rsidRDefault="00331CCB" w:rsidP="00F134DD">
      <w:pPr>
        <w:pStyle w:val="a8"/>
        <w:tabs>
          <w:tab w:val="left" w:pos="720"/>
        </w:tabs>
        <w:jc w:val="both"/>
      </w:pPr>
      <w:r w:rsidRPr="00313AF4">
        <w:rPr>
          <w:color w:val="000000"/>
        </w:rPr>
        <w:tab/>
      </w:r>
      <w:r>
        <w:t>2</w:t>
      </w:r>
      <w:r w:rsidRPr="00313AF4">
        <w:t>.</w:t>
      </w:r>
      <w:r w:rsidRPr="008A121C">
        <w:t xml:space="preserve"> </w:t>
      </w:r>
      <w:r w:rsidRPr="003203DC">
        <w:t>Состав Карты градостроительного зонирования настоящих Правил:</w:t>
      </w:r>
    </w:p>
    <w:p w:rsidR="00331CCB" w:rsidRDefault="00331CCB" w:rsidP="00313AF4">
      <w:pPr>
        <w:pStyle w:val="a8"/>
        <w:tabs>
          <w:tab w:val="left" w:pos="720"/>
        </w:tabs>
        <w:ind w:firstLine="720"/>
        <w:jc w:val="both"/>
        <w:rPr>
          <w:color w:val="000000"/>
        </w:rPr>
      </w:pPr>
      <w:r w:rsidRPr="00313AF4">
        <w:rPr>
          <w:color w:val="000000"/>
        </w:rPr>
        <w:t xml:space="preserve">- </w:t>
      </w:r>
      <w:r>
        <w:t>Карта</w:t>
      </w:r>
      <w:r w:rsidRPr="00313AF4">
        <w:t xml:space="preserve"> территориальных зон </w:t>
      </w:r>
      <w:r>
        <w:t>в границах с. Новодраченино, масштаб 1:5000</w:t>
      </w:r>
      <w:r w:rsidRPr="00313AF4">
        <w:rPr>
          <w:color w:val="000000"/>
        </w:rPr>
        <w:t>;</w:t>
      </w:r>
    </w:p>
    <w:p w:rsidR="00331CCB" w:rsidRPr="00BE2A1A" w:rsidRDefault="00331CCB" w:rsidP="00313AF4">
      <w:pPr>
        <w:pStyle w:val="a8"/>
        <w:tabs>
          <w:tab w:val="left" w:pos="720"/>
        </w:tabs>
        <w:ind w:firstLine="720"/>
        <w:jc w:val="both"/>
        <w:rPr>
          <w:b/>
          <w:bCs/>
          <w:color w:val="000000"/>
        </w:rPr>
      </w:pPr>
      <w:r>
        <w:t>- Карта</w:t>
      </w:r>
      <w:r w:rsidRPr="00313AF4">
        <w:t xml:space="preserve"> зон с особыми условиями использования территорий</w:t>
      </w:r>
      <w:r>
        <w:t xml:space="preserve"> в границах с. Новодраченино, масштаб 1:5000</w:t>
      </w:r>
      <w:r>
        <w:rPr>
          <w:color w:val="000000"/>
        </w:rPr>
        <w:t>.</w:t>
      </w:r>
    </w:p>
    <w:p w:rsidR="00331CCB" w:rsidRPr="003203DC" w:rsidRDefault="00331CCB" w:rsidP="00F134DD">
      <w:pPr>
        <w:spacing w:before="100" w:beforeAutospacing="1" w:after="100" w:afterAutospacing="1"/>
        <w:ind w:firstLine="709"/>
        <w:jc w:val="center"/>
        <w:outlineLvl w:val="2"/>
        <w:rPr>
          <w:b/>
          <w:bCs/>
        </w:rPr>
      </w:pPr>
      <w:bookmarkStart w:id="307" w:name="_Toc327955103"/>
      <w:bookmarkStart w:id="308" w:name="_Toc379293272"/>
      <w:bookmarkStart w:id="309" w:name="_Toc380581549"/>
      <w:bookmarkStart w:id="310" w:name="_Toc392516681"/>
      <w:bookmarkStart w:id="311" w:name="_Toc400454228"/>
      <w:bookmarkStart w:id="312" w:name="_Toc421695871"/>
      <w:bookmarkStart w:id="313" w:name="_Toc437587909"/>
      <w:bookmarkStart w:id="314" w:name="_Toc446023230"/>
      <w:bookmarkStart w:id="315" w:name="_Toc60839040"/>
      <w:bookmarkStart w:id="316" w:name="_Toc61009408"/>
      <w:r w:rsidRPr="003203DC">
        <w:rPr>
          <w:b/>
          <w:bCs/>
        </w:rPr>
        <w:t xml:space="preserve">Статья 33. </w:t>
      </w:r>
      <w:bookmarkEnd w:id="307"/>
      <w:r w:rsidRPr="003203DC">
        <w:rPr>
          <w:b/>
          <w:bCs/>
        </w:rPr>
        <w:t>Порядок установления территориальных зон</w:t>
      </w:r>
      <w:bookmarkEnd w:id="308"/>
      <w:bookmarkEnd w:id="309"/>
      <w:bookmarkEnd w:id="310"/>
      <w:bookmarkEnd w:id="311"/>
      <w:bookmarkEnd w:id="312"/>
      <w:bookmarkEnd w:id="313"/>
      <w:bookmarkEnd w:id="314"/>
      <w:bookmarkEnd w:id="315"/>
      <w:bookmarkEnd w:id="316"/>
    </w:p>
    <w:p w:rsidR="00331CCB" w:rsidRPr="003203DC" w:rsidRDefault="00331CCB" w:rsidP="00F134DD">
      <w:pPr>
        <w:pStyle w:val="a8"/>
        <w:numPr>
          <w:ilvl w:val="0"/>
          <w:numId w:val="9"/>
        </w:numPr>
        <w:tabs>
          <w:tab w:val="left" w:pos="720"/>
          <w:tab w:val="left" w:pos="993"/>
        </w:tabs>
        <w:ind w:left="0" w:firstLine="709"/>
        <w:jc w:val="both"/>
      </w:pPr>
      <w:r w:rsidRPr="003203DC">
        <w:t>При подготовке правил землепользования и застройки границы территориальных зон устанавливаются с учетом:</w:t>
      </w:r>
    </w:p>
    <w:p w:rsidR="00331CCB" w:rsidRPr="003203DC" w:rsidRDefault="00331CCB" w:rsidP="00F134DD">
      <w:pPr>
        <w:pStyle w:val="a8"/>
        <w:tabs>
          <w:tab w:val="left" w:pos="720"/>
        </w:tabs>
        <w:ind w:firstLine="709"/>
        <w:jc w:val="both"/>
      </w:pPr>
      <w:r w:rsidRPr="003203D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31CCB" w:rsidRPr="003203DC" w:rsidRDefault="00331CCB" w:rsidP="00F134DD">
      <w:pPr>
        <w:pStyle w:val="a8"/>
        <w:tabs>
          <w:tab w:val="left" w:pos="720"/>
        </w:tabs>
        <w:ind w:firstLine="709"/>
        <w:jc w:val="both"/>
      </w:pPr>
      <w:r w:rsidRPr="003203DC">
        <w:t xml:space="preserve">– </w:t>
      </w:r>
      <w:r w:rsidRPr="003203DC">
        <w:rPr>
          <w:shd w:val="clear" w:color="auto" w:fill="FFFFFF"/>
        </w:rPr>
        <w:t>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w:t>
      </w:r>
    </w:p>
    <w:p w:rsidR="00331CCB" w:rsidRPr="003203DC" w:rsidRDefault="00331CCB" w:rsidP="00F134DD">
      <w:pPr>
        <w:pStyle w:val="a8"/>
        <w:tabs>
          <w:tab w:val="left" w:pos="0"/>
        </w:tabs>
        <w:ind w:firstLine="709"/>
        <w:jc w:val="both"/>
        <w:rPr>
          <w:shd w:val="clear" w:color="auto" w:fill="FFFFFF"/>
        </w:rPr>
      </w:pPr>
      <w:r w:rsidRPr="003203DC">
        <w:t xml:space="preserve">– </w:t>
      </w:r>
      <w:r w:rsidRPr="003203DC">
        <w:rPr>
          <w:shd w:val="clear" w:color="auto" w:fill="FFFFFF"/>
        </w:rPr>
        <w:t>определенных Градостроительным  Кодексом РФ территориальных зон;</w:t>
      </w:r>
    </w:p>
    <w:p w:rsidR="00331CCB" w:rsidRPr="003203DC" w:rsidRDefault="00331CCB" w:rsidP="00F134DD">
      <w:pPr>
        <w:pStyle w:val="a8"/>
        <w:tabs>
          <w:tab w:val="left" w:pos="0"/>
        </w:tabs>
        <w:ind w:firstLine="709"/>
        <w:jc w:val="both"/>
        <w:rPr>
          <w:shd w:val="clear" w:color="auto" w:fill="FFFFFF"/>
        </w:rPr>
      </w:pPr>
      <w:r w:rsidRPr="003203DC">
        <w:rPr>
          <w:shd w:val="clear" w:color="auto" w:fill="FFFFFF"/>
        </w:rPr>
        <w:t>– сложившейся планировки территории и существующего землепользования;</w:t>
      </w:r>
    </w:p>
    <w:p w:rsidR="00331CCB" w:rsidRPr="003203DC" w:rsidRDefault="00331CCB" w:rsidP="00F134DD">
      <w:pPr>
        <w:pStyle w:val="a8"/>
        <w:tabs>
          <w:tab w:val="left" w:pos="0"/>
        </w:tabs>
        <w:ind w:firstLine="709"/>
        <w:jc w:val="both"/>
        <w:rPr>
          <w:shd w:val="clear" w:color="auto" w:fill="FFFFFF"/>
        </w:rPr>
      </w:pPr>
      <w:r w:rsidRPr="003203DC">
        <w:rPr>
          <w:shd w:val="clear" w:color="auto" w:fill="FFFFFF"/>
        </w:rPr>
        <w:t>– планируемых изменений границ земель различных категорий;</w:t>
      </w:r>
    </w:p>
    <w:p w:rsidR="00331CCB" w:rsidRPr="003203DC" w:rsidRDefault="00331CCB" w:rsidP="00F134DD">
      <w:pPr>
        <w:pStyle w:val="a8"/>
        <w:tabs>
          <w:tab w:val="left" w:pos="0"/>
        </w:tabs>
        <w:ind w:firstLine="709"/>
        <w:jc w:val="both"/>
      </w:pPr>
      <w:r w:rsidRPr="003203DC">
        <w:rPr>
          <w:shd w:val="clear" w:color="auto" w:fill="FFFFFF"/>
        </w:rPr>
        <w:t>– предотвращения возможности причинения вреда объектам капитального строительства, расположенным на смежных земельных участках.</w:t>
      </w:r>
    </w:p>
    <w:p w:rsidR="00331CCB" w:rsidRPr="003203DC" w:rsidRDefault="00331CCB" w:rsidP="00F134DD">
      <w:pPr>
        <w:pStyle w:val="a8"/>
        <w:tabs>
          <w:tab w:val="left" w:pos="720"/>
        </w:tabs>
        <w:ind w:firstLine="709"/>
        <w:jc w:val="both"/>
      </w:pPr>
      <w:r w:rsidRPr="003203DC">
        <w:t>2. Границы территориальных зон могут устанавливаться по:</w:t>
      </w:r>
    </w:p>
    <w:p w:rsidR="00331CCB" w:rsidRPr="003203DC" w:rsidRDefault="00331CCB" w:rsidP="00F134DD">
      <w:pPr>
        <w:pStyle w:val="a8"/>
        <w:tabs>
          <w:tab w:val="left" w:pos="720"/>
        </w:tabs>
        <w:ind w:firstLine="709"/>
        <w:jc w:val="both"/>
      </w:pPr>
      <w:r w:rsidRPr="003203DC">
        <w:t xml:space="preserve">– </w:t>
      </w:r>
      <w:r w:rsidRPr="003203DC">
        <w:rPr>
          <w:shd w:val="clear" w:color="auto" w:fill="FFFFFF"/>
        </w:rPr>
        <w:t>линиям магистралей, улиц, проездов, разделяющим транспортные потоки противоположных направлений;</w:t>
      </w:r>
    </w:p>
    <w:p w:rsidR="00331CCB" w:rsidRPr="003203DC" w:rsidRDefault="00331CCB" w:rsidP="00F134DD">
      <w:pPr>
        <w:pStyle w:val="a8"/>
        <w:tabs>
          <w:tab w:val="left" w:pos="720"/>
        </w:tabs>
        <w:ind w:firstLine="709"/>
        <w:jc w:val="both"/>
      </w:pPr>
      <w:r w:rsidRPr="003203DC">
        <w:t xml:space="preserve">– </w:t>
      </w:r>
      <w:r w:rsidRPr="003203DC">
        <w:rPr>
          <w:shd w:val="clear" w:color="auto" w:fill="FFFFFF"/>
        </w:rPr>
        <w:t>красным линиям</w:t>
      </w:r>
      <w:r w:rsidRPr="003203DC">
        <w:t>;</w:t>
      </w:r>
    </w:p>
    <w:p w:rsidR="00331CCB" w:rsidRPr="003203DC" w:rsidRDefault="00331CCB" w:rsidP="00F134DD">
      <w:pPr>
        <w:pStyle w:val="a8"/>
        <w:tabs>
          <w:tab w:val="left" w:pos="720"/>
        </w:tabs>
        <w:ind w:firstLine="709"/>
        <w:jc w:val="both"/>
      </w:pPr>
      <w:r w:rsidRPr="003203DC">
        <w:t xml:space="preserve">– </w:t>
      </w:r>
      <w:r w:rsidRPr="003203DC">
        <w:rPr>
          <w:shd w:val="clear" w:color="auto" w:fill="FFFFFF"/>
        </w:rPr>
        <w:t>границам земельных участков</w:t>
      </w:r>
      <w:r w:rsidRPr="003203DC">
        <w:t>;</w:t>
      </w:r>
    </w:p>
    <w:p w:rsidR="00331CCB" w:rsidRPr="003203DC" w:rsidRDefault="00331CCB" w:rsidP="00F134DD">
      <w:pPr>
        <w:pStyle w:val="a8"/>
        <w:tabs>
          <w:tab w:val="left" w:pos="720"/>
        </w:tabs>
        <w:ind w:firstLine="709"/>
        <w:jc w:val="both"/>
        <w:rPr>
          <w:shd w:val="clear" w:color="auto" w:fill="FFFFFF"/>
        </w:rPr>
      </w:pPr>
      <w:r w:rsidRPr="003203DC">
        <w:t xml:space="preserve">– </w:t>
      </w:r>
      <w:r w:rsidRPr="003203DC">
        <w:rPr>
          <w:shd w:val="clear" w:color="auto" w:fill="FFFFFF"/>
        </w:rPr>
        <w:t>границам населенных пунктов в пределах муниципальных образований;</w:t>
      </w:r>
    </w:p>
    <w:p w:rsidR="00331CCB" w:rsidRPr="003203DC" w:rsidRDefault="00331CCB" w:rsidP="00F134DD">
      <w:pPr>
        <w:pStyle w:val="a8"/>
        <w:tabs>
          <w:tab w:val="left" w:pos="720"/>
        </w:tabs>
        <w:ind w:firstLine="709"/>
        <w:jc w:val="both"/>
        <w:rPr>
          <w:shd w:val="clear" w:color="auto" w:fill="FFFFFF"/>
        </w:rPr>
      </w:pPr>
      <w:r w:rsidRPr="003203DC">
        <w:t xml:space="preserve">– </w:t>
      </w:r>
      <w:r w:rsidRPr="003203DC">
        <w:rPr>
          <w:shd w:val="clear" w:color="auto" w:fill="FFFFFF"/>
        </w:rPr>
        <w:t>границам муниципальных образований;</w:t>
      </w:r>
    </w:p>
    <w:p w:rsidR="00331CCB" w:rsidRPr="003203DC" w:rsidRDefault="00331CCB" w:rsidP="00F134DD">
      <w:pPr>
        <w:pStyle w:val="a8"/>
        <w:tabs>
          <w:tab w:val="left" w:pos="720"/>
        </w:tabs>
        <w:ind w:firstLine="709"/>
        <w:jc w:val="both"/>
        <w:rPr>
          <w:shd w:val="clear" w:color="auto" w:fill="FFFFFF"/>
        </w:rPr>
      </w:pPr>
      <w:r w:rsidRPr="003203DC">
        <w:t xml:space="preserve">– </w:t>
      </w:r>
      <w:r w:rsidRPr="003203DC">
        <w:rPr>
          <w:shd w:val="clear" w:color="auto" w:fill="FFFFFF"/>
        </w:rPr>
        <w:t>естественным границам природных объектов;</w:t>
      </w:r>
    </w:p>
    <w:p w:rsidR="00331CCB" w:rsidRPr="003203DC" w:rsidRDefault="00331CCB" w:rsidP="00F134DD">
      <w:pPr>
        <w:pStyle w:val="a8"/>
        <w:tabs>
          <w:tab w:val="left" w:pos="720"/>
        </w:tabs>
        <w:ind w:firstLine="709"/>
        <w:jc w:val="both"/>
        <w:rPr>
          <w:shd w:val="clear" w:color="auto" w:fill="FFFFFF"/>
        </w:rPr>
      </w:pPr>
      <w:r w:rsidRPr="003203DC">
        <w:t xml:space="preserve">– </w:t>
      </w:r>
      <w:r w:rsidRPr="003203DC">
        <w:rPr>
          <w:shd w:val="clear" w:color="auto" w:fill="FFFFFF"/>
        </w:rPr>
        <w:t>иным границам.</w:t>
      </w:r>
    </w:p>
    <w:p w:rsidR="00331CCB" w:rsidRPr="003203DC" w:rsidRDefault="00331CCB" w:rsidP="00F134DD">
      <w:pPr>
        <w:pStyle w:val="a8"/>
        <w:tabs>
          <w:tab w:val="left" w:pos="720"/>
        </w:tabs>
        <w:ind w:firstLine="720"/>
        <w:jc w:val="both"/>
      </w:pPr>
      <w:r w:rsidRPr="003203DC">
        <w:rPr>
          <w:shd w:val="clear" w:color="auto" w:fill="FFFFFF"/>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31CCB" w:rsidRDefault="00331CCB" w:rsidP="00313AF4">
      <w:pPr>
        <w:pStyle w:val="a8"/>
        <w:tabs>
          <w:tab w:val="left" w:pos="720"/>
        </w:tabs>
        <w:ind w:firstLine="720"/>
        <w:jc w:val="both"/>
        <w:rPr>
          <w:color w:val="000000"/>
        </w:rPr>
      </w:pPr>
    </w:p>
    <w:p w:rsidR="00331CCB" w:rsidRPr="00093803" w:rsidRDefault="00331CCB" w:rsidP="0074343A">
      <w:pPr>
        <w:ind w:firstLine="709"/>
        <w:jc w:val="center"/>
        <w:outlineLvl w:val="2"/>
        <w:rPr>
          <w:b/>
          <w:bCs/>
        </w:rPr>
      </w:pPr>
      <w:bookmarkStart w:id="317" w:name="_Toc282347531"/>
      <w:bookmarkStart w:id="318" w:name="_Toc321209571"/>
      <w:bookmarkStart w:id="319" w:name="_Toc339819816"/>
      <w:bookmarkStart w:id="320" w:name="_Toc446023231"/>
      <w:bookmarkStart w:id="321" w:name="_Toc60839041"/>
      <w:bookmarkStart w:id="322" w:name="_Toc61009409"/>
      <w:r w:rsidRPr="005E64D4">
        <w:rPr>
          <w:b/>
          <w:bCs/>
        </w:rPr>
        <w:t xml:space="preserve">Статья </w:t>
      </w:r>
      <w:r>
        <w:rPr>
          <w:b/>
          <w:bCs/>
        </w:rPr>
        <w:t>34</w:t>
      </w:r>
      <w:r w:rsidRPr="005E64D4">
        <w:rPr>
          <w:b/>
          <w:bCs/>
        </w:rPr>
        <w:t>. Виды территориальных зон, обозначенных на Карт</w:t>
      </w:r>
      <w:r>
        <w:rPr>
          <w:b/>
          <w:bCs/>
        </w:rPr>
        <w:t>е</w:t>
      </w:r>
      <w:r w:rsidRPr="005E64D4">
        <w:rPr>
          <w:b/>
          <w:bCs/>
        </w:rPr>
        <w:t xml:space="preserve"> градостроительного зонирования</w:t>
      </w:r>
      <w:r>
        <w:rPr>
          <w:b/>
          <w:bCs/>
        </w:rPr>
        <w:t xml:space="preserve"> муниципального образования Новодраченинский </w:t>
      </w:r>
      <w:r w:rsidRPr="005E64D4">
        <w:rPr>
          <w:b/>
          <w:bCs/>
        </w:rPr>
        <w:t>сельсовет</w:t>
      </w:r>
      <w:bookmarkEnd w:id="317"/>
      <w:bookmarkEnd w:id="318"/>
      <w:bookmarkEnd w:id="319"/>
      <w:bookmarkEnd w:id="320"/>
      <w:bookmarkEnd w:id="321"/>
      <w:bookmarkEnd w:id="322"/>
    </w:p>
    <w:p w:rsidR="00331CCB" w:rsidRPr="00DC138C" w:rsidRDefault="00DE3EFA" w:rsidP="00DE3EFA">
      <w:pPr>
        <w:ind w:firstLine="709"/>
        <w:jc w:val="both"/>
      </w:pPr>
      <w:r>
        <w:t xml:space="preserve">1. </w:t>
      </w:r>
      <w:r w:rsidR="00331CCB" w:rsidRPr="005B33B3">
        <w:t>Виды и состав территориальных зон установлены в соответствии со статьей 35 Градостроительного кодекса РФ</w:t>
      </w:r>
      <w:r w:rsidR="00331CCB">
        <w:t>.</w:t>
      </w:r>
    </w:p>
    <w:p w:rsidR="00331CCB" w:rsidRPr="003203DC" w:rsidRDefault="00DE3EFA" w:rsidP="00DE3EFA">
      <w:pPr>
        <w:pStyle w:val="a8"/>
        <w:ind w:firstLine="709"/>
        <w:jc w:val="both"/>
      </w:pPr>
      <w:r>
        <w:lastRenderedPageBreak/>
        <w:t xml:space="preserve">2. </w:t>
      </w:r>
      <w:r w:rsidR="00331CCB" w:rsidRPr="002B5369">
        <w:t xml:space="preserve">На Карте градостроительного зонирования территории </w:t>
      </w:r>
      <w:r w:rsidR="00331CCB" w:rsidRPr="003203DC">
        <w:t>муниципального образования</w:t>
      </w:r>
      <w:r w:rsidR="00331CCB">
        <w:t xml:space="preserve"> Новодраченин</w:t>
      </w:r>
      <w:r w:rsidR="00331CCB" w:rsidRPr="002B5369">
        <w:t>ск</w:t>
      </w:r>
      <w:r w:rsidR="00331CCB">
        <w:t xml:space="preserve">ий сельсовет </w:t>
      </w:r>
      <w:r w:rsidR="00331CCB" w:rsidRPr="003203DC">
        <w:t>устанавливаются виды территориальных зон (табл. 1).</w:t>
      </w:r>
    </w:p>
    <w:p w:rsidR="00331CCB" w:rsidRPr="003203DC" w:rsidRDefault="00331CCB" w:rsidP="0074343A">
      <w:pPr>
        <w:pStyle w:val="a8"/>
        <w:spacing w:before="100" w:beforeAutospacing="1" w:after="100" w:afterAutospacing="1"/>
        <w:ind w:firstLine="539"/>
        <w:jc w:val="right"/>
      </w:pPr>
      <w:r w:rsidRPr="003203DC">
        <w:t>Таблица 1</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25"/>
        <w:gridCol w:w="32"/>
        <w:gridCol w:w="7157"/>
      </w:tblGrid>
      <w:tr w:rsidR="00331CCB" w:rsidRPr="003203DC">
        <w:trPr>
          <w:trHeight w:val="691"/>
          <w:jc w:val="center"/>
        </w:trPr>
        <w:tc>
          <w:tcPr>
            <w:tcW w:w="2057" w:type="dxa"/>
            <w:gridSpan w:val="2"/>
            <w:vAlign w:val="center"/>
          </w:tcPr>
          <w:p w:rsidR="00331CCB" w:rsidRPr="003203DC" w:rsidRDefault="00331CCB" w:rsidP="00EE54D9">
            <w:pPr>
              <w:snapToGrid w:val="0"/>
              <w:ind w:firstLine="34"/>
              <w:jc w:val="center"/>
            </w:pPr>
            <w:r w:rsidRPr="003203DC">
              <w:t>Условные</w:t>
            </w:r>
          </w:p>
          <w:p w:rsidR="00331CCB" w:rsidRPr="003203DC" w:rsidRDefault="00331CCB" w:rsidP="00EE54D9">
            <w:pPr>
              <w:snapToGrid w:val="0"/>
              <w:ind w:firstLine="34"/>
              <w:jc w:val="center"/>
            </w:pPr>
            <w:r w:rsidRPr="003203DC">
              <w:t>обозначения</w:t>
            </w:r>
          </w:p>
        </w:tc>
        <w:tc>
          <w:tcPr>
            <w:tcW w:w="7157" w:type="dxa"/>
            <w:vAlign w:val="center"/>
          </w:tcPr>
          <w:p w:rsidR="00331CCB" w:rsidRPr="003203DC" w:rsidRDefault="00331CCB" w:rsidP="00EE54D9">
            <w:pPr>
              <w:ind w:firstLine="34"/>
              <w:jc w:val="center"/>
            </w:pPr>
            <w:r w:rsidRPr="003203DC">
              <w:t>Наименование территориальных зон</w:t>
            </w:r>
          </w:p>
        </w:tc>
      </w:tr>
      <w:tr w:rsidR="00331CCB" w:rsidRPr="003203DC">
        <w:trPr>
          <w:trHeight w:val="347"/>
          <w:jc w:val="center"/>
        </w:trPr>
        <w:tc>
          <w:tcPr>
            <w:tcW w:w="9214" w:type="dxa"/>
            <w:gridSpan w:val="3"/>
            <w:vAlign w:val="center"/>
          </w:tcPr>
          <w:p w:rsidR="00331CCB" w:rsidRPr="003203DC" w:rsidRDefault="00331CCB" w:rsidP="00EE54D9">
            <w:pPr>
              <w:pStyle w:val="aff2"/>
              <w:keepNext w:val="0"/>
              <w:snapToGrid w:val="0"/>
              <w:ind w:firstLine="34"/>
              <w:jc w:val="center"/>
              <w:rPr>
                <w:rFonts w:ascii="Times New Roman" w:hAnsi="Times New Roman" w:cs="Times New Roman"/>
              </w:rPr>
            </w:pPr>
            <w:r w:rsidRPr="003203DC">
              <w:rPr>
                <w:rFonts w:ascii="Times New Roman" w:hAnsi="Times New Roman" w:cs="Times New Roman"/>
              </w:rPr>
              <w:t>ЖИЛАЯ ЗОНА</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rPr>
                <w:caps/>
              </w:rPr>
            </w:pPr>
            <w:r w:rsidRPr="003203DC">
              <w:rPr>
                <w:caps/>
              </w:rPr>
              <w:t>ж</w:t>
            </w:r>
            <w:r>
              <w:rPr>
                <w:caps/>
              </w:rPr>
              <w:t>1</w:t>
            </w:r>
          </w:p>
        </w:tc>
        <w:tc>
          <w:tcPr>
            <w:tcW w:w="7157" w:type="dxa"/>
            <w:vAlign w:val="center"/>
          </w:tcPr>
          <w:p w:rsidR="00331CCB" w:rsidRPr="003203DC" w:rsidRDefault="00331CCB" w:rsidP="00EE54D9">
            <w:pPr>
              <w:snapToGrid w:val="0"/>
              <w:ind w:firstLine="34"/>
            </w:pPr>
            <w:r w:rsidRPr="003203DC">
              <w:t>Зона застройки индивидуальными жилыми домами</w:t>
            </w:r>
          </w:p>
        </w:tc>
      </w:tr>
      <w:tr w:rsidR="00331CCB" w:rsidRPr="003203DC">
        <w:trPr>
          <w:trHeight w:val="395"/>
          <w:jc w:val="center"/>
        </w:trPr>
        <w:tc>
          <w:tcPr>
            <w:tcW w:w="9214" w:type="dxa"/>
            <w:gridSpan w:val="3"/>
            <w:vAlign w:val="center"/>
          </w:tcPr>
          <w:p w:rsidR="00331CCB" w:rsidRPr="003203DC" w:rsidRDefault="00331CCB" w:rsidP="00EE54D9">
            <w:pPr>
              <w:snapToGrid w:val="0"/>
              <w:ind w:firstLine="34"/>
              <w:jc w:val="center"/>
            </w:pPr>
            <w:r w:rsidRPr="003203DC">
              <w:t>ОБЩЕСТВЕННО-ДЕЛОВАЯ ЗОНА</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pPr>
            <w:r w:rsidRPr="003203DC">
              <w:t>О</w:t>
            </w:r>
            <w:r>
              <w:t>1</w:t>
            </w:r>
          </w:p>
        </w:tc>
        <w:tc>
          <w:tcPr>
            <w:tcW w:w="7157" w:type="dxa"/>
            <w:vAlign w:val="center"/>
          </w:tcPr>
          <w:p w:rsidR="00331CCB" w:rsidRPr="003203DC" w:rsidRDefault="00331CCB" w:rsidP="00513D6E">
            <w:pPr>
              <w:pStyle w:val="aff2"/>
              <w:keepNext w:val="0"/>
              <w:snapToGrid w:val="0"/>
              <w:ind w:firstLine="34"/>
              <w:rPr>
                <w:rFonts w:ascii="Times New Roman" w:hAnsi="Times New Roman" w:cs="Times New Roman"/>
              </w:rPr>
            </w:pPr>
            <w:r>
              <w:rPr>
                <w:rFonts w:ascii="Times New Roman" w:hAnsi="Times New Roman" w:cs="Times New Roman"/>
              </w:rPr>
              <w:t>Зона о</w:t>
            </w:r>
            <w:r w:rsidRPr="003203DC">
              <w:rPr>
                <w:rFonts w:ascii="Times New Roman" w:hAnsi="Times New Roman" w:cs="Times New Roman"/>
              </w:rPr>
              <w:t>бщественно-делов</w:t>
            </w:r>
            <w:r>
              <w:rPr>
                <w:rFonts w:ascii="Times New Roman" w:hAnsi="Times New Roman" w:cs="Times New Roman"/>
              </w:rPr>
              <w:t>ого назначения</w:t>
            </w:r>
          </w:p>
        </w:tc>
      </w:tr>
      <w:tr w:rsidR="00331CCB" w:rsidRPr="003203DC">
        <w:trPr>
          <w:jc w:val="center"/>
        </w:trPr>
        <w:tc>
          <w:tcPr>
            <w:tcW w:w="9214" w:type="dxa"/>
            <w:gridSpan w:val="3"/>
            <w:vAlign w:val="center"/>
          </w:tcPr>
          <w:p w:rsidR="00331CCB" w:rsidRPr="003203DC" w:rsidRDefault="00331CCB" w:rsidP="00EE54D9">
            <w:pPr>
              <w:snapToGrid w:val="0"/>
              <w:ind w:firstLine="34"/>
              <w:jc w:val="center"/>
            </w:pPr>
            <w:r w:rsidRPr="003203DC">
              <w:t>ЗОНЫ ИНЖЕНЕРНОЙ И ТРАНСПОРТНОЙ ИНФРАСТРУКТУР</w:t>
            </w:r>
          </w:p>
        </w:tc>
      </w:tr>
      <w:tr w:rsidR="00331CCB" w:rsidRPr="003203DC">
        <w:trPr>
          <w:jc w:val="center"/>
        </w:trPr>
        <w:tc>
          <w:tcPr>
            <w:tcW w:w="2057" w:type="dxa"/>
            <w:gridSpan w:val="2"/>
            <w:vAlign w:val="center"/>
          </w:tcPr>
          <w:p w:rsidR="00331CCB" w:rsidRPr="003203DC" w:rsidRDefault="00331CCB" w:rsidP="00EE54D9">
            <w:pPr>
              <w:snapToGrid w:val="0"/>
              <w:ind w:firstLine="34"/>
              <w:jc w:val="center"/>
            </w:pPr>
            <w:r w:rsidRPr="003203DC">
              <w:t>И</w:t>
            </w:r>
          </w:p>
        </w:tc>
        <w:tc>
          <w:tcPr>
            <w:tcW w:w="7157" w:type="dxa"/>
            <w:vAlign w:val="center"/>
          </w:tcPr>
          <w:p w:rsidR="00331CCB" w:rsidRPr="003203DC" w:rsidRDefault="00331CCB" w:rsidP="00756BC0">
            <w:pPr>
              <w:snapToGrid w:val="0"/>
              <w:ind w:firstLine="34"/>
            </w:pPr>
            <w:r>
              <w:t xml:space="preserve">Зона </w:t>
            </w:r>
            <w:r w:rsidRPr="000753B6">
              <w:t>инженерной инфраструктуры</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pPr>
            <w:r w:rsidRPr="003203DC">
              <w:t>Т</w:t>
            </w:r>
            <w:r>
              <w:t>1</w:t>
            </w:r>
          </w:p>
        </w:tc>
        <w:tc>
          <w:tcPr>
            <w:tcW w:w="7157" w:type="dxa"/>
            <w:vAlign w:val="center"/>
          </w:tcPr>
          <w:p w:rsidR="00331CCB" w:rsidRPr="003203DC" w:rsidRDefault="00331CCB" w:rsidP="00756BC0">
            <w:pPr>
              <w:snapToGrid w:val="0"/>
              <w:ind w:firstLine="34"/>
            </w:pPr>
            <w:r>
              <w:t>Зона автомобильного транспорта</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pPr>
            <w:r>
              <w:t>Т2</w:t>
            </w:r>
          </w:p>
        </w:tc>
        <w:tc>
          <w:tcPr>
            <w:tcW w:w="7157" w:type="dxa"/>
            <w:vAlign w:val="center"/>
          </w:tcPr>
          <w:p w:rsidR="00331CCB" w:rsidRDefault="00331CCB" w:rsidP="006835D4">
            <w:pPr>
              <w:snapToGrid w:val="0"/>
              <w:ind w:firstLine="34"/>
            </w:pPr>
            <w:r>
              <w:t>Зона железнодорожного транспорта</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pPr>
            <w:r>
              <w:t>УДС</w:t>
            </w:r>
          </w:p>
        </w:tc>
        <w:tc>
          <w:tcPr>
            <w:tcW w:w="7157" w:type="dxa"/>
            <w:vAlign w:val="center"/>
          </w:tcPr>
          <w:p w:rsidR="00331CCB" w:rsidRDefault="00331CCB" w:rsidP="00756BC0">
            <w:pPr>
              <w:snapToGrid w:val="0"/>
              <w:ind w:firstLine="34"/>
            </w:pPr>
            <w:r>
              <w:t>Улично-дорожная сеть</w:t>
            </w:r>
          </w:p>
        </w:tc>
      </w:tr>
      <w:tr w:rsidR="00331CCB" w:rsidRPr="003203DC">
        <w:trPr>
          <w:jc w:val="center"/>
        </w:trPr>
        <w:tc>
          <w:tcPr>
            <w:tcW w:w="9214" w:type="dxa"/>
            <w:gridSpan w:val="3"/>
            <w:vAlign w:val="center"/>
          </w:tcPr>
          <w:p w:rsidR="00331CCB" w:rsidRPr="003203DC" w:rsidRDefault="00331CCB" w:rsidP="00EE54D9">
            <w:pPr>
              <w:pStyle w:val="aff2"/>
              <w:keepNext w:val="0"/>
              <w:snapToGrid w:val="0"/>
              <w:ind w:firstLine="34"/>
              <w:jc w:val="center"/>
              <w:rPr>
                <w:rFonts w:ascii="Times New Roman" w:hAnsi="Times New Roman" w:cs="Times New Roman"/>
              </w:rPr>
            </w:pPr>
            <w:r w:rsidRPr="003203DC">
              <w:rPr>
                <w:rFonts w:ascii="Times New Roman" w:hAnsi="Times New Roman" w:cs="Times New Roman"/>
              </w:rPr>
              <w:t>ЗОНЫ РЕКРЕАЦИОННОГО НАЗНАЧЕНИЯ</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pPr>
            <w:r w:rsidRPr="003203DC">
              <w:t>Р1</w:t>
            </w:r>
          </w:p>
        </w:tc>
        <w:tc>
          <w:tcPr>
            <w:tcW w:w="7157" w:type="dxa"/>
            <w:vAlign w:val="center"/>
          </w:tcPr>
          <w:p w:rsidR="00331CCB" w:rsidRPr="003203DC" w:rsidRDefault="00331CCB" w:rsidP="00EE54D9">
            <w:pPr>
              <w:snapToGrid w:val="0"/>
              <w:ind w:firstLine="34"/>
            </w:pPr>
            <w:r w:rsidRPr="00756BC0">
              <w:rPr>
                <w:color w:val="000000"/>
              </w:rPr>
              <w:t>Зона рекреационного назначения</w:t>
            </w:r>
          </w:p>
        </w:tc>
      </w:tr>
      <w:tr w:rsidR="00331CCB" w:rsidRPr="003203DC">
        <w:trPr>
          <w:jc w:val="center"/>
        </w:trPr>
        <w:tc>
          <w:tcPr>
            <w:tcW w:w="2057" w:type="dxa"/>
            <w:gridSpan w:val="2"/>
            <w:vAlign w:val="center"/>
          </w:tcPr>
          <w:p w:rsidR="00331CCB" w:rsidRPr="003203DC" w:rsidRDefault="00331CCB" w:rsidP="00756BC0">
            <w:pPr>
              <w:snapToGrid w:val="0"/>
              <w:ind w:firstLine="34"/>
              <w:jc w:val="center"/>
            </w:pPr>
            <w:r>
              <w:t>Р2</w:t>
            </w:r>
          </w:p>
        </w:tc>
        <w:tc>
          <w:tcPr>
            <w:tcW w:w="7157" w:type="dxa"/>
            <w:vAlign w:val="center"/>
          </w:tcPr>
          <w:p w:rsidR="00331CCB" w:rsidRPr="00756BC0" w:rsidRDefault="00331CCB" w:rsidP="00EE54D9">
            <w:pPr>
              <w:snapToGrid w:val="0"/>
              <w:ind w:firstLine="34"/>
              <w:rPr>
                <w:color w:val="000000"/>
              </w:rPr>
            </w:pPr>
            <w:r>
              <w:rPr>
                <w:color w:val="000000"/>
              </w:rPr>
              <w:t>Зона природного ландшафта</w:t>
            </w:r>
          </w:p>
        </w:tc>
      </w:tr>
      <w:tr w:rsidR="00331CCB" w:rsidRPr="003203DC">
        <w:trPr>
          <w:jc w:val="center"/>
        </w:trPr>
        <w:tc>
          <w:tcPr>
            <w:tcW w:w="9214" w:type="dxa"/>
            <w:gridSpan w:val="3"/>
            <w:vAlign w:val="center"/>
          </w:tcPr>
          <w:p w:rsidR="00331CCB" w:rsidRPr="003203DC" w:rsidRDefault="00331CCB" w:rsidP="00EE54D9">
            <w:pPr>
              <w:snapToGrid w:val="0"/>
              <w:ind w:firstLine="34"/>
              <w:jc w:val="center"/>
            </w:pPr>
            <w:r w:rsidRPr="003203DC">
              <w:t>ЗОНЫ СПЕЦИАЛЬНОГО НАЗНАЧЕНИЯ</w:t>
            </w:r>
          </w:p>
        </w:tc>
      </w:tr>
      <w:tr w:rsidR="00331CCB" w:rsidRPr="003203DC">
        <w:trPr>
          <w:jc w:val="center"/>
        </w:trPr>
        <w:tc>
          <w:tcPr>
            <w:tcW w:w="2025" w:type="dxa"/>
            <w:vAlign w:val="center"/>
          </w:tcPr>
          <w:p w:rsidR="00331CCB" w:rsidRPr="003203DC" w:rsidRDefault="00331CCB" w:rsidP="00756BC0">
            <w:pPr>
              <w:snapToGrid w:val="0"/>
              <w:ind w:firstLine="34"/>
              <w:jc w:val="center"/>
            </w:pPr>
            <w:r w:rsidRPr="003203DC">
              <w:t>С</w:t>
            </w:r>
            <w:r>
              <w:t>п</w:t>
            </w:r>
            <w:r w:rsidRPr="003203DC">
              <w:t>1</w:t>
            </w:r>
          </w:p>
        </w:tc>
        <w:tc>
          <w:tcPr>
            <w:tcW w:w="7189" w:type="dxa"/>
            <w:gridSpan w:val="2"/>
            <w:vAlign w:val="center"/>
          </w:tcPr>
          <w:p w:rsidR="00331CCB" w:rsidRPr="003203DC" w:rsidRDefault="00331CCB" w:rsidP="002A442F">
            <w:pPr>
              <w:snapToGrid w:val="0"/>
              <w:ind w:firstLine="34"/>
            </w:pPr>
            <w:r w:rsidRPr="003203DC">
              <w:t xml:space="preserve">Зона </w:t>
            </w:r>
            <w:r>
              <w:t>размещения объектов ритуального назначения</w:t>
            </w:r>
          </w:p>
        </w:tc>
      </w:tr>
      <w:tr w:rsidR="00331CCB" w:rsidRPr="003203DC">
        <w:trPr>
          <w:jc w:val="center"/>
        </w:trPr>
        <w:tc>
          <w:tcPr>
            <w:tcW w:w="2025" w:type="dxa"/>
            <w:vAlign w:val="center"/>
          </w:tcPr>
          <w:p w:rsidR="00331CCB" w:rsidRPr="003203DC" w:rsidRDefault="00331CCB" w:rsidP="00756BC0">
            <w:pPr>
              <w:snapToGrid w:val="0"/>
              <w:ind w:firstLine="34"/>
              <w:jc w:val="center"/>
            </w:pPr>
            <w:r>
              <w:t>Сп2</w:t>
            </w:r>
          </w:p>
        </w:tc>
        <w:tc>
          <w:tcPr>
            <w:tcW w:w="7189" w:type="dxa"/>
            <w:gridSpan w:val="2"/>
            <w:vAlign w:val="center"/>
          </w:tcPr>
          <w:p w:rsidR="00331CCB" w:rsidRPr="003203DC" w:rsidRDefault="00331CCB" w:rsidP="002A442F">
            <w:pPr>
              <w:snapToGrid w:val="0"/>
              <w:ind w:firstLine="34"/>
            </w:pPr>
            <w:r>
              <w:t>Зона размещения коммунальных отходов и скотомогильников</w:t>
            </w:r>
          </w:p>
        </w:tc>
      </w:tr>
      <w:tr w:rsidR="00331CCB" w:rsidRPr="003203DC">
        <w:trPr>
          <w:jc w:val="center"/>
        </w:trPr>
        <w:tc>
          <w:tcPr>
            <w:tcW w:w="9214" w:type="dxa"/>
            <w:gridSpan w:val="3"/>
            <w:vAlign w:val="center"/>
          </w:tcPr>
          <w:p w:rsidR="00331CCB" w:rsidRPr="003203DC" w:rsidRDefault="00331CCB" w:rsidP="00EE54D9">
            <w:pPr>
              <w:tabs>
                <w:tab w:val="left" w:pos="2903"/>
              </w:tabs>
              <w:snapToGrid w:val="0"/>
              <w:ind w:firstLine="34"/>
              <w:jc w:val="center"/>
            </w:pPr>
            <w:r w:rsidRPr="003203DC">
              <w:t>ЗОНЫ СЕЛЬСКОХОЗЯЙСТВЕННОГО ИСПОЛЬЗОВАНИЯ</w:t>
            </w:r>
          </w:p>
        </w:tc>
      </w:tr>
      <w:tr w:rsidR="00331CCB" w:rsidRPr="003203DC">
        <w:trPr>
          <w:jc w:val="center"/>
        </w:trPr>
        <w:tc>
          <w:tcPr>
            <w:tcW w:w="2025" w:type="dxa"/>
            <w:vAlign w:val="center"/>
          </w:tcPr>
          <w:p w:rsidR="00331CCB" w:rsidRPr="003203DC" w:rsidRDefault="00331CCB" w:rsidP="00756BC0">
            <w:pPr>
              <w:snapToGrid w:val="0"/>
              <w:ind w:firstLine="34"/>
              <w:jc w:val="center"/>
            </w:pPr>
            <w:r w:rsidRPr="003203DC">
              <w:t>С</w:t>
            </w:r>
            <w:r>
              <w:t>х</w:t>
            </w:r>
            <w:r w:rsidRPr="003203DC">
              <w:t>1</w:t>
            </w:r>
          </w:p>
        </w:tc>
        <w:tc>
          <w:tcPr>
            <w:tcW w:w="7189" w:type="dxa"/>
            <w:gridSpan w:val="2"/>
            <w:vAlign w:val="center"/>
          </w:tcPr>
          <w:p w:rsidR="00331CCB" w:rsidRPr="003203DC" w:rsidRDefault="00331CCB" w:rsidP="00756BC0">
            <w:pPr>
              <w:snapToGrid w:val="0"/>
              <w:ind w:firstLine="34"/>
            </w:pPr>
            <w:r>
              <w:t>З</w:t>
            </w:r>
            <w:r w:rsidRPr="000753B6">
              <w:t>она</w:t>
            </w:r>
            <w:r>
              <w:t xml:space="preserve"> сельскохозяйственных угодий</w:t>
            </w:r>
          </w:p>
        </w:tc>
      </w:tr>
      <w:tr w:rsidR="00331CCB" w:rsidRPr="003203DC">
        <w:trPr>
          <w:jc w:val="center"/>
        </w:trPr>
        <w:tc>
          <w:tcPr>
            <w:tcW w:w="2025" w:type="dxa"/>
            <w:vAlign w:val="center"/>
          </w:tcPr>
          <w:p w:rsidR="00331CCB" w:rsidRPr="003203DC" w:rsidRDefault="00331CCB" w:rsidP="00756BC0">
            <w:pPr>
              <w:snapToGrid w:val="0"/>
              <w:ind w:firstLine="34"/>
              <w:jc w:val="center"/>
            </w:pPr>
            <w:r w:rsidRPr="003203DC">
              <w:t>С</w:t>
            </w:r>
            <w:r>
              <w:t>х</w:t>
            </w:r>
            <w:r w:rsidRPr="003203DC">
              <w:t>2</w:t>
            </w:r>
          </w:p>
        </w:tc>
        <w:tc>
          <w:tcPr>
            <w:tcW w:w="7189" w:type="dxa"/>
            <w:gridSpan w:val="2"/>
            <w:vAlign w:val="center"/>
          </w:tcPr>
          <w:p w:rsidR="00331CCB" w:rsidRPr="003203DC" w:rsidRDefault="00331CCB" w:rsidP="00756BC0">
            <w:pPr>
              <w:snapToGrid w:val="0"/>
              <w:ind w:firstLine="34"/>
            </w:pPr>
            <w:r>
              <w:t>З</w:t>
            </w:r>
            <w:r w:rsidRPr="000753B6">
              <w:t xml:space="preserve">она, </w:t>
            </w:r>
            <w:r>
              <w:t>занятая объектами сельскохозяйственного назначения</w:t>
            </w:r>
          </w:p>
        </w:tc>
      </w:tr>
      <w:tr w:rsidR="00331CCB" w:rsidRPr="003203DC">
        <w:trPr>
          <w:jc w:val="center"/>
        </w:trPr>
        <w:tc>
          <w:tcPr>
            <w:tcW w:w="2025" w:type="dxa"/>
            <w:vAlign w:val="center"/>
          </w:tcPr>
          <w:p w:rsidR="00331CCB" w:rsidRPr="003203DC" w:rsidRDefault="00331CCB" w:rsidP="00756BC0">
            <w:pPr>
              <w:snapToGrid w:val="0"/>
              <w:ind w:firstLine="34"/>
              <w:jc w:val="center"/>
            </w:pPr>
            <w:bookmarkStart w:id="323" w:name="_Toc282347532"/>
            <w:bookmarkStart w:id="324" w:name="_Toc437587911"/>
            <w:bookmarkStart w:id="325" w:name="_Toc446023232"/>
            <w:bookmarkStart w:id="326" w:name="_Toc282347533"/>
            <w:bookmarkStart w:id="327" w:name="_Toc321209573"/>
            <w:r>
              <w:t>Сх3</w:t>
            </w:r>
          </w:p>
        </w:tc>
        <w:tc>
          <w:tcPr>
            <w:tcW w:w="7189" w:type="dxa"/>
            <w:gridSpan w:val="2"/>
            <w:vAlign w:val="center"/>
          </w:tcPr>
          <w:p w:rsidR="00331CCB" w:rsidRDefault="00331CCB" w:rsidP="002A442F">
            <w:pPr>
              <w:snapToGrid w:val="0"/>
              <w:ind w:firstLine="34"/>
            </w:pPr>
            <w:r>
              <w:t xml:space="preserve">Зона сельскохозяйственных угодий в составе земель </w:t>
            </w:r>
          </w:p>
          <w:p w:rsidR="00331CCB" w:rsidRDefault="00331CCB" w:rsidP="002A442F">
            <w:pPr>
              <w:snapToGrid w:val="0"/>
              <w:ind w:firstLine="34"/>
            </w:pPr>
            <w:r>
              <w:t xml:space="preserve">сельскохозяйственного назначения </w:t>
            </w:r>
          </w:p>
        </w:tc>
      </w:tr>
      <w:tr w:rsidR="00331CCB" w:rsidRPr="003203DC">
        <w:trPr>
          <w:jc w:val="center"/>
        </w:trPr>
        <w:tc>
          <w:tcPr>
            <w:tcW w:w="9214" w:type="dxa"/>
            <w:gridSpan w:val="3"/>
            <w:vAlign w:val="center"/>
          </w:tcPr>
          <w:p w:rsidR="00331CCB" w:rsidRPr="003203DC" w:rsidRDefault="00331CCB" w:rsidP="00AE4B51">
            <w:pPr>
              <w:snapToGrid w:val="0"/>
              <w:ind w:firstLine="34"/>
              <w:jc w:val="center"/>
            </w:pPr>
            <w:r w:rsidRPr="003203DC">
              <w:rPr>
                <w:caps/>
              </w:rPr>
              <w:t>ЗОНА ЛЕСНОГО ФОНДА</w:t>
            </w:r>
          </w:p>
        </w:tc>
      </w:tr>
      <w:tr w:rsidR="00331CCB" w:rsidRPr="003203DC">
        <w:trPr>
          <w:jc w:val="center"/>
        </w:trPr>
        <w:tc>
          <w:tcPr>
            <w:tcW w:w="2025" w:type="dxa"/>
            <w:vAlign w:val="center"/>
          </w:tcPr>
          <w:p w:rsidR="00331CCB" w:rsidRPr="003203DC" w:rsidRDefault="00331CCB" w:rsidP="00756BC0">
            <w:pPr>
              <w:snapToGrid w:val="0"/>
              <w:ind w:firstLine="34"/>
              <w:jc w:val="center"/>
            </w:pPr>
            <w:r>
              <w:t>Л</w:t>
            </w:r>
          </w:p>
        </w:tc>
        <w:tc>
          <w:tcPr>
            <w:tcW w:w="7189" w:type="dxa"/>
            <w:gridSpan w:val="2"/>
            <w:vAlign w:val="center"/>
          </w:tcPr>
          <w:p w:rsidR="00331CCB" w:rsidRPr="003203DC" w:rsidRDefault="00331CCB" w:rsidP="00AE4B51">
            <w:pPr>
              <w:snapToGrid w:val="0"/>
              <w:ind w:left="1200" w:hanging="1128"/>
              <w:rPr>
                <w:caps/>
              </w:rPr>
            </w:pPr>
            <w:r w:rsidRPr="003203DC">
              <w:t>Зона лесного фонда</w:t>
            </w:r>
          </w:p>
        </w:tc>
      </w:tr>
    </w:tbl>
    <w:p w:rsidR="00DE3EFA" w:rsidRDefault="00DE3EFA" w:rsidP="007234D2">
      <w:pPr>
        <w:spacing w:before="100" w:beforeAutospacing="1" w:after="100" w:afterAutospacing="1"/>
        <w:ind w:firstLine="709"/>
        <w:jc w:val="center"/>
        <w:outlineLvl w:val="0"/>
        <w:rPr>
          <w:b/>
          <w:bCs/>
        </w:rPr>
      </w:pPr>
      <w:bookmarkStart w:id="328" w:name="_Toc437587912"/>
      <w:bookmarkStart w:id="329" w:name="_Toc446023233"/>
      <w:bookmarkStart w:id="330" w:name="_Toc339819818"/>
      <w:bookmarkEnd w:id="323"/>
      <w:bookmarkEnd w:id="324"/>
      <w:bookmarkEnd w:id="325"/>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DE3EFA" w:rsidRDefault="00DE3EFA" w:rsidP="007234D2">
      <w:pPr>
        <w:spacing w:before="100" w:beforeAutospacing="1" w:after="100" w:afterAutospacing="1"/>
        <w:ind w:firstLine="709"/>
        <w:jc w:val="center"/>
        <w:outlineLvl w:val="0"/>
        <w:rPr>
          <w:b/>
          <w:bCs/>
        </w:rPr>
      </w:pPr>
    </w:p>
    <w:p w:rsidR="00331CCB" w:rsidRPr="003203DC" w:rsidRDefault="00331CCB" w:rsidP="007234D2">
      <w:pPr>
        <w:spacing w:before="100" w:beforeAutospacing="1" w:after="100" w:afterAutospacing="1"/>
        <w:ind w:firstLine="709"/>
        <w:jc w:val="center"/>
        <w:outlineLvl w:val="0"/>
        <w:rPr>
          <w:b/>
          <w:bCs/>
        </w:rPr>
      </w:pPr>
      <w:bookmarkStart w:id="331" w:name="_Toc60839042"/>
      <w:bookmarkStart w:id="332" w:name="_Toc61009410"/>
      <w:r w:rsidRPr="003203DC">
        <w:rPr>
          <w:b/>
          <w:bCs/>
        </w:rPr>
        <w:lastRenderedPageBreak/>
        <w:t xml:space="preserve">Часть </w:t>
      </w:r>
      <w:r w:rsidRPr="003203DC">
        <w:rPr>
          <w:b/>
          <w:bCs/>
          <w:lang w:val="en-US"/>
        </w:rPr>
        <w:t>III</w:t>
      </w:r>
      <w:r w:rsidRPr="003203DC">
        <w:rPr>
          <w:b/>
          <w:bCs/>
        </w:rPr>
        <w:t>. Градостроительные регламенты</w:t>
      </w:r>
      <w:bookmarkEnd w:id="328"/>
      <w:bookmarkEnd w:id="329"/>
      <w:bookmarkEnd w:id="331"/>
      <w:bookmarkEnd w:id="332"/>
    </w:p>
    <w:p w:rsidR="00331CCB" w:rsidRPr="003203DC" w:rsidRDefault="00331CCB" w:rsidP="007234D2">
      <w:pPr>
        <w:spacing w:before="240" w:after="240"/>
        <w:ind w:firstLine="709"/>
        <w:jc w:val="center"/>
        <w:outlineLvl w:val="1"/>
        <w:rPr>
          <w:b/>
          <w:bCs/>
        </w:rPr>
      </w:pPr>
      <w:bookmarkStart w:id="333" w:name="_Toc436510701"/>
      <w:bookmarkStart w:id="334" w:name="_Toc437287536"/>
      <w:bookmarkStart w:id="335" w:name="_Toc437587913"/>
      <w:bookmarkStart w:id="336" w:name="_Toc446023234"/>
      <w:bookmarkStart w:id="337" w:name="_Toc60839043"/>
      <w:bookmarkStart w:id="338" w:name="_Toc61009411"/>
      <w:r w:rsidRPr="003203DC">
        <w:rPr>
          <w:b/>
          <w:bCs/>
        </w:rPr>
        <w:t xml:space="preserve">Глава </w:t>
      </w:r>
      <w:r w:rsidR="00DE3EFA">
        <w:rPr>
          <w:b/>
          <w:bCs/>
        </w:rPr>
        <w:t>10</w:t>
      </w:r>
      <w:r w:rsidRPr="003203DC">
        <w:rPr>
          <w:b/>
          <w:bCs/>
        </w:rPr>
        <w:t>. Градостроительные регламенты. Параметры разрешенного использования земельных участков и объектов капитального строительства</w:t>
      </w:r>
      <w:bookmarkEnd w:id="333"/>
      <w:bookmarkEnd w:id="334"/>
      <w:bookmarkEnd w:id="335"/>
      <w:bookmarkEnd w:id="336"/>
      <w:bookmarkEnd w:id="337"/>
      <w:bookmarkEnd w:id="338"/>
    </w:p>
    <w:p w:rsidR="00331CCB" w:rsidRPr="003203DC" w:rsidRDefault="00331CCB" w:rsidP="007234D2">
      <w:pPr>
        <w:widowControl w:val="0"/>
        <w:spacing w:after="240"/>
        <w:ind w:firstLine="709"/>
        <w:jc w:val="center"/>
        <w:outlineLvl w:val="2"/>
        <w:rPr>
          <w:b/>
          <w:bCs/>
        </w:rPr>
      </w:pPr>
      <w:bookmarkStart w:id="339" w:name="_Toc379293276"/>
      <w:bookmarkStart w:id="340" w:name="_Toc436510702"/>
      <w:bookmarkStart w:id="341" w:name="_Toc437287537"/>
      <w:bookmarkStart w:id="342" w:name="_Toc437587914"/>
      <w:bookmarkStart w:id="343" w:name="_Toc446023235"/>
      <w:bookmarkStart w:id="344" w:name="_Toc60839044"/>
      <w:bookmarkStart w:id="345" w:name="_Toc61009412"/>
      <w:r w:rsidRPr="003203DC">
        <w:rPr>
          <w:b/>
          <w:bCs/>
        </w:rPr>
        <w:t>Статья 3</w:t>
      </w:r>
      <w:r w:rsidR="00DE3EFA">
        <w:rPr>
          <w:b/>
          <w:bCs/>
        </w:rPr>
        <w:t>5</w:t>
      </w:r>
      <w:r w:rsidRPr="003203DC">
        <w:rPr>
          <w:b/>
          <w:bCs/>
        </w:rPr>
        <w:t>. Порядок установления градостроительных регламентов</w:t>
      </w:r>
      <w:bookmarkEnd w:id="339"/>
      <w:bookmarkEnd w:id="340"/>
      <w:bookmarkEnd w:id="341"/>
      <w:bookmarkEnd w:id="342"/>
      <w:bookmarkEnd w:id="343"/>
      <w:bookmarkEnd w:id="344"/>
      <w:bookmarkEnd w:id="345"/>
    </w:p>
    <w:p w:rsidR="00331CCB" w:rsidRPr="003203DC" w:rsidRDefault="00331CCB"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31CCB" w:rsidRPr="003203DC" w:rsidRDefault="00331CCB" w:rsidP="006958CC">
      <w:pPr>
        <w:pStyle w:val="a8"/>
        <w:tabs>
          <w:tab w:val="left" w:pos="720"/>
        </w:tabs>
        <w:ind w:firstLine="709"/>
        <w:jc w:val="both"/>
      </w:pPr>
      <w:r w:rsidRPr="003203DC">
        <w:t>2. Настоящими Правилами градостроительные регламенты  установлены с учетом:</w:t>
      </w:r>
    </w:p>
    <w:p w:rsidR="00331CCB" w:rsidRPr="003203DC" w:rsidRDefault="00331CCB" w:rsidP="006958CC">
      <w:pPr>
        <w:pStyle w:val="a8"/>
        <w:tabs>
          <w:tab w:val="left" w:pos="720"/>
        </w:tabs>
        <w:ind w:firstLine="709"/>
        <w:jc w:val="both"/>
      </w:pPr>
      <w:r w:rsidRPr="003203DC">
        <w:t>-  фактического использования земельных участков и объектов капитального строительства в границах территориальной зоны;</w:t>
      </w:r>
    </w:p>
    <w:p w:rsidR="00331CCB" w:rsidRPr="003203DC" w:rsidRDefault="00331CCB" w:rsidP="006958CC">
      <w:pPr>
        <w:pStyle w:val="a8"/>
        <w:tabs>
          <w:tab w:val="left" w:pos="720"/>
        </w:tabs>
        <w:ind w:firstLine="709"/>
        <w:jc w:val="both"/>
      </w:pPr>
      <w:r w:rsidRPr="003203DC">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31CCB" w:rsidRPr="003203DC" w:rsidRDefault="00331CCB" w:rsidP="006958CC">
      <w:pPr>
        <w:pStyle w:val="a8"/>
        <w:tabs>
          <w:tab w:val="left" w:pos="720"/>
        </w:tabs>
        <w:ind w:firstLine="709"/>
        <w:jc w:val="both"/>
      </w:pPr>
      <w:r w:rsidRPr="003203DC">
        <w:t>- видов территориальных зон, определенных Градостроительным кодексом Российской Федерации.</w:t>
      </w:r>
    </w:p>
    <w:p w:rsidR="00331CCB" w:rsidRPr="003203DC" w:rsidRDefault="00331CCB"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331CCB" w:rsidRPr="003203DC" w:rsidRDefault="00331CCB"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31CCB" w:rsidRPr="003203DC" w:rsidRDefault="00331CCB" w:rsidP="006958CC">
      <w:pPr>
        <w:pStyle w:val="ConsNormal"/>
        <w:ind w:right="0" w:firstLine="709"/>
        <w:jc w:val="both"/>
        <w:rPr>
          <w:rFonts w:ascii="Times New Roman" w:hAnsi="Times New Roman" w:cs="Times New Roman"/>
          <w:sz w:val="24"/>
          <w:szCs w:val="24"/>
        </w:rPr>
      </w:pPr>
      <w:r w:rsidRPr="003203DC">
        <w:rPr>
          <w:rFonts w:ascii="Times New Roman" w:hAnsi="Times New Roman" w:cs="Times New Roman"/>
          <w:sz w:val="24"/>
          <w:szCs w:val="24"/>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31CCB" w:rsidRPr="003203DC" w:rsidRDefault="00331CCB" w:rsidP="006958CC">
      <w:pPr>
        <w:pStyle w:val="ConsNormal"/>
        <w:ind w:right="0" w:firstLine="709"/>
        <w:jc w:val="both"/>
        <w:rPr>
          <w:rFonts w:ascii="Times New Roman" w:hAnsi="Times New Roman" w:cs="Times New Roman"/>
          <w:strike/>
          <w:sz w:val="24"/>
          <w:szCs w:val="24"/>
        </w:rPr>
      </w:pPr>
      <w:r w:rsidRPr="003203DC">
        <w:rPr>
          <w:rFonts w:ascii="Times New Roman" w:hAnsi="Times New Roman" w:cs="Times New Roman"/>
          <w:sz w:val="24"/>
          <w:szCs w:val="24"/>
        </w:rPr>
        <w:t xml:space="preserve">6. В случае если использование указанных в части </w:t>
      </w:r>
      <w:r>
        <w:rPr>
          <w:rFonts w:ascii="Times New Roman" w:hAnsi="Times New Roman" w:cs="Times New Roman"/>
          <w:sz w:val="24"/>
          <w:szCs w:val="24"/>
        </w:rPr>
        <w:t>4</w:t>
      </w:r>
      <w:r w:rsidRPr="003203DC">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31CCB" w:rsidRPr="003203DC" w:rsidRDefault="00331CCB" w:rsidP="006958CC">
      <w:pPr>
        <w:pStyle w:val="ConsPlusNormal"/>
        <w:widowControl/>
        <w:ind w:firstLine="709"/>
        <w:jc w:val="both"/>
        <w:rPr>
          <w:rFonts w:ascii="Times New Roman" w:hAnsi="Times New Roman"/>
          <w:sz w:val="24"/>
          <w:szCs w:val="24"/>
        </w:rPr>
      </w:pPr>
      <w:r w:rsidRPr="003203DC">
        <w:rPr>
          <w:rFonts w:ascii="Times New Roman" w:hAnsi="Times New Roman"/>
          <w:sz w:val="24"/>
          <w:szCs w:val="24"/>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E3EFA" w:rsidRPr="002E2B92" w:rsidRDefault="00DE3EFA" w:rsidP="00DE3EFA">
      <w:pPr>
        <w:pStyle w:val="ConsPlusNormal"/>
        <w:widowControl/>
        <w:ind w:firstLine="709"/>
        <w:jc w:val="both"/>
        <w:rPr>
          <w:rFonts w:ascii="Times New Roman" w:hAnsi="Times New Roman"/>
          <w:sz w:val="24"/>
          <w:szCs w:val="24"/>
        </w:rPr>
      </w:pPr>
      <w:bookmarkStart w:id="346" w:name="_Toc282347539"/>
      <w:bookmarkStart w:id="347" w:name="_Toc437587915"/>
      <w:bookmarkStart w:id="348" w:name="_Toc446023236"/>
      <w:r w:rsidRPr="002E2B92">
        <w:rPr>
          <w:rFonts w:ascii="Times New Roman" w:hAnsi="Times New Roman"/>
          <w:b/>
          <w:sz w:val="24"/>
          <w:szCs w:val="24"/>
        </w:rPr>
        <w:t>-</w:t>
      </w:r>
      <w:r w:rsidRPr="002E2B92">
        <w:rPr>
          <w:rFonts w:ascii="Times New Roman" w:hAnsi="Times New Roman"/>
          <w:sz w:val="24"/>
          <w:szCs w:val="24"/>
        </w:rPr>
        <w:t xml:space="preserve"> виды разрешенного использования земельных участков и объектов капитального строительства;</w:t>
      </w:r>
    </w:p>
    <w:p w:rsidR="00DE3EFA" w:rsidRPr="002E2B92" w:rsidRDefault="00DE3EFA" w:rsidP="00DE3EFA">
      <w:pPr>
        <w:pStyle w:val="ConsPlusNormal"/>
        <w:widowControl/>
        <w:ind w:firstLine="709"/>
        <w:jc w:val="both"/>
        <w:rPr>
          <w:rFonts w:ascii="Times New Roman" w:hAnsi="Times New Roman"/>
          <w:sz w:val="24"/>
          <w:szCs w:val="24"/>
        </w:rPr>
      </w:pPr>
      <w:r w:rsidRPr="002E2B92">
        <w:rPr>
          <w:rFonts w:ascii="Times New Roman" w:hAnsi="Times New Roman"/>
          <w:b/>
          <w:sz w:val="24"/>
          <w:szCs w:val="24"/>
        </w:rPr>
        <w:t>-</w:t>
      </w:r>
      <w:r w:rsidRPr="002E2B92">
        <w:rPr>
          <w:rFonts w:ascii="Times New Roman" w:hAnsi="Times New Roman"/>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3EFA" w:rsidRPr="002E2B92" w:rsidRDefault="00DE3EFA" w:rsidP="00DE3EFA">
      <w:pPr>
        <w:pStyle w:val="ConsPlusNormal"/>
        <w:widowControl/>
        <w:ind w:firstLine="709"/>
        <w:jc w:val="both"/>
        <w:rPr>
          <w:rFonts w:ascii="Times New Roman" w:hAnsi="Times New Roman"/>
          <w:sz w:val="24"/>
          <w:szCs w:val="24"/>
        </w:rPr>
      </w:pPr>
      <w:r w:rsidRPr="002E2B92">
        <w:rPr>
          <w:rFonts w:ascii="Times New Roman" w:hAnsi="Times New Roman"/>
          <w:b/>
          <w:bCs/>
          <w:sz w:val="24"/>
          <w:szCs w:val="24"/>
        </w:rPr>
        <w:lastRenderedPageBreak/>
        <w:t xml:space="preserve">- </w:t>
      </w:r>
      <w:r w:rsidRPr="002E2B92">
        <w:rPr>
          <w:rFonts w:ascii="Times New Roman" w:hAnsi="Times New Roman"/>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E3EFA" w:rsidRPr="002E2B92" w:rsidRDefault="00DE3EFA" w:rsidP="00DE3EFA">
      <w:pPr>
        <w:ind w:firstLine="709"/>
        <w:jc w:val="both"/>
      </w:pPr>
      <w:r w:rsidRPr="002E2B92">
        <w:rPr>
          <w:b/>
        </w:rPr>
        <w:t>-</w:t>
      </w:r>
      <w:r w:rsidRPr="002E2B92">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331CCB" w:rsidRPr="003203DC" w:rsidRDefault="00331CCB" w:rsidP="006958CC">
      <w:pPr>
        <w:spacing w:before="240" w:after="240"/>
        <w:ind w:firstLine="720"/>
        <w:jc w:val="center"/>
        <w:outlineLvl w:val="2"/>
        <w:rPr>
          <w:b/>
          <w:bCs/>
        </w:rPr>
      </w:pPr>
      <w:bookmarkStart w:id="349" w:name="_Toc60839045"/>
      <w:bookmarkStart w:id="350" w:name="_Toc61009413"/>
      <w:r w:rsidRPr="003203DC">
        <w:rPr>
          <w:b/>
          <w:bCs/>
        </w:rPr>
        <w:t>Статья 3</w:t>
      </w:r>
      <w:r w:rsidR="00DE3EFA">
        <w:rPr>
          <w:b/>
          <w:bCs/>
        </w:rPr>
        <w:t>6</w:t>
      </w:r>
      <w:r w:rsidRPr="003203DC">
        <w:rPr>
          <w:b/>
          <w:bCs/>
        </w:rPr>
        <w:t>. Виды разрешенного использования земельных участков и объектов капитального строительства</w:t>
      </w:r>
      <w:bookmarkEnd w:id="346"/>
      <w:bookmarkEnd w:id="347"/>
      <w:bookmarkEnd w:id="348"/>
      <w:bookmarkEnd w:id="349"/>
      <w:bookmarkEnd w:id="350"/>
    </w:p>
    <w:p w:rsidR="00DE3EFA" w:rsidRPr="002E2B92" w:rsidRDefault="00DE3EFA" w:rsidP="00DE3EFA">
      <w:pPr>
        <w:pStyle w:val="ConsNormal"/>
        <w:ind w:right="0" w:firstLine="709"/>
        <w:jc w:val="both"/>
        <w:rPr>
          <w:rFonts w:ascii="Times New Roman" w:hAnsi="Times New Roman" w:cs="Times New Roman"/>
          <w:sz w:val="24"/>
          <w:szCs w:val="24"/>
        </w:rPr>
      </w:pPr>
      <w:bookmarkStart w:id="351" w:name="_Toc437587916"/>
      <w:bookmarkStart w:id="352" w:name="_Toc446023237"/>
      <w:r w:rsidRPr="002E2B92">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w:t>
      </w:r>
    </w:p>
    <w:p w:rsidR="00DE3EFA" w:rsidRPr="002E2B92" w:rsidRDefault="00DE3EFA" w:rsidP="00DE3EFA">
      <w:pPr>
        <w:widowControl w:val="0"/>
        <w:ind w:firstLine="709"/>
        <w:jc w:val="both"/>
      </w:pPr>
      <w:r w:rsidRPr="002E2B92">
        <w:t>– градостроительным регламентам настоящих Правил;</w:t>
      </w:r>
    </w:p>
    <w:p w:rsidR="00DE3EFA" w:rsidRPr="002E2B92" w:rsidRDefault="00DE3EFA" w:rsidP="00DE3EFA">
      <w:pPr>
        <w:widowControl w:val="0"/>
        <w:ind w:firstLine="709"/>
        <w:jc w:val="both"/>
      </w:pPr>
      <w:r w:rsidRPr="002E2B92">
        <w:t>–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DE3EFA" w:rsidRPr="002E2B92" w:rsidRDefault="00DE3EFA" w:rsidP="00DE3EFA">
      <w:pPr>
        <w:widowControl w:val="0"/>
        <w:ind w:firstLine="709"/>
        <w:jc w:val="both"/>
      </w:pPr>
      <w:r w:rsidRPr="002E2B92">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E3EFA" w:rsidRPr="002E2B92" w:rsidRDefault="00DE3EFA" w:rsidP="00DE3EFA">
      <w:pPr>
        <w:widowControl w:val="0"/>
        <w:ind w:firstLine="709"/>
        <w:jc w:val="both"/>
      </w:pPr>
      <w:r w:rsidRPr="002E2B92">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E3EFA" w:rsidRPr="002E2B92" w:rsidRDefault="00DE3EFA" w:rsidP="00DE3EFA">
      <w:pPr>
        <w:pStyle w:val="a9"/>
        <w:widowControl w:val="0"/>
        <w:tabs>
          <w:tab w:val="left" w:pos="1117"/>
        </w:tabs>
        <w:spacing w:after="0"/>
        <w:ind w:firstLine="709"/>
        <w:jc w:val="both"/>
      </w:pPr>
      <w:r w:rsidRPr="002E2B92">
        <w:t xml:space="preserve">2. </w:t>
      </w:r>
      <w:r w:rsidRPr="002E2B92">
        <w:rPr>
          <w:rStyle w:val="14"/>
        </w:rPr>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E3EFA" w:rsidRPr="002E2B92" w:rsidRDefault="00DE3EFA" w:rsidP="00DE3EFA">
      <w:pPr>
        <w:pStyle w:val="a9"/>
        <w:tabs>
          <w:tab w:val="left" w:pos="1309"/>
        </w:tabs>
        <w:spacing w:after="0"/>
        <w:ind w:firstLine="709"/>
        <w:jc w:val="both"/>
      </w:pPr>
      <w:r w:rsidRPr="002E2B92">
        <w:rPr>
          <w:rStyle w:val="1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DE3EFA" w:rsidRPr="002E2B92" w:rsidRDefault="00DE3EFA" w:rsidP="00DE3EFA">
      <w:pPr>
        <w:pStyle w:val="a9"/>
        <w:tabs>
          <w:tab w:val="left" w:pos="1117"/>
        </w:tabs>
        <w:spacing w:after="0"/>
        <w:ind w:firstLine="709"/>
        <w:jc w:val="both"/>
      </w:pPr>
      <w:r w:rsidRPr="002E2B92">
        <w:rPr>
          <w:rStyle w:val="14"/>
        </w:rPr>
        <w:t xml:space="preserve">б) условно разрешенные виды разрешенного использования земельных участков и объектов капитального строительства </w:t>
      </w:r>
      <w:r w:rsidRPr="002E2B92">
        <w:rPr>
          <w:rStyle w:val="aff3"/>
        </w:rPr>
        <w:t xml:space="preserve">- </w:t>
      </w:r>
      <w:r w:rsidRPr="002E2B92">
        <w:rPr>
          <w:rStyle w:val="14"/>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E3EFA" w:rsidRPr="002E2B92" w:rsidRDefault="00DE3EFA" w:rsidP="00DE3EFA">
      <w:pPr>
        <w:pStyle w:val="a9"/>
        <w:tabs>
          <w:tab w:val="left" w:pos="1309"/>
        </w:tabs>
        <w:spacing w:after="0"/>
        <w:ind w:firstLine="709"/>
        <w:jc w:val="both"/>
      </w:pPr>
      <w:r w:rsidRPr="002E2B92">
        <w:rPr>
          <w:rStyle w:val="1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DE3EFA" w:rsidRPr="002E2B92" w:rsidRDefault="00DE3EFA" w:rsidP="00DE3EFA">
      <w:pPr>
        <w:pStyle w:val="a9"/>
        <w:widowControl w:val="0"/>
        <w:tabs>
          <w:tab w:val="left" w:pos="1117"/>
        </w:tabs>
        <w:spacing w:after="0"/>
        <w:ind w:firstLine="709"/>
        <w:jc w:val="both"/>
      </w:pPr>
      <w:r w:rsidRPr="002E2B92">
        <w:t xml:space="preserve">3. </w:t>
      </w:r>
      <w:r w:rsidRPr="002E2B92">
        <w:rPr>
          <w:rStyle w:val="14"/>
        </w:rPr>
        <w:t>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sidRPr="002E2B92">
        <w:t xml:space="preserve"> объектов мелиорации, антенно-мачтовых сооружений,</w:t>
      </w:r>
      <w:r w:rsidRPr="002E2B92">
        <w:rPr>
          <w:rStyle w:val="14"/>
        </w:rPr>
        <w:t xml:space="preserve"> информационных и геодезических знаков, если федеральным законом не </w:t>
      </w:r>
      <w:r w:rsidRPr="002E2B92">
        <w:rPr>
          <w:rStyle w:val="14"/>
        </w:rPr>
        <w:lastRenderedPageBreak/>
        <w:t>установлено иное.</w:t>
      </w:r>
    </w:p>
    <w:p w:rsidR="00DE3EFA" w:rsidRPr="002E2B92" w:rsidRDefault="00DE3EFA" w:rsidP="00DE3EFA">
      <w:pPr>
        <w:pStyle w:val="a8"/>
        <w:tabs>
          <w:tab w:val="left" w:pos="720"/>
        </w:tabs>
        <w:ind w:firstLine="720"/>
        <w:jc w:val="both"/>
      </w:pPr>
      <w:r w:rsidRPr="002E2B92">
        <w:t>4. Виды использования земельного участка, не предусмотренные в градостроительных регламентах, являются запрещенными.</w:t>
      </w:r>
    </w:p>
    <w:p w:rsidR="00DE3EFA" w:rsidRPr="002E2B92" w:rsidRDefault="00DE3EFA" w:rsidP="00DE3EFA">
      <w:pPr>
        <w:pStyle w:val="ConsNormal"/>
        <w:ind w:right="0" w:firstLine="709"/>
        <w:jc w:val="both"/>
        <w:rPr>
          <w:rFonts w:ascii="Times New Roman" w:hAnsi="Times New Roman" w:cs="Times New Roman"/>
          <w:sz w:val="24"/>
          <w:szCs w:val="24"/>
        </w:rPr>
      </w:pPr>
      <w:r w:rsidRPr="002E2B92">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DE3EFA" w:rsidRPr="002E2B92" w:rsidRDefault="00DE3EFA" w:rsidP="00DE3EFA">
      <w:pPr>
        <w:pStyle w:val="ConsNormal"/>
        <w:ind w:right="0" w:firstLine="709"/>
        <w:jc w:val="both"/>
        <w:rPr>
          <w:rFonts w:ascii="Times New Roman" w:hAnsi="Times New Roman" w:cs="Times New Roman"/>
          <w:sz w:val="24"/>
          <w:szCs w:val="24"/>
        </w:rPr>
      </w:pPr>
      <w:r w:rsidRPr="002E2B92">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E3EFA" w:rsidRPr="002E2B92" w:rsidRDefault="00DE3EFA" w:rsidP="00DE3EFA">
      <w:pPr>
        <w:pStyle w:val="a8"/>
        <w:tabs>
          <w:tab w:val="left" w:pos="720"/>
        </w:tabs>
        <w:ind w:firstLine="720"/>
        <w:jc w:val="both"/>
      </w:pPr>
      <w:r w:rsidRPr="002E2B92">
        <w:t>7.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 изменениями) (Приложение 1).</w:t>
      </w:r>
    </w:p>
    <w:p w:rsidR="00331CCB" w:rsidRPr="003203DC" w:rsidRDefault="00331CCB" w:rsidP="006958CC">
      <w:pPr>
        <w:spacing w:before="240" w:after="240"/>
        <w:ind w:firstLine="708"/>
        <w:jc w:val="center"/>
        <w:outlineLvl w:val="2"/>
        <w:rPr>
          <w:b/>
          <w:bCs/>
        </w:rPr>
      </w:pPr>
      <w:bookmarkStart w:id="353" w:name="_Toc60839046"/>
      <w:bookmarkStart w:id="354" w:name="_Toc61009414"/>
      <w:r w:rsidRPr="003203DC">
        <w:rPr>
          <w:b/>
          <w:bCs/>
        </w:rPr>
        <w:t>Статья 3</w:t>
      </w:r>
      <w:r w:rsidR="00DE3EFA">
        <w:rPr>
          <w:b/>
          <w:bCs/>
        </w:rPr>
        <w:t>7</w:t>
      </w:r>
      <w:r w:rsidRPr="003203DC">
        <w:rPr>
          <w:b/>
          <w:bCs/>
        </w:rPr>
        <w:t>. Использование объектов недвижимости, не соответствующих установленным градостроительным регламентам</w:t>
      </w:r>
      <w:bookmarkEnd w:id="351"/>
      <w:bookmarkEnd w:id="352"/>
      <w:bookmarkEnd w:id="353"/>
      <w:bookmarkEnd w:id="354"/>
    </w:p>
    <w:p w:rsidR="00331CCB" w:rsidRPr="003203DC" w:rsidRDefault="00331CCB" w:rsidP="006958CC">
      <w:pPr>
        <w:pStyle w:val="a8"/>
        <w:tabs>
          <w:tab w:val="left" w:pos="720"/>
        </w:tabs>
        <w:ind w:firstLine="720"/>
        <w:jc w:val="both"/>
      </w:pPr>
      <w:r w:rsidRPr="003203DC">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331CCB" w:rsidRPr="003203DC" w:rsidRDefault="00331CCB" w:rsidP="006958CC">
      <w:pPr>
        <w:pStyle w:val="a8"/>
        <w:tabs>
          <w:tab w:val="left" w:pos="720"/>
        </w:tabs>
        <w:ind w:firstLine="720"/>
        <w:jc w:val="both"/>
      </w:pPr>
      <w:r w:rsidRPr="003203DC">
        <w:t>– 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331CCB" w:rsidRPr="003203DC" w:rsidRDefault="00331CCB" w:rsidP="006958CC">
      <w:pPr>
        <w:pStyle w:val="a8"/>
        <w:tabs>
          <w:tab w:val="left" w:pos="720"/>
        </w:tabs>
        <w:ind w:firstLine="720"/>
        <w:jc w:val="both"/>
      </w:pPr>
      <w:r w:rsidRPr="003203DC">
        <w:t>– 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331CCB" w:rsidRPr="003203DC" w:rsidRDefault="00331CCB" w:rsidP="006958CC">
      <w:pPr>
        <w:pStyle w:val="a8"/>
        <w:tabs>
          <w:tab w:val="left" w:pos="720"/>
        </w:tabs>
        <w:ind w:firstLine="720"/>
        <w:jc w:val="both"/>
      </w:pPr>
      <w:r w:rsidRPr="003203DC">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сельсовета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331CCB" w:rsidRPr="003203DC" w:rsidRDefault="00331CCB" w:rsidP="006958CC">
      <w:pPr>
        <w:pStyle w:val="a8"/>
        <w:tabs>
          <w:tab w:val="left" w:pos="720"/>
        </w:tabs>
        <w:ind w:firstLine="720"/>
        <w:jc w:val="both"/>
      </w:pPr>
      <w:r w:rsidRPr="003203DC">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331CCB" w:rsidRPr="003203DC" w:rsidRDefault="00331CCB" w:rsidP="006958CC">
      <w:pPr>
        <w:pStyle w:val="a8"/>
        <w:tabs>
          <w:tab w:val="left" w:pos="720"/>
        </w:tabs>
        <w:ind w:firstLine="720"/>
        <w:jc w:val="both"/>
      </w:pPr>
      <w:r w:rsidRPr="003203DC">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331CCB" w:rsidRPr="003203DC" w:rsidRDefault="00331CCB" w:rsidP="006958CC">
      <w:pPr>
        <w:pStyle w:val="a8"/>
        <w:tabs>
          <w:tab w:val="left" w:pos="720"/>
        </w:tabs>
        <w:ind w:firstLine="720"/>
        <w:jc w:val="both"/>
      </w:pPr>
      <w:r w:rsidRPr="003203DC">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331CCB" w:rsidRPr="003203DC" w:rsidRDefault="00331CCB" w:rsidP="006958CC">
      <w:pPr>
        <w:pStyle w:val="a8"/>
        <w:tabs>
          <w:tab w:val="left" w:pos="720"/>
        </w:tabs>
        <w:ind w:firstLine="720"/>
        <w:jc w:val="both"/>
      </w:pPr>
      <w:r w:rsidRPr="003203DC">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w:t>
      </w:r>
      <w:r w:rsidRPr="003203DC">
        <w:lastRenderedPageBreak/>
        <w:t xml:space="preserve">когда инженерно–геологические или иные характеристики неблагоприятны для застройки и дальнейшей эксплуатации. </w:t>
      </w:r>
    </w:p>
    <w:p w:rsidR="00331CCB" w:rsidRPr="003203DC" w:rsidRDefault="00331CCB" w:rsidP="006958CC">
      <w:pPr>
        <w:pStyle w:val="a8"/>
        <w:tabs>
          <w:tab w:val="left" w:pos="720"/>
        </w:tabs>
        <w:ind w:firstLine="720"/>
        <w:jc w:val="both"/>
      </w:pPr>
      <w:r w:rsidRPr="003203DC">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331CCB" w:rsidRPr="003203DC" w:rsidRDefault="00331CCB" w:rsidP="006958CC">
      <w:pPr>
        <w:pStyle w:val="a8"/>
        <w:tabs>
          <w:tab w:val="left" w:pos="720"/>
        </w:tabs>
        <w:ind w:firstLine="720"/>
        <w:jc w:val="both"/>
      </w:pPr>
      <w:r w:rsidRPr="003203DC">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331CCB" w:rsidRPr="003203DC" w:rsidRDefault="00331CCB" w:rsidP="006958CC">
      <w:pPr>
        <w:pStyle w:val="a8"/>
        <w:tabs>
          <w:tab w:val="left" w:pos="720"/>
        </w:tabs>
        <w:ind w:firstLine="720"/>
        <w:jc w:val="both"/>
      </w:pPr>
      <w:r w:rsidRPr="003203DC">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31CCB" w:rsidRDefault="00331CCB" w:rsidP="008B21BB">
      <w:pPr>
        <w:ind w:firstLine="709"/>
        <w:jc w:val="center"/>
        <w:outlineLvl w:val="1"/>
        <w:rPr>
          <w:b/>
          <w:bCs/>
          <w:color w:val="000000"/>
        </w:rPr>
      </w:pPr>
    </w:p>
    <w:p w:rsidR="00331CCB" w:rsidRDefault="00331CCB" w:rsidP="008B21BB">
      <w:pPr>
        <w:ind w:firstLine="709"/>
        <w:jc w:val="center"/>
        <w:outlineLvl w:val="1"/>
        <w:rPr>
          <w:b/>
          <w:bCs/>
          <w:color w:val="000000"/>
        </w:rPr>
        <w:sectPr w:rsidR="00331CCB" w:rsidSect="00E36A88">
          <w:headerReference w:type="default" r:id="rId10"/>
          <w:footerReference w:type="default" r:id="rId11"/>
          <w:pgSz w:w="11906" w:h="16838"/>
          <w:pgMar w:top="182" w:right="850" w:bottom="1134" w:left="1701" w:header="708" w:footer="708" w:gutter="0"/>
          <w:pgNumType w:start="1"/>
          <w:cols w:space="708"/>
          <w:titlePg/>
          <w:docGrid w:linePitch="360"/>
        </w:sectPr>
      </w:pPr>
    </w:p>
    <w:p w:rsidR="00331CCB" w:rsidRPr="00B74B87" w:rsidRDefault="00331CCB" w:rsidP="00EE54D9">
      <w:pPr>
        <w:pStyle w:val="a8"/>
        <w:tabs>
          <w:tab w:val="left" w:pos="720"/>
        </w:tabs>
        <w:spacing w:before="240" w:after="240"/>
        <w:ind w:firstLine="720"/>
        <w:jc w:val="center"/>
        <w:outlineLvl w:val="2"/>
        <w:rPr>
          <w:b/>
          <w:bCs/>
        </w:rPr>
      </w:pPr>
      <w:bookmarkStart w:id="355" w:name="_Toc437587917"/>
      <w:bookmarkStart w:id="356" w:name="_Toc446023238"/>
      <w:bookmarkStart w:id="357" w:name="_Toc60839047"/>
      <w:bookmarkStart w:id="358" w:name="_Toc61009415"/>
      <w:r w:rsidRPr="00B74B87">
        <w:rPr>
          <w:b/>
          <w:bCs/>
        </w:rPr>
        <w:lastRenderedPageBreak/>
        <w:t>Статья 3</w:t>
      </w:r>
      <w:r w:rsidR="00DE3EFA">
        <w:rPr>
          <w:b/>
          <w:bCs/>
        </w:rPr>
        <w:t>8</w:t>
      </w:r>
      <w:r w:rsidRPr="00B74B87">
        <w:rPr>
          <w:b/>
          <w:bCs/>
        </w:rPr>
        <w:t>. Градостроительные регламенты на зонах застройки индивидуальными жилыми домами</w:t>
      </w:r>
      <w:bookmarkEnd w:id="355"/>
      <w:bookmarkEnd w:id="356"/>
      <w:bookmarkEnd w:id="357"/>
      <w:bookmarkEnd w:id="358"/>
    </w:p>
    <w:p w:rsidR="00331CCB" w:rsidRPr="00201C04" w:rsidRDefault="00331CCB" w:rsidP="00DE3EFA">
      <w:pPr>
        <w:pStyle w:val="40"/>
        <w:shd w:val="clear" w:color="auto" w:fill="auto"/>
        <w:spacing w:line="240" w:lineRule="auto"/>
        <w:ind w:firstLine="709"/>
        <w:rPr>
          <w:rStyle w:val="4"/>
          <w:rFonts w:ascii="Times New Roman" w:hAnsi="Times New Roman"/>
          <w:sz w:val="24"/>
          <w:szCs w:val="24"/>
        </w:rPr>
      </w:pPr>
      <w:r w:rsidRPr="00B74B87">
        <w:rPr>
          <w:rFonts w:ascii="Times New Roman" w:hAnsi="Times New Roman"/>
          <w:sz w:val="24"/>
          <w:szCs w:val="24"/>
        </w:rPr>
        <w:t>1. Зона застройки индивидуальными жилыми домами (код зоны – Ж</w:t>
      </w:r>
      <w:r>
        <w:rPr>
          <w:rFonts w:ascii="Times New Roman" w:hAnsi="Times New Roman"/>
          <w:sz w:val="24"/>
          <w:szCs w:val="24"/>
        </w:rPr>
        <w:t>-1</w:t>
      </w:r>
      <w:r w:rsidRPr="00B74B87">
        <w:rPr>
          <w:rFonts w:ascii="Times New Roman" w:hAnsi="Times New Roman"/>
          <w:sz w:val="24"/>
          <w:szCs w:val="24"/>
        </w:rPr>
        <w:t>)</w:t>
      </w:r>
      <w:r w:rsidRPr="00B74B87">
        <w:rPr>
          <w:rFonts w:ascii="Times New Roman" w:hAnsi="Times New Roman"/>
          <w:i w:val="0"/>
          <w:iCs w:val="0"/>
          <w:sz w:val="24"/>
          <w:szCs w:val="24"/>
        </w:rPr>
        <w:t xml:space="preserve"> - выделена для обеспечения правовых, социальных, культурных, бытовых условий формирования жилых образований из отдельно стоящих индивидуальных жилых домов усадебного типа, малоэтажных многоквартирных жилых домов, с минимально разрешенным набором услуг </w:t>
      </w:r>
      <w:r w:rsidRPr="00201C04">
        <w:rPr>
          <w:rFonts w:ascii="Times New Roman" w:hAnsi="Times New Roman"/>
          <w:i w:val="0"/>
          <w:iCs w:val="0"/>
          <w:sz w:val="24"/>
          <w:szCs w:val="24"/>
        </w:rPr>
        <w:t>местного значения</w:t>
      </w:r>
      <w:r w:rsidRPr="00201C04">
        <w:rPr>
          <w:rFonts w:ascii="Times New Roman" w:hAnsi="Times New Roman"/>
          <w:sz w:val="24"/>
          <w:szCs w:val="24"/>
        </w:rPr>
        <w:t xml:space="preserve">, </w:t>
      </w:r>
      <w:r w:rsidRPr="00201C04">
        <w:rPr>
          <w:rStyle w:val="4"/>
          <w:rFonts w:ascii="Times New Roman" w:hAnsi="Times New Roman"/>
          <w:sz w:val="24"/>
          <w:szCs w:val="24"/>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31CCB" w:rsidRPr="00B74B87" w:rsidRDefault="00331CCB" w:rsidP="00DE3EFA">
      <w:pPr>
        <w:keepNext/>
        <w:keepLines/>
        <w:spacing w:after="100" w:afterAutospacing="1"/>
        <w:ind w:left="720"/>
        <w:jc w:val="right"/>
        <w:rPr>
          <w:spacing w:val="-13"/>
        </w:rPr>
      </w:pPr>
      <w:r w:rsidRPr="00B74B87">
        <w:rPr>
          <w:spacing w:val="-13"/>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7"/>
        <w:gridCol w:w="1108"/>
        <w:gridCol w:w="2096"/>
        <w:gridCol w:w="5026"/>
        <w:gridCol w:w="4636"/>
      </w:tblGrid>
      <w:tr w:rsidR="00331CCB" w:rsidRPr="00886DE6" w:rsidTr="000F449C">
        <w:tc>
          <w:tcPr>
            <w:tcW w:w="1637" w:type="dxa"/>
          </w:tcPr>
          <w:p w:rsidR="00331CCB" w:rsidRPr="00264337" w:rsidRDefault="00331CCB" w:rsidP="000F449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08" w:type="dxa"/>
          </w:tcPr>
          <w:p w:rsidR="00331CCB" w:rsidRPr="00264337" w:rsidRDefault="00331CCB" w:rsidP="000F449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6" w:type="dxa"/>
          </w:tcPr>
          <w:p w:rsidR="00331CCB" w:rsidRPr="00264337" w:rsidRDefault="00331CCB" w:rsidP="000F449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5026" w:type="dxa"/>
          </w:tcPr>
          <w:p w:rsidR="00331CCB" w:rsidRPr="00264337" w:rsidRDefault="00331CCB" w:rsidP="000F449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36" w:type="dxa"/>
          </w:tcPr>
          <w:p w:rsidR="00331CCB" w:rsidRPr="000F449C" w:rsidRDefault="00331CCB" w:rsidP="000F449C">
            <w:pPr>
              <w:widowControl w:val="0"/>
              <w:jc w:val="center"/>
              <w:rPr>
                <w:rFonts w:cs="Calibri"/>
                <w:i/>
                <w:iCs/>
                <w:sz w:val="20"/>
                <w:szCs w:val="20"/>
              </w:rPr>
            </w:pPr>
            <w:r w:rsidRPr="000F449C">
              <w:rPr>
                <w:rFonts w:cs="Calibri"/>
                <w:sz w:val="20"/>
                <w:szCs w:val="20"/>
              </w:rPr>
              <w:t>Ограничения использования земельных участков  и объектов капитального строительства.</w:t>
            </w:r>
          </w:p>
        </w:tc>
      </w:tr>
      <w:tr w:rsidR="00331CCB" w:rsidRPr="00886DE6" w:rsidTr="000F449C">
        <w:tc>
          <w:tcPr>
            <w:tcW w:w="1637" w:type="dxa"/>
            <w:vMerge w:val="restart"/>
          </w:tcPr>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E302DE" w:rsidRPr="00264337" w:rsidRDefault="00E302DE" w:rsidP="000F449C">
            <w:pPr>
              <w:pStyle w:val="40"/>
              <w:shd w:val="clear" w:color="auto" w:fill="auto"/>
              <w:rPr>
                <w:rFonts w:ascii="Times New Roman" w:hAnsi="Times New Roman"/>
                <w:i w:val="0"/>
                <w:iCs w:val="0"/>
                <w:sz w:val="20"/>
                <w:szCs w:val="20"/>
                <w:lang w:val="ru-RU" w:eastAsia="ru-RU"/>
              </w:rPr>
            </w:pPr>
          </w:p>
          <w:p w:rsidR="00331CCB" w:rsidRPr="00264337" w:rsidRDefault="00331CCB" w:rsidP="000F449C">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1108" w:type="dxa"/>
          </w:tcPr>
          <w:p w:rsidR="00331CCB" w:rsidRPr="000F449C" w:rsidRDefault="00331CCB" w:rsidP="000F449C">
            <w:pPr>
              <w:widowControl w:val="0"/>
              <w:jc w:val="center"/>
              <w:rPr>
                <w:rFonts w:cs="Calibri"/>
                <w:sz w:val="20"/>
                <w:szCs w:val="20"/>
              </w:rPr>
            </w:pPr>
            <w:r w:rsidRPr="000F449C">
              <w:rPr>
                <w:rStyle w:val="14"/>
                <w:sz w:val="20"/>
                <w:szCs w:val="20"/>
              </w:rPr>
              <w:t>2.1</w:t>
            </w:r>
          </w:p>
        </w:tc>
        <w:tc>
          <w:tcPr>
            <w:tcW w:w="2096" w:type="dxa"/>
            <w:tcBorders>
              <w:bottom w:val="single" w:sz="4" w:space="0" w:color="auto"/>
            </w:tcBorders>
          </w:tcPr>
          <w:p w:rsidR="00331CCB" w:rsidRPr="000F449C" w:rsidRDefault="00331CCB" w:rsidP="000F449C">
            <w:pPr>
              <w:widowControl w:val="0"/>
              <w:rPr>
                <w:rFonts w:cs="Calibri"/>
                <w:sz w:val="20"/>
                <w:szCs w:val="20"/>
              </w:rPr>
            </w:pPr>
            <w:r w:rsidRPr="000F449C">
              <w:rPr>
                <w:rFonts w:cs="Calibri"/>
                <w:sz w:val="20"/>
                <w:szCs w:val="20"/>
              </w:rPr>
              <w:t>Для индивидуального жилищного строительства</w:t>
            </w:r>
          </w:p>
        </w:tc>
        <w:tc>
          <w:tcPr>
            <w:tcW w:w="5026" w:type="dxa"/>
            <w:tcBorders>
              <w:bottom w:val="single" w:sz="4" w:space="0" w:color="auto"/>
            </w:tcBorders>
          </w:tcPr>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Предельные размеры земельных участков:</w:t>
            </w:r>
          </w:p>
          <w:p w:rsidR="00A1234E" w:rsidRPr="00264337" w:rsidRDefault="00A1234E" w:rsidP="000F449C">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 минимальный размер – </w:t>
            </w:r>
            <w:smartTag w:uri="urn:schemas-microsoft-com:office:smarttags" w:element="metricconverter">
              <w:smartTagPr>
                <w:attr w:name="ProductID" w:val="0,05 га"/>
              </w:smartTagPr>
              <w:r w:rsidRPr="000F449C">
                <w:rPr>
                  <w:rFonts w:ascii="Times New Roman" w:hAnsi="Times New Roman" w:cs="Calibri"/>
                  <w:i w:val="0"/>
                  <w:iCs w:val="0"/>
                  <w:sz w:val="20"/>
                  <w:szCs w:val="20"/>
                  <w:lang w:val="ru-RU" w:eastAsia="ru-RU"/>
                </w:rPr>
                <w:t>0,05 га</w:t>
              </w:r>
            </w:smartTag>
            <w:r w:rsidRPr="000F449C">
              <w:rPr>
                <w:rFonts w:ascii="Times New Roman" w:hAnsi="Times New Roman" w:cs="Calibri"/>
                <w:i w:val="0"/>
                <w:iCs w:val="0"/>
                <w:sz w:val="20"/>
                <w:szCs w:val="20"/>
                <w:lang w:val="ru-RU" w:eastAsia="ru-RU"/>
              </w:rPr>
              <w:t xml:space="preserve">, </w:t>
            </w:r>
          </w:p>
          <w:p w:rsidR="00A1234E" w:rsidRPr="00264337" w:rsidRDefault="00A1234E" w:rsidP="000F449C">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 максимальный размер - </w:t>
            </w:r>
            <w:smartTag w:uri="urn:schemas-microsoft-com:office:smarttags" w:element="metricconverter">
              <w:smartTagPr>
                <w:attr w:name="ProductID" w:val="0,2 га"/>
              </w:smartTagPr>
              <w:r w:rsidRPr="000F449C">
                <w:rPr>
                  <w:rFonts w:ascii="Times New Roman" w:hAnsi="Times New Roman" w:cs="Calibri"/>
                  <w:i w:val="0"/>
                  <w:iCs w:val="0"/>
                  <w:sz w:val="20"/>
                  <w:szCs w:val="20"/>
                  <w:lang w:val="ru-RU" w:eastAsia="ru-RU"/>
                </w:rPr>
                <w:t>0,2 га</w:t>
              </w:r>
            </w:smartTag>
            <w:r w:rsidRPr="000F449C">
              <w:rPr>
                <w:rFonts w:ascii="Times New Roman" w:hAnsi="Times New Roman" w:cs="Calibri"/>
                <w:i w:val="0"/>
                <w:iCs w:val="0"/>
                <w:sz w:val="20"/>
                <w:szCs w:val="20"/>
                <w:lang w:val="ru-RU" w:eastAsia="ru-RU"/>
              </w:rPr>
              <w:t>;</w:t>
            </w:r>
          </w:p>
          <w:p w:rsidR="00A1234E" w:rsidRPr="000F449C" w:rsidRDefault="00A1234E" w:rsidP="000F449C">
            <w:pPr>
              <w:ind w:firstLine="33"/>
              <w:jc w:val="both"/>
              <w:rPr>
                <w:rFonts w:cs="Calibri"/>
                <w:sz w:val="20"/>
                <w:szCs w:val="20"/>
              </w:rPr>
            </w:pPr>
            <w:r w:rsidRPr="000F449C">
              <w:rPr>
                <w:rFonts w:cs="Calibri"/>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0F449C">
                <w:rPr>
                  <w:rFonts w:cs="Calibri"/>
                  <w:sz w:val="20"/>
                  <w:szCs w:val="20"/>
                </w:rPr>
                <w:t>3 м</w:t>
              </w:r>
            </w:smartTag>
            <w:r w:rsidRPr="000F449C">
              <w:rPr>
                <w:rFonts w:cs="Calibri"/>
                <w:sz w:val="20"/>
                <w:szCs w:val="20"/>
              </w:rPr>
              <w:t>.</w:t>
            </w:r>
          </w:p>
          <w:p w:rsidR="00A1234E" w:rsidRPr="000F449C" w:rsidRDefault="00A1234E" w:rsidP="000F449C">
            <w:pPr>
              <w:keepNext/>
              <w:keepLines/>
              <w:suppressLineNumbers/>
              <w:tabs>
                <w:tab w:val="left" w:pos="0"/>
                <w:tab w:val="left" w:pos="709"/>
              </w:tabs>
              <w:snapToGrid w:val="0"/>
              <w:ind w:firstLine="142"/>
              <w:jc w:val="both"/>
              <w:rPr>
                <w:rFonts w:cs="Calibri"/>
                <w:sz w:val="20"/>
                <w:szCs w:val="20"/>
              </w:rPr>
            </w:pPr>
            <w:r w:rsidRPr="000F449C">
              <w:rPr>
                <w:rFonts w:cs="Calibri"/>
                <w:sz w:val="20"/>
                <w:szCs w:val="20"/>
              </w:rPr>
              <w:t xml:space="preserve">Этажность -  </w:t>
            </w:r>
            <w:r w:rsidRPr="000F449C">
              <w:rPr>
                <w:rFonts w:cs="Calibri"/>
                <w:color w:val="2D2D2D"/>
                <w:sz w:val="20"/>
                <w:szCs w:val="20"/>
              </w:rPr>
              <w:t>высотой не выше трех надземных этажей</w:t>
            </w:r>
            <w:r w:rsidRPr="000F449C">
              <w:rPr>
                <w:rFonts w:cs="Calibri"/>
                <w:sz w:val="20"/>
                <w:szCs w:val="20"/>
              </w:rPr>
              <w:t xml:space="preserve">; </w:t>
            </w:r>
          </w:p>
          <w:p w:rsidR="00A1234E" w:rsidRPr="000F449C" w:rsidRDefault="00A1234E" w:rsidP="000F449C">
            <w:pPr>
              <w:widowControl w:val="0"/>
              <w:ind w:firstLine="142"/>
              <w:jc w:val="both"/>
              <w:rPr>
                <w:rFonts w:cs="Calibri"/>
                <w:sz w:val="20"/>
                <w:szCs w:val="20"/>
              </w:rPr>
            </w:pPr>
            <w:r w:rsidRPr="000F449C">
              <w:rPr>
                <w:rFonts w:cs="Calibri"/>
                <w:sz w:val="20"/>
                <w:szCs w:val="20"/>
              </w:rPr>
              <w:t>Максимальный процент застройки - 30%.</w:t>
            </w:r>
          </w:p>
          <w:p w:rsidR="00A1234E" w:rsidRPr="000F449C" w:rsidRDefault="00A1234E" w:rsidP="000F449C">
            <w:pPr>
              <w:keepNext/>
              <w:keepLines/>
              <w:suppressLineNumbers/>
              <w:ind w:firstLine="142"/>
              <w:jc w:val="both"/>
              <w:rPr>
                <w:rFonts w:cs="Calibri"/>
                <w:sz w:val="20"/>
                <w:szCs w:val="20"/>
              </w:rPr>
            </w:pPr>
            <w:r w:rsidRPr="000F449C">
              <w:rPr>
                <w:rFonts w:cs="Calibri"/>
                <w:sz w:val="20"/>
                <w:szCs w:val="20"/>
              </w:rPr>
              <w:t xml:space="preserve">Минимальный отступ от красной линии улиц </w:t>
            </w:r>
            <w:smartTag w:uri="urn:schemas-microsoft-com:office:smarttags" w:element="metricconverter">
              <w:smartTagPr>
                <w:attr w:name="ProductID" w:val="5 м"/>
              </w:smartTagPr>
              <w:r w:rsidRPr="000F449C">
                <w:rPr>
                  <w:rFonts w:cs="Calibri"/>
                  <w:sz w:val="20"/>
                  <w:szCs w:val="20"/>
                </w:rPr>
                <w:t>5 м</w:t>
              </w:r>
            </w:smartTag>
            <w:r w:rsidRPr="000F449C">
              <w:rPr>
                <w:rFonts w:cs="Calibri"/>
                <w:sz w:val="20"/>
                <w:szCs w:val="20"/>
              </w:rPr>
              <w:t xml:space="preserve">, от красной линии проездов – не менее чем на </w:t>
            </w:r>
            <w:smartTag w:uri="urn:schemas-microsoft-com:office:smarttags" w:element="metricconverter">
              <w:smartTagPr>
                <w:attr w:name="ProductID" w:val="3 м"/>
              </w:smartTagPr>
              <w:r w:rsidRPr="000F449C">
                <w:rPr>
                  <w:rFonts w:cs="Calibri"/>
                  <w:sz w:val="20"/>
                  <w:szCs w:val="20"/>
                </w:rPr>
                <w:t>3 м</w:t>
              </w:r>
            </w:smartTag>
            <w:r w:rsidRPr="000F449C">
              <w:rPr>
                <w:rFonts w:cs="Calibri"/>
                <w:sz w:val="20"/>
                <w:szCs w:val="20"/>
              </w:rPr>
              <w:t xml:space="preserve">. </w:t>
            </w:r>
          </w:p>
          <w:p w:rsidR="00A1234E" w:rsidRPr="000F449C" w:rsidRDefault="00A1234E" w:rsidP="000F449C">
            <w:pPr>
              <w:pStyle w:val="a8"/>
              <w:widowControl w:val="0"/>
              <w:ind w:firstLine="142"/>
              <w:jc w:val="both"/>
              <w:rPr>
                <w:rFonts w:cs="Calibri"/>
                <w:sz w:val="20"/>
                <w:szCs w:val="20"/>
              </w:rPr>
            </w:pPr>
            <w:r w:rsidRPr="000F449C">
              <w:rPr>
                <w:rFonts w:cs="Calibri"/>
                <w:spacing w:val="-2"/>
                <w:sz w:val="20"/>
                <w:szCs w:val="20"/>
              </w:rPr>
              <w:t>До границы соседнего приквартирного участка расстояния по санитарно-</w:t>
            </w:r>
            <w:r w:rsidRPr="000F449C">
              <w:rPr>
                <w:rFonts w:cs="Calibri"/>
                <w:sz w:val="20"/>
                <w:szCs w:val="20"/>
              </w:rPr>
              <w:t>бытовым условиям и в зависимости от степени огнестойкости должны быть не менее:</w:t>
            </w:r>
          </w:p>
          <w:p w:rsidR="00A1234E" w:rsidRPr="000F449C" w:rsidRDefault="00A1234E" w:rsidP="000F449C">
            <w:pPr>
              <w:pStyle w:val="a8"/>
              <w:widowControl w:val="0"/>
              <w:ind w:firstLine="142"/>
              <w:jc w:val="both"/>
              <w:rPr>
                <w:rFonts w:cs="Calibri"/>
                <w:spacing w:val="-2"/>
                <w:sz w:val="20"/>
                <w:szCs w:val="20"/>
              </w:rPr>
            </w:pPr>
            <w:r w:rsidRPr="000F449C">
              <w:rPr>
                <w:rFonts w:cs="Calibri"/>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0F449C">
                <w:rPr>
                  <w:rFonts w:cs="Calibri"/>
                  <w:spacing w:val="-2"/>
                  <w:sz w:val="20"/>
                  <w:szCs w:val="20"/>
                </w:rPr>
                <w:t>3 м</w:t>
              </w:r>
            </w:smartTag>
            <w:r w:rsidRPr="000F449C">
              <w:rPr>
                <w:rFonts w:cs="Calibri"/>
                <w:spacing w:val="-2"/>
                <w:sz w:val="20"/>
                <w:szCs w:val="20"/>
              </w:rPr>
              <w:t>;</w:t>
            </w:r>
          </w:p>
          <w:p w:rsidR="00A1234E" w:rsidRPr="000F449C" w:rsidRDefault="00A1234E" w:rsidP="000F449C">
            <w:pPr>
              <w:pStyle w:val="a8"/>
              <w:widowControl w:val="0"/>
              <w:ind w:firstLine="142"/>
              <w:jc w:val="both"/>
              <w:rPr>
                <w:rFonts w:cs="Calibri"/>
                <w:sz w:val="20"/>
                <w:szCs w:val="20"/>
              </w:rPr>
            </w:pPr>
            <w:r w:rsidRPr="000F449C">
              <w:rPr>
                <w:rFonts w:cs="Calibri"/>
                <w:sz w:val="20"/>
                <w:szCs w:val="20"/>
              </w:rPr>
              <w:t xml:space="preserve">- от постройки для содержания скота и птицы - </w:t>
            </w:r>
            <w:smartTag w:uri="urn:schemas-microsoft-com:office:smarttags" w:element="metricconverter">
              <w:smartTagPr>
                <w:attr w:name="ProductID" w:val="4 м"/>
              </w:smartTagPr>
              <w:r w:rsidRPr="000F449C">
                <w:rPr>
                  <w:rFonts w:cs="Calibri"/>
                  <w:sz w:val="20"/>
                  <w:szCs w:val="20"/>
                </w:rPr>
                <w:t>4 м</w:t>
              </w:r>
            </w:smartTag>
            <w:r w:rsidRPr="000F449C">
              <w:rPr>
                <w:rFonts w:cs="Calibri"/>
                <w:sz w:val="20"/>
                <w:szCs w:val="20"/>
              </w:rPr>
              <w:t>;</w:t>
            </w:r>
          </w:p>
          <w:p w:rsidR="00A1234E" w:rsidRPr="000F449C" w:rsidRDefault="00A1234E" w:rsidP="000F449C">
            <w:pPr>
              <w:pStyle w:val="a8"/>
              <w:widowControl w:val="0"/>
              <w:ind w:firstLine="142"/>
              <w:jc w:val="both"/>
              <w:rPr>
                <w:rFonts w:cs="Calibri"/>
                <w:sz w:val="20"/>
                <w:szCs w:val="20"/>
              </w:rPr>
            </w:pPr>
            <w:r w:rsidRPr="000F449C">
              <w:rPr>
                <w:rFonts w:cs="Calibri"/>
                <w:sz w:val="20"/>
                <w:szCs w:val="20"/>
              </w:rPr>
              <w:t xml:space="preserve">- от других построек (бани, автостоянки и др.) - </w:t>
            </w:r>
            <w:smartTag w:uri="urn:schemas-microsoft-com:office:smarttags" w:element="metricconverter">
              <w:smartTagPr>
                <w:attr w:name="ProductID" w:val="1 м"/>
              </w:smartTagPr>
              <w:r w:rsidRPr="000F449C">
                <w:rPr>
                  <w:rFonts w:cs="Calibri"/>
                  <w:sz w:val="20"/>
                  <w:szCs w:val="20"/>
                </w:rPr>
                <w:t>1 м</w:t>
              </w:r>
            </w:smartTag>
            <w:r w:rsidRPr="000F449C">
              <w:rPr>
                <w:rFonts w:cs="Calibri"/>
                <w:sz w:val="20"/>
                <w:szCs w:val="20"/>
              </w:rPr>
              <w:t>;</w:t>
            </w:r>
          </w:p>
          <w:p w:rsidR="00A1234E" w:rsidRPr="000F449C" w:rsidRDefault="00A1234E" w:rsidP="000F449C">
            <w:pPr>
              <w:pStyle w:val="a8"/>
              <w:widowControl w:val="0"/>
              <w:ind w:firstLine="142"/>
              <w:jc w:val="both"/>
              <w:rPr>
                <w:rFonts w:cs="Calibri"/>
                <w:sz w:val="20"/>
                <w:szCs w:val="20"/>
              </w:rPr>
            </w:pPr>
            <w:r w:rsidRPr="000F449C">
              <w:rPr>
                <w:rFonts w:cs="Calibri"/>
                <w:sz w:val="20"/>
                <w:szCs w:val="20"/>
              </w:rPr>
              <w:t xml:space="preserve">- от стволов высокорослых деревьев - </w:t>
            </w:r>
            <w:smartTag w:uri="urn:schemas-microsoft-com:office:smarttags" w:element="metricconverter">
              <w:smartTagPr>
                <w:attr w:name="ProductID" w:val="4 м"/>
              </w:smartTagPr>
              <w:r w:rsidRPr="000F449C">
                <w:rPr>
                  <w:rFonts w:cs="Calibri"/>
                  <w:sz w:val="20"/>
                  <w:szCs w:val="20"/>
                </w:rPr>
                <w:t>4 м</w:t>
              </w:r>
            </w:smartTag>
            <w:r w:rsidRPr="000F449C">
              <w:rPr>
                <w:rFonts w:cs="Calibri"/>
                <w:sz w:val="20"/>
                <w:szCs w:val="20"/>
              </w:rPr>
              <w:t>;</w:t>
            </w:r>
          </w:p>
          <w:p w:rsidR="00A1234E" w:rsidRPr="000F449C" w:rsidRDefault="00A1234E" w:rsidP="000F449C">
            <w:pPr>
              <w:pStyle w:val="a8"/>
              <w:widowControl w:val="0"/>
              <w:ind w:firstLine="142"/>
              <w:jc w:val="both"/>
              <w:rPr>
                <w:rFonts w:cs="Calibri"/>
                <w:sz w:val="20"/>
                <w:szCs w:val="20"/>
              </w:rPr>
            </w:pPr>
            <w:r w:rsidRPr="000F449C">
              <w:rPr>
                <w:rFonts w:cs="Calibri"/>
                <w:sz w:val="20"/>
                <w:szCs w:val="20"/>
              </w:rPr>
              <w:t xml:space="preserve">- от стволов среднерослых деревьев - </w:t>
            </w:r>
            <w:smartTag w:uri="urn:schemas-microsoft-com:office:smarttags" w:element="metricconverter">
              <w:smartTagPr>
                <w:attr w:name="ProductID" w:val="2 м"/>
              </w:smartTagPr>
              <w:r w:rsidRPr="000F449C">
                <w:rPr>
                  <w:rFonts w:cs="Calibri"/>
                  <w:sz w:val="20"/>
                  <w:szCs w:val="20"/>
                </w:rPr>
                <w:t>2 м</w:t>
              </w:r>
            </w:smartTag>
            <w:r w:rsidRPr="000F449C">
              <w:rPr>
                <w:rFonts w:cs="Calibri"/>
                <w:sz w:val="20"/>
                <w:szCs w:val="20"/>
              </w:rPr>
              <w:t>;</w:t>
            </w:r>
          </w:p>
          <w:p w:rsidR="00A1234E" w:rsidRPr="000F449C" w:rsidRDefault="00A1234E" w:rsidP="000F449C">
            <w:pPr>
              <w:pStyle w:val="a8"/>
              <w:widowControl w:val="0"/>
              <w:ind w:firstLine="142"/>
              <w:jc w:val="both"/>
              <w:rPr>
                <w:rFonts w:cs="Calibri"/>
                <w:sz w:val="20"/>
                <w:szCs w:val="20"/>
              </w:rPr>
            </w:pPr>
            <w:r w:rsidRPr="000F449C">
              <w:rPr>
                <w:rFonts w:cs="Calibri"/>
                <w:sz w:val="20"/>
                <w:szCs w:val="20"/>
              </w:rPr>
              <w:t xml:space="preserve">- от кустарника - </w:t>
            </w:r>
            <w:smartTag w:uri="urn:schemas-microsoft-com:office:smarttags" w:element="metricconverter">
              <w:smartTagPr>
                <w:attr w:name="ProductID" w:val="1 м"/>
              </w:smartTagPr>
              <w:r w:rsidRPr="000F449C">
                <w:rPr>
                  <w:rFonts w:cs="Calibri"/>
                  <w:sz w:val="20"/>
                  <w:szCs w:val="20"/>
                </w:rPr>
                <w:t>1 м</w:t>
              </w:r>
            </w:smartTag>
            <w:r w:rsidRPr="000F449C">
              <w:rPr>
                <w:rFonts w:cs="Calibri"/>
                <w:sz w:val="20"/>
                <w:szCs w:val="20"/>
              </w:rPr>
              <w:t>.</w:t>
            </w: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cs="Calibri"/>
                <w:sz w:val="20"/>
                <w:szCs w:val="20"/>
                <w:lang w:val="ru-RU" w:eastAsia="ru-RU"/>
              </w:rPr>
              <w:t xml:space="preserve">В сложившихся жилых зонах красные линии могут </w:t>
            </w:r>
            <w:r w:rsidRPr="000F449C">
              <w:rPr>
                <w:rFonts w:cs="Calibri"/>
                <w:sz w:val="20"/>
                <w:szCs w:val="20"/>
                <w:lang w:val="ru-RU" w:eastAsia="ru-RU"/>
              </w:rPr>
              <w:lastRenderedPageBreak/>
              <w:t>совпадать с линиями застройки (при обеспечении нормативных параметров).</w:t>
            </w:r>
          </w:p>
          <w:p w:rsidR="00331CCB" w:rsidRPr="000F449C" w:rsidRDefault="00331CCB" w:rsidP="000F449C">
            <w:pPr>
              <w:pStyle w:val="a8"/>
              <w:widowControl w:val="0"/>
              <w:ind w:firstLine="142"/>
              <w:jc w:val="both"/>
              <w:rPr>
                <w:rFonts w:cs="Calibri"/>
                <w:i/>
                <w:iCs/>
                <w:sz w:val="20"/>
                <w:szCs w:val="20"/>
              </w:rPr>
            </w:pPr>
          </w:p>
        </w:tc>
        <w:tc>
          <w:tcPr>
            <w:tcW w:w="4636" w:type="dxa"/>
            <w:vMerge w:val="restart"/>
          </w:tcPr>
          <w:p w:rsidR="00A1234E" w:rsidRPr="000F449C" w:rsidRDefault="00A1234E" w:rsidP="000F449C">
            <w:pPr>
              <w:widowControl w:val="0"/>
              <w:ind w:firstLine="142"/>
              <w:jc w:val="both"/>
              <w:rPr>
                <w:rFonts w:cs="Calibri"/>
                <w:sz w:val="20"/>
                <w:szCs w:val="20"/>
              </w:rPr>
            </w:pPr>
            <w:r w:rsidRPr="000F449C">
              <w:rPr>
                <w:rFonts w:cs="Calibri"/>
                <w:sz w:val="20"/>
                <w:szCs w:val="20"/>
              </w:rPr>
              <w:lastRenderedPageBreak/>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1234E" w:rsidRPr="000F449C" w:rsidRDefault="00A1234E" w:rsidP="000F449C">
            <w:pPr>
              <w:widowControl w:val="0"/>
              <w:ind w:firstLine="142"/>
              <w:jc w:val="both"/>
              <w:rPr>
                <w:rFonts w:cs="Calibri"/>
                <w:sz w:val="20"/>
                <w:szCs w:val="20"/>
              </w:rPr>
            </w:pPr>
            <w:r w:rsidRPr="000F449C">
              <w:rPr>
                <w:rFonts w:cs="Calibri"/>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A1234E" w:rsidRPr="000F449C" w:rsidRDefault="00A1234E" w:rsidP="000F449C">
            <w:pPr>
              <w:widowControl w:val="0"/>
              <w:ind w:firstLine="142"/>
              <w:jc w:val="both"/>
              <w:rPr>
                <w:rFonts w:cs="Calibri"/>
                <w:sz w:val="20"/>
                <w:szCs w:val="20"/>
              </w:rPr>
            </w:pPr>
            <w:r w:rsidRPr="000F449C">
              <w:rPr>
                <w:rFonts w:cs="Calibri"/>
                <w:sz w:val="20"/>
                <w:szCs w:val="20"/>
              </w:rPr>
              <w:t xml:space="preserve">Требуется соблюдение ограничений пользование земельных участков (ЗУ) и </w:t>
            </w:r>
            <w:r w:rsidRPr="000F449C">
              <w:rPr>
                <w:rFonts w:cs="Calibri"/>
                <w:iCs/>
                <w:sz w:val="20"/>
                <w:szCs w:val="20"/>
              </w:rPr>
              <w:t xml:space="preserve">объектов капитального строительства (ОКС) </w:t>
            </w:r>
            <w:r w:rsidRPr="000F449C">
              <w:rPr>
                <w:rFonts w:cs="Calibri"/>
                <w:sz w:val="20"/>
                <w:szCs w:val="20"/>
              </w:rPr>
              <w:t>при осуществлении публичного сервитута.</w:t>
            </w:r>
          </w:p>
          <w:p w:rsidR="00A1234E" w:rsidRPr="000F449C" w:rsidRDefault="00A1234E" w:rsidP="000F449C">
            <w:pPr>
              <w:widowControl w:val="0"/>
              <w:ind w:firstLine="142"/>
              <w:jc w:val="both"/>
              <w:rPr>
                <w:rFonts w:cs="Calibri"/>
                <w:sz w:val="20"/>
                <w:szCs w:val="20"/>
              </w:rPr>
            </w:pPr>
            <w:r w:rsidRPr="000F449C">
              <w:rPr>
                <w:rFonts w:cs="Calibri"/>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A1234E" w:rsidRPr="00264337" w:rsidRDefault="00A1234E" w:rsidP="000F449C">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При определении места расположения объектов капитального строительства (далее ОКС) на ЗУ </w:t>
            </w:r>
            <w:r w:rsidRPr="000F449C">
              <w:rPr>
                <w:rFonts w:ascii="Times New Roman" w:hAnsi="Times New Roman" w:cs="Calibri"/>
                <w:i w:val="0"/>
                <w:iCs w:val="0"/>
                <w:sz w:val="20"/>
                <w:szCs w:val="20"/>
                <w:lang w:val="ru-RU" w:eastAsia="ru-RU"/>
              </w:rPr>
              <w:lastRenderedPageBreak/>
              <w:t xml:space="preserve">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0F449C">
                <w:rPr>
                  <w:rFonts w:ascii="Times New Roman" w:hAnsi="Times New Roman" w:cs="Calibri"/>
                  <w:i w:val="0"/>
                  <w:iCs w:val="0"/>
                  <w:sz w:val="20"/>
                  <w:szCs w:val="20"/>
                  <w:lang w:val="ru-RU" w:eastAsia="ru-RU"/>
                </w:rPr>
                <w:t>2008 г</w:t>
              </w:r>
            </w:smartTag>
            <w:r w:rsidRPr="000F449C">
              <w:rPr>
                <w:rFonts w:ascii="Times New Roman" w:hAnsi="Times New Roman" w:cs="Calibri"/>
                <w:i w:val="0"/>
                <w:iCs w:val="0"/>
                <w:sz w:val="20"/>
                <w:szCs w:val="20"/>
                <w:lang w:val="ru-RU" w:eastAsia="ru-RU"/>
              </w:rPr>
              <w:t>. N 123-ФЗ «Технический регламент о требованиях пожарной  безопасности»).</w:t>
            </w:r>
          </w:p>
          <w:p w:rsidR="00A1234E" w:rsidRPr="00264337" w:rsidRDefault="00A1234E" w:rsidP="000F449C">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Требуется соблюдение правил благоустройства сельсовета.</w:t>
            </w:r>
          </w:p>
          <w:p w:rsidR="00331CCB" w:rsidRPr="00264337" w:rsidRDefault="00331CCB" w:rsidP="000F449C">
            <w:pPr>
              <w:pStyle w:val="40"/>
              <w:shd w:val="clear" w:color="auto" w:fill="auto"/>
              <w:spacing w:line="240" w:lineRule="auto"/>
              <w:ind w:firstLine="142"/>
              <w:rPr>
                <w:rFonts w:ascii="Times New Roman" w:hAnsi="Times New Roman"/>
                <w:i w:val="0"/>
                <w:iCs w:val="0"/>
                <w:sz w:val="20"/>
                <w:szCs w:val="20"/>
                <w:lang w:val="ru-RU" w:eastAsia="ru-RU"/>
              </w:rPr>
            </w:pPr>
          </w:p>
        </w:tc>
      </w:tr>
      <w:tr w:rsidR="00331CCB" w:rsidRPr="00886DE6" w:rsidTr="000F449C">
        <w:tc>
          <w:tcPr>
            <w:tcW w:w="1637" w:type="dxa"/>
            <w:vMerge/>
          </w:tcPr>
          <w:p w:rsidR="00331CCB" w:rsidRPr="00264337" w:rsidRDefault="00331CCB" w:rsidP="000F449C">
            <w:pPr>
              <w:pStyle w:val="40"/>
              <w:shd w:val="clear" w:color="auto" w:fill="auto"/>
              <w:rPr>
                <w:rFonts w:ascii="Times New Roman" w:hAnsi="Times New Roman"/>
                <w:i w:val="0"/>
                <w:iCs w:val="0"/>
                <w:sz w:val="20"/>
                <w:szCs w:val="20"/>
                <w:lang w:val="ru-RU" w:eastAsia="ru-RU"/>
              </w:rPr>
            </w:pPr>
          </w:p>
        </w:tc>
        <w:tc>
          <w:tcPr>
            <w:tcW w:w="1108" w:type="dxa"/>
          </w:tcPr>
          <w:p w:rsidR="00331CCB" w:rsidRPr="000F449C" w:rsidRDefault="00331CCB" w:rsidP="000F449C">
            <w:pPr>
              <w:widowControl w:val="0"/>
              <w:jc w:val="center"/>
              <w:rPr>
                <w:rFonts w:cs="Calibri"/>
                <w:sz w:val="20"/>
                <w:szCs w:val="20"/>
              </w:rPr>
            </w:pPr>
            <w:r w:rsidRPr="000F449C">
              <w:rPr>
                <w:rFonts w:cs="Calibri"/>
                <w:sz w:val="20"/>
                <w:szCs w:val="20"/>
              </w:rPr>
              <w:t>2.2</w:t>
            </w:r>
          </w:p>
        </w:tc>
        <w:tc>
          <w:tcPr>
            <w:tcW w:w="2096" w:type="dxa"/>
            <w:tcBorders>
              <w:top w:val="single" w:sz="4" w:space="0" w:color="auto"/>
              <w:bottom w:val="single" w:sz="4" w:space="0" w:color="auto"/>
            </w:tcBorders>
          </w:tcPr>
          <w:p w:rsidR="00A1234E" w:rsidRPr="000F449C" w:rsidRDefault="00A1234E" w:rsidP="000F449C">
            <w:pPr>
              <w:widowControl w:val="0"/>
              <w:rPr>
                <w:rFonts w:cs="Calibri"/>
                <w:sz w:val="20"/>
                <w:szCs w:val="20"/>
              </w:rPr>
            </w:pPr>
            <w:r w:rsidRPr="000F449C">
              <w:rPr>
                <w:rFonts w:cs="Calibri"/>
                <w:sz w:val="20"/>
                <w:szCs w:val="20"/>
              </w:rPr>
              <w:t>Для ведения личного подсобного хозяйства</w:t>
            </w:r>
          </w:p>
          <w:p w:rsidR="00331CCB" w:rsidRPr="000F449C" w:rsidRDefault="00A1234E" w:rsidP="000F449C">
            <w:pPr>
              <w:widowControl w:val="0"/>
              <w:rPr>
                <w:rFonts w:cs="Calibri"/>
                <w:sz w:val="20"/>
                <w:szCs w:val="20"/>
              </w:rPr>
            </w:pPr>
            <w:r w:rsidRPr="000F449C">
              <w:rPr>
                <w:rFonts w:cs="Calibri"/>
                <w:sz w:val="20"/>
                <w:szCs w:val="20"/>
              </w:rPr>
              <w:t>(приусадебный земельный участок)</w:t>
            </w:r>
          </w:p>
        </w:tc>
        <w:tc>
          <w:tcPr>
            <w:tcW w:w="5026" w:type="dxa"/>
            <w:tcBorders>
              <w:top w:val="single" w:sz="4" w:space="0" w:color="auto"/>
              <w:bottom w:val="single" w:sz="4" w:space="0" w:color="auto"/>
            </w:tcBorders>
          </w:tcPr>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Предельные размеры земельных участков:</w:t>
            </w: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 xml:space="preserve">- минимальный размер - </w:t>
            </w:r>
            <w:smartTag w:uri="urn:schemas-microsoft-com:office:smarttags" w:element="metricconverter">
              <w:smartTagPr>
                <w:attr w:name="ProductID" w:val="0,05 га"/>
              </w:smartTagPr>
              <w:r w:rsidRPr="000F449C">
                <w:rPr>
                  <w:rFonts w:ascii="Times New Roman" w:hAnsi="Times New Roman"/>
                  <w:i w:val="0"/>
                  <w:iCs w:val="0"/>
                  <w:sz w:val="20"/>
                  <w:szCs w:val="20"/>
                  <w:lang w:val="ru-RU" w:eastAsia="ru-RU"/>
                </w:rPr>
                <w:t>0,05 га</w:t>
              </w:r>
            </w:smartTag>
            <w:r w:rsidRPr="000F449C">
              <w:rPr>
                <w:rFonts w:ascii="Times New Roman" w:hAnsi="Times New Roman"/>
                <w:i w:val="0"/>
                <w:iCs w:val="0"/>
                <w:sz w:val="20"/>
                <w:szCs w:val="20"/>
                <w:lang w:val="ru-RU" w:eastAsia="ru-RU"/>
              </w:rPr>
              <w:t xml:space="preserve">, </w:t>
            </w: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 xml:space="preserve">- максимальный размер - </w:t>
            </w:r>
            <w:smartTag w:uri="urn:schemas-microsoft-com:office:smarttags" w:element="metricconverter">
              <w:smartTagPr>
                <w:attr w:name="ProductID" w:val="0,7 га"/>
              </w:smartTagPr>
              <w:r w:rsidRPr="000F449C">
                <w:rPr>
                  <w:rFonts w:ascii="Times New Roman" w:hAnsi="Times New Roman"/>
                  <w:i w:val="0"/>
                  <w:iCs w:val="0"/>
                  <w:sz w:val="20"/>
                  <w:szCs w:val="20"/>
                  <w:lang w:val="ru-RU" w:eastAsia="ru-RU"/>
                </w:rPr>
                <w:t>0,7 га</w:t>
              </w:r>
            </w:smartTag>
            <w:r w:rsidRPr="000F449C">
              <w:rPr>
                <w:rFonts w:ascii="Times New Roman" w:hAnsi="Times New Roman"/>
                <w:i w:val="0"/>
                <w:iCs w:val="0"/>
                <w:sz w:val="20"/>
                <w:szCs w:val="20"/>
                <w:lang w:val="ru-RU" w:eastAsia="ru-RU"/>
              </w:rPr>
              <w:t>;</w:t>
            </w:r>
          </w:p>
          <w:p w:rsidR="00A1234E" w:rsidRPr="000F449C" w:rsidRDefault="00A1234E" w:rsidP="000F449C">
            <w:pPr>
              <w:ind w:firstLine="33"/>
              <w:jc w:val="both"/>
              <w:rPr>
                <w:sz w:val="20"/>
                <w:szCs w:val="20"/>
              </w:rPr>
            </w:pPr>
            <w:r w:rsidRPr="000F449C">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0F449C">
                <w:rPr>
                  <w:sz w:val="20"/>
                  <w:szCs w:val="20"/>
                </w:rPr>
                <w:t>3 м</w:t>
              </w:r>
            </w:smartTag>
            <w:r w:rsidRPr="000F449C">
              <w:rPr>
                <w:sz w:val="20"/>
                <w:szCs w:val="20"/>
              </w:rPr>
              <w:t>.</w:t>
            </w:r>
          </w:p>
          <w:p w:rsidR="00A1234E" w:rsidRPr="000F449C" w:rsidRDefault="00A1234E" w:rsidP="000F449C">
            <w:pPr>
              <w:keepNext/>
              <w:keepLines/>
              <w:suppressLineNumbers/>
              <w:tabs>
                <w:tab w:val="left" w:pos="0"/>
                <w:tab w:val="left" w:pos="709"/>
              </w:tabs>
              <w:snapToGrid w:val="0"/>
              <w:ind w:firstLine="142"/>
              <w:jc w:val="both"/>
              <w:rPr>
                <w:sz w:val="20"/>
                <w:szCs w:val="20"/>
              </w:rPr>
            </w:pPr>
            <w:r w:rsidRPr="000F449C">
              <w:rPr>
                <w:sz w:val="20"/>
                <w:szCs w:val="20"/>
              </w:rPr>
              <w:t>Этажность -  высотой не выше трех надземных этажей.</w:t>
            </w:r>
          </w:p>
          <w:p w:rsidR="00A1234E" w:rsidRPr="000F449C" w:rsidRDefault="00A1234E" w:rsidP="000F449C">
            <w:pPr>
              <w:widowControl w:val="0"/>
              <w:ind w:firstLine="142"/>
              <w:jc w:val="both"/>
              <w:rPr>
                <w:rStyle w:val="14"/>
                <w:sz w:val="20"/>
                <w:szCs w:val="20"/>
              </w:rPr>
            </w:pPr>
            <w:r w:rsidRPr="000F449C">
              <w:rPr>
                <w:sz w:val="20"/>
                <w:szCs w:val="20"/>
              </w:rPr>
              <w:t>Максимальный процент застройки - 2</w:t>
            </w:r>
            <w:r w:rsidRPr="000F449C">
              <w:rPr>
                <w:rStyle w:val="14"/>
                <w:sz w:val="20"/>
                <w:szCs w:val="20"/>
              </w:rPr>
              <w:t>0 %.</w:t>
            </w:r>
          </w:p>
          <w:p w:rsidR="00A1234E" w:rsidRPr="000F449C" w:rsidRDefault="00A1234E" w:rsidP="000F449C">
            <w:pPr>
              <w:keepNext/>
              <w:keepLines/>
              <w:suppressLineNumbers/>
              <w:ind w:firstLine="142"/>
              <w:jc w:val="both"/>
              <w:rPr>
                <w:sz w:val="20"/>
                <w:szCs w:val="20"/>
              </w:rPr>
            </w:pPr>
            <w:r w:rsidRPr="000F449C">
              <w:rPr>
                <w:sz w:val="20"/>
                <w:szCs w:val="20"/>
              </w:rPr>
              <w:t xml:space="preserve">Минимальный отступ от красной линии улиц </w:t>
            </w:r>
            <w:smartTag w:uri="urn:schemas-microsoft-com:office:smarttags" w:element="metricconverter">
              <w:smartTagPr>
                <w:attr w:name="ProductID" w:val="5 м"/>
              </w:smartTagPr>
              <w:r w:rsidRPr="000F449C">
                <w:rPr>
                  <w:sz w:val="20"/>
                  <w:szCs w:val="20"/>
                </w:rPr>
                <w:t>5 м</w:t>
              </w:r>
            </w:smartTag>
            <w:r w:rsidRPr="000F449C">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w:t>
            </w:r>
          </w:p>
          <w:p w:rsidR="00A1234E" w:rsidRPr="000F449C" w:rsidRDefault="00A1234E" w:rsidP="000F449C">
            <w:pPr>
              <w:pStyle w:val="a8"/>
              <w:widowControl w:val="0"/>
              <w:ind w:firstLine="142"/>
              <w:jc w:val="both"/>
              <w:rPr>
                <w:sz w:val="20"/>
                <w:szCs w:val="20"/>
              </w:rPr>
            </w:pPr>
            <w:r w:rsidRPr="000F449C">
              <w:rPr>
                <w:spacing w:val="-2"/>
                <w:sz w:val="20"/>
                <w:szCs w:val="20"/>
              </w:rPr>
              <w:t>До границы соседнего приусадебного участка расстояния по санитарно-</w:t>
            </w:r>
            <w:r w:rsidRPr="000F449C">
              <w:rPr>
                <w:sz w:val="20"/>
                <w:szCs w:val="20"/>
              </w:rPr>
              <w:t>бытовым условиям и в зависимости от степени огнестойкости должны быть не менее:</w:t>
            </w:r>
          </w:p>
          <w:p w:rsidR="00A1234E" w:rsidRPr="000F449C" w:rsidRDefault="00A1234E" w:rsidP="000F449C">
            <w:pPr>
              <w:pStyle w:val="a8"/>
              <w:widowControl w:val="0"/>
              <w:ind w:firstLine="142"/>
              <w:jc w:val="both"/>
              <w:rPr>
                <w:spacing w:val="-2"/>
                <w:sz w:val="20"/>
                <w:szCs w:val="20"/>
              </w:rPr>
            </w:pPr>
            <w:r w:rsidRPr="000F449C">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0F449C">
                <w:rPr>
                  <w:spacing w:val="-2"/>
                  <w:sz w:val="20"/>
                  <w:szCs w:val="20"/>
                </w:rPr>
                <w:t>3 м</w:t>
              </w:r>
            </w:smartTag>
            <w:r w:rsidRPr="000F449C">
              <w:rPr>
                <w:spacing w:val="-2"/>
                <w:sz w:val="20"/>
                <w:szCs w:val="20"/>
              </w:rPr>
              <w:t>;</w:t>
            </w:r>
          </w:p>
          <w:p w:rsidR="00A1234E" w:rsidRPr="000F449C" w:rsidRDefault="00A1234E" w:rsidP="000F449C">
            <w:pPr>
              <w:pStyle w:val="a8"/>
              <w:widowControl w:val="0"/>
              <w:ind w:firstLine="142"/>
              <w:jc w:val="both"/>
              <w:rPr>
                <w:sz w:val="20"/>
                <w:szCs w:val="20"/>
              </w:rPr>
            </w:pPr>
            <w:r w:rsidRPr="000F449C">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0F449C">
                <w:rPr>
                  <w:sz w:val="20"/>
                  <w:szCs w:val="20"/>
                </w:rPr>
                <w:t>4 м</w:t>
              </w:r>
            </w:smartTag>
            <w:r w:rsidRPr="000F449C">
              <w:rPr>
                <w:sz w:val="20"/>
                <w:szCs w:val="20"/>
              </w:rPr>
              <w:t>;</w:t>
            </w:r>
          </w:p>
          <w:p w:rsidR="00A1234E" w:rsidRPr="000F449C" w:rsidRDefault="00A1234E" w:rsidP="000F449C">
            <w:pPr>
              <w:pStyle w:val="a8"/>
              <w:widowControl w:val="0"/>
              <w:ind w:firstLine="142"/>
              <w:jc w:val="both"/>
              <w:rPr>
                <w:sz w:val="20"/>
                <w:szCs w:val="20"/>
              </w:rPr>
            </w:pPr>
            <w:r w:rsidRPr="000F449C">
              <w:rPr>
                <w:sz w:val="20"/>
                <w:szCs w:val="20"/>
              </w:rPr>
              <w:t xml:space="preserve">- от других построек (бани, автостоянки и др.) - </w:t>
            </w:r>
            <w:smartTag w:uri="urn:schemas-microsoft-com:office:smarttags" w:element="metricconverter">
              <w:smartTagPr>
                <w:attr w:name="ProductID" w:val="1 м"/>
              </w:smartTagPr>
              <w:r w:rsidRPr="000F449C">
                <w:rPr>
                  <w:sz w:val="20"/>
                  <w:szCs w:val="20"/>
                </w:rPr>
                <w:t>1 м</w:t>
              </w:r>
            </w:smartTag>
            <w:r w:rsidRPr="000F449C">
              <w:rPr>
                <w:sz w:val="20"/>
                <w:szCs w:val="20"/>
              </w:rPr>
              <w:t>;</w:t>
            </w:r>
          </w:p>
          <w:p w:rsidR="00A1234E" w:rsidRPr="000F449C" w:rsidRDefault="00A1234E" w:rsidP="000F449C">
            <w:pPr>
              <w:pStyle w:val="a8"/>
              <w:widowControl w:val="0"/>
              <w:ind w:firstLine="142"/>
              <w:jc w:val="both"/>
              <w:rPr>
                <w:sz w:val="20"/>
                <w:szCs w:val="20"/>
              </w:rPr>
            </w:pPr>
            <w:r w:rsidRPr="000F449C">
              <w:rPr>
                <w:sz w:val="20"/>
                <w:szCs w:val="20"/>
              </w:rPr>
              <w:t xml:space="preserve">- от стволов высокорослых деревьев – </w:t>
            </w:r>
            <w:smartTag w:uri="urn:schemas-microsoft-com:office:smarttags" w:element="metricconverter">
              <w:smartTagPr>
                <w:attr w:name="ProductID" w:val="4 м"/>
              </w:smartTagPr>
              <w:r w:rsidRPr="000F449C">
                <w:rPr>
                  <w:sz w:val="20"/>
                  <w:szCs w:val="20"/>
                </w:rPr>
                <w:t>4 м</w:t>
              </w:r>
            </w:smartTag>
            <w:r w:rsidRPr="000F449C">
              <w:rPr>
                <w:sz w:val="20"/>
                <w:szCs w:val="20"/>
              </w:rPr>
              <w:t>;</w:t>
            </w:r>
          </w:p>
          <w:p w:rsidR="00A1234E" w:rsidRPr="000F449C" w:rsidRDefault="00A1234E" w:rsidP="000F449C">
            <w:pPr>
              <w:pStyle w:val="a8"/>
              <w:widowControl w:val="0"/>
              <w:ind w:firstLine="142"/>
              <w:jc w:val="both"/>
              <w:rPr>
                <w:sz w:val="20"/>
                <w:szCs w:val="20"/>
              </w:rPr>
            </w:pPr>
            <w:r w:rsidRPr="000F449C">
              <w:rPr>
                <w:sz w:val="20"/>
                <w:szCs w:val="20"/>
              </w:rPr>
              <w:t xml:space="preserve">- от стволов среднерослых деревьев – </w:t>
            </w:r>
            <w:smartTag w:uri="urn:schemas-microsoft-com:office:smarttags" w:element="metricconverter">
              <w:smartTagPr>
                <w:attr w:name="ProductID" w:val="2 м"/>
              </w:smartTagPr>
              <w:r w:rsidRPr="000F449C">
                <w:rPr>
                  <w:sz w:val="20"/>
                  <w:szCs w:val="20"/>
                </w:rPr>
                <w:t>2 м</w:t>
              </w:r>
            </w:smartTag>
            <w:r w:rsidRPr="000F449C">
              <w:rPr>
                <w:sz w:val="20"/>
                <w:szCs w:val="20"/>
              </w:rPr>
              <w:t>;</w:t>
            </w:r>
          </w:p>
          <w:p w:rsidR="00A1234E" w:rsidRPr="000F449C" w:rsidRDefault="00A1234E" w:rsidP="000F449C">
            <w:pPr>
              <w:pStyle w:val="a8"/>
              <w:widowControl w:val="0"/>
              <w:ind w:firstLine="142"/>
              <w:jc w:val="both"/>
              <w:rPr>
                <w:sz w:val="20"/>
                <w:szCs w:val="20"/>
              </w:rPr>
            </w:pPr>
            <w:r w:rsidRPr="000F449C">
              <w:rPr>
                <w:sz w:val="20"/>
                <w:szCs w:val="20"/>
              </w:rPr>
              <w:t xml:space="preserve">- от кустарника – </w:t>
            </w:r>
            <w:smartTag w:uri="urn:schemas-microsoft-com:office:smarttags" w:element="metricconverter">
              <w:smartTagPr>
                <w:attr w:name="ProductID" w:val="1 м"/>
              </w:smartTagPr>
              <w:r w:rsidRPr="000F449C">
                <w:rPr>
                  <w:sz w:val="20"/>
                  <w:szCs w:val="20"/>
                </w:rPr>
                <w:t>1 м</w:t>
              </w:r>
            </w:smartTag>
            <w:r w:rsidRPr="000F449C">
              <w:rPr>
                <w:sz w:val="20"/>
                <w:szCs w:val="20"/>
              </w:rPr>
              <w:t>.</w:t>
            </w:r>
          </w:p>
          <w:p w:rsidR="00331CCB" w:rsidRPr="000F449C" w:rsidRDefault="00A1234E" w:rsidP="000F449C">
            <w:pPr>
              <w:pStyle w:val="a8"/>
              <w:widowControl w:val="0"/>
              <w:ind w:firstLine="142"/>
              <w:jc w:val="both"/>
              <w:rPr>
                <w:iCs/>
                <w:sz w:val="20"/>
                <w:szCs w:val="20"/>
              </w:rPr>
            </w:pPr>
            <w:r w:rsidRPr="000F449C">
              <w:rPr>
                <w:iCs/>
                <w:sz w:val="20"/>
                <w:szCs w:val="20"/>
                <w:lang w:eastAsia="en-US"/>
              </w:rPr>
              <w:t>В сложившихся жилых зонах красные линии могут совпадать с линиями застройки (при обеспечении нормативных параметров).</w:t>
            </w:r>
          </w:p>
        </w:tc>
        <w:tc>
          <w:tcPr>
            <w:tcW w:w="4636" w:type="dxa"/>
            <w:vMerge/>
          </w:tcPr>
          <w:p w:rsidR="00331CCB" w:rsidRPr="00264337" w:rsidRDefault="00331CCB" w:rsidP="000F449C">
            <w:pPr>
              <w:pStyle w:val="40"/>
              <w:shd w:val="clear" w:color="auto" w:fill="auto"/>
              <w:spacing w:line="240" w:lineRule="auto"/>
              <w:ind w:firstLine="142"/>
              <w:rPr>
                <w:rFonts w:ascii="Times New Roman" w:hAnsi="Times New Roman"/>
                <w:i w:val="0"/>
                <w:iCs w:val="0"/>
                <w:sz w:val="20"/>
                <w:szCs w:val="20"/>
                <w:lang w:val="ru-RU" w:eastAsia="ru-RU"/>
              </w:rPr>
            </w:pPr>
          </w:p>
        </w:tc>
      </w:tr>
      <w:tr w:rsidR="00331CCB" w:rsidRPr="00886DE6" w:rsidTr="000F449C">
        <w:tc>
          <w:tcPr>
            <w:tcW w:w="1637" w:type="dxa"/>
            <w:vMerge/>
          </w:tcPr>
          <w:p w:rsidR="00331CCB" w:rsidRPr="00264337" w:rsidRDefault="00331CCB" w:rsidP="000F449C">
            <w:pPr>
              <w:pStyle w:val="40"/>
              <w:shd w:val="clear" w:color="auto" w:fill="auto"/>
              <w:rPr>
                <w:rFonts w:ascii="Times New Roman" w:hAnsi="Times New Roman"/>
                <w:i w:val="0"/>
                <w:iCs w:val="0"/>
                <w:sz w:val="20"/>
                <w:szCs w:val="20"/>
                <w:lang w:val="ru-RU" w:eastAsia="ru-RU"/>
              </w:rPr>
            </w:pPr>
          </w:p>
        </w:tc>
        <w:tc>
          <w:tcPr>
            <w:tcW w:w="1108" w:type="dxa"/>
          </w:tcPr>
          <w:p w:rsidR="00331CCB" w:rsidRPr="000F449C" w:rsidRDefault="00331CCB" w:rsidP="000F449C">
            <w:pPr>
              <w:widowControl w:val="0"/>
              <w:jc w:val="center"/>
              <w:rPr>
                <w:rFonts w:cs="Calibri"/>
                <w:sz w:val="20"/>
                <w:szCs w:val="20"/>
              </w:rPr>
            </w:pPr>
            <w:r w:rsidRPr="000F449C">
              <w:rPr>
                <w:rFonts w:cs="Calibri"/>
                <w:sz w:val="20"/>
                <w:szCs w:val="20"/>
              </w:rPr>
              <w:t>2.3</w:t>
            </w:r>
          </w:p>
        </w:tc>
        <w:tc>
          <w:tcPr>
            <w:tcW w:w="2096" w:type="dxa"/>
            <w:tcBorders>
              <w:top w:val="single" w:sz="4" w:space="0" w:color="auto"/>
            </w:tcBorders>
          </w:tcPr>
          <w:p w:rsidR="00331CCB" w:rsidRPr="000F449C" w:rsidRDefault="00331CCB" w:rsidP="000F449C">
            <w:pPr>
              <w:widowControl w:val="0"/>
              <w:rPr>
                <w:rFonts w:cs="Calibri"/>
                <w:sz w:val="20"/>
                <w:szCs w:val="20"/>
              </w:rPr>
            </w:pPr>
            <w:r w:rsidRPr="000F449C">
              <w:rPr>
                <w:rStyle w:val="14"/>
                <w:sz w:val="20"/>
                <w:szCs w:val="20"/>
              </w:rPr>
              <w:t>Блокированная жилая застройка</w:t>
            </w:r>
          </w:p>
        </w:tc>
        <w:tc>
          <w:tcPr>
            <w:tcW w:w="5026" w:type="dxa"/>
            <w:tcBorders>
              <w:top w:val="single" w:sz="4" w:space="0" w:color="auto"/>
            </w:tcBorders>
          </w:tcPr>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p>
          <w:p w:rsidR="00A1234E" w:rsidRPr="00264337" w:rsidRDefault="00A1234E" w:rsidP="000F449C">
            <w:pPr>
              <w:pStyle w:val="40"/>
              <w:shd w:val="clear" w:color="auto" w:fill="auto"/>
              <w:spacing w:line="240" w:lineRule="auto"/>
              <w:ind w:firstLine="142"/>
              <w:contextualSpacing/>
              <w:rPr>
                <w:rFonts w:ascii="Times New Roman" w:hAnsi="Times New Roman"/>
                <w:i w:val="0"/>
                <w:sz w:val="20"/>
                <w:szCs w:val="20"/>
                <w:lang w:val="ru-RU" w:eastAsia="ru-RU"/>
              </w:rPr>
            </w:pPr>
            <w:r w:rsidRPr="000F449C">
              <w:rPr>
                <w:rFonts w:ascii="Times New Roman" w:hAnsi="Times New Roman"/>
                <w:i w:val="0"/>
                <w:sz w:val="20"/>
                <w:szCs w:val="20"/>
                <w:lang w:val="ru-RU" w:eastAsia="ru-RU"/>
              </w:rPr>
              <w:t>Предельные размеры земельных участков:</w:t>
            </w:r>
          </w:p>
          <w:p w:rsidR="00A1234E" w:rsidRPr="00264337" w:rsidRDefault="00A1234E" w:rsidP="000F449C">
            <w:pPr>
              <w:pStyle w:val="40"/>
              <w:shd w:val="clear" w:color="auto" w:fill="auto"/>
              <w:spacing w:line="240" w:lineRule="auto"/>
              <w:ind w:firstLine="142"/>
              <w:contextualSpacing/>
              <w:rPr>
                <w:rFonts w:ascii="Times New Roman" w:hAnsi="Times New Roman"/>
                <w:i w:val="0"/>
                <w:sz w:val="20"/>
                <w:szCs w:val="20"/>
                <w:lang w:val="ru-RU" w:eastAsia="ru-RU"/>
              </w:rPr>
            </w:pPr>
            <w:r w:rsidRPr="000F449C">
              <w:rPr>
                <w:rFonts w:ascii="Times New Roman" w:hAnsi="Times New Roman"/>
                <w:i w:val="0"/>
                <w:sz w:val="20"/>
                <w:szCs w:val="20"/>
                <w:lang w:val="ru-RU" w:eastAsia="ru-RU"/>
              </w:rPr>
              <w:t xml:space="preserve">- минимальный размер - </w:t>
            </w:r>
            <w:smartTag w:uri="urn:schemas-microsoft-com:office:smarttags" w:element="metricconverter">
              <w:smartTagPr>
                <w:attr w:name="ProductID" w:val="0,03 га"/>
              </w:smartTagPr>
              <w:r w:rsidRPr="000F449C">
                <w:rPr>
                  <w:rFonts w:ascii="Times New Roman" w:hAnsi="Times New Roman"/>
                  <w:i w:val="0"/>
                  <w:sz w:val="20"/>
                  <w:szCs w:val="20"/>
                  <w:lang w:val="ru-RU" w:eastAsia="ru-RU"/>
                </w:rPr>
                <w:t>0,03 га</w:t>
              </w:r>
            </w:smartTag>
            <w:r w:rsidRPr="000F449C">
              <w:rPr>
                <w:rFonts w:ascii="Times New Roman" w:hAnsi="Times New Roman"/>
                <w:i w:val="0"/>
                <w:sz w:val="20"/>
                <w:szCs w:val="20"/>
                <w:lang w:val="ru-RU" w:eastAsia="ru-RU"/>
              </w:rPr>
              <w:t>.</w:t>
            </w:r>
          </w:p>
          <w:p w:rsidR="00A1234E" w:rsidRPr="000F449C" w:rsidRDefault="00A1234E" w:rsidP="000F449C">
            <w:pPr>
              <w:widowControl w:val="0"/>
              <w:ind w:firstLine="142"/>
              <w:jc w:val="both"/>
              <w:rPr>
                <w:sz w:val="20"/>
              </w:rPr>
            </w:pPr>
            <w:r w:rsidRPr="000F449C">
              <w:rPr>
                <w:sz w:val="20"/>
              </w:rPr>
              <w:t xml:space="preserve">Минимальные отступы от границ земельного участка - </w:t>
            </w:r>
            <w:smartTag w:uri="urn:schemas-microsoft-com:office:smarttags" w:element="metricconverter">
              <w:smartTagPr>
                <w:attr w:name="ProductID" w:val="3 м"/>
              </w:smartTagPr>
              <w:r w:rsidRPr="000F449C">
                <w:rPr>
                  <w:sz w:val="20"/>
                </w:rPr>
                <w:t>3 м</w:t>
              </w:r>
            </w:smartTag>
            <w:r w:rsidRPr="000F449C">
              <w:rPr>
                <w:sz w:val="20"/>
              </w:rPr>
              <w:t xml:space="preserve">. </w:t>
            </w:r>
          </w:p>
          <w:p w:rsidR="00A1234E" w:rsidRPr="000F449C" w:rsidRDefault="00A1234E" w:rsidP="000F449C">
            <w:pPr>
              <w:widowControl w:val="0"/>
              <w:ind w:firstLine="142"/>
              <w:jc w:val="both"/>
              <w:rPr>
                <w:sz w:val="20"/>
              </w:rPr>
            </w:pPr>
            <w:r w:rsidRPr="000F449C">
              <w:rPr>
                <w:sz w:val="20"/>
              </w:rPr>
              <w:t>Предельное количество надземных этажей - 3.</w:t>
            </w:r>
          </w:p>
          <w:p w:rsidR="00A1234E" w:rsidRPr="000F449C" w:rsidRDefault="00A1234E" w:rsidP="000F449C">
            <w:pPr>
              <w:widowControl w:val="0"/>
              <w:ind w:firstLine="142"/>
              <w:contextualSpacing/>
              <w:jc w:val="both"/>
              <w:rPr>
                <w:rStyle w:val="14"/>
                <w:color w:val="000000"/>
                <w:sz w:val="20"/>
                <w:szCs w:val="20"/>
              </w:rPr>
            </w:pPr>
            <w:r w:rsidRPr="000F449C">
              <w:rPr>
                <w:sz w:val="20"/>
                <w:szCs w:val="20"/>
              </w:rPr>
              <w:t xml:space="preserve">Максимальный процент застройки </w:t>
            </w:r>
            <w:r w:rsidRPr="000F449C">
              <w:rPr>
                <w:rStyle w:val="14"/>
                <w:color w:val="000000"/>
                <w:sz w:val="20"/>
                <w:szCs w:val="20"/>
              </w:rPr>
              <w:t>30 %.</w:t>
            </w:r>
          </w:p>
          <w:p w:rsidR="00A1234E" w:rsidRPr="000F449C" w:rsidRDefault="00A1234E" w:rsidP="000F449C">
            <w:pPr>
              <w:widowControl w:val="0"/>
              <w:ind w:firstLine="142"/>
              <w:jc w:val="both"/>
              <w:rPr>
                <w:sz w:val="20"/>
                <w:szCs w:val="20"/>
              </w:rPr>
            </w:pPr>
            <w:r w:rsidRPr="000F449C">
              <w:rPr>
                <w:sz w:val="20"/>
                <w:szCs w:val="20"/>
              </w:rPr>
              <w:t xml:space="preserve">Минимальный отступ от красной линии - </w:t>
            </w:r>
            <w:smartTag w:uri="urn:schemas-microsoft-com:office:smarttags" w:element="metricconverter">
              <w:smartTagPr>
                <w:attr w:name="ProductID" w:val="5 м"/>
              </w:smartTagPr>
              <w:r w:rsidRPr="000F449C">
                <w:rPr>
                  <w:sz w:val="20"/>
                  <w:szCs w:val="20"/>
                </w:rPr>
                <w:t>5 м</w:t>
              </w:r>
            </w:smartTag>
            <w:r w:rsidRPr="000F449C">
              <w:rPr>
                <w:sz w:val="20"/>
                <w:szCs w:val="20"/>
              </w:rPr>
              <w:t>.</w:t>
            </w:r>
          </w:p>
          <w:p w:rsidR="00331CCB" w:rsidRPr="000F449C" w:rsidRDefault="00A1234E" w:rsidP="000F449C">
            <w:pPr>
              <w:pStyle w:val="a8"/>
              <w:widowControl w:val="0"/>
              <w:ind w:firstLine="142"/>
              <w:jc w:val="both"/>
              <w:rPr>
                <w:iCs/>
                <w:sz w:val="20"/>
                <w:szCs w:val="20"/>
              </w:rPr>
            </w:pPr>
            <w:r w:rsidRPr="000F449C">
              <w:rPr>
                <w:sz w:val="20"/>
                <w:szCs w:val="20"/>
              </w:rPr>
              <w:lastRenderedPageBreak/>
              <w:t>В сложившихся жилых зонах красные линии могут совпадать с линиями застройки (при обеспечении нормативных параметров).</w:t>
            </w:r>
          </w:p>
        </w:tc>
        <w:tc>
          <w:tcPr>
            <w:tcW w:w="4636" w:type="dxa"/>
            <w:vMerge/>
          </w:tcPr>
          <w:p w:rsidR="00331CCB" w:rsidRPr="000F449C" w:rsidRDefault="00331CCB" w:rsidP="000F449C">
            <w:pPr>
              <w:widowControl w:val="0"/>
              <w:ind w:firstLine="142"/>
              <w:jc w:val="both"/>
              <w:rPr>
                <w:rFonts w:cs="Calibri"/>
                <w:i/>
                <w:iCs/>
                <w:sz w:val="20"/>
                <w:szCs w:val="20"/>
              </w:rPr>
            </w:pPr>
          </w:p>
        </w:tc>
      </w:tr>
      <w:tr w:rsidR="00331CCB" w:rsidRPr="00886DE6" w:rsidTr="000F449C">
        <w:tc>
          <w:tcPr>
            <w:tcW w:w="1637" w:type="dxa"/>
            <w:vMerge/>
          </w:tcPr>
          <w:p w:rsidR="00331CCB" w:rsidRPr="00264337" w:rsidRDefault="00331CCB" w:rsidP="000F449C">
            <w:pPr>
              <w:pStyle w:val="40"/>
              <w:shd w:val="clear" w:color="auto" w:fill="auto"/>
              <w:rPr>
                <w:rFonts w:ascii="Times New Roman" w:hAnsi="Times New Roman"/>
                <w:i w:val="0"/>
                <w:iCs w:val="0"/>
                <w:sz w:val="20"/>
                <w:szCs w:val="20"/>
                <w:lang w:val="ru-RU" w:eastAsia="ru-RU"/>
              </w:rPr>
            </w:pPr>
          </w:p>
        </w:tc>
        <w:tc>
          <w:tcPr>
            <w:tcW w:w="1108" w:type="dxa"/>
          </w:tcPr>
          <w:p w:rsidR="00331CCB" w:rsidRPr="000F449C" w:rsidRDefault="00331CCB" w:rsidP="000F449C">
            <w:pPr>
              <w:widowControl w:val="0"/>
              <w:jc w:val="center"/>
              <w:rPr>
                <w:rFonts w:cs="Calibri"/>
                <w:sz w:val="20"/>
                <w:szCs w:val="20"/>
              </w:rPr>
            </w:pPr>
            <w:r w:rsidRPr="000F449C">
              <w:rPr>
                <w:rFonts w:cs="Calibri"/>
                <w:sz w:val="20"/>
                <w:szCs w:val="20"/>
              </w:rPr>
              <w:t>2.1.1</w:t>
            </w:r>
          </w:p>
        </w:tc>
        <w:tc>
          <w:tcPr>
            <w:tcW w:w="2096" w:type="dxa"/>
          </w:tcPr>
          <w:p w:rsidR="00331CCB" w:rsidRPr="000F449C" w:rsidRDefault="00331CCB" w:rsidP="000F449C">
            <w:pPr>
              <w:widowControl w:val="0"/>
              <w:jc w:val="both"/>
              <w:rPr>
                <w:rFonts w:cs="Calibri"/>
                <w:sz w:val="20"/>
                <w:szCs w:val="20"/>
              </w:rPr>
            </w:pPr>
            <w:r w:rsidRPr="000F449C">
              <w:rPr>
                <w:rFonts w:cs="Calibri"/>
                <w:sz w:val="20"/>
                <w:szCs w:val="20"/>
              </w:rPr>
              <w:t>Малоэтажная многоквартирная жилая застройка</w:t>
            </w:r>
          </w:p>
        </w:tc>
        <w:tc>
          <w:tcPr>
            <w:tcW w:w="5026" w:type="dxa"/>
          </w:tcPr>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 xml:space="preserve">Минимальный размер земельного участка - </w:t>
            </w:r>
            <w:smartTag w:uri="urn:schemas-microsoft-com:office:smarttags" w:element="metricconverter">
              <w:smartTagPr>
                <w:attr w:name="ProductID" w:val="0,05 га"/>
              </w:smartTagPr>
              <w:r w:rsidRPr="000F449C">
                <w:rPr>
                  <w:rFonts w:ascii="Times New Roman" w:hAnsi="Times New Roman"/>
                  <w:i w:val="0"/>
                  <w:iCs w:val="0"/>
                  <w:sz w:val="20"/>
                  <w:szCs w:val="20"/>
                  <w:lang w:val="ru-RU" w:eastAsia="ru-RU"/>
                </w:rPr>
                <w:t>0,05 га</w:t>
              </w:r>
            </w:smartTag>
            <w:r w:rsidRPr="000F449C">
              <w:rPr>
                <w:rFonts w:ascii="Times New Roman" w:hAnsi="Times New Roman"/>
                <w:i w:val="0"/>
                <w:iCs w:val="0"/>
                <w:sz w:val="20"/>
                <w:szCs w:val="20"/>
                <w:lang w:val="ru-RU" w:eastAsia="ru-RU"/>
              </w:rPr>
              <w:t>.</w:t>
            </w:r>
          </w:p>
          <w:p w:rsidR="00A1234E" w:rsidRPr="000F449C" w:rsidRDefault="00A1234E" w:rsidP="000F449C">
            <w:pPr>
              <w:widowControl w:val="0"/>
              <w:ind w:firstLine="33"/>
              <w:jc w:val="both"/>
              <w:rPr>
                <w:sz w:val="20"/>
                <w:szCs w:val="20"/>
              </w:rPr>
            </w:pPr>
            <w:r w:rsidRPr="000F449C">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w:t>
            </w:r>
          </w:p>
          <w:p w:rsidR="00A1234E" w:rsidRPr="000F449C" w:rsidRDefault="00A1234E" w:rsidP="000F449C">
            <w:pPr>
              <w:widowControl w:val="0"/>
              <w:ind w:firstLine="33"/>
              <w:jc w:val="both"/>
              <w:rPr>
                <w:sz w:val="20"/>
                <w:szCs w:val="20"/>
              </w:rPr>
            </w:pPr>
            <w:r w:rsidRPr="000F449C">
              <w:rPr>
                <w:sz w:val="20"/>
                <w:szCs w:val="20"/>
              </w:rPr>
              <w:t>Этажность – до 4 этажей, включая мансардный.</w:t>
            </w:r>
          </w:p>
          <w:p w:rsidR="00A1234E" w:rsidRPr="000F449C" w:rsidRDefault="00A1234E" w:rsidP="000F449C">
            <w:pPr>
              <w:widowControl w:val="0"/>
              <w:ind w:firstLine="33"/>
              <w:jc w:val="both"/>
              <w:rPr>
                <w:rStyle w:val="14"/>
                <w:color w:val="000000"/>
                <w:sz w:val="20"/>
                <w:szCs w:val="20"/>
              </w:rPr>
            </w:pPr>
            <w:r w:rsidRPr="000F449C">
              <w:rPr>
                <w:sz w:val="20"/>
                <w:szCs w:val="20"/>
              </w:rPr>
              <w:t xml:space="preserve">Максимальный процент застройки </w:t>
            </w:r>
            <w:r w:rsidRPr="000F449C">
              <w:rPr>
                <w:rStyle w:val="14"/>
                <w:color w:val="000000"/>
                <w:sz w:val="20"/>
                <w:szCs w:val="20"/>
              </w:rPr>
              <w:t>40 %.</w:t>
            </w:r>
          </w:p>
          <w:p w:rsidR="00A1234E" w:rsidRPr="000F449C" w:rsidRDefault="00A1234E" w:rsidP="000F449C">
            <w:pPr>
              <w:ind w:firstLine="142"/>
              <w:jc w:val="both"/>
              <w:rPr>
                <w:sz w:val="20"/>
                <w:szCs w:val="20"/>
              </w:rPr>
            </w:pPr>
            <w:r w:rsidRPr="000F449C">
              <w:rPr>
                <w:sz w:val="20"/>
                <w:szCs w:val="20"/>
              </w:rPr>
              <w:t xml:space="preserve">Минимальный отступ от красной линии -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до границы смежного земельного участка - </w:t>
            </w:r>
            <w:smartTag w:uri="urn:schemas-microsoft-com:office:smarttags" w:element="metricconverter">
              <w:smartTagPr>
                <w:attr w:name="ProductID" w:val="1 м"/>
              </w:smartTagPr>
              <w:r w:rsidRPr="000F449C">
                <w:rPr>
                  <w:sz w:val="20"/>
                  <w:szCs w:val="20"/>
                </w:rPr>
                <w:t>1 м</w:t>
              </w:r>
            </w:smartTag>
            <w:r w:rsidRPr="000F449C">
              <w:rPr>
                <w:sz w:val="20"/>
                <w:szCs w:val="20"/>
              </w:rPr>
              <w:t>.</w:t>
            </w:r>
          </w:p>
          <w:p w:rsidR="00A1234E" w:rsidRPr="000F449C" w:rsidRDefault="00A1234E" w:rsidP="000F449C">
            <w:pPr>
              <w:keepNext/>
              <w:keepLines/>
              <w:suppressLineNumbers/>
              <w:ind w:firstLine="142"/>
              <w:jc w:val="both"/>
              <w:rPr>
                <w:sz w:val="20"/>
                <w:szCs w:val="20"/>
              </w:rPr>
            </w:pPr>
            <w:r w:rsidRPr="000F449C">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p w:rsidR="00331CCB" w:rsidRPr="00264337" w:rsidRDefault="00331CCB" w:rsidP="000F449C">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tcPr>
          <w:p w:rsidR="00A1234E" w:rsidRPr="000F449C" w:rsidRDefault="00A1234E" w:rsidP="000F449C">
            <w:pPr>
              <w:widowControl w:val="0"/>
              <w:ind w:firstLine="142"/>
              <w:jc w:val="both"/>
              <w:rPr>
                <w:rFonts w:cs="Calibri"/>
                <w:sz w:val="20"/>
                <w:szCs w:val="20"/>
              </w:rPr>
            </w:pPr>
            <w:r w:rsidRPr="000F449C">
              <w:rPr>
                <w:rFonts w:cs="Calibri"/>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A1234E" w:rsidRPr="000F449C" w:rsidRDefault="00A1234E" w:rsidP="000F449C">
            <w:pPr>
              <w:widowControl w:val="0"/>
              <w:ind w:firstLine="142"/>
              <w:jc w:val="both"/>
              <w:rPr>
                <w:rFonts w:cs="Calibri"/>
                <w:sz w:val="20"/>
                <w:szCs w:val="20"/>
              </w:rPr>
            </w:pPr>
            <w:r w:rsidRPr="000F449C">
              <w:rPr>
                <w:rFonts w:cs="Calibri"/>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 Требуется соблюдение ограничений пользование ЗУ и ОКС при осуществлении публичного сервитута.</w:t>
            </w:r>
          </w:p>
          <w:p w:rsidR="00A1234E" w:rsidRPr="000F449C" w:rsidRDefault="00A1234E" w:rsidP="000F449C">
            <w:pPr>
              <w:widowControl w:val="0"/>
              <w:ind w:firstLine="142"/>
              <w:jc w:val="both"/>
              <w:rPr>
                <w:rFonts w:cs="Calibri"/>
                <w:sz w:val="20"/>
                <w:szCs w:val="20"/>
              </w:rPr>
            </w:pPr>
            <w:r w:rsidRPr="000F449C">
              <w:rPr>
                <w:rFonts w:cs="Calibri"/>
                <w:sz w:val="20"/>
                <w:szCs w:val="20"/>
              </w:rPr>
              <w:t>Не допускается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331CCB" w:rsidRPr="000F449C" w:rsidRDefault="00A1234E" w:rsidP="000F449C">
            <w:pPr>
              <w:widowControl w:val="0"/>
              <w:ind w:firstLine="142"/>
              <w:jc w:val="both"/>
              <w:rPr>
                <w:rFonts w:cs="Calibri"/>
                <w:sz w:val="20"/>
                <w:szCs w:val="20"/>
              </w:rPr>
            </w:pPr>
            <w:r w:rsidRPr="000F449C">
              <w:rPr>
                <w:rFonts w:cs="Calibri"/>
                <w:sz w:val="20"/>
                <w:szCs w:val="20"/>
              </w:rPr>
              <w:t xml:space="preserve">Расстояние между ОКС принимается с учетом противопожарных требований согласно требованиям </w:t>
            </w:r>
            <w:hyperlink r:id="rId12" w:history="1">
              <w:r w:rsidRPr="000F449C">
                <w:rPr>
                  <w:rStyle w:val="af0"/>
                  <w:rFonts w:cs="Calibri"/>
                  <w:color w:val="auto"/>
                  <w:sz w:val="20"/>
                  <w:szCs w:val="20"/>
                  <w:u w:val="none"/>
                </w:rPr>
                <w:t>СНиП 2.01.02-85</w:t>
              </w:r>
            </w:hyperlink>
            <w:r w:rsidRPr="000F449C">
              <w:rPr>
                <w:rFonts w:cs="Calibri"/>
                <w:sz w:val="20"/>
                <w:szCs w:val="20"/>
                <w:vertAlign w:val="superscript"/>
              </w:rPr>
              <w:t>*</w:t>
            </w:r>
            <w:r w:rsidRPr="000F449C">
              <w:rPr>
                <w:rFonts w:cs="Calibri"/>
                <w:sz w:val="20"/>
                <w:szCs w:val="20"/>
              </w:rPr>
              <w:t xml:space="preserve"> «Противопожарные нормы».</w:t>
            </w:r>
          </w:p>
        </w:tc>
      </w:tr>
      <w:tr w:rsidR="00331CCB" w:rsidRPr="00886DE6" w:rsidTr="000F449C">
        <w:tc>
          <w:tcPr>
            <w:tcW w:w="1637" w:type="dxa"/>
            <w:vMerge/>
          </w:tcPr>
          <w:p w:rsidR="00331CCB" w:rsidRPr="00264337" w:rsidRDefault="00331CCB" w:rsidP="000F449C">
            <w:pPr>
              <w:pStyle w:val="40"/>
              <w:shd w:val="clear" w:color="auto" w:fill="auto"/>
              <w:rPr>
                <w:rFonts w:ascii="Times New Roman" w:hAnsi="Times New Roman"/>
                <w:i w:val="0"/>
                <w:iCs w:val="0"/>
                <w:sz w:val="20"/>
                <w:szCs w:val="20"/>
                <w:lang w:val="ru-RU" w:eastAsia="ru-RU"/>
              </w:rPr>
            </w:pPr>
          </w:p>
        </w:tc>
        <w:tc>
          <w:tcPr>
            <w:tcW w:w="1108" w:type="dxa"/>
          </w:tcPr>
          <w:p w:rsidR="00331CCB" w:rsidRPr="000F449C" w:rsidRDefault="00331CCB" w:rsidP="000F449C">
            <w:pPr>
              <w:widowControl w:val="0"/>
              <w:jc w:val="center"/>
              <w:rPr>
                <w:rFonts w:cs="Calibri"/>
                <w:sz w:val="20"/>
                <w:szCs w:val="20"/>
              </w:rPr>
            </w:pPr>
            <w:r w:rsidRPr="000F449C">
              <w:rPr>
                <w:rFonts w:cs="Calibri"/>
                <w:sz w:val="20"/>
                <w:szCs w:val="20"/>
              </w:rPr>
              <w:t>3.5.1</w:t>
            </w:r>
          </w:p>
        </w:tc>
        <w:tc>
          <w:tcPr>
            <w:tcW w:w="2096" w:type="dxa"/>
            <w:tcBorders>
              <w:bottom w:val="single" w:sz="4" w:space="0" w:color="auto"/>
            </w:tcBorders>
          </w:tcPr>
          <w:p w:rsidR="00331CCB" w:rsidRPr="000F449C" w:rsidRDefault="00331CCB" w:rsidP="000F449C">
            <w:pPr>
              <w:widowControl w:val="0"/>
              <w:rPr>
                <w:rStyle w:val="14"/>
                <w:sz w:val="20"/>
                <w:szCs w:val="20"/>
              </w:rPr>
            </w:pPr>
            <w:r w:rsidRPr="000F449C">
              <w:rPr>
                <w:rFonts w:cs="Calibri"/>
                <w:sz w:val="20"/>
                <w:szCs w:val="20"/>
              </w:rPr>
              <w:t>Дошкольное, начальное и среднее общее образование</w:t>
            </w:r>
          </w:p>
        </w:tc>
        <w:tc>
          <w:tcPr>
            <w:tcW w:w="5026" w:type="dxa"/>
            <w:tcBorders>
              <w:bottom w:val="single" w:sz="4" w:space="0" w:color="auto"/>
            </w:tcBorders>
          </w:tcPr>
          <w:p w:rsidR="00A1234E" w:rsidRPr="00264337" w:rsidRDefault="00A1234E" w:rsidP="000F449C">
            <w:pPr>
              <w:pStyle w:val="40"/>
              <w:shd w:val="clear" w:color="auto" w:fill="auto"/>
              <w:spacing w:line="240" w:lineRule="auto"/>
              <w:rPr>
                <w:rFonts w:ascii="Times New Roman" w:hAnsi="Times New Roman"/>
                <w:i w:val="0"/>
                <w:iCs w:val="0"/>
                <w:sz w:val="20"/>
                <w:szCs w:val="20"/>
                <w:lang w:val="ru-RU" w:eastAsia="en-US"/>
              </w:rPr>
            </w:pPr>
            <w:r w:rsidRPr="000F449C">
              <w:rPr>
                <w:rFonts w:ascii="Times New Roman" w:hAnsi="Times New Roman"/>
                <w:i w:val="0"/>
                <w:iCs w:val="0"/>
                <w:sz w:val="20"/>
                <w:szCs w:val="20"/>
                <w:lang w:val="ru-RU" w:eastAsia="en-US"/>
              </w:rPr>
              <w:t xml:space="preserve"> Минимальный размер земельного участка - </w:t>
            </w:r>
            <w:smartTag w:uri="urn:schemas-microsoft-com:office:smarttags" w:element="metricconverter">
              <w:smartTagPr>
                <w:attr w:name="ProductID" w:val="0,1 га"/>
              </w:smartTagPr>
              <w:r w:rsidRPr="000F449C">
                <w:rPr>
                  <w:rFonts w:ascii="Times New Roman" w:hAnsi="Times New Roman"/>
                  <w:i w:val="0"/>
                  <w:iCs w:val="0"/>
                  <w:sz w:val="20"/>
                  <w:szCs w:val="20"/>
                  <w:lang w:val="ru-RU" w:eastAsia="en-US"/>
                </w:rPr>
                <w:t>0,1 га</w:t>
              </w:r>
            </w:smartTag>
            <w:r w:rsidRPr="000F449C">
              <w:rPr>
                <w:rFonts w:ascii="Times New Roman" w:hAnsi="Times New Roman"/>
                <w:i w:val="0"/>
                <w:iCs w:val="0"/>
                <w:sz w:val="20"/>
                <w:szCs w:val="20"/>
                <w:lang w:val="ru-RU" w:eastAsia="en-US"/>
              </w:rPr>
              <w:t>.</w:t>
            </w:r>
          </w:p>
          <w:p w:rsidR="00A1234E" w:rsidRPr="000F449C" w:rsidRDefault="00A1234E" w:rsidP="000F449C">
            <w:pPr>
              <w:widowControl w:val="0"/>
              <w:ind w:firstLine="142"/>
              <w:jc w:val="both"/>
              <w:rPr>
                <w:sz w:val="20"/>
                <w:szCs w:val="20"/>
              </w:rPr>
            </w:pPr>
            <w:r w:rsidRPr="000F449C">
              <w:rPr>
                <w:sz w:val="20"/>
                <w:szCs w:val="20"/>
              </w:rPr>
              <w:t xml:space="preserve">Этажность - до 3 этажей. </w:t>
            </w:r>
          </w:p>
          <w:p w:rsidR="00A1234E" w:rsidRPr="000F449C" w:rsidRDefault="00A1234E" w:rsidP="000F449C">
            <w:pPr>
              <w:widowControl w:val="0"/>
              <w:ind w:firstLine="142"/>
              <w:jc w:val="both"/>
              <w:rPr>
                <w:sz w:val="20"/>
                <w:szCs w:val="20"/>
              </w:rPr>
            </w:pPr>
            <w:r w:rsidRPr="000F449C">
              <w:rPr>
                <w:sz w:val="20"/>
                <w:szCs w:val="20"/>
              </w:rPr>
              <w:t>Максимальный процент застройки - 30%.</w:t>
            </w:r>
          </w:p>
          <w:p w:rsidR="00A1234E" w:rsidRPr="000F449C" w:rsidRDefault="00A1234E" w:rsidP="000F449C">
            <w:pPr>
              <w:widowControl w:val="0"/>
              <w:ind w:firstLine="142"/>
              <w:jc w:val="both"/>
              <w:rPr>
                <w:sz w:val="20"/>
                <w:szCs w:val="20"/>
              </w:rPr>
            </w:pPr>
            <w:r w:rsidRPr="000F449C">
              <w:rPr>
                <w:sz w:val="20"/>
                <w:szCs w:val="20"/>
              </w:rPr>
              <w:t xml:space="preserve">Минимальный отступ от границ земельного участка - </w:t>
            </w:r>
            <w:smartTag w:uri="urn:schemas-microsoft-com:office:smarttags" w:element="metricconverter">
              <w:smartTagPr>
                <w:attr w:name="ProductID" w:val="10 м"/>
              </w:smartTagPr>
              <w:r w:rsidRPr="000F449C">
                <w:rPr>
                  <w:sz w:val="20"/>
                  <w:szCs w:val="20"/>
                </w:rPr>
                <w:t>10 м</w:t>
              </w:r>
            </w:smartTag>
            <w:r w:rsidRPr="000F449C">
              <w:rPr>
                <w:sz w:val="20"/>
                <w:szCs w:val="20"/>
              </w:rPr>
              <w:t>.</w:t>
            </w:r>
          </w:p>
          <w:p w:rsidR="00A1234E" w:rsidRPr="000F449C" w:rsidRDefault="00A1234E" w:rsidP="000F449C">
            <w:pPr>
              <w:widowControl w:val="0"/>
              <w:ind w:firstLine="142"/>
              <w:jc w:val="both"/>
              <w:rPr>
                <w:color w:val="000000"/>
                <w:sz w:val="20"/>
                <w:szCs w:val="20"/>
                <w:lang w:eastAsia="en-US"/>
              </w:rPr>
            </w:pPr>
            <w:r w:rsidRPr="000F449C">
              <w:rPr>
                <w:color w:val="000000"/>
                <w:sz w:val="20"/>
                <w:szCs w:val="20"/>
                <w:lang w:eastAsia="en-US"/>
              </w:rPr>
              <w:t>Минимальный процент озеленения - 30%.</w:t>
            </w:r>
          </w:p>
          <w:p w:rsidR="00331CCB"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sz w:val="20"/>
                <w:szCs w:val="20"/>
                <w:lang w:val="ru-RU" w:eastAsia="ru-RU"/>
              </w:rPr>
              <w:t xml:space="preserve">Минимальный отступ от красной линии - </w:t>
            </w:r>
            <w:smartTag w:uri="urn:schemas-microsoft-com:office:smarttags" w:element="metricconverter">
              <w:smartTagPr>
                <w:attr w:name="ProductID" w:val="10 м"/>
              </w:smartTagPr>
              <w:r w:rsidRPr="000F449C">
                <w:rPr>
                  <w:rFonts w:ascii="Times New Roman" w:hAnsi="Times New Roman"/>
                  <w:i w:val="0"/>
                  <w:sz w:val="20"/>
                  <w:szCs w:val="20"/>
                  <w:lang w:val="ru-RU" w:eastAsia="ru-RU"/>
                </w:rPr>
                <w:t>10 м</w:t>
              </w:r>
            </w:smartTag>
            <w:r w:rsidRPr="000F449C">
              <w:rPr>
                <w:rFonts w:ascii="Times New Roman" w:hAnsi="Times New Roman"/>
                <w:i w:val="0"/>
                <w:sz w:val="20"/>
                <w:szCs w:val="20"/>
                <w:lang w:val="ru-RU" w:eastAsia="ru-RU"/>
              </w:rPr>
              <w:t>.</w:t>
            </w:r>
          </w:p>
        </w:tc>
        <w:tc>
          <w:tcPr>
            <w:tcW w:w="4636" w:type="dxa"/>
            <w:vMerge w:val="restart"/>
          </w:tcPr>
          <w:p w:rsidR="00A1234E" w:rsidRPr="000F449C" w:rsidRDefault="00A1234E" w:rsidP="000F449C">
            <w:pPr>
              <w:widowControl w:val="0"/>
              <w:ind w:firstLine="142"/>
              <w:jc w:val="both"/>
              <w:rPr>
                <w:rFonts w:cs="Calibri"/>
                <w:sz w:val="20"/>
                <w:szCs w:val="20"/>
              </w:rPr>
            </w:pPr>
            <w:r w:rsidRPr="000F449C">
              <w:rPr>
                <w:rFonts w:cs="Calibri"/>
                <w:sz w:val="20"/>
                <w:szCs w:val="20"/>
              </w:rPr>
              <w:t xml:space="preserve">Не допускается размещение учреждений образования в санитарно-защитных зонах, установленных в предусмотренном действующим законодательством порядке. Не допускается участки детских дошкольных примыкать непосредственно к магистральным улицам. </w:t>
            </w:r>
          </w:p>
          <w:p w:rsidR="00331CCB" w:rsidRPr="000F449C" w:rsidRDefault="00A1234E" w:rsidP="000F449C">
            <w:pPr>
              <w:widowControl w:val="0"/>
              <w:ind w:firstLine="142"/>
              <w:jc w:val="both"/>
              <w:rPr>
                <w:rFonts w:cs="Calibri"/>
                <w:i/>
                <w:iCs/>
                <w:sz w:val="20"/>
                <w:szCs w:val="20"/>
              </w:rPr>
            </w:pPr>
            <w:r w:rsidRPr="000F449C">
              <w:rPr>
                <w:rFonts w:cs="Calibri"/>
                <w:sz w:val="20"/>
                <w:szCs w:val="20"/>
              </w:rPr>
              <w:t>Не допускается размещение объектов, требующих установления санитарно-защитных зон.</w:t>
            </w:r>
          </w:p>
        </w:tc>
      </w:tr>
      <w:tr w:rsidR="00331CCB" w:rsidRPr="00886DE6" w:rsidTr="000F449C">
        <w:tc>
          <w:tcPr>
            <w:tcW w:w="1637" w:type="dxa"/>
            <w:vMerge/>
          </w:tcPr>
          <w:p w:rsidR="00331CCB" w:rsidRPr="00264337" w:rsidRDefault="00331CCB" w:rsidP="000F449C">
            <w:pPr>
              <w:pStyle w:val="40"/>
              <w:shd w:val="clear" w:color="auto" w:fill="auto"/>
              <w:rPr>
                <w:rFonts w:ascii="Times New Roman" w:hAnsi="Times New Roman"/>
                <w:i w:val="0"/>
                <w:iCs w:val="0"/>
                <w:sz w:val="20"/>
                <w:szCs w:val="20"/>
                <w:lang w:val="ru-RU" w:eastAsia="ru-RU"/>
              </w:rPr>
            </w:pPr>
          </w:p>
        </w:tc>
        <w:tc>
          <w:tcPr>
            <w:tcW w:w="1108" w:type="dxa"/>
          </w:tcPr>
          <w:p w:rsidR="00331CCB" w:rsidRPr="000F449C" w:rsidRDefault="00331CCB" w:rsidP="000F449C">
            <w:pPr>
              <w:jc w:val="center"/>
              <w:rPr>
                <w:rFonts w:cs="Calibri"/>
                <w:sz w:val="20"/>
                <w:szCs w:val="20"/>
              </w:rPr>
            </w:pPr>
            <w:r w:rsidRPr="000F449C">
              <w:rPr>
                <w:rFonts w:cs="Calibri"/>
                <w:sz w:val="20"/>
                <w:szCs w:val="20"/>
              </w:rPr>
              <w:t>3.3</w:t>
            </w:r>
          </w:p>
        </w:tc>
        <w:tc>
          <w:tcPr>
            <w:tcW w:w="2096" w:type="dxa"/>
            <w:tcBorders>
              <w:top w:val="single" w:sz="4" w:space="0" w:color="auto"/>
              <w:bottom w:val="single" w:sz="4" w:space="0" w:color="auto"/>
            </w:tcBorders>
          </w:tcPr>
          <w:p w:rsidR="00331CCB" w:rsidRPr="000F449C" w:rsidRDefault="00331CCB" w:rsidP="00EE54D9">
            <w:pPr>
              <w:rPr>
                <w:rFonts w:cs="Calibri"/>
                <w:sz w:val="20"/>
                <w:szCs w:val="20"/>
              </w:rPr>
            </w:pPr>
            <w:r w:rsidRPr="000F449C">
              <w:rPr>
                <w:rFonts w:cs="Calibri"/>
                <w:sz w:val="20"/>
                <w:szCs w:val="20"/>
              </w:rPr>
              <w:t>Бытовое обслуживание</w:t>
            </w:r>
          </w:p>
        </w:tc>
        <w:tc>
          <w:tcPr>
            <w:tcW w:w="5026" w:type="dxa"/>
            <w:tcBorders>
              <w:top w:val="single" w:sz="4" w:space="0" w:color="auto"/>
              <w:bottom w:val="single" w:sz="4" w:space="0" w:color="auto"/>
            </w:tcBorders>
          </w:tcPr>
          <w:p w:rsidR="00A1234E" w:rsidRPr="000F449C" w:rsidRDefault="00A1234E" w:rsidP="000F449C">
            <w:pPr>
              <w:widowControl w:val="0"/>
              <w:ind w:firstLine="142"/>
              <w:jc w:val="both"/>
              <w:rPr>
                <w:sz w:val="20"/>
                <w:szCs w:val="20"/>
              </w:rPr>
            </w:pPr>
            <w:r w:rsidRPr="000F449C">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0F449C">
                <w:rPr>
                  <w:sz w:val="20"/>
                  <w:szCs w:val="20"/>
                </w:rPr>
                <w:t>0,05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0F449C">
                <w:rPr>
                  <w:sz w:val="20"/>
                  <w:szCs w:val="20"/>
                </w:rPr>
                <w:t>0,5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w:t>
            </w:r>
          </w:p>
          <w:p w:rsidR="00A1234E" w:rsidRPr="000F449C" w:rsidRDefault="00A1234E" w:rsidP="000F449C">
            <w:pPr>
              <w:widowControl w:val="0"/>
              <w:ind w:firstLine="142"/>
              <w:jc w:val="both"/>
              <w:rPr>
                <w:sz w:val="20"/>
                <w:szCs w:val="20"/>
              </w:rPr>
            </w:pPr>
            <w:r w:rsidRPr="000F449C">
              <w:rPr>
                <w:sz w:val="20"/>
                <w:szCs w:val="20"/>
              </w:rPr>
              <w:t>Предельное количество этажей -3.</w:t>
            </w:r>
          </w:p>
          <w:p w:rsidR="00331CCB" w:rsidRPr="00264337" w:rsidRDefault="00A1234E" w:rsidP="000F449C">
            <w:pPr>
              <w:pStyle w:val="40"/>
              <w:ind w:firstLine="142"/>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en-US"/>
              </w:rPr>
              <w:t>Максимальный процент застройки - 50%.</w:t>
            </w:r>
          </w:p>
        </w:tc>
        <w:tc>
          <w:tcPr>
            <w:tcW w:w="4636" w:type="dxa"/>
            <w:vMerge/>
          </w:tcPr>
          <w:p w:rsidR="00331CCB" w:rsidRPr="000F449C" w:rsidRDefault="00331CCB" w:rsidP="000F449C">
            <w:pPr>
              <w:widowControl w:val="0"/>
              <w:ind w:firstLine="142"/>
              <w:jc w:val="both"/>
              <w:rPr>
                <w:rFonts w:cs="Calibri"/>
                <w:sz w:val="20"/>
                <w:szCs w:val="20"/>
              </w:rPr>
            </w:pPr>
          </w:p>
        </w:tc>
      </w:tr>
      <w:tr w:rsidR="00A1234E" w:rsidRPr="00886DE6" w:rsidTr="000F449C">
        <w:trPr>
          <w:trHeight w:val="442"/>
        </w:trPr>
        <w:tc>
          <w:tcPr>
            <w:tcW w:w="1637" w:type="dxa"/>
            <w:vMerge/>
          </w:tcPr>
          <w:p w:rsidR="00A1234E" w:rsidRPr="00264337" w:rsidRDefault="00A1234E" w:rsidP="000F449C">
            <w:pPr>
              <w:pStyle w:val="40"/>
              <w:shd w:val="clear" w:color="auto" w:fill="auto"/>
              <w:rPr>
                <w:rFonts w:ascii="Times New Roman" w:hAnsi="Times New Roman"/>
                <w:i w:val="0"/>
                <w:iCs w:val="0"/>
                <w:sz w:val="20"/>
                <w:szCs w:val="20"/>
                <w:lang w:val="ru-RU" w:eastAsia="ru-RU"/>
              </w:rPr>
            </w:pPr>
          </w:p>
        </w:tc>
        <w:tc>
          <w:tcPr>
            <w:tcW w:w="1108" w:type="dxa"/>
            <w:tcBorders>
              <w:bottom w:val="single" w:sz="4" w:space="0" w:color="auto"/>
            </w:tcBorders>
          </w:tcPr>
          <w:p w:rsidR="00A1234E" w:rsidRPr="000F449C" w:rsidRDefault="00A1234E" w:rsidP="000F449C">
            <w:pPr>
              <w:jc w:val="center"/>
              <w:rPr>
                <w:rFonts w:cs="Calibri"/>
                <w:sz w:val="20"/>
                <w:szCs w:val="20"/>
              </w:rPr>
            </w:pPr>
            <w:r w:rsidRPr="000F449C">
              <w:rPr>
                <w:rFonts w:cs="Calibri"/>
                <w:sz w:val="20"/>
                <w:szCs w:val="20"/>
              </w:rPr>
              <w:t>4.4</w:t>
            </w:r>
          </w:p>
        </w:tc>
        <w:tc>
          <w:tcPr>
            <w:tcW w:w="2096" w:type="dxa"/>
            <w:tcBorders>
              <w:top w:val="single" w:sz="4" w:space="0" w:color="auto"/>
              <w:bottom w:val="single" w:sz="4" w:space="0" w:color="auto"/>
            </w:tcBorders>
          </w:tcPr>
          <w:p w:rsidR="00A1234E" w:rsidRPr="000F449C" w:rsidRDefault="00A1234E" w:rsidP="00EE54D9">
            <w:pPr>
              <w:rPr>
                <w:rFonts w:cs="Calibri"/>
                <w:sz w:val="20"/>
                <w:szCs w:val="20"/>
              </w:rPr>
            </w:pPr>
            <w:r w:rsidRPr="000F449C">
              <w:rPr>
                <w:rFonts w:cs="Calibri"/>
                <w:sz w:val="20"/>
                <w:szCs w:val="20"/>
              </w:rPr>
              <w:t>Магазины</w:t>
            </w:r>
          </w:p>
          <w:p w:rsidR="00A1234E" w:rsidRPr="000F449C" w:rsidRDefault="00A1234E" w:rsidP="00EE54D9">
            <w:pPr>
              <w:rPr>
                <w:rFonts w:cs="Calibri"/>
                <w:sz w:val="20"/>
                <w:szCs w:val="20"/>
              </w:rPr>
            </w:pPr>
          </w:p>
        </w:tc>
        <w:tc>
          <w:tcPr>
            <w:tcW w:w="5026" w:type="dxa"/>
            <w:tcBorders>
              <w:top w:val="single" w:sz="4" w:space="0" w:color="auto"/>
              <w:bottom w:val="single" w:sz="4" w:space="0" w:color="auto"/>
            </w:tcBorders>
          </w:tcPr>
          <w:p w:rsidR="00A1234E" w:rsidRPr="000F449C" w:rsidRDefault="00A1234E" w:rsidP="000F449C">
            <w:pPr>
              <w:pStyle w:val="Default"/>
              <w:widowControl w:val="0"/>
              <w:ind w:firstLine="142"/>
              <w:jc w:val="both"/>
              <w:rPr>
                <w:sz w:val="20"/>
                <w:szCs w:val="20"/>
              </w:rPr>
            </w:pPr>
            <w:r w:rsidRPr="000F449C">
              <w:rPr>
                <w:sz w:val="20"/>
                <w:szCs w:val="20"/>
              </w:rPr>
              <w:t xml:space="preserve">Минимальные размеры земельного участка - </w:t>
            </w:r>
            <w:smartTag w:uri="urn:schemas-microsoft-com:office:smarttags" w:element="metricconverter">
              <w:smartTagPr>
                <w:attr w:name="ProductID" w:val="0,04 га"/>
              </w:smartTagPr>
              <w:r w:rsidRPr="000F449C">
                <w:rPr>
                  <w:sz w:val="20"/>
                  <w:szCs w:val="20"/>
                </w:rPr>
                <w:t>0,04 га</w:t>
              </w:r>
            </w:smartTag>
            <w:r w:rsidRPr="000F449C">
              <w:rPr>
                <w:sz w:val="20"/>
                <w:szCs w:val="20"/>
              </w:rPr>
              <w:t xml:space="preserve">. </w:t>
            </w:r>
          </w:p>
          <w:p w:rsidR="00A1234E" w:rsidRPr="000F449C" w:rsidRDefault="00A1234E" w:rsidP="000F449C">
            <w:pPr>
              <w:widowControl w:val="0"/>
              <w:ind w:firstLine="142"/>
              <w:jc w:val="both"/>
              <w:rPr>
                <w:sz w:val="20"/>
                <w:szCs w:val="20"/>
              </w:rPr>
            </w:pPr>
            <w:r w:rsidRPr="000F449C">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0F449C">
                <w:rPr>
                  <w:sz w:val="20"/>
                  <w:szCs w:val="20"/>
                </w:rPr>
                <w:t>0,5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w:t>
            </w:r>
          </w:p>
          <w:p w:rsidR="00A1234E" w:rsidRPr="000F449C" w:rsidRDefault="00A1234E" w:rsidP="000F449C">
            <w:pPr>
              <w:widowControl w:val="0"/>
              <w:ind w:firstLine="142"/>
              <w:jc w:val="both"/>
              <w:rPr>
                <w:sz w:val="20"/>
                <w:szCs w:val="20"/>
              </w:rPr>
            </w:pPr>
            <w:r w:rsidRPr="000F449C">
              <w:rPr>
                <w:sz w:val="20"/>
                <w:szCs w:val="20"/>
              </w:rPr>
              <w:t>Предельное количество этажей - 3.</w:t>
            </w: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sz w:val="20"/>
                <w:szCs w:val="20"/>
                <w:lang w:val="ru-RU" w:eastAsia="ru-RU"/>
              </w:rPr>
              <w:t>Максимальный процент застройки - 50 %.</w:t>
            </w:r>
          </w:p>
        </w:tc>
        <w:tc>
          <w:tcPr>
            <w:tcW w:w="4636" w:type="dxa"/>
            <w:vMerge/>
          </w:tcPr>
          <w:p w:rsidR="00A1234E" w:rsidRPr="000F449C" w:rsidRDefault="00A1234E" w:rsidP="000F449C">
            <w:pPr>
              <w:widowControl w:val="0"/>
              <w:ind w:firstLine="142"/>
              <w:jc w:val="both"/>
              <w:rPr>
                <w:rFonts w:cs="Calibri"/>
                <w:sz w:val="20"/>
                <w:szCs w:val="20"/>
              </w:rPr>
            </w:pPr>
          </w:p>
        </w:tc>
      </w:tr>
      <w:tr w:rsidR="00A1234E" w:rsidRPr="00886DE6" w:rsidTr="000F449C">
        <w:trPr>
          <w:trHeight w:val="470"/>
        </w:trPr>
        <w:tc>
          <w:tcPr>
            <w:tcW w:w="1637" w:type="dxa"/>
            <w:vMerge/>
          </w:tcPr>
          <w:p w:rsidR="00A1234E" w:rsidRPr="00264337" w:rsidRDefault="00A1234E" w:rsidP="000F449C">
            <w:pPr>
              <w:pStyle w:val="40"/>
              <w:shd w:val="clear" w:color="auto" w:fill="auto"/>
              <w:rPr>
                <w:rFonts w:ascii="Times New Roman" w:hAnsi="Times New Roman"/>
                <w:i w:val="0"/>
                <w:iCs w:val="0"/>
                <w:sz w:val="20"/>
                <w:szCs w:val="20"/>
                <w:lang w:val="ru-RU" w:eastAsia="ru-RU"/>
              </w:rPr>
            </w:pPr>
          </w:p>
        </w:tc>
        <w:tc>
          <w:tcPr>
            <w:tcW w:w="1108" w:type="dxa"/>
            <w:tcBorders>
              <w:top w:val="single" w:sz="4" w:space="0" w:color="auto"/>
            </w:tcBorders>
          </w:tcPr>
          <w:p w:rsidR="00A1234E" w:rsidRPr="000F449C" w:rsidRDefault="00A1234E" w:rsidP="000F449C">
            <w:pPr>
              <w:jc w:val="center"/>
              <w:rPr>
                <w:rFonts w:cs="Calibri"/>
                <w:sz w:val="20"/>
                <w:szCs w:val="20"/>
              </w:rPr>
            </w:pPr>
            <w:r w:rsidRPr="000F449C">
              <w:rPr>
                <w:rFonts w:cs="Calibri"/>
                <w:sz w:val="20"/>
                <w:szCs w:val="20"/>
              </w:rPr>
              <w:t>4.6</w:t>
            </w:r>
          </w:p>
        </w:tc>
        <w:tc>
          <w:tcPr>
            <w:tcW w:w="2096" w:type="dxa"/>
            <w:tcBorders>
              <w:top w:val="single" w:sz="4" w:space="0" w:color="auto"/>
            </w:tcBorders>
          </w:tcPr>
          <w:p w:rsidR="00A1234E" w:rsidRPr="000F449C" w:rsidRDefault="00A1234E" w:rsidP="00EE54D9">
            <w:pPr>
              <w:rPr>
                <w:rFonts w:cs="Calibri"/>
                <w:sz w:val="20"/>
                <w:szCs w:val="20"/>
              </w:rPr>
            </w:pPr>
            <w:r w:rsidRPr="000F449C">
              <w:rPr>
                <w:rFonts w:cs="Calibri"/>
                <w:sz w:val="20"/>
                <w:szCs w:val="20"/>
              </w:rPr>
              <w:t>Общественное питание</w:t>
            </w:r>
          </w:p>
        </w:tc>
        <w:tc>
          <w:tcPr>
            <w:tcW w:w="5026" w:type="dxa"/>
            <w:tcBorders>
              <w:top w:val="single" w:sz="4" w:space="0" w:color="auto"/>
              <w:bottom w:val="single" w:sz="4" w:space="0" w:color="auto"/>
            </w:tcBorders>
            <w:vAlign w:val="center"/>
          </w:tcPr>
          <w:p w:rsidR="00A1234E" w:rsidRPr="000F449C" w:rsidRDefault="00A1234E" w:rsidP="000F449C">
            <w:pPr>
              <w:pStyle w:val="Default"/>
              <w:widowControl w:val="0"/>
              <w:ind w:firstLine="142"/>
              <w:jc w:val="both"/>
              <w:rPr>
                <w:sz w:val="20"/>
                <w:szCs w:val="20"/>
              </w:rPr>
            </w:pPr>
            <w:r w:rsidRPr="000F449C">
              <w:rPr>
                <w:sz w:val="20"/>
                <w:szCs w:val="20"/>
              </w:rPr>
              <w:t xml:space="preserve">Минимальные размеры земельного участка - </w:t>
            </w:r>
            <w:smartTag w:uri="urn:schemas-microsoft-com:office:smarttags" w:element="metricconverter">
              <w:smartTagPr>
                <w:attr w:name="ProductID" w:val="0,06 га"/>
              </w:smartTagPr>
              <w:r w:rsidRPr="000F449C">
                <w:rPr>
                  <w:sz w:val="20"/>
                  <w:szCs w:val="20"/>
                </w:rPr>
                <w:t>0,06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0F449C">
                <w:rPr>
                  <w:sz w:val="20"/>
                  <w:szCs w:val="20"/>
                </w:rPr>
                <w:t>0,5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w:t>
            </w:r>
          </w:p>
          <w:p w:rsidR="00A1234E" w:rsidRPr="000F449C" w:rsidRDefault="00A1234E" w:rsidP="000F449C">
            <w:pPr>
              <w:widowControl w:val="0"/>
              <w:ind w:firstLine="142"/>
              <w:jc w:val="both"/>
              <w:rPr>
                <w:sz w:val="20"/>
                <w:szCs w:val="20"/>
              </w:rPr>
            </w:pPr>
            <w:r w:rsidRPr="000F449C">
              <w:rPr>
                <w:sz w:val="20"/>
                <w:szCs w:val="20"/>
              </w:rPr>
              <w:t>Предельное количество этажей - 3.</w:t>
            </w: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en-US"/>
              </w:rPr>
            </w:pPr>
            <w:r w:rsidRPr="000F449C">
              <w:rPr>
                <w:rFonts w:ascii="Times New Roman" w:hAnsi="Times New Roman"/>
                <w:i w:val="0"/>
                <w:iCs w:val="0"/>
                <w:sz w:val="20"/>
                <w:szCs w:val="20"/>
                <w:lang w:val="ru-RU" w:eastAsia="en-US"/>
              </w:rPr>
              <w:t>Максимальный процент застройки - 50 %.</w:t>
            </w:r>
          </w:p>
        </w:tc>
        <w:tc>
          <w:tcPr>
            <w:tcW w:w="4636" w:type="dxa"/>
            <w:vMerge/>
          </w:tcPr>
          <w:p w:rsidR="00A1234E" w:rsidRPr="000F449C" w:rsidRDefault="00A1234E" w:rsidP="000F449C">
            <w:pPr>
              <w:widowControl w:val="0"/>
              <w:ind w:firstLine="142"/>
              <w:jc w:val="both"/>
              <w:rPr>
                <w:rFonts w:cs="Calibri"/>
                <w:sz w:val="20"/>
                <w:szCs w:val="20"/>
              </w:rPr>
            </w:pPr>
          </w:p>
        </w:tc>
      </w:tr>
      <w:tr w:rsidR="00A1234E" w:rsidRPr="00886DE6" w:rsidTr="000F449C">
        <w:trPr>
          <w:trHeight w:val="274"/>
        </w:trPr>
        <w:tc>
          <w:tcPr>
            <w:tcW w:w="1637" w:type="dxa"/>
            <w:vMerge/>
          </w:tcPr>
          <w:p w:rsidR="00A1234E" w:rsidRPr="00264337" w:rsidRDefault="00A1234E" w:rsidP="000F449C">
            <w:pPr>
              <w:pStyle w:val="40"/>
              <w:shd w:val="clear" w:color="auto" w:fill="auto"/>
              <w:rPr>
                <w:rFonts w:ascii="Times New Roman" w:hAnsi="Times New Roman"/>
                <w:i w:val="0"/>
                <w:iCs w:val="0"/>
                <w:sz w:val="20"/>
                <w:szCs w:val="20"/>
                <w:lang w:val="ru-RU" w:eastAsia="ru-RU"/>
              </w:rPr>
            </w:pPr>
          </w:p>
        </w:tc>
        <w:tc>
          <w:tcPr>
            <w:tcW w:w="1108" w:type="dxa"/>
            <w:vMerge w:val="restart"/>
          </w:tcPr>
          <w:p w:rsidR="00A1234E" w:rsidRPr="000F449C" w:rsidRDefault="00A1234E" w:rsidP="000F449C">
            <w:pPr>
              <w:jc w:val="center"/>
              <w:rPr>
                <w:rFonts w:cs="Calibri"/>
                <w:sz w:val="20"/>
                <w:szCs w:val="20"/>
              </w:rPr>
            </w:pPr>
            <w:r w:rsidRPr="000F449C">
              <w:rPr>
                <w:rFonts w:cs="Calibri"/>
                <w:sz w:val="20"/>
                <w:szCs w:val="20"/>
              </w:rPr>
              <w:t>4.7</w:t>
            </w:r>
          </w:p>
        </w:tc>
        <w:tc>
          <w:tcPr>
            <w:tcW w:w="2096" w:type="dxa"/>
            <w:vMerge w:val="restart"/>
            <w:tcBorders>
              <w:top w:val="single" w:sz="4" w:space="0" w:color="auto"/>
            </w:tcBorders>
          </w:tcPr>
          <w:p w:rsidR="00A1234E" w:rsidRPr="000F449C" w:rsidRDefault="00A1234E" w:rsidP="00EE54D9">
            <w:pPr>
              <w:rPr>
                <w:rFonts w:cs="Calibri"/>
                <w:sz w:val="20"/>
                <w:szCs w:val="20"/>
              </w:rPr>
            </w:pPr>
            <w:r w:rsidRPr="000F449C">
              <w:rPr>
                <w:rFonts w:cs="Calibri"/>
                <w:sz w:val="20"/>
                <w:szCs w:val="20"/>
              </w:rPr>
              <w:t>Гостиничное обслуживание</w:t>
            </w:r>
          </w:p>
        </w:tc>
        <w:tc>
          <w:tcPr>
            <w:tcW w:w="5026" w:type="dxa"/>
            <w:vMerge w:val="restart"/>
            <w:tcBorders>
              <w:top w:val="single" w:sz="4" w:space="0" w:color="auto"/>
            </w:tcBorders>
            <w:vAlign w:val="center"/>
          </w:tcPr>
          <w:p w:rsidR="00A1234E" w:rsidRPr="000F449C" w:rsidRDefault="00A1234E" w:rsidP="000F449C">
            <w:pPr>
              <w:pStyle w:val="Default"/>
              <w:widowControl w:val="0"/>
              <w:ind w:firstLine="142"/>
              <w:jc w:val="both"/>
              <w:rPr>
                <w:sz w:val="20"/>
                <w:szCs w:val="20"/>
              </w:rPr>
            </w:pPr>
            <w:r w:rsidRPr="000F449C">
              <w:rPr>
                <w:sz w:val="20"/>
                <w:szCs w:val="20"/>
              </w:rPr>
              <w:t xml:space="preserve">Минимальные размеры земельного участка - </w:t>
            </w:r>
            <w:smartTag w:uri="urn:schemas-microsoft-com:office:smarttags" w:element="metricconverter">
              <w:smartTagPr>
                <w:attr w:name="ProductID" w:val="0,05 га"/>
              </w:smartTagPr>
              <w:r w:rsidRPr="000F449C">
                <w:rPr>
                  <w:sz w:val="20"/>
                  <w:szCs w:val="20"/>
                </w:rPr>
                <w:t>0,05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Максимальная площадь земельного участка - </w:t>
            </w:r>
            <w:smartTag w:uri="urn:schemas-microsoft-com:office:smarttags" w:element="metricconverter">
              <w:smartTagPr>
                <w:attr w:name="ProductID" w:val="0,5 га"/>
              </w:smartTagPr>
              <w:r w:rsidRPr="000F449C">
                <w:rPr>
                  <w:sz w:val="20"/>
                  <w:szCs w:val="20"/>
                </w:rPr>
                <w:t>0,5 га</w:t>
              </w:r>
            </w:smartTag>
            <w:r w:rsidRPr="000F449C">
              <w:rPr>
                <w:sz w:val="20"/>
                <w:szCs w:val="20"/>
              </w:rPr>
              <w:t>.</w:t>
            </w:r>
          </w:p>
          <w:p w:rsidR="00A1234E" w:rsidRPr="000F449C" w:rsidRDefault="00A1234E" w:rsidP="000F449C">
            <w:pPr>
              <w:widowControl w:val="0"/>
              <w:ind w:firstLine="142"/>
              <w:jc w:val="both"/>
              <w:rPr>
                <w:sz w:val="20"/>
                <w:szCs w:val="20"/>
              </w:rPr>
            </w:pPr>
            <w:r w:rsidRPr="000F449C">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0F449C">
                <w:rPr>
                  <w:sz w:val="20"/>
                  <w:szCs w:val="20"/>
                </w:rPr>
                <w:t>-3 м</w:t>
              </w:r>
            </w:smartTag>
            <w:r w:rsidRPr="000F449C">
              <w:rPr>
                <w:sz w:val="20"/>
                <w:szCs w:val="20"/>
              </w:rPr>
              <w:t xml:space="preserve">. </w:t>
            </w:r>
          </w:p>
          <w:p w:rsidR="00A1234E" w:rsidRPr="000F449C" w:rsidRDefault="00A1234E" w:rsidP="000F449C">
            <w:pPr>
              <w:widowControl w:val="0"/>
              <w:ind w:firstLine="142"/>
              <w:jc w:val="both"/>
              <w:rPr>
                <w:sz w:val="20"/>
                <w:szCs w:val="20"/>
              </w:rPr>
            </w:pPr>
            <w:r w:rsidRPr="000F449C">
              <w:rPr>
                <w:sz w:val="20"/>
                <w:szCs w:val="20"/>
              </w:rPr>
              <w:t>Предельное количество этажей - 3.</w:t>
            </w:r>
          </w:p>
          <w:p w:rsidR="00A1234E" w:rsidRPr="00264337" w:rsidRDefault="00A1234E" w:rsidP="000F449C">
            <w:pPr>
              <w:pStyle w:val="40"/>
              <w:shd w:val="clear" w:color="auto" w:fill="auto"/>
              <w:spacing w:line="240" w:lineRule="auto"/>
              <w:ind w:firstLine="142"/>
              <w:contextualSpacing/>
              <w:rPr>
                <w:rFonts w:ascii="Times New Roman" w:hAnsi="Times New Roman"/>
                <w:i w:val="0"/>
                <w:sz w:val="20"/>
                <w:szCs w:val="20"/>
                <w:lang w:val="ru-RU" w:eastAsia="ru-RU"/>
              </w:rPr>
            </w:pPr>
            <w:r w:rsidRPr="000F449C">
              <w:rPr>
                <w:rFonts w:ascii="Times New Roman" w:hAnsi="Times New Roman"/>
                <w:i w:val="0"/>
                <w:iCs w:val="0"/>
                <w:sz w:val="20"/>
                <w:szCs w:val="20"/>
                <w:lang w:val="ru-RU" w:eastAsia="en-US"/>
              </w:rPr>
              <w:t>Максимальный процент застройки - 50 %.</w:t>
            </w:r>
          </w:p>
        </w:tc>
        <w:tc>
          <w:tcPr>
            <w:tcW w:w="4636" w:type="dxa"/>
            <w:vMerge/>
          </w:tcPr>
          <w:p w:rsidR="00A1234E" w:rsidRPr="000F449C" w:rsidRDefault="00A1234E" w:rsidP="000F449C">
            <w:pPr>
              <w:widowControl w:val="0"/>
              <w:ind w:firstLine="142"/>
              <w:jc w:val="both"/>
              <w:rPr>
                <w:rFonts w:cs="Calibri"/>
                <w:sz w:val="20"/>
                <w:szCs w:val="20"/>
              </w:rPr>
            </w:pPr>
          </w:p>
        </w:tc>
      </w:tr>
      <w:tr w:rsidR="00A1234E" w:rsidRPr="00886DE6" w:rsidTr="000F449C">
        <w:tc>
          <w:tcPr>
            <w:tcW w:w="1637" w:type="dxa"/>
            <w:vMerge/>
          </w:tcPr>
          <w:p w:rsidR="00A1234E" w:rsidRPr="00264337" w:rsidRDefault="00A1234E" w:rsidP="000F449C">
            <w:pPr>
              <w:pStyle w:val="40"/>
              <w:shd w:val="clear" w:color="auto" w:fill="auto"/>
              <w:rPr>
                <w:rFonts w:ascii="Times New Roman" w:hAnsi="Times New Roman"/>
                <w:i w:val="0"/>
                <w:iCs w:val="0"/>
                <w:sz w:val="20"/>
                <w:szCs w:val="20"/>
                <w:lang w:val="ru-RU" w:eastAsia="ru-RU"/>
              </w:rPr>
            </w:pPr>
          </w:p>
        </w:tc>
        <w:tc>
          <w:tcPr>
            <w:tcW w:w="1108" w:type="dxa"/>
            <w:vMerge/>
          </w:tcPr>
          <w:p w:rsidR="00A1234E" w:rsidRPr="000F449C" w:rsidRDefault="00A1234E" w:rsidP="000F449C">
            <w:pPr>
              <w:widowControl w:val="0"/>
              <w:jc w:val="center"/>
              <w:rPr>
                <w:rFonts w:cs="Calibri"/>
                <w:sz w:val="20"/>
                <w:szCs w:val="20"/>
              </w:rPr>
            </w:pPr>
          </w:p>
        </w:tc>
        <w:tc>
          <w:tcPr>
            <w:tcW w:w="2096" w:type="dxa"/>
            <w:vMerge/>
          </w:tcPr>
          <w:p w:rsidR="00A1234E" w:rsidRPr="000F449C" w:rsidRDefault="00A1234E" w:rsidP="000F449C">
            <w:pPr>
              <w:widowControl w:val="0"/>
              <w:rPr>
                <w:rStyle w:val="50"/>
                <w:rFonts w:cs="Calibri"/>
                <w:b w:val="0"/>
                <w:bCs w:val="0"/>
                <w:i w:val="0"/>
                <w:iCs w:val="0"/>
                <w:sz w:val="20"/>
                <w:szCs w:val="20"/>
              </w:rPr>
            </w:pPr>
          </w:p>
        </w:tc>
        <w:tc>
          <w:tcPr>
            <w:tcW w:w="5026" w:type="dxa"/>
            <w:vMerge/>
          </w:tcPr>
          <w:p w:rsidR="00A1234E" w:rsidRPr="000F449C" w:rsidRDefault="00A1234E" w:rsidP="000F449C">
            <w:pPr>
              <w:widowControl w:val="0"/>
              <w:ind w:firstLine="174"/>
              <w:jc w:val="both"/>
              <w:rPr>
                <w:sz w:val="20"/>
                <w:szCs w:val="20"/>
              </w:rPr>
            </w:pPr>
          </w:p>
        </w:tc>
        <w:tc>
          <w:tcPr>
            <w:tcW w:w="4636" w:type="dxa"/>
            <w:tcBorders>
              <w:top w:val="nil"/>
            </w:tcBorders>
          </w:tcPr>
          <w:p w:rsidR="00A1234E" w:rsidRPr="000F449C" w:rsidRDefault="00A1234E" w:rsidP="000F449C">
            <w:pPr>
              <w:ind w:firstLine="149"/>
              <w:jc w:val="both"/>
              <w:rPr>
                <w:rFonts w:cs="Calibri"/>
                <w:sz w:val="20"/>
                <w:szCs w:val="20"/>
              </w:rPr>
            </w:pPr>
          </w:p>
        </w:tc>
      </w:tr>
      <w:tr w:rsidR="00D66F58" w:rsidRPr="00886DE6" w:rsidTr="000F449C">
        <w:tc>
          <w:tcPr>
            <w:tcW w:w="1637" w:type="dxa"/>
            <w:vMerge w:val="restart"/>
          </w:tcPr>
          <w:p w:rsidR="00D66F58" w:rsidRPr="00264337" w:rsidRDefault="00D66F58" w:rsidP="00EE54D9">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Вспомогательный</w:t>
            </w:r>
          </w:p>
        </w:tc>
        <w:tc>
          <w:tcPr>
            <w:tcW w:w="1108" w:type="dxa"/>
          </w:tcPr>
          <w:p w:rsidR="00D66F58" w:rsidRPr="000F449C" w:rsidRDefault="00D66F58" w:rsidP="000F449C">
            <w:pPr>
              <w:widowControl w:val="0"/>
              <w:jc w:val="center"/>
              <w:rPr>
                <w:rFonts w:cs="Calibri"/>
                <w:sz w:val="20"/>
                <w:szCs w:val="20"/>
              </w:rPr>
            </w:pPr>
            <w:r w:rsidRPr="000F449C">
              <w:rPr>
                <w:rFonts w:cs="Calibri"/>
                <w:sz w:val="20"/>
                <w:szCs w:val="20"/>
              </w:rPr>
              <w:t>2.7.1</w:t>
            </w:r>
          </w:p>
        </w:tc>
        <w:tc>
          <w:tcPr>
            <w:tcW w:w="2096" w:type="dxa"/>
            <w:vAlign w:val="center"/>
          </w:tcPr>
          <w:p w:rsidR="00D66F58" w:rsidRPr="000F449C" w:rsidRDefault="00D66F58" w:rsidP="000F449C">
            <w:pPr>
              <w:widowControl w:val="0"/>
              <w:rPr>
                <w:rStyle w:val="50"/>
                <w:rFonts w:cs="Calibri"/>
                <w:b w:val="0"/>
                <w:bCs w:val="0"/>
                <w:i w:val="0"/>
                <w:iCs w:val="0"/>
                <w:sz w:val="20"/>
                <w:szCs w:val="20"/>
              </w:rPr>
            </w:pPr>
            <w:r w:rsidRPr="000F449C">
              <w:rPr>
                <w:rFonts w:cs="Calibri"/>
                <w:sz w:val="20"/>
                <w:szCs w:val="20"/>
              </w:rPr>
              <w:t>Хранение автотранспорта</w:t>
            </w:r>
          </w:p>
        </w:tc>
        <w:tc>
          <w:tcPr>
            <w:tcW w:w="5026" w:type="dxa"/>
          </w:tcPr>
          <w:p w:rsidR="00D66F58" w:rsidRPr="000F449C" w:rsidRDefault="00D66F58" w:rsidP="000F449C">
            <w:pPr>
              <w:pStyle w:val="Default"/>
              <w:widowControl w:val="0"/>
              <w:ind w:firstLine="142"/>
              <w:jc w:val="both"/>
              <w:rPr>
                <w:rFonts w:cs="Calibri"/>
                <w:sz w:val="20"/>
                <w:szCs w:val="20"/>
              </w:rPr>
            </w:pPr>
            <w:r w:rsidRPr="000F449C">
              <w:rPr>
                <w:rFonts w:cs="Calibri"/>
                <w:sz w:val="20"/>
                <w:szCs w:val="20"/>
              </w:rPr>
              <w:t xml:space="preserve">Минимальная  площадь земельного участка </w:t>
            </w:r>
            <w:smartTag w:uri="urn:schemas-microsoft-com:office:smarttags" w:element="metricconverter">
              <w:smartTagPr>
                <w:attr w:name="ProductID" w:val="0,003 га"/>
              </w:smartTagPr>
              <w:r w:rsidRPr="000F449C">
                <w:rPr>
                  <w:rFonts w:cs="Calibri"/>
                  <w:sz w:val="20"/>
                  <w:szCs w:val="20"/>
                </w:rPr>
                <w:t>0,003 га</w:t>
              </w:r>
            </w:smartTag>
            <w:r w:rsidRPr="000F449C">
              <w:rPr>
                <w:rFonts w:cs="Calibri"/>
                <w:sz w:val="20"/>
                <w:szCs w:val="20"/>
              </w:rPr>
              <w:t>.</w:t>
            </w:r>
          </w:p>
          <w:p w:rsidR="00D66F58" w:rsidRPr="000F449C" w:rsidRDefault="00D66F58" w:rsidP="000F449C">
            <w:pPr>
              <w:widowControl w:val="0"/>
              <w:ind w:firstLine="142"/>
              <w:jc w:val="both"/>
              <w:rPr>
                <w:rFonts w:cs="Calibri"/>
                <w:sz w:val="20"/>
                <w:szCs w:val="20"/>
              </w:rPr>
            </w:pPr>
            <w:r w:rsidRPr="000F449C">
              <w:rPr>
                <w:rFonts w:cs="Calibri"/>
                <w:sz w:val="20"/>
                <w:szCs w:val="20"/>
              </w:rPr>
              <w:t>Предельное количество надземных этажей - 1.</w:t>
            </w:r>
          </w:p>
          <w:p w:rsidR="00D66F58" w:rsidRPr="000F449C" w:rsidRDefault="00D66F58" w:rsidP="000F449C">
            <w:pPr>
              <w:widowControl w:val="0"/>
              <w:ind w:firstLine="284"/>
              <w:jc w:val="both"/>
              <w:rPr>
                <w:sz w:val="20"/>
                <w:szCs w:val="20"/>
              </w:rPr>
            </w:pPr>
            <w:r w:rsidRPr="000F449C">
              <w:rPr>
                <w:rFonts w:cs="Calibri"/>
                <w:sz w:val="20"/>
                <w:szCs w:val="20"/>
                <w:lang w:eastAsia="en-US"/>
              </w:rPr>
              <w:t>Максимальный процент застройки - 80%.</w:t>
            </w:r>
          </w:p>
        </w:tc>
        <w:tc>
          <w:tcPr>
            <w:tcW w:w="4636" w:type="dxa"/>
          </w:tcPr>
          <w:p w:rsidR="00D66F58" w:rsidRPr="000F449C" w:rsidRDefault="00D66F58" w:rsidP="000F449C">
            <w:pPr>
              <w:widowControl w:val="0"/>
              <w:ind w:firstLine="142"/>
              <w:contextualSpacing/>
              <w:jc w:val="both"/>
              <w:rPr>
                <w:rFonts w:cs="Calibri"/>
                <w:sz w:val="20"/>
                <w:szCs w:val="20"/>
              </w:rPr>
            </w:pPr>
            <w:r w:rsidRPr="000F449C">
              <w:rPr>
                <w:rFonts w:cs="Calibri"/>
                <w:sz w:val="20"/>
                <w:szCs w:val="20"/>
              </w:rPr>
              <w:t>Не допускается размещение объектов, требующих установления санитарно-защитных зон.</w:t>
            </w:r>
          </w:p>
          <w:p w:rsidR="00D66F58" w:rsidRPr="000F449C" w:rsidRDefault="00D66F58" w:rsidP="000F449C">
            <w:pPr>
              <w:widowControl w:val="0"/>
              <w:ind w:firstLine="142"/>
              <w:jc w:val="both"/>
              <w:rPr>
                <w:rFonts w:cs="Calibri"/>
                <w:sz w:val="20"/>
                <w:szCs w:val="20"/>
              </w:rPr>
            </w:pPr>
            <w:r w:rsidRPr="000F449C">
              <w:rPr>
                <w:rFonts w:cs="Calibri"/>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D66F58" w:rsidRPr="00886DE6" w:rsidTr="000F449C">
        <w:trPr>
          <w:trHeight w:val="1619"/>
        </w:trPr>
        <w:tc>
          <w:tcPr>
            <w:tcW w:w="1637" w:type="dxa"/>
            <w:vMerge/>
          </w:tcPr>
          <w:p w:rsidR="00D66F58" w:rsidRPr="00264337" w:rsidRDefault="00D66F58" w:rsidP="000F449C">
            <w:pPr>
              <w:pStyle w:val="40"/>
              <w:shd w:val="clear" w:color="auto" w:fill="auto"/>
              <w:rPr>
                <w:rFonts w:ascii="Times New Roman" w:hAnsi="Times New Roman"/>
                <w:i w:val="0"/>
                <w:iCs w:val="0"/>
                <w:sz w:val="20"/>
                <w:szCs w:val="20"/>
                <w:lang w:val="ru-RU" w:eastAsia="ru-RU"/>
              </w:rPr>
            </w:pPr>
          </w:p>
        </w:tc>
        <w:tc>
          <w:tcPr>
            <w:tcW w:w="1108" w:type="dxa"/>
            <w:tcBorders>
              <w:bottom w:val="single" w:sz="4" w:space="0" w:color="auto"/>
            </w:tcBorders>
          </w:tcPr>
          <w:p w:rsidR="00D66F58" w:rsidRPr="000F449C" w:rsidRDefault="00D66F58" w:rsidP="000F449C">
            <w:pPr>
              <w:widowControl w:val="0"/>
              <w:jc w:val="center"/>
              <w:rPr>
                <w:rFonts w:cs="Calibri"/>
                <w:i/>
                <w:sz w:val="20"/>
                <w:szCs w:val="20"/>
              </w:rPr>
            </w:pPr>
            <w:r w:rsidRPr="000F449C">
              <w:rPr>
                <w:rFonts w:cs="Calibri"/>
                <w:i/>
                <w:sz w:val="20"/>
                <w:szCs w:val="20"/>
              </w:rPr>
              <w:t>3.1</w:t>
            </w:r>
          </w:p>
        </w:tc>
        <w:tc>
          <w:tcPr>
            <w:tcW w:w="2096" w:type="dxa"/>
            <w:tcBorders>
              <w:bottom w:val="single" w:sz="4" w:space="0" w:color="auto"/>
            </w:tcBorders>
          </w:tcPr>
          <w:p w:rsidR="00D66F58" w:rsidRPr="000F449C" w:rsidRDefault="00D66F58" w:rsidP="000F449C">
            <w:pPr>
              <w:widowControl w:val="0"/>
              <w:rPr>
                <w:rFonts w:cs="Calibri"/>
                <w:sz w:val="20"/>
                <w:szCs w:val="20"/>
              </w:rPr>
            </w:pPr>
            <w:r w:rsidRPr="000F449C">
              <w:rPr>
                <w:rStyle w:val="50"/>
                <w:rFonts w:cs="Calibri"/>
                <w:b w:val="0"/>
                <w:bCs w:val="0"/>
                <w:i w:val="0"/>
                <w:iCs w:val="0"/>
                <w:sz w:val="20"/>
                <w:szCs w:val="20"/>
                <w:u w:val="none"/>
              </w:rPr>
              <w:t>Коммунальное обслуживание</w:t>
            </w:r>
          </w:p>
        </w:tc>
        <w:tc>
          <w:tcPr>
            <w:tcW w:w="5026" w:type="dxa"/>
            <w:tcBorders>
              <w:bottom w:val="single" w:sz="4" w:space="0" w:color="auto"/>
            </w:tcBorders>
          </w:tcPr>
          <w:p w:rsidR="00D66F58" w:rsidRPr="000F449C" w:rsidRDefault="00D66F58" w:rsidP="000F449C">
            <w:pPr>
              <w:pStyle w:val="Default"/>
              <w:widowControl w:val="0"/>
              <w:ind w:firstLine="142"/>
              <w:jc w:val="both"/>
              <w:rPr>
                <w:rFonts w:cs="Calibri"/>
                <w:sz w:val="20"/>
                <w:szCs w:val="20"/>
              </w:rPr>
            </w:pPr>
            <w:r w:rsidRPr="000F449C">
              <w:rPr>
                <w:rFonts w:cs="Calibri"/>
                <w:sz w:val="20"/>
                <w:szCs w:val="20"/>
              </w:rPr>
              <w:t xml:space="preserve">Минимальная  площадь земельного участка - </w:t>
            </w:r>
            <w:smartTag w:uri="urn:schemas-microsoft-com:office:smarttags" w:element="metricconverter">
              <w:smartTagPr>
                <w:attr w:name="ProductID" w:val="0,01 га"/>
              </w:smartTagPr>
              <w:r w:rsidRPr="000F449C">
                <w:rPr>
                  <w:rFonts w:cs="Calibri"/>
                  <w:sz w:val="20"/>
                  <w:szCs w:val="20"/>
                </w:rPr>
                <w:t>0,01 га</w:t>
              </w:r>
            </w:smartTag>
            <w:r w:rsidRPr="000F449C">
              <w:rPr>
                <w:rFonts w:cs="Calibri"/>
                <w:sz w:val="20"/>
                <w:szCs w:val="20"/>
              </w:rPr>
              <w:t xml:space="preserve">. </w:t>
            </w:r>
          </w:p>
          <w:p w:rsidR="00D66F58" w:rsidRPr="000F449C" w:rsidRDefault="00D66F58" w:rsidP="000F449C">
            <w:pPr>
              <w:widowControl w:val="0"/>
              <w:ind w:firstLine="142"/>
              <w:jc w:val="both"/>
              <w:rPr>
                <w:rFonts w:cs="Calibri"/>
                <w:sz w:val="20"/>
                <w:szCs w:val="20"/>
              </w:rPr>
            </w:pPr>
            <w:r w:rsidRPr="000F449C">
              <w:rPr>
                <w:rFonts w:cs="Calibri"/>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0F449C">
                <w:rPr>
                  <w:rFonts w:cs="Calibri"/>
                  <w:sz w:val="20"/>
                  <w:szCs w:val="20"/>
                </w:rPr>
                <w:t>3 м</w:t>
              </w:r>
            </w:smartTag>
            <w:r w:rsidRPr="000F449C">
              <w:rPr>
                <w:rFonts w:cs="Calibri"/>
                <w:sz w:val="20"/>
                <w:szCs w:val="20"/>
              </w:rPr>
              <w:t xml:space="preserve">. </w:t>
            </w:r>
          </w:p>
          <w:p w:rsidR="00D66F58" w:rsidRPr="000F449C" w:rsidRDefault="00D66F58" w:rsidP="000F449C">
            <w:pPr>
              <w:widowControl w:val="0"/>
              <w:ind w:firstLine="142"/>
              <w:jc w:val="both"/>
              <w:rPr>
                <w:rFonts w:cs="Calibri"/>
                <w:sz w:val="20"/>
                <w:szCs w:val="20"/>
              </w:rPr>
            </w:pPr>
            <w:r w:rsidRPr="000F449C">
              <w:rPr>
                <w:rFonts w:cs="Calibri"/>
                <w:sz w:val="20"/>
                <w:szCs w:val="20"/>
              </w:rPr>
              <w:t>Предельное количество этажей - 2.</w:t>
            </w:r>
          </w:p>
          <w:p w:rsidR="00D66F58" w:rsidRPr="00264337" w:rsidRDefault="00D66F58" w:rsidP="000F449C">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- 80 %.</w:t>
            </w:r>
          </w:p>
        </w:tc>
        <w:tc>
          <w:tcPr>
            <w:tcW w:w="4636" w:type="dxa"/>
            <w:tcBorders>
              <w:bottom w:val="single" w:sz="4" w:space="0" w:color="auto"/>
            </w:tcBorders>
          </w:tcPr>
          <w:p w:rsidR="00D66F58" w:rsidRPr="000F449C" w:rsidRDefault="00D66F58" w:rsidP="000F449C">
            <w:pPr>
              <w:widowControl w:val="0"/>
              <w:ind w:firstLine="142"/>
              <w:contextualSpacing/>
              <w:jc w:val="both"/>
              <w:rPr>
                <w:rFonts w:cs="Calibri"/>
                <w:sz w:val="20"/>
                <w:szCs w:val="20"/>
              </w:rPr>
            </w:pPr>
            <w:r w:rsidRPr="000F449C">
              <w:rPr>
                <w:rFonts w:cs="Calibri"/>
                <w:sz w:val="20"/>
                <w:szCs w:val="20"/>
              </w:rPr>
              <w:t>Не допускается размещение объектов, требую</w:t>
            </w:r>
            <w:r w:rsidRPr="000F449C">
              <w:rPr>
                <w:rFonts w:cs="Calibri"/>
                <w:sz w:val="20"/>
                <w:szCs w:val="20"/>
              </w:rPr>
              <w:softHyphen/>
              <w:t>щих установления санитарно-защитных зон.</w:t>
            </w:r>
          </w:p>
          <w:p w:rsidR="00D66F58" w:rsidRPr="000F449C" w:rsidRDefault="00D66F58" w:rsidP="000F449C">
            <w:pPr>
              <w:ind w:firstLine="204"/>
              <w:jc w:val="both"/>
              <w:rPr>
                <w:rFonts w:cs="Calibri"/>
                <w:sz w:val="20"/>
                <w:szCs w:val="20"/>
              </w:rPr>
            </w:pPr>
            <w:r w:rsidRPr="000F449C">
              <w:rPr>
                <w:rFonts w:cs="Calibri"/>
                <w:sz w:val="20"/>
                <w:szCs w:val="20"/>
              </w:rPr>
              <w:t>Требуется соблюдение режима ограничения в пределах охранных зон объектов инженерной ин</w:t>
            </w:r>
            <w:r w:rsidRPr="000F449C">
              <w:rPr>
                <w:rFonts w:cs="Calibri"/>
                <w:sz w:val="20"/>
                <w:szCs w:val="20"/>
              </w:rPr>
              <w:softHyphen/>
              <w:t>фраструктуры, в том числе ЗСО сетей питьевого водоснабжения согласно нормативным требова</w:t>
            </w:r>
            <w:r w:rsidRPr="000F449C">
              <w:rPr>
                <w:rFonts w:cs="Calibri"/>
                <w:sz w:val="20"/>
                <w:szCs w:val="20"/>
              </w:rPr>
              <w:softHyphen/>
              <w:t>ниям технических регламентов.</w:t>
            </w:r>
          </w:p>
          <w:p w:rsidR="00D66F58" w:rsidRPr="000F449C" w:rsidRDefault="00D66F58" w:rsidP="00D66F58">
            <w:pPr>
              <w:rPr>
                <w:rFonts w:cs="Calibri"/>
                <w:sz w:val="20"/>
                <w:szCs w:val="20"/>
              </w:rPr>
            </w:pPr>
          </w:p>
        </w:tc>
      </w:tr>
      <w:tr w:rsidR="00D66F58" w:rsidRPr="00886DE6" w:rsidTr="000F449C">
        <w:trPr>
          <w:trHeight w:val="480"/>
        </w:trPr>
        <w:tc>
          <w:tcPr>
            <w:tcW w:w="1637" w:type="dxa"/>
            <w:vMerge/>
          </w:tcPr>
          <w:p w:rsidR="00D66F58" w:rsidRPr="00264337" w:rsidRDefault="00D66F58" w:rsidP="000F449C">
            <w:pPr>
              <w:pStyle w:val="40"/>
              <w:shd w:val="clear" w:color="auto" w:fill="auto"/>
              <w:rPr>
                <w:rFonts w:ascii="Times New Roman" w:hAnsi="Times New Roman"/>
                <w:i w:val="0"/>
                <w:iCs w:val="0"/>
                <w:sz w:val="20"/>
                <w:szCs w:val="20"/>
                <w:lang w:val="ru-RU" w:eastAsia="ru-RU"/>
              </w:rPr>
            </w:pPr>
          </w:p>
        </w:tc>
        <w:tc>
          <w:tcPr>
            <w:tcW w:w="1108" w:type="dxa"/>
            <w:tcBorders>
              <w:top w:val="single" w:sz="4" w:space="0" w:color="auto"/>
            </w:tcBorders>
            <w:vAlign w:val="center"/>
          </w:tcPr>
          <w:p w:rsidR="00D66F58" w:rsidRPr="000F449C" w:rsidRDefault="00D66F58" w:rsidP="000F449C">
            <w:pPr>
              <w:widowControl w:val="0"/>
              <w:jc w:val="center"/>
              <w:rPr>
                <w:rFonts w:cs="Calibri"/>
                <w:sz w:val="20"/>
                <w:szCs w:val="20"/>
              </w:rPr>
            </w:pPr>
            <w:r w:rsidRPr="000F449C">
              <w:rPr>
                <w:rFonts w:cs="Calibri"/>
                <w:sz w:val="20"/>
                <w:szCs w:val="20"/>
              </w:rPr>
              <w:t>12.0</w:t>
            </w:r>
          </w:p>
          <w:p w:rsidR="00D66F58" w:rsidRPr="000F449C" w:rsidRDefault="00D66F58" w:rsidP="000F449C">
            <w:pPr>
              <w:widowControl w:val="0"/>
              <w:jc w:val="center"/>
              <w:rPr>
                <w:rFonts w:cs="Calibri"/>
                <w:sz w:val="20"/>
                <w:szCs w:val="20"/>
              </w:rPr>
            </w:pPr>
            <w:r w:rsidRPr="000F449C">
              <w:rPr>
                <w:rFonts w:cs="Calibri"/>
              </w:rPr>
              <w:t>(</w:t>
            </w:r>
            <w:r w:rsidRPr="000F449C">
              <w:rPr>
                <w:rFonts w:cs="Calibri"/>
                <w:sz w:val="20"/>
                <w:szCs w:val="20"/>
              </w:rPr>
              <w:t>включает коды 12.01-12.02)</w:t>
            </w:r>
          </w:p>
        </w:tc>
        <w:tc>
          <w:tcPr>
            <w:tcW w:w="2096" w:type="dxa"/>
            <w:tcBorders>
              <w:top w:val="single" w:sz="4" w:space="0" w:color="auto"/>
            </w:tcBorders>
            <w:vAlign w:val="center"/>
          </w:tcPr>
          <w:p w:rsidR="00D66F58" w:rsidRPr="000F449C" w:rsidRDefault="00D66F58" w:rsidP="000F449C">
            <w:pPr>
              <w:widowControl w:val="0"/>
              <w:rPr>
                <w:rStyle w:val="101"/>
                <w:rFonts w:cs="Calibri"/>
                <w:b/>
                <w:bCs/>
                <w:i/>
                <w:iCs/>
                <w:sz w:val="20"/>
                <w:szCs w:val="20"/>
              </w:rPr>
            </w:pPr>
            <w:r w:rsidRPr="000F449C">
              <w:rPr>
                <w:rFonts w:cs="Calibri"/>
                <w:sz w:val="20"/>
                <w:szCs w:val="20"/>
              </w:rPr>
              <w:t>Земельные участки (территории) общего пользования</w:t>
            </w:r>
          </w:p>
        </w:tc>
        <w:tc>
          <w:tcPr>
            <w:tcW w:w="5026" w:type="dxa"/>
            <w:tcBorders>
              <w:top w:val="single" w:sz="4" w:space="0" w:color="auto"/>
            </w:tcBorders>
            <w:vAlign w:val="center"/>
          </w:tcPr>
          <w:p w:rsidR="00D66F58" w:rsidRPr="000F449C" w:rsidRDefault="00D66F58" w:rsidP="000F449C">
            <w:pPr>
              <w:widowControl w:val="0"/>
              <w:ind w:firstLine="142"/>
              <w:jc w:val="both"/>
              <w:rPr>
                <w:rFonts w:cs="Calibri"/>
                <w:sz w:val="20"/>
                <w:szCs w:val="20"/>
              </w:rPr>
            </w:pPr>
            <w:r w:rsidRPr="000F449C">
              <w:rPr>
                <w:rFonts w:cs="Calibri"/>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36" w:type="dxa"/>
            <w:tcBorders>
              <w:top w:val="single" w:sz="4" w:space="0" w:color="auto"/>
            </w:tcBorders>
            <w:vAlign w:val="center"/>
          </w:tcPr>
          <w:p w:rsidR="00D66F58" w:rsidRPr="000F449C" w:rsidRDefault="00D66F58" w:rsidP="000F449C">
            <w:pPr>
              <w:widowControl w:val="0"/>
              <w:ind w:firstLine="142"/>
              <w:jc w:val="both"/>
              <w:rPr>
                <w:rFonts w:cs="Calibri"/>
                <w:sz w:val="20"/>
                <w:szCs w:val="20"/>
              </w:rPr>
            </w:pPr>
            <w:r w:rsidRPr="000F449C">
              <w:rPr>
                <w:rFonts w:cs="Calibri"/>
                <w:sz w:val="20"/>
                <w:szCs w:val="20"/>
              </w:rPr>
              <w:t>Использование ЗУ определяется органами местного самоуправления в соответствии с действующим законодательством.</w:t>
            </w:r>
          </w:p>
        </w:tc>
      </w:tr>
      <w:tr w:rsidR="00A1234E" w:rsidRPr="00886DE6" w:rsidTr="000F449C">
        <w:tc>
          <w:tcPr>
            <w:tcW w:w="1637" w:type="dxa"/>
          </w:tcPr>
          <w:p w:rsidR="00A1234E" w:rsidRPr="00264337" w:rsidRDefault="00A1234E" w:rsidP="000F449C">
            <w:pPr>
              <w:pStyle w:val="40"/>
              <w:shd w:val="clear" w:color="auto" w:fill="auto"/>
              <w:rPr>
                <w:rFonts w:ascii="Times New Roman" w:hAnsi="Times New Roman"/>
                <w:i w:val="0"/>
                <w:iCs w:val="0"/>
                <w:sz w:val="20"/>
                <w:szCs w:val="20"/>
                <w:lang w:val="ru-RU" w:eastAsia="ru-RU"/>
              </w:rPr>
            </w:pPr>
            <w:r w:rsidRPr="00D349F4">
              <w:rPr>
                <w:rFonts w:ascii="Times New Roman" w:hAnsi="Times New Roman"/>
                <w:i w:val="0"/>
                <w:iCs w:val="0"/>
                <w:sz w:val="20"/>
                <w:szCs w:val="20"/>
                <w:lang w:val="ru-RU" w:eastAsia="ru-RU"/>
              </w:rPr>
              <w:lastRenderedPageBreak/>
              <w:t>Условно разрешенный</w:t>
            </w:r>
          </w:p>
        </w:tc>
        <w:tc>
          <w:tcPr>
            <w:tcW w:w="1108" w:type="dxa"/>
          </w:tcPr>
          <w:p w:rsidR="00A1234E" w:rsidRPr="00D349F4" w:rsidRDefault="00A1234E" w:rsidP="000F449C">
            <w:pPr>
              <w:widowControl w:val="0"/>
              <w:jc w:val="center"/>
              <w:rPr>
                <w:rFonts w:cs="Calibri"/>
                <w:sz w:val="20"/>
                <w:szCs w:val="20"/>
              </w:rPr>
            </w:pPr>
            <w:r w:rsidRPr="00D349F4">
              <w:rPr>
                <w:rFonts w:cs="Calibri"/>
                <w:sz w:val="20"/>
                <w:szCs w:val="20"/>
              </w:rPr>
              <w:t>2.7</w:t>
            </w:r>
          </w:p>
        </w:tc>
        <w:tc>
          <w:tcPr>
            <w:tcW w:w="2096" w:type="dxa"/>
          </w:tcPr>
          <w:p w:rsidR="00A1234E" w:rsidRPr="00D349F4" w:rsidRDefault="00A1234E" w:rsidP="00EE54D9">
            <w:pPr>
              <w:rPr>
                <w:rStyle w:val="14"/>
                <w:sz w:val="20"/>
                <w:szCs w:val="20"/>
              </w:rPr>
            </w:pPr>
            <w:r w:rsidRPr="00D349F4">
              <w:rPr>
                <w:rStyle w:val="14"/>
                <w:sz w:val="20"/>
                <w:szCs w:val="20"/>
              </w:rPr>
              <w:t xml:space="preserve">Обслуживание </w:t>
            </w:r>
          </w:p>
          <w:p w:rsidR="00A1234E" w:rsidRPr="00D349F4" w:rsidRDefault="00A1234E" w:rsidP="00EE54D9">
            <w:pPr>
              <w:rPr>
                <w:rStyle w:val="14"/>
                <w:sz w:val="20"/>
                <w:szCs w:val="20"/>
              </w:rPr>
            </w:pPr>
            <w:r w:rsidRPr="00D349F4">
              <w:rPr>
                <w:rStyle w:val="14"/>
                <w:sz w:val="20"/>
                <w:szCs w:val="20"/>
              </w:rPr>
              <w:t xml:space="preserve">жилой </w:t>
            </w:r>
          </w:p>
          <w:p w:rsidR="00A1234E" w:rsidRPr="00D349F4" w:rsidRDefault="00A1234E" w:rsidP="000F449C">
            <w:pPr>
              <w:widowControl w:val="0"/>
              <w:jc w:val="both"/>
              <w:rPr>
                <w:rFonts w:cs="Calibri"/>
                <w:sz w:val="20"/>
                <w:szCs w:val="20"/>
              </w:rPr>
            </w:pPr>
            <w:r w:rsidRPr="00D349F4">
              <w:rPr>
                <w:rStyle w:val="14"/>
                <w:sz w:val="20"/>
                <w:szCs w:val="20"/>
              </w:rPr>
              <w:t>застройки</w:t>
            </w:r>
          </w:p>
        </w:tc>
        <w:tc>
          <w:tcPr>
            <w:tcW w:w="5026" w:type="dxa"/>
          </w:tcPr>
          <w:p w:rsidR="00A1234E" w:rsidRPr="00D349F4" w:rsidRDefault="00A1234E" w:rsidP="000F449C">
            <w:pPr>
              <w:ind w:firstLine="174"/>
              <w:jc w:val="both"/>
              <w:rPr>
                <w:sz w:val="20"/>
                <w:szCs w:val="20"/>
              </w:rPr>
            </w:pPr>
            <w:r w:rsidRPr="00D349F4">
              <w:rPr>
                <w:sz w:val="20"/>
                <w:szCs w:val="20"/>
              </w:rPr>
              <w:t>Этажность - не более 2х этажей.</w:t>
            </w:r>
          </w:p>
          <w:p w:rsidR="00A1234E" w:rsidRPr="00D349F4" w:rsidRDefault="00A1234E" w:rsidP="000F449C">
            <w:pPr>
              <w:widowControl w:val="0"/>
              <w:ind w:firstLine="174"/>
              <w:jc w:val="both"/>
              <w:rPr>
                <w:sz w:val="20"/>
                <w:szCs w:val="20"/>
              </w:rPr>
            </w:pPr>
            <w:r w:rsidRPr="00D349F4">
              <w:rPr>
                <w:sz w:val="20"/>
                <w:szCs w:val="20"/>
              </w:rPr>
              <w:t>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санитарно-гигиеническими, противопожарными  требованиями, требований нормативной инсоляции.</w:t>
            </w:r>
          </w:p>
          <w:p w:rsidR="00A1234E" w:rsidRPr="00264337" w:rsidRDefault="00A1234E" w:rsidP="000F449C">
            <w:pPr>
              <w:pStyle w:val="40"/>
              <w:shd w:val="clear" w:color="auto" w:fill="auto"/>
              <w:spacing w:line="240" w:lineRule="auto"/>
              <w:ind w:firstLine="142"/>
              <w:rPr>
                <w:rFonts w:ascii="Times New Roman" w:hAnsi="Times New Roman"/>
                <w:i w:val="0"/>
                <w:iCs w:val="0"/>
                <w:sz w:val="20"/>
                <w:szCs w:val="20"/>
                <w:lang w:val="ru-RU" w:eastAsia="ru-RU"/>
              </w:rPr>
            </w:pPr>
            <w:r w:rsidRPr="00D349F4">
              <w:rPr>
                <w:rFonts w:ascii="Times New Roman" w:hAnsi="Times New Roman"/>
                <w:i w:val="0"/>
                <w:iCs w:val="0"/>
                <w:sz w:val="20"/>
                <w:szCs w:val="20"/>
                <w:lang w:val="ru-RU" w:eastAsia="ru-RU"/>
              </w:rPr>
              <w:t>Нормативный коэффициент застройки, коэффициент плотности застройки в соответствии с Нормативами.</w:t>
            </w:r>
          </w:p>
        </w:tc>
        <w:tc>
          <w:tcPr>
            <w:tcW w:w="4636" w:type="dxa"/>
          </w:tcPr>
          <w:p w:rsidR="00A1234E" w:rsidRPr="00D349F4" w:rsidRDefault="00A1234E" w:rsidP="000F449C">
            <w:pPr>
              <w:widowControl w:val="0"/>
              <w:ind w:firstLine="142"/>
              <w:jc w:val="both"/>
              <w:rPr>
                <w:rFonts w:cs="Calibri"/>
                <w:sz w:val="20"/>
                <w:szCs w:val="20"/>
              </w:rPr>
            </w:pPr>
            <w:r w:rsidRPr="00D349F4">
              <w:rPr>
                <w:rFonts w:cs="Calibri"/>
                <w:sz w:val="20"/>
                <w:szCs w:val="20"/>
              </w:rPr>
              <w:t>Не допускается размещение объектов, требующих установление СЗЗ, в том числе размещение во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A1234E" w:rsidRPr="00D349F4" w:rsidRDefault="00A1234E" w:rsidP="000F449C">
            <w:pPr>
              <w:ind w:left="8" w:firstLine="141"/>
              <w:jc w:val="both"/>
              <w:rPr>
                <w:rFonts w:cs="Calibri"/>
                <w:sz w:val="20"/>
                <w:szCs w:val="20"/>
              </w:rPr>
            </w:pPr>
            <w:r w:rsidRPr="00D349F4">
              <w:rPr>
                <w:rFonts w:cs="Calibri"/>
                <w:sz w:val="20"/>
                <w:szCs w:val="20"/>
              </w:rPr>
              <w:t xml:space="preserve">Требуется соблюдение режима ограничений в пределах охранных зон объектов инженерной инфраструктуры: в том числе ЗСО источников и сетей питьевого водоснабжения, охранных зон ЛЭП, линий связи, согласно нормативным требованиям технических регламентов. </w:t>
            </w:r>
          </w:p>
          <w:p w:rsidR="00A1234E" w:rsidRPr="00D349F4" w:rsidRDefault="00A1234E" w:rsidP="000F449C">
            <w:pPr>
              <w:ind w:left="8" w:firstLine="141"/>
              <w:rPr>
                <w:rFonts w:cs="Calibri"/>
                <w:sz w:val="20"/>
                <w:szCs w:val="20"/>
              </w:rPr>
            </w:pPr>
            <w:r w:rsidRPr="00D349F4">
              <w:rPr>
                <w:rFonts w:cs="Calibri"/>
                <w:sz w:val="20"/>
                <w:szCs w:val="20"/>
              </w:rPr>
              <w:t>Требуется соблюдение ограничений использования ЗУ и ОКС при осуществлении публичного сервитута.</w:t>
            </w:r>
          </w:p>
          <w:p w:rsidR="00A1234E" w:rsidRPr="00D349F4" w:rsidRDefault="00A1234E" w:rsidP="000F449C">
            <w:pPr>
              <w:widowControl w:val="0"/>
              <w:ind w:firstLine="142"/>
              <w:jc w:val="both"/>
              <w:rPr>
                <w:rFonts w:cs="Calibri"/>
                <w:sz w:val="20"/>
                <w:szCs w:val="20"/>
              </w:rPr>
            </w:pPr>
            <w:r w:rsidRPr="00D349F4">
              <w:rPr>
                <w:rFonts w:cs="Calibri"/>
                <w:sz w:val="20"/>
                <w:szCs w:val="20"/>
              </w:rPr>
              <w:t>В границах водоохраной зоны, прибрежной защитной полосы водных объектов требуется соблюдение требований ст. 65 Водного кодекса РФ.</w:t>
            </w:r>
          </w:p>
        </w:tc>
      </w:tr>
    </w:tbl>
    <w:p w:rsidR="00331CCB" w:rsidRPr="00291DBE" w:rsidRDefault="00331CCB" w:rsidP="00D349F4">
      <w:pPr>
        <w:jc w:val="center"/>
        <w:outlineLvl w:val="2"/>
        <w:rPr>
          <w:b/>
          <w:bCs/>
        </w:rPr>
      </w:pPr>
      <w:bookmarkStart w:id="359" w:name="_Toc436510706"/>
      <w:bookmarkStart w:id="360" w:name="_Toc437287541"/>
      <w:bookmarkStart w:id="361" w:name="_Toc437587919"/>
      <w:bookmarkStart w:id="362" w:name="_Toc446023239"/>
      <w:bookmarkStart w:id="363" w:name="_Toc60839048"/>
      <w:bookmarkStart w:id="364" w:name="_Toc61009416"/>
      <w:r w:rsidRPr="00291DBE">
        <w:rPr>
          <w:b/>
          <w:bCs/>
        </w:rPr>
        <w:t xml:space="preserve">Статья </w:t>
      </w:r>
      <w:r>
        <w:rPr>
          <w:b/>
          <w:bCs/>
        </w:rPr>
        <w:t>40</w:t>
      </w:r>
      <w:r w:rsidRPr="00291DBE">
        <w:rPr>
          <w:b/>
          <w:bCs/>
        </w:rPr>
        <w:t>. Градостроительные регламенты на территориях общественно-деловой зоны</w:t>
      </w:r>
      <w:bookmarkEnd w:id="359"/>
      <w:bookmarkEnd w:id="360"/>
      <w:bookmarkEnd w:id="361"/>
      <w:bookmarkEnd w:id="362"/>
      <w:bookmarkEnd w:id="363"/>
      <w:bookmarkEnd w:id="364"/>
    </w:p>
    <w:p w:rsidR="00D349F4" w:rsidRDefault="00331CCB" w:rsidP="00D349F4">
      <w:pPr>
        <w:shd w:val="clear" w:color="auto" w:fill="FFFFFF"/>
        <w:snapToGrid w:val="0"/>
        <w:ind w:firstLine="709"/>
        <w:jc w:val="both"/>
      </w:pPr>
      <w:r w:rsidRPr="00291DBE">
        <w:rPr>
          <w:i/>
          <w:iCs/>
        </w:rPr>
        <w:t>Общественно-деловая зона (код зоны – О</w:t>
      </w:r>
      <w:r>
        <w:rPr>
          <w:i/>
          <w:iCs/>
        </w:rPr>
        <w:t>1</w:t>
      </w:r>
      <w:r w:rsidRPr="00291DBE">
        <w:rPr>
          <w:i/>
          <w:iCs/>
        </w:rPr>
        <w:t>)</w:t>
      </w:r>
      <w:r w:rsidRPr="00291DBE">
        <w:t xml:space="preserve"> предназначена для размещения объектов административного, делового, общественного, культурно-бытового и обслуживающего назначения.</w:t>
      </w:r>
    </w:p>
    <w:p w:rsidR="00331CCB" w:rsidRPr="00D349F4" w:rsidRDefault="00331CCB" w:rsidP="00D349F4">
      <w:pPr>
        <w:shd w:val="clear" w:color="auto" w:fill="FFFFFF"/>
        <w:snapToGrid w:val="0"/>
        <w:ind w:firstLine="709"/>
        <w:jc w:val="right"/>
      </w:pPr>
      <w:r w:rsidRPr="00291DBE">
        <w:rPr>
          <w:spacing w:val="-13"/>
        </w:rPr>
        <w:t xml:space="preserve">Таблица </w:t>
      </w:r>
      <w:r>
        <w:rPr>
          <w:spacing w:val="-13"/>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331CCB" w:rsidRPr="00886DE6" w:rsidTr="00D66F58">
        <w:trPr>
          <w:jc w:val="center"/>
        </w:trPr>
        <w:tc>
          <w:tcPr>
            <w:tcW w:w="1637"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08"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6"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5026"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36" w:type="dxa"/>
            <w:vAlign w:val="center"/>
          </w:tcPr>
          <w:p w:rsidR="00331CCB" w:rsidRPr="00886DE6" w:rsidRDefault="00331CCB" w:rsidP="0092481C">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331CCB" w:rsidRPr="00886DE6" w:rsidTr="00D66F58">
        <w:trPr>
          <w:jc w:val="center"/>
        </w:trPr>
        <w:tc>
          <w:tcPr>
            <w:tcW w:w="1637" w:type="dxa"/>
            <w:vMerge w:val="restart"/>
            <w:vAlign w:val="center"/>
          </w:tcPr>
          <w:p w:rsidR="00331CCB" w:rsidRPr="00264337" w:rsidRDefault="00331CCB" w:rsidP="00EE54D9">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1108" w:type="dxa"/>
            <w:vAlign w:val="center"/>
          </w:tcPr>
          <w:p w:rsidR="00331CCB" w:rsidRPr="00886DE6" w:rsidRDefault="00331CCB" w:rsidP="00EE54D9">
            <w:pPr>
              <w:jc w:val="center"/>
              <w:rPr>
                <w:sz w:val="20"/>
                <w:szCs w:val="20"/>
              </w:rPr>
            </w:pPr>
            <w:r w:rsidRPr="00886DE6">
              <w:rPr>
                <w:sz w:val="20"/>
                <w:szCs w:val="20"/>
              </w:rPr>
              <w:t>3.2</w:t>
            </w:r>
          </w:p>
        </w:tc>
        <w:tc>
          <w:tcPr>
            <w:tcW w:w="2096" w:type="dxa"/>
          </w:tcPr>
          <w:p w:rsidR="00331CCB" w:rsidRPr="00886DE6" w:rsidRDefault="00331CCB" w:rsidP="00EE54D9">
            <w:pPr>
              <w:rPr>
                <w:sz w:val="20"/>
                <w:szCs w:val="20"/>
              </w:rPr>
            </w:pPr>
            <w:r w:rsidRPr="00886DE6">
              <w:rPr>
                <w:sz w:val="20"/>
                <w:szCs w:val="20"/>
              </w:rPr>
              <w:t>Социальное обслуживание</w:t>
            </w:r>
          </w:p>
        </w:tc>
        <w:tc>
          <w:tcPr>
            <w:tcW w:w="5026" w:type="dxa"/>
            <w:vAlign w:val="center"/>
          </w:tcPr>
          <w:p w:rsidR="00D66F58" w:rsidRPr="002E2B92" w:rsidRDefault="00D66F58" w:rsidP="00D66F58">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D66F58" w:rsidRPr="002E2B92" w:rsidRDefault="00D66F58" w:rsidP="00D66F58">
            <w:pPr>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D66F58" w:rsidRPr="002E2B92" w:rsidRDefault="00D66F58" w:rsidP="00D66F58">
            <w:pPr>
              <w:widowControl w:val="0"/>
              <w:ind w:firstLine="142"/>
              <w:jc w:val="both"/>
              <w:rPr>
                <w:sz w:val="20"/>
                <w:szCs w:val="20"/>
              </w:rPr>
            </w:pPr>
            <w:r w:rsidRPr="002E2B92">
              <w:rPr>
                <w:sz w:val="20"/>
                <w:szCs w:val="20"/>
              </w:rPr>
              <w:t>Предельное количество надземных этажей - 3.</w:t>
            </w:r>
          </w:p>
          <w:p w:rsidR="00331CCB" w:rsidRPr="00886DE6" w:rsidRDefault="00D66F58" w:rsidP="00D66F58">
            <w:pPr>
              <w:pStyle w:val="a8"/>
              <w:widowControl w:val="0"/>
              <w:ind w:firstLine="142"/>
              <w:jc w:val="both"/>
              <w:rPr>
                <w:sz w:val="20"/>
                <w:szCs w:val="20"/>
              </w:rPr>
            </w:pPr>
            <w:r w:rsidRPr="002E2B92">
              <w:rPr>
                <w:sz w:val="20"/>
                <w:szCs w:val="20"/>
              </w:rPr>
              <w:t>Максимальный процент застройки - 50%.</w:t>
            </w:r>
          </w:p>
        </w:tc>
        <w:tc>
          <w:tcPr>
            <w:tcW w:w="4636" w:type="dxa"/>
            <w:vMerge w:val="restart"/>
            <w:vAlign w:val="center"/>
          </w:tcPr>
          <w:p w:rsidR="00D66F58" w:rsidRPr="002E2B92" w:rsidRDefault="00D66F58" w:rsidP="00D66F58">
            <w:pPr>
              <w:ind w:firstLine="203"/>
              <w:jc w:val="both"/>
              <w:rPr>
                <w:sz w:val="20"/>
                <w:szCs w:val="20"/>
              </w:rPr>
            </w:pPr>
            <w:r w:rsidRPr="002E2B92">
              <w:rPr>
                <w:sz w:val="20"/>
                <w:szCs w:val="20"/>
              </w:rPr>
              <w:t>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D66F58" w:rsidRPr="002E2B92" w:rsidRDefault="00D66F58" w:rsidP="00D66F58">
            <w:pPr>
              <w:widowControl w:val="0"/>
              <w:ind w:firstLine="142"/>
              <w:jc w:val="both"/>
              <w:rPr>
                <w:sz w:val="20"/>
                <w:szCs w:val="20"/>
              </w:rPr>
            </w:pPr>
            <w:r w:rsidRPr="002E2B92">
              <w:rPr>
                <w:sz w:val="20"/>
                <w:szCs w:val="20"/>
              </w:rPr>
              <w:lastRenderedPageBreak/>
              <w:t>Не допускается размещение объектов, требующих установления санитарно-защитных зон.</w:t>
            </w:r>
          </w:p>
          <w:p w:rsidR="00D66F58" w:rsidRPr="002E2B92" w:rsidRDefault="00D66F58" w:rsidP="00D66F58">
            <w:pPr>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D66F58" w:rsidRPr="002E2B92" w:rsidRDefault="00D66F58" w:rsidP="00D66F58">
            <w:pPr>
              <w:widowControl w:val="0"/>
              <w:ind w:firstLine="142"/>
              <w:jc w:val="both"/>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p w:rsidR="00D66F58" w:rsidRPr="002E2B92" w:rsidRDefault="00D66F58" w:rsidP="00D66F58">
            <w:pPr>
              <w:ind w:firstLine="203"/>
              <w:jc w:val="both"/>
              <w:rPr>
                <w:sz w:val="20"/>
                <w:szCs w:val="20"/>
              </w:rPr>
            </w:pPr>
            <w:r w:rsidRPr="002E2B92">
              <w:rPr>
                <w:sz w:val="20"/>
                <w:szCs w:val="20"/>
              </w:rPr>
              <w:t xml:space="preserve">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2E2B92">
                <w:rPr>
                  <w:sz w:val="20"/>
                  <w:szCs w:val="20"/>
                </w:rPr>
                <w:t>2008 г</w:t>
              </w:r>
            </w:smartTag>
            <w:r w:rsidRPr="002E2B92">
              <w:rPr>
                <w:sz w:val="20"/>
                <w:szCs w:val="20"/>
              </w:rPr>
              <w:t>. N 123-ФЗ «Технический регламент о требованиях пожарной  безопасности»).</w:t>
            </w:r>
          </w:p>
          <w:p w:rsidR="00331CCB" w:rsidRPr="00886DE6" w:rsidRDefault="00331CCB" w:rsidP="00EE54D9">
            <w:pPr>
              <w:widowControl w:val="0"/>
              <w:ind w:firstLine="142"/>
              <w:jc w:val="both"/>
              <w:rPr>
                <w:sz w:val="20"/>
                <w:szCs w:val="20"/>
              </w:rPr>
            </w:pPr>
          </w:p>
        </w:tc>
      </w:tr>
      <w:tr w:rsidR="00D66F58" w:rsidRPr="00886DE6" w:rsidTr="00D66F58">
        <w:trPr>
          <w:trHeight w:val="442"/>
          <w:jc w:val="center"/>
        </w:trPr>
        <w:tc>
          <w:tcPr>
            <w:tcW w:w="1637" w:type="dxa"/>
            <w:vMerge/>
            <w:vAlign w:val="center"/>
          </w:tcPr>
          <w:p w:rsidR="00D66F58" w:rsidRPr="00264337" w:rsidRDefault="00D66F58"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D66F58" w:rsidRPr="00886DE6" w:rsidRDefault="00D66F58" w:rsidP="00EE54D9">
            <w:pPr>
              <w:jc w:val="center"/>
              <w:rPr>
                <w:sz w:val="20"/>
                <w:szCs w:val="20"/>
              </w:rPr>
            </w:pPr>
            <w:r w:rsidRPr="00886DE6">
              <w:rPr>
                <w:sz w:val="20"/>
                <w:szCs w:val="20"/>
              </w:rPr>
              <w:t>3.3</w:t>
            </w:r>
          </w:p>
        </w:tc>
        <w:tc>
          <w:tcPr>
            <w:tcW w:w="2096" w:type="dxa"/>
          </w:tcPr>
          <w:p w:rsidR="00D66F58" w:rsidRPr="00886DE6" w:rsidRDefault="00D66F58" w:rsidP="00EE54D9">
            <w:pPr>
              <w:rPr>
                <w:sz w:val="20"/>
                <w:szCs w:val="20"/>
              </w:rPr>
            </w:pPr>
            <w:r w:rsidRPr="00886DE6">
              <w:rPr>
                <w:sz w:val="20"/>
                <w:szCs w:val="20"/>
              </w:rPr>
              <w:t>Бытовое обслуживание</w:t>
            </w:r>
          </w:p>
        </w:tc>
        <w:tc>
          <w:tcPr>
            <w:tcW w:w="5026" w:type="dxa"/>
            <w:vAlign w:val="center"/>
          </w:tcPr>
          <w:p w:rsidR="00D66F58" w:rsidRPr="002E2B92" w:rsidRDefault="00D66F58" w:rsidP="00D66F58">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D66F58" w:rsidRPr="002E2B92" w:rsidRDefault="00D66F58" w:rsidP="00D66F58">
            <w:pPr>
              <w:widowControl w:val="0"/>
              <w:ind w:firstLine="142"/>
              <w:jc w:val="both"/>
              <w:rPr>
                <w:sz w:val="20"/>
                <w:szCs w:val="20"/>
              </w:rPr>
            </w:pPr>
            <w:r w:rsidRPr="002E2B92">
              <w:rPr>
                <w:sz w:val="20"/>
                <w:szCs w:val="20"/>
              </w:rPr>
              <w:t xml:space="preserve">Минимальные отступы от границ земельного участка </w:t>
            </w:r>
            <w:r w:rsidRPr="002E2B92">
              <w:rPr>
                <w:sz w:val="20"/>
                <w:szCs w:val="20"/>
              </w:rPr>
              <w:lastRenderedPageBreak/>
              <w:t xml:space="preserve">-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D66F58" w:rsidRPr="002E2B92" w:rsidRDefault="00D66F58" w:rsidP="00D66F58">
            <w:pPr>
              <w:widowControl w:val="0"/>
              <w:ind w:firstLine="142"/>
              <w:jc w:val="both"/>
              <w:rPr>
                <w:sz w:val="20"/>
                <w:szCs w:val="20"/>
              </w:rPr>
            </w:pPr>
            <w:r w:rsidRPr="002E2B92">
              <w:rPr>
                <w:sz w:val="20"/>
                <w:szCs w:val="20"/>
              </w:rPr>
              <w:t>Предельное количество этажей -3.</w:t>
            </w:r>
          </w:p>
          <w:p w:rsidR="00D66F58" w:rsidRPr="00264337" w:rsidRDefault="00D66F58" w:rsidP="00D66F58">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w:t>
            </w:r>
          </w:p>
        </w:tc>
        <w:tc>
          <w:tcPr>
            <w:tcW w:w="4636" w:type="dxa"/>
            <w:vMerge/>
            <w:vAlign w:val="center"/>
          </w:tcPr>
          <w:p w:rsidR="00D66F58" w:rsidRPr="00886DE6" w:rsidRDefault="00D66F58" w:rsidP="00EE54D9">
            <w:pPr>
              <w:widowControl w:val="0"/>
              <w:ind w:firstLine="142"/>
              <w:jc w:val="both"/>
              <w:rPr>
                <w:i/>
                <w:iCs/>
                <w:sz w:val="20"/>
                <w:szCs w:val="20"/>
              </w:rPr>
            </w:pPr>
          </w:p>
        </w:tc>
      </w:tr>
      <w:tr w:rsidR="00D66F58" w:rsidRPr="00886DE6" w:rsidTr="00823EDA">
        <w:trPr>
          <w:trHeight w:val="470"/>
          <w:jc w:val="center"/>
        </w:trPr>
        <w:tc>
          <w:tcPr>
            <w:tcW w:w="1637" w:type="dxa"/>
            <w:vMerge/>
            <w:vAlign w:val="center"/>
          </w:tcPr>
          <w:p w:rsidR="00D66F58" w:rsidRPr="00264337" w:rsidRDefault="00D66F58"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D66F58" w:rsidRPr="00886DE6" w:rsidRDefault="00D66F58" w:rsidP="00EE54D9">
            <w:pPr>
              <w:jc w:val="center"/>
              <w:rPr>
                <w:sz w:val="20"/>
                <w:szCs w:val="20"/>
              </w:rPr>
            </w:pPr>
            <w:r w:rsidRPr="00886DE6">
              <w:rPr>
                <w:sz w:val="20"/>
                <w:szCs w:val="20"/>
              </w:rPr>
              <w:t>3.4</w:t>
            </w:r>
          </w:p>
        </w:tc>
        <w:tc>
          <w:tcPr>
            <w:tcW w:w="2096" w:type="dxa"/>
          </w:tcPr>
          <w:p w:rsidR="00D66F58" w:rsidRPr="00886DE6" w:rsidRDefault="00D66F58" w:rsidP="00EE54D9">
            <w:pPr>
              <w:rPr>
                <w:sz w:val="20"/>
                <w:szCs w:val="20"/>
              </w:rPr>
            </w:pPr>
            <w:r w:rsidRPr="00886DE6">
              <w:rPr>
                <w:sz w:val="20"/>
                <w:szCs w:val="20"/>
              </w:rPr>
              <w:t>Здравоохранение</w:t>
            </w:r>
          </w:p>
        </w:tc>
        <w:tc>
          <w:tcPr>
            <w:tcW w:w="5026" w:type="dxa"/>
            <w:vAlign w:val="center"/>
          </w:tcPr>
          <w:p w:rsidR="00D66F58" w:rsidRPr="002E2B92" w:rsidRDefault="00D66F58" w:rsidP="00D66F5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1 га"/>
              </w:smartTagPr>
              <w:r w:rsidRPr="002E2B92">
                <w:rPr>
                  <w:sz w:val="20"/>
                  <w:szCs w:val="20"/>
                </w:rPr>
                <w:t>0,1 га</w:t>
              </w:r>
            </w:smartTag>
            <w:r w:rsidRPr="002E2B92">
              <w:rPr>
                <w:sz w:val="20"/>
                <w:szCs w:val="20"/>
              </w:rPr>
              <w:t>.</w:t>
            </w:r>
          </w:p>
          <w:p w:rsidR="00D66F58" w:rsidRPr="002E2B92" w:rsidRDefault="00D66F58" w:rsidP="00D66F58">
            <w:pPr>
              <w:pStyle w:val="Default"/>
              <w:widowControl w:val="0"/>
              <w:ind w:firstLine="142"/>
              <w:jc w:val="both"/>
              <w:rPr>
                <w:sz w:val="20"/>
                <w:szCs w:val="20"/>
              </w:rPr>
            </w:pPr>
            <w:r w:rsidRPr="002E2B92">
              <w:rPr>
                <w:sz w:val="20"/>
                <w:szCs w:val="20"/>
              </w:rPr>
              <w:t xml:space="preserve">Минимальные отступы от границ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D66F58" w:rsidRPr="002E2B92" w:rsidRDefault="00D66F58" w:rsidP="00D66F58">
            <w:pPr>
              <w:widowControl w:val="0"/>
              <w:ind w:firstLine="142"/>
              <w:jc w:val="both"/>
              <w:rPr>
                <w:sz w:val="20"/>
                <w:szCs w:val="20"/>
              </w:rPr>
            </w:pPr>
            <w:r w:rsidRPr="002E2B92">
              <w:rPr>
                <w:sz w:val="20"/>
                <w:szCs w:val="20"/>
              </w:rPr>
              <w:t>Предельное количество надземных этажей - 3.</w:t>
            </w:r>
          </w:p>
          <w:p w:rsidR="00D66F58" w:rsidRPr="002E2B92" w:rsidRDefault="00D66F58" w:rsidP="00D66F58">
            <w:pPr>
              <w:pStyle w:val="Default"/>
              <w:widowControl w:val="0"/>
              <w:ind w:firstLine="142"/>
              <w:jc w:val="both"/>
              <w:rPr>
                <w:sz w:val="20"/>
                <w:szCs w:val="20"/>
              </w:rPr>
            </w:pPr>
            <w:r w:rsidRPr="002E2B92">
              <w:rPr>
                <w:sz w:val="20"/>
                <w:szCs w:val="20"/>
              </w:rPr>
              <w:t>Максимальный процент застройки - 50%.</w:t>
            </w:r>
          </w:p>
          <w:p w:rsidR="00D66F58" w:rsidRPr="00264337" w:rsidRDefault="00D66F58" w:rsidP="00D66F58">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 xml:space="preserve">Минимальный отступ от красной линии - </w:t>
            </w:r>
            <w:smartTag w:uri="urn:schemas-microsoft-com:office:smarttags" w:element="metricconverter">
              <w:smartTagPr>
                <w:attr w:name="ProductID" w:val="5 м"/>
              </w:smartTagPr>
              <w:r w:rsidRPr="000F449C">
                <w:rPr>
                  <w:rFonts w:ascii="Times New Roman" w:hAnsi="Times New Roman" w:cs="Calibri"/>
                  <w:i w:val="0"/>
                  <w:iCs w:val="0"/>
                  <w:sz w:val="20"/>
                  <w:szCs w:val="20"/>
                  <w:lang w:val="ru-RU" w:eastAsia="en-US"/>
                </w:rPr>
                <w:t>5 м</w:t>
              </w:r>
            </w:smartTag>
            <w:r w:rsidRPr="000F449C">
              <w:rPr>
                <w:rFonts w:ascii="Times New Roman" w:hAnsi="Times New Roman" w:cs="Calibri"/>
                <w:i w:val="0"/>
                <w:iCs w:val="0"/>
                <w:sz w:val="20"/>
                <w:szCs w:val="20"/>
                <w:lang w:val="ru-RU" w:eastAsia="en-US"/>
              </w:rPr>
              <w:t>.</w:t>
            </w:r>
          </w:p>
        </w:tc>
        <w:tc>
          <w:tcPr>
            <w:tcW w:w="4636" w:type="dxa"/>
            <w:vMerge/>
            <w:vAlign w:val="center"/>
          </w:tcPr>
          <w:p w:rsidR="00D66F58" w:rsidRPr="00886DE6" w:rsidRDefault="00D66F58" w:rsidP="00EE54D9">
            <w:pPr>
              <w:widowControl w:val="0"/>
              <w:ind w:firstLine="142"/>
              <w:jc w:val="both"/>
              <w:rPr>
                <w:i/>
                <w:iCs/>
                <w:sz w:val="20"/>
                <w:szCs w:val="20"/>
              </w:rPr>
            </w:pPr>
          </w:p>
        </w:tc>
      </w:tr>
      <w:tr w:rsidR="00D66F58" w:rsidRPr="00886DE6" w:rsidTr="00D66F58">
        <w:trPr>
          <w:jc w:val="center"/>
        </w:trPr>
        <w:tc>
          <w:tcPr>
            <w:tcW w:w="1637" w:type="dxa"/>
            <w:vMerge/>
            <w:vAlign w:val="center"/>
          </w:tcPr>
          <w:p w:rsidR="00D66F58" w:rsidRPr="00264337" w:rsidRDefault="00D66F58"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D66F58" w:rsidRPr="00886DE6" w:rsidRDefault="00D66F58" w:rsidP="00EE54D9">
            <w:pPr>
              <w:widowControl w:val="0"/>
              <w:jc w:val="center"/>
              <w:rPr>
                <w:sz w:val="20"/>
                <w:szCs w:val="20"/>
              </w:rPr>
            </w:pPr>
            <w:r w:rsidRPr="00886DE6">
              <w:rPr>
                <w:sz w:val="20"/>
                <w:szCs w:val="20"/>
              </w:rPr>
              <w:t>3.5</w:t>
            </w:r>
            <w:r>
              <w:rPr>
                <w:sz w:val="20"/>
                <w:szCs w:val="20"/>
              </w:rPr>
              <w:t>.1</w:t>
            </w:r>
          </w:p>
        </w:tc>
        <w:tc>
          <w:tcPr>
            <w:tcW w:w="2096" w:type="dxa"/>
            <w:vAlign w:val="center"/>
          </w:tcPr>
          <w:p w:rsidR="00D66F58" w:rsidRPr="002E2B92" w:rsidRDefault="00D66F58" w:rsidP="00823EDA">
            <w:pPr>
              <w:widowControl w:val="0"/>
              <w:rPr>
                <w:rStyle w:val="14"/>
              </w:rPr>
            </w:pPr>
            <w:r w:rsidRPr="002E2B92">
              <w:rPr>
                <w:sz w:val="20"/>
                <w:szCs w:val="20"/>
              </w:rPr>
              <w:t>Дошкольное, начальное и среднее общее образование</w:t>
            </w:r>
          </w:p>
        </w:tc>
        <w:tc>
          <w:tcPr>
            <w:tcW w:w="5026" w:type="dxa"/>
            <w:vAlign w:val="center"/>
          </w:tcPr>
          <w:p w:rsidR="00D66F58" w:rsidRPr="00264337" w:rsidRDefault="00D66F58"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 xml:space="preserve">Минимальный размер земельного участка - </w:t>
            </w:r>
            <w:smartTag w:uri="urn:schemas-microsoft-com:office:smarttags" w:element="metricconverter">
              <w:smartTagPr>
                <w:attr w:name="ProductID" w:val="0,1 га"/>
              </w:smartTagPr>
              <w:r w:rsidRPr="000F449C">
                <w:rPr>
                  <w:rFonts w:ascii="Times New Roman" w:hAnsi="Times New Roman" w:cs="Calibri"/>
                  <w:i w:val="0"/>
                  <w:iCs w:val="0"/>
                  <w:sz w:val="20"/>
                  <w:szCs w:val="20"/>
                  <w:lang w:val="ru-RU" w:eastAsia="en-US"/>
                </w:rPr>
                <w:t>0,1 га</w:t>
              </w:r>
            </w:smartTag>
            <w:r w:rsidRPr="000F449C">
              <w:rPr>
                <w:rFonts w:ascii="Times New Roman" w:hAnsi="Times New Roman" w:cs="Calibri"/>
                <w:i w:val="0"/>
                <w:iCs w:val="0"/>
                <w:sz w:val="20"/>
                <w:szCs w:val="20"/>
                <w:lang w:val="ru-RU" w:eastAsia="en-US"/>
              </w:rPr>
              <w:t>.</w:t>
            </w:r>
          </w:p>
          <w:p w:rsidR="00D66F58" w:rsidRPr="002E2B92" w:rsidRDefault="00D66F58" w:rsidP="00823EDA">
            <w:pPr>
              <w:widowControl w:val="0"/>
              <w:ind w:firstLine="142"/>
              <w:jc w:val="both"/>
              <w:rPr>
                <w:sz w:val="20"/>
                <w:szCs w:val="20"/>
              </w:rPr>
            </w:pPr>
            <w:r w:rsidRPr="002E2B92">
              <w:rPr>
                <w:sz w:val="20"/>
                <w:szCs w:val="20"/>
              </w:rPr>
              <w:t xml:space="preserve">Этажность - до 3 этажей. </w:t>
            </w:r>
          </w:p>
          <w:p w:rsidR="00D66F58" w:rsidRPr="002E2B92" w:rsidRDefault="00D66F58" w:rsidP="00823EDA">
            <w:pPr>
              <w:widowControl w:val="0"/>
              <w:ind w:firstLine="142"/>
              <w:jc w:val="both"/>
              <w:rPr>
                <w:sz w:val="20"/>
                <w:szCs w:val="20"/>
              </w:rPr>
            </w:pPr>
            <w:r w:rsidRPr="002E2B92">
              <w:rPr>
                <w:sz w:val="20"/>
                <w:szCs w:val="20"/>
              </w:rPr>
              <w:t>Максимальный процент застройки - 30%.</w:t>
            </w:r>
          </w:p>
          <w:p w:rsidR="00D66F58" w:rsidRPr="002E2B92" w:rsidRDefault="00D66F58" w:rsidP="00823EDA">
            <w:pPr>
              <w:widowControl w:val="0"/>
              <w:ind w:firstLine="142"/>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p w:rsidR="00D66F58" w:rsidRPr="002E2B92" w:rsidRDefault="00D66F58" w:rsidP="00823EDA">
            <w:pPr>
              <w:widowControl w:val="0"/>
              <w:ind w:firstLine="142"/>
              <w:jc w:val="both"/>
              <w:rPr>
                <w:color w:val="000000"/>
                <w:sz w:val="20"/>
                <w:szCs w:val="20"/>
                <w:lang w:eastAsia="en-US"/>
              </w:rPr>
            </w:pPr>
            <w:r w:rsidRPr="002E2B92">
              <w:rPr>
                <w:color w:val="000000"/>
                <w:sz w:val="20"/>
                <w:szCs w:val="20"/>
                <w:lang w:eastAsia="en-US"/>
              </w:rPr>
              <w:t>Минимальный процент озеленения - 30%.</w:t>
            </w:r>
          </w:p>
          <w:p w:rsidR="00D66F58" w:rsidRPr="002E2B92" w:rsidRDefault="00D66F58" w:rsidP="00823EDA">
            <w:pPr>
              <w:widowControl w:val="0"/>
              <w:ind w:firstLine="142"/>
              <w:jc w:val="both"/>
              <w:rPr>
                <w:i/>
                <w:iCs/>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10 м"/>
              </w:smartTagPr>
              <w:r w:rsidRPr="002E2B92">
                <w:rPr>
                  <w:sz w:val="20"/>
                  <w:szCs w:val="20"/>
                </w:rPr>
                <w:t>10 м</w:t>
              </w:r>
            </w:smartTag>
            <w:r w:rsidRPr="002E2B92">
              <w:rPr>
                <w:sz w:val="20"/>
                <w:szCs w:val="20"/>
              </w:rPr>
              <w:t>.</w:t>
            </w:r>
          </w:p>
        </w:tc>
        <w:tc>
          <w:tcPr>
            <w:tcW w:w="4636" w:type="dxa"/>
            <w:vMerge/>
            <w:vAlign w:val="center"/>
          </w:tcPr>
          <w:p w:rsidR="00D66F58" w:rsidRPr="00886DE6" w:rsidRDefault="00D66F58" w:rsidP="00EE54D9">
            <w:pPr>
              <w:widowControl w:val="0"/>
              <w:ind w:firstLine="142"/>
              <w:jc w:val="both"/>
              <w:rPr>
                <w:i/>
                <w:iCs/>
                <w:sz w:val="20"/>
                <w:szCs w:val="20"/>
              </w:rPr>
            </w:pPr>
          </w:p>
        </w:tc>
      </w:tr>
      <w:tr w:rsidR="00D66F58" w:rsidRPr="00886DE6" w:rsidTr="00823EDA">
        <w:trPr>
          <w:jc w:val="center"/>
        </w:trPr>
        <w:tc>
          <w:tcPr>
            <w:tcW w:w="1637" w:type="dxa"/>
            <w:vMerge/>
            <w:vAlign w:val="center"/>
          </w:tcPr>
          <w:p w:rsidR="00D66F58" w:rsidRPr="00264337" w:rsidRDefault="00D66F58"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D66F58" w:rsidRDefault="00D66F58" w:rsidP="00823EDA">
            <w:pPr>
              <w:jc w:val="center"/>
              <w:rPr>
                <w:sz w:val="20"/>
                <w:szCs w:val="20"/>
              </w:rPr>
            </w:pPr>
            <w:r w:rsidRPr="002E2B92">
              <w:rPr>
                <w:sz w:val="20"/>
                <w:szCs w:val="20"/>
              </w:rPr>
              <w:t>3.6</w:t>
            </w:r>
          </w:p>
          <w:p w:rsidR="00D66F58" w:rsidRPr="002E2B92" w:rsidRDefault="00D66F58" w:rsidP="00823EDA">
            <w:pPr>
              <w:jc w:val="center"/>
              <w:rPr>
                <w:sz w:val="20"/>
                <w:szCs w:val="20"/>
              </w:rPr>
            </w:pPr>
            <w:r>
              <w:t>(</w:t>
            </w:r>
            <w:r w:rsidRPr="00E40132">
              <w:rPr>
                <w:sz w:val="20"/>
                <w:szCs w:val="20"/>
              </w:rPr>
              <w:t>включает код</w:t>
            </w:r>
            <w:r>
              <w:rPr>
                <w:sz w:val="20"/>
                <w:szCs w:val="20"/>
              </w:rPr>
              <w:t>ы 3.6.1-3.6.2)</w:t>
            </w:r>
          </w:p>
        </w:tc>
        <w:tc>
          <w:tcPr>
            <w:tcW w:w="2096" w:type="dxa"/>
            <w:vAlign w:val="center"/>
          </w:tcPr>
          <w:p w:rsidR="00D66F58" w:rsidRPr="002E2B92" w:rsidRDefault="00D66F58" w:rsidP="00823EDA">
            <w:pPr>
              <w:rPr>
                <w:sz w:val="20"/>
                <w:szCs w:val="20"/>
              </w:rPr>
            </w:pPr>
            <w:r w:rsidRPr="002E2B92">
              <w:rPr>
                <w:sz w:val="20"/>
                <w:szCs w:val="20"/>
              </w:rPr>
              <w:t>Культурное развитие</w:t>
            </w:r>
          </w:p>
        </w:tc>
        <w:tc>
          <w:tcPr>
            <w:tcW w:w="5026" w:type="dxa"/>
            <w:vAlign w:val="center"/>
          </w:tcPr>
          <w:p w:rsidR="00D66F58" w:rsidRPr="002E2B92" w:rsidRDefault="00D66F58" w:rsidP="00823EDA">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D66F58" w:rsidRPr="002E2B92" w:rsidRDefault="00D66F58" w:rsidP="00823EDA">
            <w:pPr>
              <w:pStyle w:val="Default"/>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D66F58" w:rsidRPr="002E2B92" w:rsidRDefault="00D66F58" w:rsidP="00823EDA">
            <w:pPr>
              <w:pStyle w:val="Default"/>
              <w:widowControl w:val="0"/>
              <w:ind w:firstLine="142"/>
              <w:jc w:val="both"/>
              <w:rPr>
                <w:sz w:val="20"/>
                <w:szCs w:val="20"/>
              </w:rPr>
            </w:pPr>
            <w:r w:rsidRPr="002E2B92">
              <w:rPr>
                <w:sz w:val="20"/>
                <w:szCs w:val="20"/>
              </w:rPr>
              <w:t>Максимальный процент застройки - 50%.</w:t>
            </w:r>
          </w:p>
          <w:p w:rsidR="00D66F58" w:rsidRPr="002E2B92" w:rsidRDefault="00D66F58" w:rsidP="00823EDA">
            <w:pPr>
              <w:pStyle w:val="Default"/>
              <w:widowControl w:val="0"/>
              <w:ind w:firstLine="142"/>
              <w:jc w:val="both"/>
              <w:rPr>
                <w:i/>
                <w:iCs/>
                <w:sz w:val="20"/>
                <w:szCs w:val="20"/>
              </w:rPr>
            </w:pPr>
            <w:r w:rsidRPr="002E2B92">
              <w:rPr>
                <w:sz w:val="20"/>
                <w:szCs w:val="20"/>
              </w:rPr>
              <w:t xml:space="preserve"> Предельное количество этажей - 3.</w:t>
            </w:r>
          </w:p>
        </w:tc>
        <w:tc>
          <w:tcPr>
            <w:tcW w:w="4636" w:type="dxa"/>
            <w:vMerge/>
            <w:vAlign w:val="center"/>
          </w:tcPr>
          <w:p w:rsidR="00D66F58" w:rsidRPr="00886DE6" w:rsidRDefault="00D66F58"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3.7</w:t>
            </w:r>
          </w:p>
        </w:tc>
        <w:tc>
          <w:tcPr>
            <w:tcW w:w="2096" w:type="dxa"/>
          </w:tcPr>
          <w:p w:rsidR="00331CCB" w:rsidRPr="00886DE6" w:rsidRDefault="00331CCB" w:rsidP="00EE54D9">
            <w:pPr>
              <w:rPr>
                <w:sz w:val="20"/>
                <w:szCs w:val="20"/>
              </w:rPr>
            </w:pPr>
            <w:r w:rsidRPr="00886DE6">
              <w:rPr>
                <w:sz w:val="20"/>
                <w:szCs w:val="20"/>
              </w:rPr>
              <w:t>Религиозное использование</w:t>
            </w:r>
          </w:p>
        </w:tc>
        <w:tc>
          <w:tcPr>
            <w:tcW w:w="5026" w:type="dxa"/>
            <w:vAlign w:val="center"/>
          </w:tcPr>
          <w:p w:rsidR="00D66F58" w:rsidRPr="002E2B92" w:rsidRDefault="00D66F58" w:rsidP="00D66F58">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D66F58" w:rsidRPr="002E2B92" w:rsidRDefault="00D66F58" w:rsidP="00D66F58">
            <w:pPr>
              <w:widowControl w:val="0"/>
              <w:ind w:firstLine="142"/>
              <w:jc w:val="both"/>
              <w:rPr>
                <w:sz w:val="20"/>
                <w:szCs w:val="20"/>
              </w:rPr>
            </w:pPr>
            <w:r w:rsidRPr="002E2B92">
              <w:rPr>
                <w:sz w:val="20"/>
                <w:szCs w:val="20"/>
              </w:rPr>
              <w:t xml:space="preserve">Предельная высота здания - </w:t>
            </w:r>
            <w:smartTag w:uri="urn:schemas-microsoft-com:office:smarttags" w:element="metricconverter">
              <w:smartTagPr>
                <w:attr w:name="ProductID" w:val="30 метров"/>
              </w:smartTagPr>
              <w:r w:rsidRPr="002E2B92">
                <w:rPr>
                  <w:sz w:val="20"/>
                  <w:szCs w:val="20"/>
                </w:rPr>
                <w:t>30 метров</w:t>
              </w:r>
            </w:smartTag>
            <w:r w:rsidRPr="002E2B92">
              <w:rPr>
                <w:sz w:val="20"/>
                <w:szCs w:val="20"/>
              </w:rPr>
              <w:t>.</w:t>
            </w:r>
          </w:p>
          <w:p w:rsidR="00D66F58" w:rsidRPr="002E2B92" w:rsidRDefault="00D66F58" w:rsidP="00D66F58">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D66F58" w:rsidRPr="002E2B92" w:rsidRDefault="00D66F58" w:rsidP="00D66F58">
            <w:pPr>
              <w:widowControl w:val="0"/>
              <w:ind w:firstLine="142"/>
              <w:jc w:val="both"/>
              <w:rPr>
                <w:sz w:val="20"/>
                <w:szCs w:val="20"/>
              </w:rPr>
            </w:pPr>
            <w:r w:rsidRPr="002E2B92">
              <w:rPr>
                <w:sz w:val="20"/>
                <w:szCs w:val="20"/>
              </w:rPr>
              <w:t>Максимальный процент застройки - 50 %.</w:t>
            </w:r>
          </w:p>
          <w:p w:rsidR="00331CCB" w:rsidRPr="00264337" w:rsidRDefault="00D66F58" w:rsidP="00D66F58">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color w:val="000000"/>
                <w:sz w:val="20"/>
                <w:szCs w:val="20"/>
                <w:lang w:val="ru-RU" w:eastAsia="en-US"/>
              </w:rPr>
              <w:t>Минимальный процент озеленения - 15%.</w:t>
            </w:r>
          </w:p>
        </w:tc>
        <w:tc>
          <w:tcPr>
            <w:tcW w:w="4636" w:type="dxa"/>
            <w:vMerge/>
            <w:vAlign w:val="center"/>
          </w:tcPr>
          <w:p w:rsidR="00331CCB" w:rsidRPr="00886DE6" w:rsidRDefault="00331CCB" w:rsidP="00EE54D9">
            <w:pPr>
              <w:widowControl w:val="0"/>
              <w:ind w:firstLine="142"/>
              <w:jc w:val="both"/>
              <w:rPr>
                <w:i/>
                <w:iCs/>
                <w:sz w:val="20"/>
                <w:szCs w:val="20"/>
              </w:rPr>
            </w:pPr>
          </w:p>
        </w:tc>
      </w:tr>
      <w:tr w:rsidR="000B4FC9" w:rsidRPr="00886DE6" w:rsidTr="00823EDA">
        <w:trPr>
          <w:jc w:val="center"/>
        </w:trPr>
        <w:tc>
          <w:tcPr>
            <w:tcW w:w="1637" w:type="dxa"/>
            <w:vMerge/>
            <w:vAlign w:val="center"/>
          </w:tcPr>
          <w:p w:rsidR="000B4FC9" w:rsidRPr="00264337" w:rsidRDefault="000B4FC9"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0B4FC9" w:rsidRPr="00E71E7D" w:rsidRDefault="000B4FC9" w:rsidP="00823EDA">
            <w:pPr>
              <w:widowControl w:val="0"/>
              <w:jc w:val="center"/>
              <w:rPr>
                <w:sz w:val="20"/>
                <w:szCs w:val="20"/>
              </w:rPr>
            </w:pPr>
            <w:r w:rsidRPr="00E71E7D">
              <w:rPr>
                <w:sz w:val="20"/>
                <w:szCs w:val="20"/>
              </w:rPr>
              <w:t>3.8.1</w:t>
            </w:r>
          </w:p>
        </w:tc>
        <w:tc>
          <w:tcPr>
            <w:tcW w:w="2096" w:type="dxa"/>
            <w:vAlign w:val="center"/>
          </w:tcPr>
          <w:p w:rsidR="000B4FC9" w:rsidRPr="00E71E7D" w:rsidRDefault="000B4FC9" w:rsidP="00823EDA">
            <w:pPr>
              <w:widowControl w:val="0"/>
              <w:rPr>
                <w:sz w:val="20"/>
                <w:szCs w:val="20"/>
              </w:rPr>
            </w:pPr>
            <w:r w:rsidRPr="00E71E7D">
              <w:rPr>
                <w:sz w:val="20"/>
                <w:szCs w:val="20"/>
              </w:rPr>
              <w:t>Государственное управление</w:t>
            </w:r>
          </w:p>
        </w:tc>
        <w:tc>
          <w:tcPr>
            <w:tcW w:w="5026" w:type="dxa"/>
            <w:vAlign w:val="center"/>
          </w:tcPr>
          <w:p w:rsidR="000B4FC9" w:rsidRPr="002E2B92" w:rsidRDefault="000B4FC9" w:rsidP="00823EDA">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0B4FC9" w:rsidRPr="002E2B92" w:rsidRDefault="000B4FC9" w:rsidP="00823EDA">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823EDA">
            <w:pPr>
              <w:widowControl w:val="0"/>
              <w:ind w:firstLine="142"/>
              <w:jc w:val="both"/>
              <w:rPr>
                <w:sz w:val="20"/>
                <w:szCs w:val="20"/>
              </w:rPr>
            </w:pPr>
            <w:r w:rsidRPr="002E2B92">
              <w:rPr>
                <w:sz w:val="20"/>
                <w:szCs w:val="20"/>
              </w:rPr>
              <w:t>Предельное количество надземных этажей -3.</w:t>
            </w:r>
          </w:p>
          <w:p w:rsidR="000B4FC9" w:rsidRPr="00264337" w:rsidRDefault="000B4FC9"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Максимальный процент застройки - 50%.</w:t>
            </w:r>
          </w:p>
        </w:tc>
        <w:tc>
          <w:tcPr>
            <w:tcW w:w="4636" w:type="dxa"/>
            <w:vMerge/>
            <w:vAlign w:val="center"/>
          </w:tcPr>
          <w:p w:rsidR="000B4FC9" w:rsidRPr="00886DE6" w:rsidRDefault="000B4FC9" w:rsidP="00EE54D9">
            <w:pPr>
              <w:widowControl w:val="0"/>
              <w:ind w:firstLine="142"/>
              <w:jc w:val="both"/>
              <w:rPr>
                <w:i/>
                <w:iCs/>
                <w:sz w:val="20"/>
                <w:szCs w:val="20"/>
              </w:rPr>
            </w:pPr>
          </w:p>
        </w:tc>
      </w:tr>
      <w:tr w:rsidR="000B4FC9" w:rsidRPr="00886DE6" w:rsidTr="00823EDA">
        <w:trPr>
          <w:trHeight w:val="470"/>
          <w:jc w:val="center"/>
        </w:trPr>
        <w:tc>
          <w:tcPr>
            <w:tcW w:w="1637" w:type="dxa"/>
            <w:vMerge/>
            <w:vAlign w:val="center"/>
          </w:tcPr>
          <w:p w:rsidR="000B4FC9" w:rsidRPr="00264337" w:rsidRDefault="000B4FC9"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0B4FC9" w:rsidRPr="00886DE6" w:rsidRDefault="000B4FC9" w:rsidP="00EE54D9">
            <w:pPr>
              <w:jc w:val="center"/>
              <w:rPr>
                <w:sz w:val="20"/>
                <w:szCs w:val="20"/>
              </w:rPr>
            </w:pPr>
            <w:r w:rsidRPr="00886DE6">
              <w:rPr>
                <w:sz w:val="20"/>
                <w:szCs w:val="20"/>
              </w:rPr>
              <w:t>3.10</w:t>
            </w:r>
            <w:r>
              <w:rPr>
                <w:sz w:val="20"/>
                <w:szCs w:val="20"/>
              </w:rPr>
              <w:t>.1</w:t>
            </w:r>
          </w:p>
        </w:tc>
        <w:tc>
          <w:tcPr>
            <w:tcW w:w="2096" w:type="dxa"/>
            <w:vMerge w:val="restart"/>
          </w:tcPr>
          <w:p w:rsidR="000B4FC9" w:rsidRPr="00886DE6" w:rsidRDefault="000B4FC9" w:rsidP="00EE54D9">
            <w:pPr>
              <w:rPr>
                <w:sz w:val="20"/>
                <w:szCs w:val="20"/>
              </w:rPr>
            </w:pPr>
            <w:r w:rsidRPr="002E2B92">
              <w:rPr>
                <w:sz w:val="20"/>
                <w:szCs w:val="20"/>
              </w:rPr>
              <w:t>Амбулаторное ветеринарное обслуживание</w:t>
            </w:r>
          </w:p>
        </w:tc>
        <w:tc>
          <w:tcPr>
            <w:tcW w:w="5026" w:type="dxa"/>
            <w:vMerge w:val="restart"/>
            <w:vAlign w:val="center"/>
          </w:tcPr>
          <w:p w:rsidR="000B4FC9" w:rsidRPr="002E2B92" w:rsidRDefault="000B4FC9" w:rsidP="000B4FC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0B4FC9" w:rsidRPr="002E2B92" w:rsidRDefault="000B4FC9" w:rsidP="000B4FC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надземных этажей -3.</w:t>
            </w:r>
          </w:p>
          <w:p w:rsidR="000B4FC9"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w:t>
            </w:r>
          </w:p>
        </w:tc>
        <w:tc>
          <w:tcPr>
            <w:tcW w:w="4636" w:type="dxa"/>
            <w:vMerge/>
            <w:vAlign w:val="center"/>
          </w:tcPr>
          <w:p w:rsidR="000B4FC9" w:rsidRPr="00886DE6" w:rsidRDefault="000B4FC9" w:rsidP="00EE54D9">
            <w:pPr>
              <w:widowControl w:val="0"/>
              <w:ind w:firstLine="142"/>
              <w:jc w:val="both"/>
              <w:rPr>
                <w:i/>
                <w:iCs/>
                <w:sz w:val="20"/>
                <w:szCs w:val="20"/>
              </w:rPr>
            </w:pPr>
          </w:p>
        </w:tc>
      </w:tr>
      <w:tr w:rsidR="000B4FC9" w:rsidRPr="00886DE6" w:rsidTr="00823EDA">
        <w:trPr>
          <w:jc w:val="center"/>
        </w:trPr>
        <w:tc>
          <w:tcPr>
            <w:tcW w:w="1637" w:type="dxa"/>
            <w:vMerge/>
            <w:vAlign w:val="center"/>
          </w:tcPr>
          <w:p w:rsidR="000B4FC9" w:rsidRPr="00264337" w:rsidRDefault="000B4FC9" w:rsidP="00EE54D9">
            <w:pPr>
              <w:pStyle w:val="40"/>
              <w:shd w:val="clear" w:color="auto" w:fill="auto"/>
              <w:rPr>
                <w:rFonts w:ascii="Times New Roman" w:hAnsi="Times New Roman"/>
                <w:i w:val="0"/>
                <w:iCs w:val="0"/>
                <w:sz w:val="20"/>
                <w:szCs w:val="20"/>
                <w:lang w:val="ru-RU" w:eastAsia="ru-RU"/>
              </w:rPr>
            </w:pPr>
          </w:p>
        </w:tc>
        <w:tc>
          <w:tcPr>
            <w:tcW w:w="1108" w:type="dxa"/>
            <w:tcBorders>
              <w:top w:val="nil"/>
            </w:tcBorders>
            <w:vAlign w:val="center"/>
          </w:tcPr>
          <w:p w:rsidR="000B4FC9" w:rsidRPr="00886DE6" w:rsidRDefault="000B4FC9" w:rsidP="00EE54D9">
            <w:pPr>
              <w:jc w:val="center"/>
              <w:rPr>
                <w:sz w:val="20"/>
                <w:szCs w:val="20"/>
              </w:rPr>
            </w:pPr>
          </w:p>
        </w:tc>
        <w:tc>
          <w:tcPr>
            <w:tcW w:w="2096" w:type="dxa"/>
            <w:vMerge/>
            <w:vAlign w:val="center"/>
          </w:tcPr>
          <w:p w:rsidR="000B4FC9" w:rsidRPr="002E2B92" w:rsidRDefault="000B4FC9" w:rsidP="00823EDA">
            <w:pPr>
              <w:rPr>
                <w:sz w:val="20"/>
                <w:szCs w:val="20"/>
              </w:rPr>
            </w:pPr>
          </w:p>
        </w:tc>
        <w:tc>
          <w:tcPr>
            <w:tcW w:w="5026" w:type="dxa"/>
            <w:vMerge/>
            <w:vAlign w:val="center"/>
          </w:tcPr>
          <w:p w:rsidR="000B4FC9" w:rsidRPr="00264337" w:rsidRDefault="000B4FC9" w:rsidP="00823EDA">
            <w:pPr>
              <w:pStyle w:val="40"/>
              <w:shd w:val="clear" w:color="auto" w:fill="auto"/>
              <w:spacing w:line="240" w:lineRule="auto"/>
              <w:ind w:firstLine="142"/>
              <w:rPr>
                <w:rFonts w:ascii="Times New Roman" w:hAnsi="Times New Roman" w:cs="Calibri"/>
                <w:i w:val="0"/>
                <w:iCs w:val="0"/>
                <w:sz w:val="20"/>
                <w:szCs w:val="20"/>
                <w:lang w:val="ru-RU" w:eastAsia="en-US"/>
              </w:rPr>
            </w:pPr>
          </w:p>
        </w:tc>
        <w:tc>
          <w:tcPr>
            <w:tcW w:w="4636" w:type="dxa"/>
            <w:vMerge/>
            <w:vAlign w:val="center"/>
          </w:tcPr>
          <w:p w:rsidR="000B4FC9" w:rsidRPr="00886DE6" w:rsidRDefault="000B4FC9"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4.1</w:t>
            </w:r>
          </w:p>
        </w:tc>
        <w:tc>
          <w:tcPr>
            <w:tcW w:w="2096" w:type="dxa"/>
          </w:tcPr>
          <w:p w:rsidR="00331CCB" w:rsidRDefault="00331CCB" w:rsidP="00EE54D9">
            <w:pPr>
              <w:rPr>
                <w:sz w:val="20"/>
                <w:szCs w:val="20"/>
              </w:rPr>
            </w:pPr>
            <w:r w:rsidRPr="00886DE6">
              <w:rPr>
                <w:sz w:val="20"/>
                <w:szCs w:val="20"/>
              </w:rPr>
              <w:t>Деловое управление</w:t>
            </w:r>
          </w:p>
          <w:p w:rsidR="00D66F58" w:rsidRPr="00886DE6" w:rsidRDefault="00D66F58" w:rsidP="00EE54D9">
            <w:pPr>
              <w:rPr>
                <w:sz w:val="20"/>
                <w:szCs w:val="20"/>
              </w:rPr>
            </w:pPr>
          </w:p>
        </w:tc>
        <w:tc>
          <w:tcPr>
            <w:tcW w:w="5026" w:type="dxa"/>
            <w:vAlign w:val="center"/>
          </w:tcPr>
          <w:p w:rsidR="000B4FC9" w:rsidRPr="002E2B92" w:rsidRDefault="000B4FC9" w:rsidP="000B4FC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0B4FC9" w:rsidRPr="002E2B92" w:rsidRDefault="000B4FC9" w:rsidP="000B4FC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надземных этажей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lastRenderedPageBreak/>
              <w:t>Максимальный процент застройки - 50%.</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4.3</w:t>
            </w:r>
          </w:p>
        </w:tc>
        <w:tc>
          <w:tcPr>
            <w:tcW w:w="2096" w:type="dxa"/>
          </w:tcPr>
          <w:p w:rsidR="00331CCB" w:rsidRPr="00886DE6" w:rsidRDefault="00331CCB" w:rsidP="00EE54D9">
            <w:pPr>
              <w:rPr>
                <w:sz w:val="20"/>
                <w:szCs w:val="20"/>
              </w:rPr>
            </w:pPr>
            <w:r w:rsidRPr="00886DE6">
              <w:rPr>
                <w:sz w:val="20"/>
                <w:szCs w:val="20"/>
              </w:rPr>
              <w:t>Рынки</w:t>
            </w:r>
          </w:p>
        </w:tc>
        <w:tc>
          <w:tcPr>
            <w:tcW w:w="5026" w:type="dxa"/>
            <w:vAlign w:val="center"/>
          </w:tcPr>
          <w:p w:rsidR="000B4FC9" w:rsidRPr="002E2B92" w:rsidRDefault="000B4FC9" w:rsidP="000B4FC9">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3 га"/>
              </w:smartTagPr>
              <w:r w:rsidRPr="002E2B92">
                <w:rPr>
                  <w:sz w:val="20"/>
                  <w:szCs w:val="20"/>
                </w:rPr>
                <w:t>0,03 га</w:t>
              </w:r>
            </w:smartTag>
            <w:r w:rsidRPr="002E2B92">
              <w:rPr>
                <w:sz w:val="20"/>
                <w:szCs w:val="20"/>
              </w:rPr>
              <w:t>.</w:t>
            </w:r>
          </w:p>
          <w:p w:rsidR="000B4FC9" w:rsidRPr="002E2B92" w:rsidRDefault="000B4FC9" w:rsidP="000B4FC9">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надземных этажей -1.</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4.4</w:t>
            </w:r>
          </w:p>
        </w:tc>
        <w:tc>
          <w:tcPr>
            <w:tcW w:w="2096" w:type="dxa"/>
          </w:tcPr>
          <w:p w:rsidR="00331CCB" w:rsidRDefault="00331CCB" w:rsidP="00EE54D9">
            <w:pPr>
              <w:rPr>
                <w:sz w:val="20"/>
                <w:szCs w:val="20"/>
              </w:rPr>
            </w:pPr>
            <w:r w:rsidRPr="00886DE6">
              <w:rPr>
                <w:sz w:val="20"/>
                <w:szCs w:val="20"/>
              </w:rPr>
              <w:t>Магазины</w:t>
            </w:r>
          </w:p>
          <w:p w:rsidR="00D66F58" w:rsidRPr="00886DE6" w:rsidRDefault="00D66F58" w:rsidP="00EE54D9">
            <w:pPr>
              <w:rPr>
                <w:sz w:val="20"/>
                <w:szCs w:val="20"/>
              </w:rPr>
            </w:pPr>
          </w:p>
        </w:tc>
        <w:tc>
          <w:tcPr>
            <w:tcW w:w="5026" w:type="dxa"/>
            <w:vAlign w:val="center"/>
          </w:tcPr>
          <w:p w:rsidR="000B4FC9" w:rsidRPr="002E2B92" w:rsidRDefault="000B4FC9" w:rsidP="000B4FC9">
            <w:pPr>
              <w:pStyle w:val="Default"/>
              <w:widowControl w:val="0"/>
              <w:ind w:firstLine="142"/>
              <w:jc w:val="both"/>
              <w:rPr>
                <w:sz w:val="20"/>
                <w:szCs w:val="20"/>
              </w:rPr>
            </w:pPr>
            <w:r w:rsidRPr="002E2B92">
              <w:rPr>
                <w:sz w:val="20"/>
                <w:szCs w:val="20"/>
              </w:rPr>
              <w:t xml:space="preserve">Минимальные размеры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этажей - 3.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4.5</w:t>
            </w:r>
          </w:p>
        </w:tc>
        <w:tc>
          <w:tcPr>
            <w:tcW w:w="2096" w:type="dxa"/>
          </w:tcPr>
          <w:p w:rsidR="00331CCB" w:rsidRPr="00886DE6" w:rsidRDefault="00331CCB" w:rsidP="00EE54D9">
            <w:pPr>
              <w:rPr>
                <w:sz w:val="20"/>
                <w:szCs w:val="20"/>
              </w:rPr>
            </w:pPr>
            <w:r w:rsidRPr="00886DE6">
              <w:rPr>
                <w:sz w:val="20"/>
                <w:szCs w:val="20"/>
              </w:rPr>
              <w:t>Банковская и страховая деятельность</w:t>
            </w:r>
          </w:p>
        </w:tc>
        <w:tc>
          <w:tcPr>
            <w:tcW w:w="5026" w:type="dxa"/>
            <w:vAlign w:val="center"/>
          </w:tcPr>
          <w:p w:rsidR="000B4FC9" w:rsidRPr="002E2B92" w:rsidRDefault="000B4FC9" w:rsidP="000B4FC9">
            <w:pPr>
              <w:pStyle w:val="Default"/>
              <w:widowControl w:val="0"/>
              <w:ind w:firstLine="142"/>
              <w:jc w:val="both"/>
              <w:rPr>
                <w:sz w:val="20"/>
                <w:szCs w:val="20"/>
              </w:rPr>
            </w:pPr>
            <w:r w:rsidRPr="002E2B92">
              <w:rPr>
                <w:sz w:val="20"/>
                <w:szCs w:val="20"/>
              </w:rPr>
              <w:t xml:space="preserve">Минимальные размеры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этажей - 3.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4.6</w:t>
            </w:r>
          </w:p>
        </w:tc>
        <w:tc>
          <w:tcPr>
            <w:tcW w:w="2096" w:type="dxa"/>
          </w:tcPr>
          <w:p w:rsidR="00331CCB" w:rsidRPr="00886DE6" w:rsidRDefault="00331CCB" w:rsidP="00EE54D9">
            <w:pPr>
              <w:rPr>
                <w:sz w:val="20"/>
                <w:szCs w:val="20"/>
              </w:rPr>
            </w:pPr>
            <w:r w:rsidRPr="00886DE6">
              <w:rPr>
                <w:sz w:val="20"/>
                <w:szCs w:val="20"/>
              </w:rPr>
              <w:t>Общественное питание</w:t>
            </w:r>
          </w:p>
        </w:tc>
        <w:tc>
          <w:tcPr>
            <w:tcW w:w="5026" w:type="dxa"/>
            <w:vAlign w:val="center"/>
          </w:tcPr>
          <w:p w:rsidR="000B4FC9" w:rsidRPr="002E2B92" w:rsidRDefault="000B4FC9" w:rsidP="000B4FC9">
            <w:pPr>
              <w:pStyle w:val="Default"/>
              <w:widowControl w:val="0"/>
              <w:ind w:firstLine="142"/>
              <w:jc w:val="both"/>
              <w:rPr>
                <w:sz w:val="20"/>
                <w:szCs w:val="20"/>
              </w:rPr>
            </w:pPr>
            <w:r w:rsidRPr="002E2B92">
              <w:rPr>
                <w:sz w:val="20"/>
                <w:szCs w:val="20"/>
              </w:rPr>
              <w:t xml:space="preserve">Минимальные размеры земельного участка - </w:t>
            </w:r>
            <w:smartTag w:uri="urn:schemas-microsoft-com:office:smarttags" w:element="metricconverter">
              <w:smartTagPr>
                <w:attr w:name="ProductID" w:val="0,06 га"/>
              </w:smartTagPr>
              <w:r w:rsidRPr="002E2B92">
                <w:rPr>
                  <w:sz w:val="20"/>
                  <w:szCs w:val="20"/>
                </w:rPr>
                <w:t>0,06 га</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этажей - 3.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4.7</w:t>
            </w:r>
          </w:p>
        </w:tc>
        <w:tc>
          <w:tcPr>
            <w:tcW w:w="2096" w:type="dxa"/>
          </w:tcPr>
          <w:p w:rsidR="00331CCB" w:rsidRPr="00886DE6" w:rsidRDefault="00331CCB" w:rsidP="00EE54D9">
            <w:pPr>
              <w:rPr>
                <w:sz w:val="20"/>
                <w:szCs w:val="20"/>
              </w:rPr>
            </w:pPr>
            <w:r w:rsidRPr="00886DE6">
              <w:rPr>
                <w:sz w:val="20"/>
                <w:szCs w:val="20"/>
              </w:rPr>
              <w:t>Гостиничное обслуживание</w:t>
            </w:r>
          </w:p>
        </w:tc>
        <w:tc>
          <w:tcPr>
            <w:tcW w:w="5026" w:type="dxa"/>
            <w:vAlign w:val="center"/>
          </w:tcPr>
          <w:p w:rsidR="000B4FC9" w:rsidRPr="002E2B92" w:rsidRDefault="000B4FC9" w:rsidP="000B4FC9">
            <w:pPr>
              <w:pStyle w:val="Default"/>
              <w:widowControl w:val="0"/>
              <w:ind w:firstLine="142"/>
              <w:jc w:val="both"/>
              <w:rPr>
                <w:sz w:val="20"/>
                <w:szCs w:val="20"/>
              </w:rPr>
            </w:pPr>
            <w:r w:rsidRPr="002E2B92">
              <w:rPr>
                <w:sz w:val="20"/>
                <w:szCs w:val="20"/>
              </w:rPr>
              <w:t xml:space="preserve">Минимальные размеры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этажей - 3.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4.8</w:t>
            </w:r>
          </w:p>
        </w:tc>
        <w:tc>
          <w:tcPr>
            <w:tcW w:w="2096" w:type="dxa"/>
          </w:tcPr>
          <w:p w:rsidR="00331CCB" w:rsidRDefault="00331CCB" w:rsidP="00EE54D9">
            <w:pPr>
              <w:rPr>
                <w:sz w:val="20"/>
                <w:szCs w:val="20"/>
              </w:rPr>
            </w:pPr>
            <w:r w:rsidRPr="00886DE6">
              <w:rPr>
                <w:sz w:val="20"/>
                <w:szCs w:val="20"/>
              </w:rPr>
              <w:t>Развлечения</w:t>
            </w:r>
          </w:p>
          <w:p w:rsidR="00D66F58" w:rsidRPr="00886DE6" w:rsidRDefault="00D66F58" w:rsidP="00EE54D9">
            <w:pPr>
              <w:rPr>
                <w:sz w:val="20"/>
                <w:szCs w:val="20"/>
              </w:rPr>
            </w:pPr>
          </w:p>
        </w:tc>
        <w:tc>
          <w:tcPr>
            <w:tcW w:w="5026" w:type="dxa"/>
            <w:vAlign w:val="center"/>
          </w:tcPr>
          <w:p w:rsidR="000B4FC9" w:rsidRPr="002E2B92" w:rsidRDefault="000B4FC9" w:rsidP="000B4FC9">
            <w:pPr>
              <w:pStyle w:val="Default"/>
              <w:widowControl w:val="0"/>
              <w:ind w:firstLine="142"/>
              <w:jc w:val="both"/>
              <w:rPr>
                <w:sz w:val="20"/>
                <w:szCs w:val="20"/>
              </w:rPr>
            </w:pPr>
            <w:r w:rsidRPr="002E2B92">
              <w:rPr>
                <w:sz w:val="20"/>
                <w:szCs w:val="20"/>
              </w:rPr>
              <w:t xml:space="preserve">Минимальные размеры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этажей - 3.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rsidTr="00D66F58">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0B4FC9">
            <w:pPr>
              <w:jc w:val="center"/>
              <w:rPr>
                <w:sz w:val="20"/>
                <w:szCs w:val="20"/>
              </w:rPr>
            </w:pPr>
            <w:r w:rsidRPr="00886DE6">
              <w:rPr>
                <w:sz w:val="20"/>
                <w:szCs w:val="20"/>
              </w:rPr>
              <w:t>5.1</w:t>
            </w:r>
            <w:r w:rsidR="000B4FC9" w:rsidRPr="00E40132">
              <w:rPr>
                <w:sz w:val="20"/>
                <w:szCs w:val="20"/>
              </w:rPr>
              <w:t xml:space="preserve"> </w:t>
            </w:r>
            <w:r w:rsidR="000B4FC9">
              <w:rPr>
                <w:sz w:val="20"/>
                <w:szCs w:val="20"/>
              </w:rPr>
              <w:t>(</w:t>
            </w:r>
            <w:r w:rsidR="000B4FC9" w:rsidRPr="00E40132">
              <w:rPr>
                <w:sz w:val="20"/>
                <w:szCs w:val="20"/>
              </w:rPr>
              <w:t>включает код</w:t>
            </w:r>
            <w:r w:rsidR="000B4FC9">
              <w:rPr>
                <w:sz w:val="20"/>
                <w:szCs w:val="20"/>
              </w:rPr>
              <w:t>ы 5.1.1-5.1.3)</w:t>
            </w:r>
          </w:p>
        </w:tc>
        <w:tc>
          <w:tcPr>
            <w:tcW w:w="2096" w:type="dxa"/>
          </w:tcPr>
          <w:p w:rsidR="00331CCB" w:rsidRPr="00886DE6" w:rsidRDefault="00331CCB" w:rsidP="00EE54D9">
            <w:pPr>
              <w:rPr>
                <w:sz w:val="20"/>
                <w:szCs w:val="20"/>
              </w:rPr>
            </w:pPr>
            <w:r w:rsidRPr="00886DE6">
              <w:rPr>
                <w:sz w:val="20"/>
                <w:szCs w:val="20"/>
              </w:rPr>
              <w:t>Спорт</w:t>
            </w:r>
          </w:p>
        </w:tc>
        <w:tc>
          <w:tcPr>
            <w:tcW w:w="5026" w:type="dxa"/>
            <w:vAlign w:val="center"/>
          </w:tcPr>
          <w:p w:rsidR="000B4FC9" w:rsidRPr="00104663" w:rsidRDefault="000B4FC9" w:rsidP="000B4FC9">
            <w:pPr>
              <w:widowControl w:val="0"/>
              <w:ind w:firstLine="34"/>
              <w:jc w:val="both"/>
              <w:rPr>
                <w:sz w:val="20"/>
                <w:szCs w:val="20"/>
              </w:rPr>
            </w:pPr>
            <w:r w:rsidRPr="00104663">
              <w:rPr>
                <w:sz w:val="20"/>
                <w:szCs w:val="20"/>
              </w:rPr>
              <w:t>Минимальная  площадь земельных участков - 0,05 га.</w:t>
            </w:r>
          </w:p>
          <w:p w:rsidR="000B4FC9" w:rsidRPr="00104663" w:rsidRDefault="000B4FC9" w:rsidP="000B4FC9">
            <w:pPr>
              <w:widowControl w:val="0"/>
              <w:tabs>
                <w:tab w:val="left" w:pos="3204"/>
              </w:tabs>
              <w:ind w:firstLine="34"/>
              <w:jc w:val="both"/>
              <w:rPr>
                <w:sz w:val="20"/>
                <w:szCs w:val="20"/>
              </w:rPr>
            </w:pPr>
            <w:r w:rsidRPr="00104663">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104663">
                <w:rPr>
                  <w:sz w:val="20"/>
                  <w:szCs w:val="20"/>
                </w:rPr>
                <w:t>3 м</w:t>
              </w:r>
            </w:smartTag>
            <w:r w:rsidRPr="00104663">
              <w:rPr>
                <w:sz w:val="20"/>
                <w:szCs w:val="20"/>
              </w:rPr>
              <w:t xml:space="preserve">.  </w:t>
            </w:r>
          </w:p>
          <w:p w:rsidR="000B4FC9" w:rsidRPr="00104663" w:rsidRDefault="000B4FC9" w:rsidP="000B4FC9">
            <w:pPr>
              <w:widowControl w:val="0"/>
              <w:ind w:firstLine="34"/>
              <w:jc w:val="both"/>
              <w:rPr>
                <w:sz w:val="20"/>
                <w:szCs w:val="20"/>
              </w:rPr>
            </w:pPr>
            <w:r w:rsidRPr="00104663">
              <w:rPr>
                <w:sz w:val="20"/>
                <w:szCs w:val="20"/>
              </w:rPr>
              <w:t>Предельное количество этажей - 3.</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Merge/>
            <w:vAlign w:val="center"/>
          </w:tcPr>
          <w:p w:rsidR="00331CCB" w:rsidRPr="00886DE6" w:rsidRDefault="00331CCB" w:rsidP="00EE54D9">
            <w:pPr>
              <w:widowControl w:val="0"/>
              <w:ind w:firstLine="142"/>
              <w:jc w:val="both"/>
              <w:rPr>
                <w:i/>
                <w:iCs/>
                <w:sz w:val="20"/>
                <w:szCs w:val="20"/>
              </w:rPr>
            </w:pPr>
          </w:p>
        </w:tc>
      </w:tr>
      <w:tr w:rsidR="000B4FC9" w:rsidRPr="00886DE6" w:rsidTr="000B4FC9">
        <w:trPr>
          <w:trHeight w:val="274"/>
          <w:jc w:val="center"/>
        </w:trPr>
        <w:tc>
          <w:tcPr>
            <w:tcW w:w="1637" w:type="dxa"/>
            <w:vMerge/>
            <w:vAlign w:val="center"/>
          </w:tcPr>
          <w:p w:rsidR="000B4FC9" w:rsidRPr="00264337" w:rsidRDefault="000B4FC9" w:rsidP="00EE54D9">
            <w:pPr>
              <w:pStyle w:val="40"/>
              <w:shd w:val="clear" w:color="auto" w:fill="auto"/>
              <w:rPr>
                <w:rFonts w:ascii="Times New Roman" w:hAnsi="Times New Roman"/>
                <w:i w:val="0"/>
                <w:iCs w:val="0"/>
                <w:sz w:val="20"/>
                <w:szCs w:val="20"/>
                <w:lang w:val="ru-RU" w:eastAsia="ru-RU"/>
              </w:rPr>
            </w:pPr>
          </w:p>
        </w:tc>
        <w:tc>
          <w:tcPr>
            <w:tcW w:w="1108" w:type="dxa"/>
            <w:vMerge w:val="restart"/>
            <w:vAlign w:val="center"/>
          </w:tcPr>
          <w:p w:rsidR="000B4FC9" w:rsidRDefault="000B4FC9" w:rsidP="00823EDA">
            <w:pPr>
              <w:widowControl w:val="0"/>
              <w:jc w:val="center"/>
              <w:rPr>
                <w:sz w:val="20"/>
                <w:szCs w:val="20"/>
              </w:rPr>
            </w:pPr>
            <w:r w:rsidRPr="002E2B92">
              <w:rPr>
                <w:sz w:val="20"/>
                <w:szCs w:val="20"/>
              </w:rPr>
              <w:t>12.0</w:t>
            </w:r>
          </w:p>
          <w:p w:rsidR="000B4FC9" w:rsidRPr="00886DE6" w:rsidRDefault="000B4FC9" w:rsidP="00823EDA">
            <w:pPr>
              <w:widowControl w:val="0"/>
              <w:jc w:val="center"/>
              <w:rPr>
                <w:sz w:val="20"/>
                <w:szCs w:val="20"/>
              </w:rPr>
            </w:pPr>
            <w:r>
              <w:lastRenderedPageBreak/>
              <w:t>(</w:t>
            </w:r>
            <w:r w:rsidRPr="00E40132">
              <w:rPr>
                <w:sz w:val="20"/>
                <w:szCs w:val="20"/>
              </w:rPr>
              <w:t>включает код</w:t>
            </w:r>
            <w:r>
              <w:rPr>
                <w:sz w:val="20"/>
                <w:szCs w:val="20"/>
              </w:rPr>
              <w:t>ы 12.01-12.02)</w:t>
            </w:r>
          </w:p>
        </w:tc>
        <w:tc>
          <w:tcPr>
            <w:tcW w:w="2096" w:type="dxa"/>
            <w:vMerge w:val="restart"/>
          </w:tcPr>
          <w:p w:rsidR="000B4FC9" w:rsidRPr="00886DE6" w:rsidRDefault="000B4FC9" w:rsidP="00823EDA">
            <w:pPr>
              <w:widowControl w:val="0"/>
              <w:rPr>
                <w:sz w:val="20"/>
                <w:szCs w:val="20"/>
              </w:rPr>
            </w:pPr>
            <w:r w:rsidRPr="002E2B92">
              <w:rPr>
                <w:sz w:val="20"/>
                <w:szCs w:val="20"/>
              </w:rPr>
              <w:lastRenderedPageBreak/>
              <w:t xml:space="preserve">Земельные участки </w:t>
            </w:r>
            <w:r w:rsidRPr="002E2B92">
              <w:rPr>
                <w:sz w:val="20"/>
                <w:szCs w:val="20"/>
              </w:rPr>
              <w:lastRenderedPageBreak/>
              <w:t>(территории) общего пользования</w:t>
            </w:r>
          </w:p>
        </w:tc>
        <w:tc>
          <w:tcPr>
            <w:tcW w:w="5026" w:type="dxa"/>
            <w:vMerge w:val="restart"/>
            <w:vAlign w:val="center"/>
          </w:tcPr>
          <w:p w:rsidR="000B4FC9" w:rsidRPr="00886AC0" w:rsidRDefault="000B4FC9" w:rsidP="00823EDA">
            <w:pPr>
              <w:widowControl w:val="0"/>
              <w:ind w:firstLine="142"/>
              <w:jc w:val="both"/>
              <w:rPr>
                <w:i/>
                <w:iCs/>
                <w:sz w:val="20"/>
                <w:szCs w:val="20"/>
              </w:rPr>
            </w:pPr>
            <w:r w:rsidRPr="002E2B92">
              <w:rPr>
                <w:sz w:val="20"/>
                <w:szCs w:val="20"/>
              </w:rPr>
              <w:lastRenderedPageBreak/>
              <w:t xml:space="preserve">Предельные (минимальные и (или) максимальные) </w:t>
            </w:r>
            <w:r w:rsidRPr="002E2B92">
              <w:rPr>
                <w:sz w:val="20"/>
                <w:szCs w:val="20"/>
              </w:rP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36" w:type="dxa"/>
            <w:vMerge/>
            <w:vAlign w:val="center"/>
          </w:tcPr>
          <w:p w:rsidR="000B4FC9" w:rsidRPr="00886DE6" w:rsidRDefault="000B4FC9" w:rsidP="00EE54D9">
            <w:pPr>
              <w:widowControl w:val="0"/>
              <w:ind w:firstLine="142"/>
              <w:jc w:val="both"/>
              <w:rPr>
                <w:i/>
                <w:iCs/>
                <w:sz w:val="20"/>
                <w:szCs w:val="20"/>
              </w:rPr>
            </w:pPr>
          </w:p>
        </w:tc>
      </w:tr>
      <w:tr w:rsidR="000B4FC9" w:rsidRPr="00886DE6" w:rsidTr="00823EDA">
        <w:trPr>
          <w:trHeight w:val="1160"/>
          <w:jc w:val="center"/>
        </w:trPr>
        <w:tc>
          <w:tcPr>
            <w:tcW w:w="1637" w:type="dxa"/>
            <w:vMerge/>
            <w:vAlign w:val="center"/>
          </w:tcPr>
          <w:p w:rsidR="000B4FC9" w:rsidRPr="00264337" w:rsidRDefault="000B4FC9" w:rsidP="00EE54D9">
            <w:pPr>
              <w:pStyle w:val="40"/>
              <w:shd w:val="clear" w:color="auto" w:fill="auto"/>
              <w:rPr>
                <w:rFonts w:ascii="Times New Roman" w:hAnsi="Times New Roman"/>
                <w:i w:val="0"/>
                <w:iCs w:val="0"/>
                <w:sz w:val="20"/>
                <w:szCs w:val="20"/>
                <w:lang w:val="ru-RU" w:eastAsia="ru-RU"/>
              </w:rPr>
            </w:pPr>
          </w:p>
        </w:tc>
        <w:tc>
          <w:tcPr>
            <w:tcW w:w="1108" w:type="dxa"/>
            <w:vMerge/>
            <w:vAlign w:val="center"/>
          </w:tcPr>
          <w:p w:rsidR="000B4FC9" w:rsidRPr="00886DE6" w:rsidRDefault="000B4FC9" w:rsidP="00823EDA">
            <w:pPr>
              <w:widowControl w:val="0"/>
              <w:jc w:val="center"/>
              <w:rPr>
                <w:sz w:val="20"/>
                <w:szCs w:val="20"/>
              </w:rPr>
            </w:pPr>
          </w:p>
        </w:tc>
        <w:tc>
          <w:tcPr>
            <w:tcW w:w="2096" w:type="dxa"/>
            <w:vMerge/>
            <w:vAlign w:val="center"/>
          </w:tcPr>
          <w:p w:rsidR="000B4FC9" w:rsidRPr="00886DE6" w:rsidRDefault="000B4FC9" w:rsidP="00823EDA">
            <w:pPr>
              <w:widowControl w:val="0"/>
              <w:rPr>
                <w:sz w:val="20"/>
                <w:szCs w:val="20"/>
              </w:rPr>
            </w:pPr>
          </w:p>
        </w:tc>
        <w:tc>
          <w:tcPr>
            <w:tcW w:w="5026" w:type="dxa"/>
            <w:vMerge/>
            <w:vAlign w:val="center"/>
          </w:tcPr>
          <w:p w:rsidR="000B4FC9" w:rsidRPr="00886AC0" w:rsidRDefault="000B4FC9" w:rsidP="00823EDA">
            <w:pPr>
              <w:widowControl w:val="0"/>
              <w:ind w:firstLine="142"/>
              <w:jc w:val="both"/>
              <w:rPr>
                <w:i/>
                <w:iCs/>
                <w:sz w:val="20"/>
                <w:szCs w:val="20"/>
              </w:rPr>
            </w:pPr>
          </w:p>
        </w:tc>
        <w:tc>
          <w:tcPr>
            <w:tcW w:w="4636" w:type="dxa"/>
            <w:tcBorders>
              <w:top w:val="nil"/>
            </w:tcBorders>
            <w:vAlign w:val="center"/>
          </w:tcPr>
          <w:p w:rsidR="000B4FC9" w:rsidRPr="00886DE6" w:rsidRDefault="000B4FC9" w:rsidP="00EE54D9">
            <w:pPr>
              <w:ind w:firstLine="149"/>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331CCB" w:rsidRPr="00886DE6" w:rsidTr="00D66F58">
        <w:trPr>
          <w:jc w:val="center"/>
        </w:trPr>
        <w:tc>
          <w:tcPr>
            <w:tcW w:w="1637" w:type="dxa"/>
            <w:vMerge w:val="restart"/>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Вспомогательный</w:t>
            </w:r>
          </w:p>
        </w:tc>
        <w:tc>
          <w:tcPr>
            <w:tcW w:w="1108" w:type="dxa"/>
            <w:vAlign w:val="center"/>
          </w:tcPr>
          <w:p w:rsidR="00331CCB" w:rsidRPr="00886DE6" w:rsidRDefault="00331CCB" w:rsidP="00EE54D9">
            <w:pPr>
              <w:widowControl w:val="0"/>
              <w:jc w:val="center"/>
              <w:rPr>
                <w:sz w:val="20"/>
                <w:szCs w:val="20"/>
              </w:rPr>
            </w:pPr>
            <w:r w:rsidRPr="00886DE6">
              <w:rPr>
                <w:sz w:val="20"/>
                <w:szCs w:val="20"/>
              </w:rPr>
              <w:t>3.1</w:t>
            </w:r>
          </w:p>
        </w:tc>
        <w:tc>
          <w:tcPr>
            <w:tcW w:w="2096" w:type="dxa"/>
            <w:vAlign w:val="center"/>
          </w:tcPr>
          <w:p w:rsidR="00331CCB" w:rsidRPr="003C5CEE" w:rsidRDefault="00331CCB" w:rsidP="00EE54D9">
            <w:pPr>
              <w:widowControl w:val="0"/>
              <w:rPr>
                <w:b/>
                <w:bCs/>
                <w:sz w:val="20"/>
                <w:szCs w:val="20"/>
              </w:rPr>
            </w:pPr>
            <w:r w:rsidRPr="003C5CEE">
              <w:rPr>
                <w:rStyle w:val="50"/>
                <w:b w:val="0"/>
                <w:bCs w:val="0"/>
                <w:i w:val="0"/>
                <w:iCs w:val="0"/>
                <w:sz w:val="20"/>
                <w:szCs w:val="20"/>
                <w:u w:val="none"/>
              </w:rPr>
              <w:t>Коммунальное обслуживание</w:t>
            </w:r>
          </w:p>
        </w:tc>
        <w:tc>
          <w:tcPr>
            <w:tcW w:w="5026" w:type="dxa"/>
            <w:vAlign w:val="center"/>
          </w:tcPr>
          <w:p w:rsidR="000B4FC9" w:rsidRPr="002E2B92" w:rsidRDefault="000B4FC9" w:rsidP="000B4FC9">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B4FC9" w:rsidRPr="002E2B92" w:rsidRDefault="000B4FC9" w:rsidP="000B4FC9">
            <w:pPr>
              <w:widowControl w:val="0"/>
              <w:ind w:firstLine="142"/>
              <w:jc w:val="both"/>
              <w:rPr>
                <w:sz w:val="20"/>
                <w:szCs w:val="20"/>
              </w:rPr>
            </w:pPr>
            <w:r w:rsidRPr="002E2B92">
              <w:rPr>
                <w:sz w:val="20"/>
                <w:szCs w:val="20"/>
              </w:rPr>
              <w:t>Предельное количество этажей - 2.</w:t>
            </w:r>
          </w:p>
          <w:p w:rsidR="00331CCB" w:rsidRPr="00264337" w:rsidRDefault="000B4FC9" w:rsidP="000B4FC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- 80 %.</w:t>
            </w:r>
          </w:p>
        </w:tc>
        <w:tc>
          <w:tcPr>
            <w:tcW w:w="4636" w:type="dxa"/>
            <w:vAlign w:val="center"/>
          </w:tcPr>
          <w:p w:rsidR="000B4FC9" w:rsidRPr="002E2B92" w:rsidRDefault="000B4FC9" w:rsidP="000B4FC9">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331CCB" w:rsidRPr="00886DE6" w:rsidRDefault="000B4FC9" w:rsidP="000B4FC9">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077B4A" w:rsidRPr="00886DE6" w:rsidTr="00823EDA">
        <w:trPr>
          <w:trHeight w:val="1840"/>
          <w:jc w:val="center"/>
        </w:trPr>
        <w:tc>
          <w:tcPr>
            <w:tcW w:w="1637" w:type="dxa"/>
            <w:vMerge/>
            <w:vAlign w:val="center"/>
          </w:tcPr>
          <w:p w:rsidR="00077B4A" w:rsidRPr="00264337" w:rsidRDefault="00077B4A"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077B4A" w:rsidRDefault="00077B4A" w:rsidP="00823EDA">
            <w:pPr>
              <w:widowControl w:val="0"/>
              <w:jc w:val="center"/>
              <w:rPr>
                <w:sz w:val="20"/>
                <w:szCs w:val="20"/>
              </w:rPr>
            </w:pPr>
            <w:r w:rsidRPr="002E2B92">
              <w:rPr>
                <w:sz w:val="20"/>
                <w:szCs w:val="20"/>
              </w:rPr>
              <w:t>12.0</w:t>
            </w:r>
          </w:p>
          <w:p w:rsidR="00077B4A" w:rsidRPr="002E2B92" w:rsidRDefault="00077B4A" w:rsidP="00823EDA">
            <w:pPr>
              <w:widowControl w:val="0"/>
              <w:jc w:val="center"/>
              <w:rPr>
                <w:sz w:val="20"/>
                <w:szCs w:val="20"/>
              </w:rPr>
            </w:pPr>
            <w:r>
              <w:t>(</w:t>
            </w:r>
            <w:r w:rsidRPr="00E40132">
              <w:rPr>
                <w:sz w:val="20"/>
                <w:szCs w:val="20"/>
              </w:rPr>
              <w:t>включает код</w:t>
            </w:r>
            <w:r>
              <w:rPr>
                <w:sz w:val="20"/>
                <w:szCs w:val="20"/>
              </w:rPr>
              <w:t>ы 12.01-12.02)</w:t>
            </w:r>
          </w:p>
        </w:tc>
        <w:tc>
          <w:tcPr>
            <w:tcW w:w="2096" w:type="dxa"/>
            <w:vAlign w:val="center"/>
          </w:tcPr>
          <w:p w:rsidR="00077B4A" w:rsidRPr="002E2B92" w:rsidRDefault="00077B4A" w:rsidP="00823EDA">
            <w:pPr>
              <w:widowControl w:val="0"/>
              <w:rPr>
                <w:rStyle w:val="101"/>
                <w:b/>
                <w:bCs/>
                <w:i/>
                <w:iCs/>
                <w:sz w:val="20"/>
                <w:szCs w:val="20"/>
              </w:rPr>
            </w:pPr>
            <w:r w:rsidRPr="002E2B92">
              <w:rPr>
                <w:sz w:val="20"/>
                <w:szCs w:val="20"/>
              </w:rPr>
              <w:t>Земельные участки (территории) общего пользования</w:t>
            </w:r>
          </w:p>
        </w:tc>
        <w:tc>
          <w:tcPr>
            <w:tcW w:w="5026" w:type="dxa"/>
            <w:vAlign w:val="center"/>
          </w:tcPr>
          <w:p w:rsidR="00077B4A" w:rsidRPr="002E2B92" w:rsidRDefault="00077B4A" w:rsidP="00823EDA">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36" w:type="dxa"/>
            <w:vAlign w:val="center"/>
          </w:tcPr>
          <w:p w:rsidR="00077B4A" w:rsidRPr="00886DE6" w:rsidRDefault="00077B4A" w:rsidP="00EE54D9">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077B4A" w:rsidRPr="00886DE6" w:rsidTr="00077B4A">
        <w:trPr>
          <w:trHeight w:val="250"/>
          <w:jc w:val="center"/>
        </w:trPr>
        <w:tc>
          <w:tcPr>
            <w:tcW w:w="1637" w:type="dxa"/>
            <w:vMerge w:val="restart"/>
            <w:vAlign w:val="center"/>
          </w:tcPr>
          <w:p w:rsidR="00077B4A" w:rsidRPr="00264337" w:rsidRDefault="00077B4A" w:rsidP="00EE54D9">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08" w:type="dxa"/>
            <w:vAlign w:val="center"/>
          </w:tcPr>
          <w:p w:rsidR="00077B4A" w:rsidRPr="002E2B92" w:rsidRDefault="00077B4A" w:rsidP="00823EDA">
            <w:pPr>
              <w:widowControl w:val="0"/>
              <w:jc w:val="center"/>
              <w:rPr>
                <w:sz w:val="20"/>
                <w:szCs w:val="20"/>
              </w:rPr>
            </w:pPr>
            <w:r w:rsidRPr="002E2B92">
              <w:rPr>
                <w:sz w:val="20"/>
                <w:szCs w:val="20"/>
              </w:rPr>
              <w:t>2.7.1</w:t>
            </w:r>
          </w:p>
        </w:tc>
        <w:tc>
          <w:tcPr>
            <w:tcW w:w="2096" w:type="dxa"/>
            <w:vAlign w:val="center"/>
          </w:tcPr>
          <w:p w:rsidR="00077B4A" w:rsidRPr="002E2B92" w:rsidRDefault="00077B4A" w:rsidP="00823EDA">
            <w:pPr>
              <w:widowControl w:val="0"/>
              <w:jc w:val="both"/>
              <w:rPr>
                <w:rStyle w:val="50"/>
                <w:b w:val="0"/>
                <w:bCs w:val="0"/>
                <w:i w:val="0"/>
                <w:iCs w:val="0"/>
                <w:sz w:val="20"/>
                <w:szCs w:val="20"/>
              </w:rPr>
            </w:pPr>
            <w:r w:rsidRPr="00E71E7D">
              <w:rPr>
                <w:sz w:val="20"/>
                <w:szCs w:val="20"/>
              </w:rPr>
              <w:t>Хранение автотранспорта</w:t>
            </w:r>
          </w:p>
        </w:tc>
        <w:tc>
          <w:tcPr>
            <w:tcW w:w="5026" w:type="dxa"/>
            <w:vAlign w:val="center"/>
          </w:tcPr>
          <w:p w:rsidR="00077B4A" w:rsidRPr="002E2B92" w:rsidRDefault="00077B4A" w:rsidP="00823EDA">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077B4A" w:rsidRPr="002E2B92" w:rsidRDefault="00077B4A" w:rsidP="00823EDA">
            <w:pPr>
              <w:widowControl w:val="0"/>
              <w:ind w:firstLine="142"/>
              <w:jc w:val="both"/>
              <w:rPr>
                <w:sz w:val="20"/>
                <w:szCs w:val="20"/>
              </w:rPr>
            </w:pPr>
            <w:r w:rsidRPr="002E2B92">
              <w:rPr>
                <w:sz w:val="20"/>
                <w:szCs w:val="20"/>
              </w:rPr>
              <w:t>Предельное количество надземных этажей - 1.</w:t>
            </w:r>
          </w:p>
          <w:p w:rsidR="00077B4A" w:rsidRPr="00264337" w:rsidRDefault="00077B4A"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sz w:val="20"/>
                <w:szCs w:val="20"/>
                <w:lang w:val="ru-RU" w:eastAsia="en-US"/>
              </w:rPr>
              <w:t>Максимальный процент застройки - 80%.</w:t>
            </w:r>
          </w:p>
        </w:tc>
        <w:tc>
          <w:tcPr>
            <w:tcW w:w="4636" w:type="dxa"/>
            <w:vAlign w:val="center"/>
          </w:tcPr>
          <w:p w:rsidR="00077B4A" w:rsidRPr="002E2B92" w:rsidRDefault="00077B4A" w:rsidP="00823EDA">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077B4A" w:rsidRPr="002E2B92" w:rsidRDefault="00077B4A" w:rsidP="00823EDA">
            <w:pPr>
              <w:widowControl w:val="0"/>
              <w:ind w:firstLine="142"/>
              <w:contextualSpacing/>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077B4A" w:rsidRPr="00886DE6" w:rsidTr="00D66F58">
        <w:trPr>
          <w:trHeight w:val="2035"/>
          <w:jc w:val="center"/>
        </w:trPr>
        <w:tc>
          <w:tcPr>
            <w:tcW w:w="1637" w:type="dxa"/>
            <w:vMerge/>
            <w:vAlign w:val="center"/>
          </w:tcPr>
          <w:p w:rsidR="00077B4A" w:rsidRPr="00264337" w:rsidRDefault="00077B4A" w:rsidP="00EE54D9">
            <w:pPr>
              <w:pStyle w:val="40"/>
              <w:rPr>
                <w:rFonts w:ascii="Times New Roman" w:hAnsi="Times New Roman"/>
                <w:i w:val="0"/>
                <w:iCs w:val="0"/>
                <w:sz w:val="20"/>
                <w:szCs w:val="20"/>
                <w:lang w:val="ru-RU" w:eastAsia="ru-RU"/>
              </w:rPr>
            </w:pPr>
          </w:p>
        </w:tc>
        <w:tc>
          <w:tcPr>
            <w:tcW w:w="1108" w:type="dxa"/>
            <w:vAlign w:val="center"/>
          </w:tcPr>
          <w:p w:rsidR="00077B4A" w:rsidRPr="00886DE6" w:rsidRDefault="00077B4A" w:rsidP="00EE54D9">
            <w:pPr>
              <w:jc w:val="center"/>
              <w:rPr>
                <w:sz w:val="20"/>
                <w:szCs w:val="20"/>
              </w:rPr>
            </w:pPr>
            <w:r w:rsidRPr="00886DE6">
              <w:rPr>
                <w:sz w:val="20"/>
                <w:szCs w:val="20"/>
              </w:rPr>
              <w:t>4.2</w:t>
            </w:r>
          </w:p>
        </w:tc>
        <w:tc>
          <w:tcPr>
            <w:tcW w:w="2096" w:type="dxa"/>
            <w:vAlign w:val="center"/>
          </w:tcPr>
          <w:p w:rsidR="00077B4A" w:rsidRPr="003E53CD" w:rsidRDefault="00077B4A" w:rsidP="00823EDA">
            <w:pPr>
              <w:rPr>
                <w:sz w:val="20"/>
                <w:szCs w:val="20"/>
              </w:rPr>
            </w:pPr>
            <w:r w:rsidRPr="003E53CD">
              <w:rPr>
                <w:sz w:val="20"/>
                <w:szCs w:val="20"/>
              </w:rPr>
              <w:t>Объекты торговли (торговые центры, торгово-развлекательные центры (комплексы))</w:t>
            </w:r>
          </w:p>
        </w:tc>
        <w:tc>
          <w:tcPr>
            <w:tcW w:w="5026" w:type="dxa"/>
            <w:vAlign w:val="center"/>
          </w:tcPr>
          <w:p w:rsidR="00077B4A" w:rsidRPr="002E2B92" w:rsidRDefault="00077B4A" w:rsidP="00077B4A">
            <w:pPr>
              <w:widowControl w:val="0"/>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4 га"/>
              </w:smartTagPr>
              <w:r w:rsidRPr="002E2B92">
                <w:rPr>
                  <w:sz w:val="20"/>
                  <w:szCs w:val="20"/>
                </w:rPr>
                <w:t>0,4 га</w:t>
              </w:r>
            </w:smartTag>
            <w:r w:rsidRPr="002E2B92">
              <w:rPr>
                <w:sz w:val="20"/>
                <w:szCs w:val="20"/>
              </w:rPr>
              <w:t xml:space="preserve">. 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77B4A" w:rsidRPr="002E2B92" w:rsidRDefault="00077B4A" w:rsidP="00823EDA">
            <w:pPr>
              <w:widowControl w:val="0"/>
              <w:ind w:firstLine="142"/>
              <w:jc w:val="both"/>
              <w:rPr>
                <w:sz w:val="20"/>
                <w:szCs w:val="20"/>
              </w:rPr>
            </w:pPr>
            <w:r w:rsidRPr="002E2B92">
              <w:rPr>
                <w:sz w:val="20"/>
                <w:szCs w:val="20"/>
              </w:rPr>
              <w:t>Предельное количество этажей - 3.</w:t>
            </w:r>
          </w:p>
          <w:p w:rsidR="00077B4A" w:rsidRPr="002E2B92" w:rsidRDefault="00077B4A" w:rsidP="00823EDA">
            <w:pPr>
              <w:widowControl w:val="0"/>
              <w:ind w:firstLine="142"/>
              <w:jc w:val="both"/>
              <w:rPr>
                <w:sz w:val="20"/>
                <w:szCs w:val="20"/>
              </w:rPr>
            </w:pPr>
            <w:r w:rsidRPr="002E2B92">
              <w:rPr>
                <w:sz w:val="20"/>
                <w:szCs w:val="20"/>
              </w:rPr>
              <w:t>Максимальный процент застройки - 50 %.</w:t>
            </w:r>
          </w:p>
          <w:p w:rsidR="00077B4A" w:rsidRPr="00264337" w:rsidRDefault="00077B4A" w:rsidP="00823EDA">
            <w:pPr>
              <w:pStyle w:val="40"/>
              <w:ind w:firstLine="142"/>
              <w:contextualSpacing/>
              <w:rPr>
                <w:rFonts w:cs="Calibri"/>
                <w:sz w:val="20"/>
                <w:szCs w:val="20"/>
                <w:lang w:val="ru-RU" w:eastAsia="ru-RU"/>
              </w:rPr>
            </w:pPr>
          </w:p>
        </w:tc>
        <w:tc>
          <w:tcPr>
            <w:tcW w:w="4636" w:type="dxa"/>
            <w:vAlign w:val="center"/>
          </w:tcPr>
          <w:p w:rsidR="00077B4A" w:rsidRPr="002E2B92" w:rsidRDefault="00077B4A" w:rsidP="00077B4A">
            <w:pPr>
              <w:widowControl w:val="0"/>
              <w:ind w:firstLine="142"/>
              <w:contextualSpacing/>
              <w:jc w:val="both"/>
              <w:rPr>
                <w:sz w:val="20"/>
                <w:szCs w:val="20"/>
              </w:rPr>
            </w:pPr>
            <w:r w:rsidRPr="002E2B92">
              <w:rPr>
                <w:sz w:val="20"/>
                <w:szCs w:val="20"/>
              </w:rPr>
              <w:t>Не допускается размещение объектов, требующих установления санитарно-защитных зон.</w:t>
            </w:r>
          </w:p>
          <w:p w:rsidR="00077B4A" w:rsidRDefault="00077B4A" w:rsidP="00077B4A">
            <w:pPr>
              <w:widowControl w:val="0"/>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w:t>
            </w:r>
          </w:p>
        </w:tc>
      </w:tr>
      <w:tr w:rsidR="00077B4A" w:rsidRPr="00886DE6" w:rsidTr="00D66F58">
        <w:trPr>
          <w:jc w:val="center"/>
        </w:trPr>
        <w:tc>
          <w:tcPr>
            <w:tcW w:w="1637" w:type="dxa"/>
            <w:vMerge/>
            <w:vAlign w:val="center"/>
          </w:tcPr>
          <w:p w:rsidR="00077B4A" w:rsidRPr="00264337" w:rsidRDefault="00077B4A"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077B4A" w:rsidRPr="00886DE6" w:rsidRDefault="00077B4A" w:rsidP="00EE54D9">
            <w:pPr>
              <w:widowControl w:val="0"/>
              <w:jc w:val="center"/>
              <w:rPr>
                <w:sz w:val="20"/>
                <w:szCs w:val="20"/>
              </w:rPr>
            </w:pPr>
            <w:r w:rsidRPr="00886DE6">
              <w:rPr>
                <w:sz w:val="20"/>
                <w:szCs w:val="20"/>
              </w:rPr>
              <w:t>2.1.1</w:t>
            </w:r>
          </w:p>
        </w:tc>
        <w:tc>
          <w:tcPr>
            <w:tcW w:w="2096" w:type="dxa"/>
            <w:vAlign w:val="center"/>
          </w:tcPr>
          <w:p w:rsidR="00077B4A" w:rsidRPr="00886DE6" w:rsidRDefault="00077B4A" w:rsidP="00EE54D9">
            <w:pPr>
              <w:widowControl w:val="0"/>
              <w:rPr>
                <w:sz w:val="20"/>
                <w:szCs w:val="20"/>
              </w:rPr>
            </w:pPr>
            <w:r w:rsidRPr="00886DE6">
              <w:rPr>
                <w:sz w:val="20"/>
                <w:szCs w:val="20"/>
              </w:rPr>
              <w:t xml:space="preserve">Малоэтажная многоквартирная </w:t>
            </w:r>
            <w:r w:rsidRPr="00886DE6">
              <w:rPr>
                <w:sz w:val="20"/>
                <w:szCs w:val="20"/>
              </w:rPr>
              <w:lastRenderedPageBreak/>
              <w:t>жилая застройка</w:t>
            </w:r>
          </w:p>
        </w:tc>
        <w:tc>
          <w:tcPr>
            <w:tcW w:w="5026" w:type="dxa"/>
            <w:vAlign w:val="center"/>
          </w:tcPr>
          <w:p w:rsidR="00077B4A" w:rsidRDefault="00077B4A" w:rsidP="00EE54D9">
            <w:pPr>
              <w:widowControl w:val="0"/>
              <w:ind w:firstLine="142"/>
              <w:jc w:val="both"/>
              <w:rPr>
                <w:sz w:val="20"/>
                <w:szCs w:val="20"/>
              </w:rPr>
            </w:pPr>
          </w:p>
          <w:p w:rsidR="00077B4A" w:rsidRPr="00264337" w:rsidRDefault="00077B4A" w:rsidP="00077B4A">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Минимальный размер земельного участка - </w:t>
            </w:r>
            <w:smartTag w:uri="urn:schemas-microsoft-com:office:smarttags" w:element="metricconverter">
              <w:smartTagPr>
                <w:attr w:name="ProductID" w:val="0,05 га"/>
              </w:smartTagPr>
              <w:r w:rsidRPr="000F449C">
                <w:rPr>
                  <w:rFonts w:ascii="Times New Roman" w:hAnsi="Times New Roman" w:cs="Calibri"/>
                  <w:i w:val="0"/>
                  <w:iCs w:val="0"/>
                  <w:sz w:val="20"/>
                  <w:szCs w:val="20"/>
                  <w:lang w:val="ru-RU" w:eastAsia="ru-RU"/>
                </w:rPr>
                <w:t>0,05 га</w:t>
              </w:r>
            </w:smartTag>
            <w:r w:rsidRPr="000F449C">
              <w:rPr>
                <w:rFonts w:ascii="Times New Roman" w:hAnsi="Times New Roman" w:cs="Calibri"/>
                <w:i w:val="0"/>
                <w:iCs w:val="0"/>
                <w:sz w:val="20"/>
                <w:szCs w:val="20"/>
                <w:lang w:val="ru-RU" w:eastAsia="ru-RU"/>
              </w:rPr>
              <w:t>.</w:t>
            </w:r>
          </w:p>
          <w:p w:rsidR="00077B4A" w:rsidRPr="002E2B92" w:rsidRDefault="00077B4A" w:rsidP="00077B4A">
            <w:pPr>
              <w:widowControl w:val="0"/>
              <w:ind w:firstLine="33"/>
              <w:rPr>
                <w:sz w:val="20"/>
                <w:szCs w:val="20"/>
              </w:rPr>
            </w:pPr>
            <w:r w:rsidRPr="002E2B92">
              <w:rPr>
                <w:sz w:val="20"/>
                <w:szCs w:val="20"/>
              </w:rPr>
              <w:lastRenderedPageBreak/>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77B4A" w:rsidRPr="002E2B92" w:rsidRDefault="00077B4A" w:rsidP="00077B4A">
            <w:pPr>
              <w:widowControl w:val="0"/>
              <w:ind w:firstLine="33"/>
              <w:jc w:val="both"/>
              <w:rPr>
                <w:sz w:val="20"/>
                <w:szCs w:val="20"/>
              </w:rPr>
            </w:pPr>
            <w:r w:rsidRPr="002E2B92">
              <w:rPr>
                <w:sz w:val="20"/>
                <w:szCs w:val="20"/>
              </w:rPr>
              <w:t>Этажность – до 4 этажей, включая мансардный.</w:t>
            </w:r>
          </w:p>
          <w:p w:rsidR="00077B4A" w:rsidRPr="002E2B92" w:rsidRDefault="00077B4A" w:rsidP="00077B4A">
            <w:pPr>
              <w:widowControl w:val="0"/>
              <w:ind w:firstLine="33"/>
              <w:jc w:val="both"/>
              <w:rPr>
                <w:rStyle w:val="14"/>
                <w:color w:val="000000"/>
                <w:sz w:val="20"/>
                <w:szCs w:val="20"/>
              </w:rPr>
            </w:pPr>
            <w:r w:rsidRPr="002E2B92">
              <w:rPr>
                <w:sz w:val="20"/>
                <w:szCs w:val="20"/>
              </w:rPr>
              <w:t xml:space="preserve">Максимальный процент застройки </w:t>
            </w:r>
            <w:r w:rsidRPr="002E2B92">
              <w:rPr>
                <w:rStyle w:val="14"/>
                <w:color w:val="000000"/>
                <w:sz w:val="20"/>
                <w:szCs w:val="20"/>
              </w:rPr>
              <w:t>40 %.</w:t>
            </w:r>
          </w:p>
          <w:p w:rsidR="00077B4A" w:rsidRPr="002E2B92" w:rsidRDefault="00077B4A" w:rsidP="00077B4A">
            <w:pPr>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до границы смежного земельного участка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077B4A" w:rsidRPr="00886DE6" w:rsidRDefault="00077B4A" w:rsidP="00077B4A">
            <w:pPr>
              <w:widowControl w:val="0"/>
              <w:ind w:firstLine="142"/>
              <w:jc w:val="both"/>
              <w:rPr>
                <w:sz w:val="20"/>
                <w:szCs w:val="20"/>
              </w:rPr>
            </w:pPr>
            <w:r w:rsidRPr="002E2B92">
              <w:rPr>
                <w:sz w:val="20"/>
                <w:szCs w:val="20"/>
              </w:rPr>
              <w:t>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c>
          <w:tcPr>
            <w:tcW w:w="4636" w:type="dxa"/>
            <w:vMerge w:val="restart"/>
            <w:vAlign w:val="center"/>
          </w:tcPr>
          <w:p w:rsidR="00077B4A" w:rsidRDefault="00077B4A" w:rsidP="00077B4A">
            <w:pPr>
              <w:widowControl w:val="0"/>
              <w:ind w:firstLine="142"/>
              <w:jc w:val="both"/>
              <w:rPr>
                <w:sz w:val="20"/>
                <w:szCs w:val="20"/>
              </w:rPr>
            </w:pPr>
          </w:p>
          <w:p w:rsidR="00077B4A" w:rsidRDefault="00077B4A" w:rsidP="00077B4A">
            <w:pPr>
              <w:widowControl w:val="0"/>
              <w:ind w:firstLine="142"/>
              <w:jc w:val="both"/>
              <w:rPr>
                <w:sz w:val="20"/>
                <w:szCs w:val="20"/>
              </w:rPr>
            </w:pPr>
          </w:p>
          <w:p w:rsidR="00077B4A" w:rsidRDefault="00077B4A" w:rsidP="00077B4A">
            <w:pPr>
              <w:widowControl w:val="0"/>
              <w:ind w:firstLine="142"/>
              <w:jc w:val="both"/>
              <w:rPr>
                <w:sz w:val="20"/>
                <w:szCs w:val="20"/>
              </w:rPr>
            </w:pPr>
          </w:p>
          <w:p w:rsidR="00077B4A" w:rsidRDefault="00077B4A" w:rsidP="00077B4A">
            <w:pPr>
              <w:widowControl w:val="0"/>
              <w:ind w:firstLine="142"/>
              <w:jc w:val="both"/>
              <w:rPr>
                <w:sz w:val="20"/>
                <w:szCs w:val="20"/>
              </w:rPr>
            </w:pPr>
          </w:p>
          <w:p w:rsidR="00077B4A" w:rsidRDefault="00077B4A" w:rsidP="00077B4A">
            <w:pPr>
              <w:widowControl w:val="0"/>
              <w:ind w:firstLine="142"/>
              <w:jc w:val="both"/>
              <w:rPr>
                <w:sz w:val="20"/>
                <w:szCs w:val="20"/>
              </w:rPr>
            </w:pPr>
          </w:p>
          <w:p w:rsidR="00077B4A" w:rsidRDefault="00077B4A" w:rsidP="00077B4A">
            <w:pPr>
              <w:widowControl w:val="0"/>
              <w:ind w:firstLine="142"/>
              <w:jc w:val="both"/>
              <w:rPr>
                <w:sz w:val="20"/>
                <w:szCs w:val="20"/>
              </w:rPr>
            </w:pPr>
          </w:p>
          <w:p w:rsidR="00077B4A" w:rsidRDefault="00077B4A" w:rsidP="00077B4A">
            <w:pPr>
              <w:widowControl w:val="0"/>
              <w:ind w:firstLine="142"/>
              <w:jc w:val="both"/>
              <w:rPr>
                <w:sz w:val="20"/>
                <w:szCs w:val="20"/>
              </w:rPr>
            </w:pPr>
          </w:p>
          <w:p w:rsidR="00077B4A" w:rsidRPr="002E2B92" w:rsidRDefault="00077B4A" w:rsidP="00077B4A">
            <w:pPr>
              <w:widowControl w:val="0"/>
              <w:ind w:firstLine="142"/>
              <w:jc w:val="both"/>
              <w:rPr>
                <w:sz w:val="20"/>
                <w:szCs w:val="20"/>
              </w:rPr>
            </w:pPr>
            <w:r w:rsidRPr="002E2B92">
              <w:rPr>
                <w:sz w:val="20"/>
                <w:szCs w:val="20"/>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077B4A" w:rsidRPr="002E2B92" w:rsidRDefault="00077B4A" w:rsidP="00077B4A">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077B4A" w:rsidRPr="002E2B92" w:rsidRDefault="00077B4A" w:rsidP="00077B4A">
            <w:pPr>
              <w:widowControl w:val="0"/>
              <w:ind w:firstLine="142"/>
              <w:jc w:val="both"/>
              <w:rPr>
                <w:sz w:val="20"/>
                <w:szCs w:val="20"/>
              </w:rPr>
            </w:pPr>
            <w:r w:rsidRPr="002E2B92">
              <w:rPr>
                <w:sz w:val="20"/>
                <w:szCs w:val="20"/>
              </w:rPr>
              <w:t xml:space="preserve">Требуется соблюдение ограничений пользование земельных участков (ЗУ) и </w:t>
            </w:r>
            <w:r w:rsidRPr="002E2B92">
              <w:rPr>
                <w:iCs/>
                <w:sz w:val="20"/>
                <w:szCs w:val="20"/>
              </w:rPr>
              <w:t xml:space="preserve">объектов капитального строительства (ОКС) </w:t>
            </w:r>
            <w:r w:rsidRPr="002E2B92">
              <w:rPr>
                <w:sz w:val="20"/>
                <w:szCs w:val="20"/>
              </w:rPr>
              <w:t>при осуществлении публичного сервитута.</w:t>
            </w:r>
          </w:p>
          <w:p w:rsidR="00077B4A" w:rsidRPr="002E2B92" w:rsidRDefault="00077B4A" w:rsidP="00077B4A">
            <w:pPr>
              <w:widowControl w:val="0"/>
              <w:ind w:firstLine="142"/>
              <w:jc w:val="both"/>
              <w:rPr>
                <w:sz w:val="20"/>
                <w:szCs w:val="20"/>
              </w:rPr>
            </w:pPr>
            <w:r w:rsidRPr="002E2B92">
              <w:rPr>
                <w:sz w:val="20"/>
                <w:szCs w:val="20"/>
              </w:rPr>
              <w:t>При размещении существующей застройки в границах прибрежной защитной полосы водных объектов требуется соблюдение части 17 и 15 ст. 65 Водного кодекса РФ. Береговая полоса водных объектов общего пользования, согласно части 6 ст.6 Водного кодекса РФ, должна быть доступна для общего пользования.</w:t>
            </w:r>
          </w:p>
          <w:p w:rsidR="00077B4A" w:rsidRPr="00264337" w:rsidRDefault="00077B4A" w:rsidP="00077B4A">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При определении места расположения ОКС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0F449C">
                <w:rPr>
                  <w:rFonts w:ascii="Times New Roman" w:hAnsi="Times New Roman" w:cs="Calibri"/>
                  <w:i w:val="0"/>
                  <w:iCs w:val="0"/>
                  <w:sz w:val="20"/>
                  <w:szCs w:val="20"/>
                  <w:lang w:val="ru-RU" w:eastAsia="ru-RU"/>
                </w:rPr>
                <w:t>2008 г</w:t>
              </w:r>
            </w:smartTag>
            <w:r w:rsidRPr="000F449C">
              <w:rPr>
                <w:rFonts w:ascii="Times New Roman" w:hAnsi="Times New Roman" w:cs="Calibri"/>
                <w:i w:val="0"/>
                <w:iCs w:val="0"/>
                <w:sz w:val="20"/>
                <w:szCs w:val="20"/>
                <w:lang w:val="ru-RU" w:eastAsia="ru-RU"/>
              </w:rPr>
              <w:t>. N 123-ФЗ «Технический регламент о требованиях пожарной  безопасности»).</w:t>
            </w:r>
          </w:p>
          <w:p w:rsidR="00077B4A" w:rsidRPr="00886DE6" w:rsidRDefault="00077B4A" w:rsidP="00EE54D9">
            <w:pPr>
              <w:widowControl w:val="0"/>
              <w:ind w:firstLine="142"/>
              <w:jc w:val="both"/>
              <w:rPr>
                <w:sz w:val="20"/>
                <w:szCs w:val="20"/>
              </w:rPr>
            </w:pPr>
          </w:p>
        </w:tc>
      </w:tr>
      <w:tr w:rsidR="00077B4A" w:rsidRPr="00886DE6" w:rsidTr="00077B4A">
        <w:trPr>
          <w:trHeight w:val="864"/>
          <w:jc w:val="center"/>
        </w:trPr>
        <w:tc>
          <w:tcPr>
            <w:tcW w:w="1637" w:type="dxa"/>
            <w:vMerge/>
            <w:vAlign w:val="center"/>
          </w:tcPr>
          <w:p w:rsidR="00077B4A" w:rsidRPr="00264337" w:rsidRDefault="00077B4A"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077B4A" w:rsidRPr="002E2B92" w:rsidRDefault="00077B4A" w:rsidP="00823EDA">
            <w:pPr>
              <w:widowControl w:val="0"/>
              <w:jc w:val="center"/>
              <w:rPr>
                <w:sz w:val="20"/>
                <w:szCs w:val="20"/>
              </w:rPr>
            </w:pPr>
            <w:r w:rsidRPr="002E2B92">
              <w:rPr>
                <w:sz w:val="20"/>
                <w:szCs w:val="20"/>
              </w:rPr>
              <w:t>2.3</w:t>
            </w:r>
          </w:p>
        </w:tc>
        <w:tc>
          <w:tcPr>
            <w:tcW w:w="2096" w:type="dxa"/>
            <w:vAlign w:val="center"/>
          </w:tcPr>
          <w:p w:rsidR="00077B4A" w:rsidRPr="002E2B92" w:rsidRDefault="00077B4A" w:rsidP="00823EDA">
            <w:pPr>
              <w:widowControl w:val="0"/>
              <w:rPr>
                <w:sz w:val="20"/>
                <w:szCs w:val="20"/>
              </w:rPr>
            </w:pPr>
            <w:r w:rsidRPr="002E2B92">
              <w:rPr>
                <w:rStyle w:val="14"/>
                <w:sz w:val="20"/>
                <w:szCs w:val="20"/>
              </w:rPr>
              <w:t>Блокированная жилая застройка</w:t>
            </w:r>
          </w:p>
        </w:tc>
        <w:tc>
          <w:tcPr>
            <w:tcW w:w="5026" w:type="dxa"/>
            <w:vAlign w:val="center"/>
          </w:tcPr>
          <w:p w:rsidR="00077B4A" w:rsidRPr="00264337" w:rsidRDefault="00077B4A" w:rsidP="00823EDA">
            <w:pPr>
              <w:pStyle w:val="40"/>
              <w:shd w:val="clear" w:color="auto" w:fill="auto"/>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sz w:val="20"/>
                <w:szCs w:val="20"/>
                <w:lang w:val="ru-RU" w:eastAsia="ru-RU"/>
              </w:rPr>
              <w:t>Предельные размеры земельных участков:</w:t>
            </w:r>
          </w:p>
          <w:p w:rsidR="00077B4A" w:rsidRPr="00264337" w:rsidRDefault="00077B4A" w:rsidP="00823EDA">
            <w:pPr>
              <w:pStyle w:val="40"/>
              <w:shd w:val="clear" w:color="auto" w:fill="auto"/>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sz w:val="20"/>
                <w:szCs w:val="20"/>
                <w:lang w:val="ru-RU" w:eastAsia="ru-RU"/>
              </w:rPr>
              <w:t xml:space="preserve">- минимальный размер - </w:t>
            </w:r>
            <w:smartTag w:uri="urn:schemas-microsoft-com:office:smarttags" w:element="metricconverter">
              <w:smartTagPr>
                <w:attr w:name="ProductID" w:val="0,03 га"/>
              </w:smartTagPr>
              <w:r w:rsidRPr="000F449C">
                <w:rPr>
                  <w:rFonts w:ascii="Times New Roman" w:hAnsi="Times New Roman" w:cs="Calibri"/>
                  <w:i w:val="0"/>
                  <w:sz w:val="20"/>
                  <w:szCs w:val="20"/>
                  <w:lang w:val="ru-RU" w:eastAsia="ru-RU"/>
                </w:rPr>
                <w:t>0,03 га</w:t>
              </w:r>
            </w:smartTag>
            <w:r w:rsidRPr="000F449C">
              <w:rPr>
                <w:rFonts w:ascii="Times New Roman" w:hAnsi="Times New Roman" w:cs="Calibri"/>
                <w:i w:val="0"/>
                <w:sz w:val="20"/>
                <w:szCs w:val="20"/>
                <w:lang w:val="ru-RU" w:eastAsia="ru-RU"/>
              </w:rPr>
              <w:t>.</w:t>
            </w:r>
          </w:p>
          <w:p w:rsidR="00077B4A" w:rsidRPr="002E2B92" w:rsidRDefault="00077B4A" w:rsidP="00823EDA">
            <w:pPr>
              <w:widowControl w:val="0"/>
              <w:ind w:firstLine="142"/>
              <w:jc w:val="both"/>
              <w:rPr>
                <w:sz w:val="20"/>
              </w:rPr>
            </w:pPr>
            <w:r w:rsidRPr="002E2B92">
              <w:rPr>
                <w:sz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rPr>
                <w:t>3 м</w:t>
              </w:r>
            </w:smartTag>
            <w:r w:rsidRPr="002E2B92">
              <w:rPr>
                <w:sz w:val="20"/>
              </w:rPr>
              <w:t xml:space="preserve">. </w:t>
            </w:r>
          </w:p>
          <w:p w:rsidR="00077B4A" w:rsidRPr="002E2B92" w:rsidRDefault="00077B4A" w:rsidP="00823EDA">
            <w:pPr>
              <w:widowControl w:val="0"/>
              <w:ind w:firstLine="142"/>
              <w:jc w:val="both"/>
              <w:rPr>
                <w:sz w:val="20"/>
              </w:rPr>
            </w:pPr>
            <w:r w:rsidRPr="002E2B92">
              <w:rPr>
                <w:sz w:val="20"/>
              </w:rPr>
              <w:t>Предельное количество надземных этажей – 3.</w:t>
            </w:r>
          </w:p>
          <w:p w:rsidR="00077B4A" w:rsidRPr="002E2B92" w:rsidRDefault="00077B4A" w:rsidP="00823EDA">
            <w:pPr>
              <w:widowControl w:val="0"/>
              <w:ind w:firstLine="142"/>
              <w:contextualSpacing/>
              <w:jc w:val="both"/>
              <w:rPr>
                <w:rStyle w:val="14"/>
                <w:color w:val="000000"/>
                <w:sz w:val="20"/>
                <w:szCs w:val="20"/>
              </w:rPr>
            </w:pPr>
            <w:r w:rsidRPr="002E2B92">
              <w:rPr>
                <w:sz w:val="20"/>
                <w:szCs w:val="20"/>
              </w:rPr>
              <w:t xml:space="preserve">Максимальный процент застройки - </w:t>
            </w:r>
            <w:r w:rsidRPr="002E2B92">
              <w:rPr>
                <w:rStyle w:val="14"/>
                <w:color w:val="000000"/>
                <w:sz w:val="20"/>
                <w:szCs w:val="20"/>
              </w:rPr>
              <w:t>30 %.</w:t>
            </w:r>
          </w:p>
          <w:p w:rsidR="00077B4A" w:rsidRPr="002E2B92" w:rsidRDefault="00077B4A" w:rsidP="00823EDA">
            <w:pPr>
              <w:widowControl w:val="0"/>
              <w:ind w:firstLine="142"/>
              <w:jc w:val="both"/>
              <w:rPr>
                <w:sz w:val="20"/>
                <w:szCs w:val="20"/>
              </w:rPr>
            </w:pPr>
            <w:r w:rsidRPr="002E2B92">
              <w:rPr>
                <w:sz w:val="20"/>
                <w:szCs w:val="20"/>
              </w:rPr>
              <w:t xml:space="preserve">Минимальный отступ от красной линии - </w:t>
            </w:r>
            <w:smartTag w:uri="urn:schemas-microsoft-com:office:smarttags" w:element="metricconverter">
              <w:smartTagPr>
                <w:attr w:name="ProductID" w:val="5 м"/>
              </w:smartTagPr>
              <w:r w:rsidRPr="002E2B92">
                <w:rPr>
                  <w:sz w:val="20"/>
                  <w:szCs w:val="20"/>
                </w:rPr>
                <w:t>5 м</w:t>
              </w:r>
            </w:smartTag>
            <w:r w:rsidRPr="002E2B92">
              <w:rPr>
                <w:sz w:val="20"/>
                <w:szCs w:val="20"/>
              </w:rPr>
              <w:t>.</w:t>
            </w:r>
          </w:p>
          <w:p w:rsidR="00077B4A" w:rsidRPr="002E2B92" w:rsidRDefault="00077B4A" w:rsidP="00823EDA">
            <w:pPr>
              <w:widowControl w:val="0"/>
              <w:ind w:firstLine="142"/>
              <w:jc w:val="both"/>
              <w:rPr>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tc>
        <w:tc>
          <w:tcPr>
            <w:tcW w:w="4636" w:type="dxa"/>
            <w:vMerge/>
            <w:vAlign w:val="center"/>
          </w:tcPr>
          <w:p w:rsidR="00077B4A" w:rsidRPr="00886DE6" w:rsidRDefault="00077B4A" w:rsidP="00EE54D9">
            <w:pPr>
              <w:widowControl w:val="0"/>
              <w:ind w:firstLine="142"/>
              <w:jc w:val="both"/>
              <w:rPr>
                <w:sz w:val="20"/>
                <w:szCs w:val="20"/>
              </w:rPr>
            </w:pPr>
          </w:p>
        </w:tc>
      </w:tr>
      <w:tr w:rsidR="00077B4A" w:rsidRPr="00886DE6" w:rsidTr="00D66F58">
        <w:trPr>
          <w:trHeight w:val="2803"/>
          <w:jc w:val="center"/>
        </w:trPr>
        <w:tc>
          <w:tcPr>
            <w:tcW w:w="1637" w:type="dxa"/>
            <w:vMerge/>
            <w:vAlign w:val="center"/>
          </w:tcPr>
          <w:p w:rsidR="00077B4A" w:rsidRPr="00264337" w:rsidRDefault="00077B4A"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077B4A" w:rsidRPr="00886DE6" w:rsidRDefault="00077B4A" w:rsidP="00823EDA">
            <w:pPr>
              <w:widowControl w:val="0"/>
              <w:jc w:val="center"/>
              <w:rPr>
                <w:sz w:val="20"/>
                <w:szCs w:val="20"/>
              </w:rPr>
            </w:pPr>
            <w:r w:rsidRPr="00886DE6">
              <w:rPr>
                <w:sz w:val="20"/>
                <w:szCs w:val="20"/>
              </w:rPr>
              <w:t>2.1</w:t>
            </w:r>
          </w:p>
        </w:tc>
        <w:tc>
          <w:tcPr>
            <w:tcW w:w="2096" w:type="dxa"/>
            <w:vAlign w:val="center"/>
          </w:tcPr>
          <w:p w:rsidR="00077B4A" w:rsidRPr="00886DE6" w:rsidRDefault="00077B4A" w:rsidP="00823EDA">
            <w:pPr>
              <w:widowControl w:val="0"/>
              <w:rPr>
                <w:sz w:val="20"/>
                <w:szCs w:val="20"/>
              </w:rPr>
            </w:pPr>
            <w:r w:rsidRPr="00886DE6">
              <w:rPr>
                <w:sz w:val="20"/>
                <w:szCs w:val="20"/>
              </w:rPr>
              <w:t>Для индивидуального жилищного строительства</w:t>
            </w:r>
          </w:p>
        </w:tc>
        <w:tc>
          <w:tcPr>
            <w:tcW w:w="5026" w:type="dxa"/>
            <w:vAlign w:val="center"/>
          </w:tcPr>
          <w:p w:rsidR="00077B4A" w:rsidRPr="00264337" w:rsidRDefault="00077B4A" w:rsidP="00077B4A">
            <w:pPr>
              <w:pStyle w:val="40"/>
              <w:shd w:val="clear" w:color="auto" w:fill="auto"/>
              <w:spacing w:line="240" w:lineRule="auto"/>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Предельные размеры земельных участков: </w:t>
            </w:r>
          </w:p>
          <w:p w:rsidR="00077B4A" w:rsidRPr="00264337" w:rsidRDefault="00077B4A" w:rsidP="00077B4A">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 минимальный размер – </w:t>
            </w:r>
            <w:smartTag w:uri="urn:schemas-microsoft-com:office:smarttags" w:element="metricconverter">
              <w:smartTagPr>
                <w:attr w:name="ProductID" w:val="0,05 га"/>
              </w:smartTagPr>
              <w:r w:rsidRPr="000F449C">
                <w:rPr>
                  <w:rFonts w:ascii="Times New Roman" w:hAnsi="Times New Roman" w:cs="Calibri"/>
                  <w:i w:val="0"/>
                  <w:iCs w:val="0"/>
                  <w:sz w:val="20"/>
                  <w:szCs w:val="20"/>
                  <w:lang w:val="ru-RU" w:eastAsia="ru-RU"/>
                </w:rPr>
                <w:t>0,05 га</w:t>
              </w:r>
            </w:smartTag>
            <w:r w:rsidRPr="000F449C">
              <w:rPr>
                <w:rFonts w:ascii="Times New Roman" w:hAnsi="Times New Roman" w:cs="Calibri"/>
                <w:i w:val="0"/>
                <w:iCs w:val="0"/>
                <w:sz w:val="20"/>
                <w:szCs w:val="20"/>
                <w:lang w:val="ru-RU" w:eastAsia="ru-RU"/>
              </w:rPr>
              <w:t xml:space="preserve">, </w:t>
            </w:r>
          </w:p>
          <w:p w:rsidR="00077B4A" w:rsidRPr="00264337" w:rsidRDefault="00077B4A" w:rsidP="00077B4A">
            <w:pPr>
              <w:pStyle w:val="40"/>
              <w:shd w:val="clear" w:color="auto" w:fill="auto"/>
              <w:spacing w:line="240" w:lineRule="auto"/>
              <w:ind w:firstLine="142"/>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ru-RU"/>
              </w:rPr>
              <w:t xml:space="preserve">- максимальный размер - </w:t>
            </w:r>
            <w:smartTag w:uri="urn:schemas-microsoft-com:office:smarttags" w:element="metricconverter">
              <w:smartTagPr>
                <w:attr w:name="ProductID" w:val="0,2 га"/>
              </w:smartTagPr>
              <w:r w:rsidRPr="000F449C">
                <w:rPr>
                  <w:rFonts w:ascii="Times New Roman" w:hAnsi="Times New Roman" w:cs="Calibri"/>
                  <w:i w:val="0"/>
                  <w:iCs w:val="0"/>
                  <w:sz w:val="20"/>
                  <w:szCs w:val="20"/>
                  <w:lang w:val="ru-RU" w:eastAsia="ru-RU"/>
                </w:rPr>
                <w:t>0,2 га</w:t>
              </w:r>
            </w:smartTag>
            <w:r w:rsidRPr="000F449C">
              <w:rPr>
                <w:rFonts w:ascii="Times New Roman" w:hAnsi="Times New Roman" w:cs="Calibri"/>
                <w:i w:val="0"/>
                <w:iCs w:val="0"/>
                <w:sz w:val="20"/>
                <w:szCs w:val="20"/>
                <w:lang w:val="ru-RU" w:eastAsia="ru-RU"/>
              </w:rPr>
              <w:t>;</w:t>
            </w:r>
          </w:p>
          <w:p w:rsidR="00077B4A" w:rsidRPr="002E2B92" w:rsidRDefault="00077B4A" w:rsidP="00077B4A">
            <w:pPr>
              <w:ind w:firstLine="33"/>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077B4A" w:rsidRPr="002E2B92" w:rsidRDefault="00077B4A" w:rsidP="00077B4A">
            <w:pPr>
              <w:keepNext/>
              <w:keepLines/>
              <w:suppressLineNumbers/>
              <w:tabs>
                <w:tab w:val="left" w:pos="0"/>
                <w:tab w:val="left" w:pos="709"/>
              </w:tabs>
              <w:snapToGrid w:val="0"/>
              <w:ind w:firstLine="142"/>
              <w:jc w:val="both"/>
              <w:rPr>
                <w:sz w:val="20"/>
                <w:szCs w:val="20"/>
              </w:rPr>
            </w:pPr>
            <w:r w:rsidRPr="002E2B92">
              <w:rPr>
                <w:sz w:val="20"/>
                <w:szCs w:val="20"/>
              </w:rPr>
              <w:t>Этажность -  высотой не выше трех надземных этажей.</w:t>
            </w:r>
          </w:p>
          <w:p w:rsidR="00077B4A" w:rsidRPr="002E2B92" w:rsidRDefault="00077B4A" w:rsidP="00077B4A">
            <w:pPr>
              <w:widowControl w:val="0"/>
              <w:ind w:firstLine="142"/>
              <w:jc w:val="both"/>
              <w:rPr>
                <w:rStyle w:val="14"/>
                <w:sz w:val="20"/>
                <w:szCs w:val="20"/>
              </w:rPr>
            </w:pPr>
            <w:r w:rsidRPr="002E2B92">
              <w:rPr>
                <w:sz w:val="20"/>
                <w:szCs w:val="20"/>
              </w:rPr>
              <w:t>Максимальный процент застройки - 3</w:t>
            </w:r>
            <w:r w:rsidRPr="002E2B92">
              <w:rPr>
                <w:rStyle w:val="14"/>
                <w:sz w:val="20"/>
                <w:szCs w:val="20"/>
              </w:rPr>
              <w:t>0 %.</w:t>
            </w:r>
          </w:p>
          <w:p w:rsidR="00077B4A" w:rsidRPr="002E2B92" w:rsidRDefault="00077B4A" w:rsidP="00077B4A">
            <w:pPr>
              <w:keepNext/>
              <w:keepLines/>
              <w:suppressLineNumbers/>
              <w:ind w:firstLine="142"/>
              <w:jc w:val="both"/>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 xml:space="preserve">, от красной линии проездов – не менее чем на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077B4A" w:rsidRPr="002E2B92" w:rsidRDefault="00077B4A" w:rsidP="00077B4A">
            <w:pPr>
              <w:pStyle w:val="a8"/>
              <w:widowControl w:val="0"/>
              <w:ind w:firstLine="142"/>
              <w:jc w:val="both"/>
              <w:rPr>
                <w:sz w:val="20"/>
                <w:szCs w:val="20"/>
              </w:rPr>
            </w:pPr>
            <w:r w:rsidRPr="002E2B92">
              <w:rPr>
                <w:spacing w:val="-2"/>
                <w:sz w:val="20"/>
                <w:szCs w:val="20"/>
              </w:rPr>
              <w:t>До границы соседнего приусадебного участка расстояния по санитарно-</w:t>
            </w:r>
            <w:r w:rsidRPr="002E2B92">
              <w:rPr>
                <w:sz w:val="20"/>
                <w:szCs w:val="20"/>
              </w:rPr>
              <w:t>бытовым условиям и в зависимости от степени огнестойкости должны быть не менее:</w:t>
            </w:r>
          </w:p>
          <w:p w:rsidR="00077B4A" w:rsidRPr="002E2B92" w:rsidRDefault="00077B4A" w:rsidP="00077B4A">
            <w:pPr>
              <w:pStyle w:val="a8"/>
              <w:widowControl w:val="0"/>
              <w:ind w:firstLine="142"/>
              <w:jc w:val="both"/>
              <w:rPr>
                <w:spacing w:val="-2"/>
                <w:sz w:val="20"/>
                <w:szCs w:val="20"/>
              </w:rPr>
            </w:pPr>
            <w:r w:rsidRPr="002E2B92">
              <w:rPr>
                <w:spacing w:val="-2"/>
                <w:sz w:val="20"/>
                <w:szCs w:val="20"/>
              </w:rPr>
              <w:t xml:space="preserve">- от усадебного, одно-, двухквартирного и блокированного дома – </w:t>
            </w:r>
            <w:smartTag w:uri="urn:schemas-microsoft-com:office:smarttags" w:element="metricconverter">
              <w:smartTagPr>
                <w:attr w:name="ProductID" w:val="3 м"/>
              </w:smartTagPr>
              <w:r w:rsidRPr="002E2B92">
                <w:rPr>
                  <w:spacing w:val="-2"/>
                  <w:sz w:val="20"/>
                  <w:szCs w:val="20"/>
                </w:rPr>
                <w:t>3 м</w:t>
              </w:r>
            </w:smartTag>
            <w:r w:rsidRPr="002E2B92">
              <w:rPr>
                <w:spacing w:val="-2"/>
                <w:sz w:val="20"/>
                <w:szCs w:val="20"/>
              </w:rPr>
              <w:t>;</w:t>
            </w:r>
          </w:p>
          <w:p w:rsidR="00077B4A" w:rsidRPr="002E2B92" w:rsidRDefault="00077B4A" w:rsidP="00077B4A">
            <w:pPr>
              <w:pStyle w:val="a8"/>
              <w:widowControl w:val="0"/>
              <w:ind w:firstLine="142"/>
              <w:jc w:val="both"/>
              <w:rPr>
                <w:sz w:val="20"/>
                <w:szCs w:val="20"/>
              </w:rPr>
            </w:pPr>
            <w:r w:rsidRPr="002E2B92">
              <w:rPr>
                <w:sz w:val="20"/>
                <w:szCs w:val="20"/>
              </w:rPr>
              <w:t xml:space="preserve">- от постройки для содержания скота и птицы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077B4A" w:rsidRPr="002E2B92" w:rsidRDefault="00077B4A" w:rsidP="00077B4A">
            <w:pPr>
              <w:pStyle w:val="a8"/>
              <w:widowControl w:val="0"/>
              <w:ind w:firstLine="142"/>
              <w:jc w:val="both"/>
              <w:rPr>
                <w:sz w:val="20"/>
                <w:szCs w:val="20"/>
              </w:rPr>
            </w:pPr>
            <w:r w:rsidRPr="002E2B92">
              <w:rPr>
                <w:sz w:val="20"/>
                <w:szCs w:val="20"/>
              </w:rPr>
              <w:lastRenderedPageBreak/>
              <w:t xml:space="preserve">- от других построек (бани, автостоянки и др.)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077B4A" w:rsidRPr="002E2B92" w:rsidRDefault="00077B4A" w:rsidP="00077B4A">
            <w:pPr>
              <w:pStyle w:val="a8"/>
              <w:widowControl w:val="0"/>
              <w:ind w:firstLine="142"/>
              <w:jc w:val="both"/>
              <w:rPr>
                <w:sz w:val="20"/>
                <w:szCs w:val="20"/>
              </w:rPr>
            </w:pPr>
            <w:r w:rsidRPr="002E2B92">
              <w:rPr>
                <w:sz w:val="20"/>
                <w:szCs w:val="20"/>
              </w:rPr>
              <w:t xml:space="preserve">- от стволов высокорослых деревьев – </w:t>
            </w:r>
            <w:smartTag w:uri="urn:schemas-microsoft-com:office:smarttags" w:element="metricconverter">
              <w:smartTagPr>
                <w:attr w:name="ProductID" w:val="4 м"/>
              </w:smartTagPr>
              <w:r w:rsidRPr="002E2B92">
                <w:rPr>
                  <w:sz w:val="20"/>
                  <w:szCs w:val="20"/>
                </w:rPr>
                <w:t>4 м</w:t>
              </w:r>
            </w:smartTag>
            <w:r w:rsidRPr="002E2B92">
              <w:rPr>
                <w:sz w:val="20"/>
                <w:szCs w:val="20"/>
              </w:rPr>
              <w:t>;</w:t>
            </w:r>
          </w:p>
          <w:p w:rsidR="00077B4A" w:rsidRPr="002E2B92" w:rsidRDefault="00077B4A" w:rsidP="00077B4A">
            <w:pPr>
              <w:pStyle w:val="a8"/>
              <w:widowControl w:val="0"/>
              <w:ind w:firstLine="142"/>
              <w:jc w:val="both"/>
              <w:rPr>
                <w:sz w:val="20"/>
                <w:szCs w:val="20"/>
              </w:rPr>
            </w:pPr>
            <w:r w:rsidRPr="002E2B92">
              <w:rPr>
                <w:sz w:val="20"/>
                <w:szCs w:val="20"/>
              </w:rPr>
              <w:t xml:space="preserve">- от стволов среднерослых деревьев – </w:t>
            </w:r>
            <w:smartTag w:uri="urn:schemas-microsoft-com:office:smarttags" w:element="metricconverter">
              <w:smartTagPr>
                <w:attr w:name="ProductID" w:val="2 м"/>
              </w:smartTagPr>
              <w:r w:rsidRPr="002E2B92">
                <w:rPr>
                  <w:sz w:val="20"/>
                  <w:szCs w:val="20"/>
                </w:rPr>
                <w:t>2 м</w:t>
              </w:r>
            </w:smartTag>
            <w:r w:rsidRPr="002E2B92">
              <w:rPr>
                <w:sz w:val="20"/>
                <w:szCs w:val="20"/>
              </w:rPr>
              <w:t>;</w:t>
            </w:r>
          </w:p>
          <w:p w:rsidR="00077B4A" w:rsidRPr="002E2B92" w:rsidRDefault="00077B4A" w:rsidP="00077B4A">
            <w:pPr>
              <w:pStyle w:val="a8"/>
              <w:widowControl w:val="0"/>
              <w:ind w:firstLine="142"/>
              <w:jc w:val="both"/>
              <w:rPr>
                <w:sz w:val="20"/>
                <w:szCs w:val="20"/>
              </w:rPr>
            </w:pPr>
            <w:r w:rsidRPr="002E2B92">
              <w:rPr>
                <w:sz w:val="20"/>
                <w:szCs w:val="20"/>
              </w:rPr>
              <w:t xml:space="preserve">-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077B4A" w:rsidRPr="002E2B92" w:rsidRDefault="00077B4A" w:rsidP="00077B4A">
            <w:pPr>
              <w:pStyle w:val="a8"/>
              <w:widowControl w:val="0"/>
              <w:ind w:firstLine="142"/>
              <w:jc w:val="both"/>
              <w:rPr>
                <w:sz w:val="20"/>
                <w:szCs w:val="20"/>
              </w:rPr>
            </w:pPr>
            <w:r w:rsidRPr="002E2B92">
              <w:rPr>
                <w:sz w:val="20"/>
                <w:szCs w:val="20"/>
              </w:rPr>
              <w:t xml:space="preserve">В сложившихся жилых зонах красные линии могут совпадать с линиями застройки (при обеспечении нормативных параметров).- от кустарника - </w:t>
            </w:r>
            <w:smartTag w:uri="urn:schemas-microsoft-com:office:smarttags" w:element="metricconverter">
              <w:smartTagPr>
                <w:attr w:name="ProductID" w:val="1 м"/>
              </w:smartTagPr>
              <w:r w:rsidRPr="002E2B92">
                <w:rPr>
                  <w:sz w:val="20"/>
                  <w:szCs w:val="20"/>
                </w:rPr>
                <w:t>1 м</w:t>
              </w:r>
            </w:smartTag>
            <w:r w:rsidRPr="002E2B92">
              <w:rPr>
                <w:sz w:val="20"/>
                <w:szCs w:val="20"/>
              </w:rPr>
              <w:t>.</w:t>
            </w:r>
          </w:p>
          <w:p w:rsidR="00077B4A" w:rsidRPr="002E2B92" w:rsidRDefault="00077B4A" w:rsidP="00077B4A">
            <w:pPr>
              <w:keepNext/>
              <w:keepLines/>
              <w:suppressLineNumbers/>
              <w:ind w:firstLine="142"/>
              <w:jc w:val="both"/>
              <w:rPr>
                <w:sz w:val="20"/>
                <w:szCs w:val="20"/>
              </w:rPr>
            </w:pPr>
            <w:r w:rsidRPr="002E2B92">
              <w:rPr>
                <w:sz w:val="20"/>
                <w:szCs w:val="20"/>
              </w:rPr>
              <w:t>В сложившихся жилых зонах красные линии могут совпадать с линиями застройки (при обеспечении нормативных параметров).</w:t>
            </w:r>
          </w:p>
          <w:p w:rsidR="00077B4A" w:rsidRDefault="00077B4A" w:rsidP="00077B4A">
            <w:pPr>
              <w:widowControl w:val="0"/>
              <w:ind w:firstLine="142"/>
              <w:jc w:val="both"/>
              <w:rPr>
                <w:sz w:val="20"/>
                <w:szCs w:val="20"/>
              </w:rPr>
            </w:pPr>
            <w:r w:rsidRPr="002E2B92">
              <w:rPr>
                <w:sz w:val="20"/>
                <w:szCs w:val="20"/>
              </w:rPr>
              <w:t>При осуществлении компактной застройки поселений земельные участки для ведения личного подсобного хозяйства у дома (квартиры) могут предоставляться в меньшем размере с выделением остальной части участка за пределами поселений.</w:t>
            </w:r>
            <w:r w:rsidRPr="00886DE6">
              <w:rPr>
                <w:sz w:val="20"/>
                <w:szCs w:val="20"/>
              </w:rPr>
              <w:t>.</w:t>
            </w:r>
          </w:p>
        </w:tc>
        <w:tc>
          <w:tcPr>
            <w:tcW w:w="4636" w:type="dxa"/>
            <w:vMerge/>
            <w:vAlign w:val="center"/>
          </w:tcPr>
          <w:p w:rsidR="00077B4A" w:rsidRPr="00886DE6" w:rsidRDefault="00077B4A" w:rsidP="00EE54D9">
            <w:pPr>
              <w:widowControl w:val="0"/>
              <w:ind w:firstLine="142"/>
              <w:jc w:val="both"/>
              <w:rPr>
                <w:sz w:val="20"/>
                <w:szCs w:val="20"/>
              </w:rPr>
            </w:pPr>
          </w:p>
        </w:tc>
      </w:tr>
    </w:tbl>
    <w:p w:rsidR="00CB0951" w:rsidRDefault="00CB0951" w:rsidP="00077B4A">
      <w:pPr>
        <w:widowControl w:val="0"/>
        <w:shd w:val="clear" w:color="auto" w:fill="FFFFFF"/>
        <w:tabs>
          <w:tab w:val="left" w:pos="0"/>
        </w:tabs>
        <w:outlineLvl w:val="2"/>
        <w:rPr>
          <w:b/>
          <w:bCs/>
        </w:rPr>
      </w:pPr>
      <w:bookmarkStart w:id="365" w:name="_Toc436510708"/>
      <w:bookmarkStart w:id="366" w:name="_Toc437287543"/>
      <w:bookmarkStart w:id="367" w:name="_Toc437587921"/>
      <w:bookmarkStart w:id="368" w:name="_Toc446023241"/>
    </w:p>
    <w:p w:rsidR="00331CCB" w:rsidRPr="00153118" w:rsidRDefault="00331CCB" w:rsidP="00EE54D9">
      <w:pPr>
        <w:widowControl w:val="0"/>
        <w:shd w:val="clear" w:color="auto" w:fill="FFFFFF"/>
        <w:tabs>
          <w:tab w:val="left" w:pos="0"/>
        </w:tabs>
        <w:ind w:firstLine="709"/>
        <w:jc w:val="center"/>
        <w:outlineLvl w:val="2"/>
        <w:rPr>
          <w:b/>
          <w:bCs/>
        </w:rPr>
      </w:pPr>
      <w:bookmarkStart w:id="369" w:name="_Toc60839049"/>
      <w:bookmarkStart w:id="370" w:name="_Toc61009417"/>
      <w:r w:rsidRPr="00153118">
        <w:rPr>
          <w:b/>
          <w:bCs/>
        </w:rPr>
        <w:t>Статья 4</w:t>
      </w:r>
      <w:r>
        <w:rPr>
          <w:b/>
          <w:bCs/>
        </w:rPr>
        <w:t>1</w:t>
      </w:r>
      <w:r w:rsidRPr="00153118">
        <w:rPr>
          <w:b/>
          <w:bCs/>
        </w:rPr>
        <w:t>. Градостроительные регламенты на территориях зоны транспортной инфраструктуры</w:t>
      </w:r>
      <w:bookmarkEnd w:id="365"/>
      <w:bookmarkEnd w:id="366"/>
      <w:bookmarkEnd w:id="367"/>
      <w:bookmarkEnd w:id="368"/>
      <w:bookmarkEnd w:id="369"/>
      <w:bookmarkEnd w:id="370"/>
    </w:p>
    <w:p w:rsidR="00331CCB" w:rsidRPr="00DC3AD8" w:rsidRDefault="00331CCB" w:rsidP="00D349F4">
      <w:pPr>
        <w:widowControl w:val="0"/>
        <w:ind w:firstLine="709"/>
        <w:jc w:val="both"/>
      </w:pPr>
      <w:r w:rsidRPr="00DC3AD8">
        <w:t xml:space="preserve">1. </w:t>
      </w:r>
      <w:r w:rsidRPr="00DC3AD8">
        <w:rPr>
          <w:i/>
          <w:iCs/>
        </w:rPr>
        <w:t>Зона автомобильного транспорта (код зоны – Т1)</w:t>
      </w:r>
      <w:r w:rsidRPr="00DC3AD8">
        <w:t xml:space="preserve"> включает зоны, предназначенные для размещения объектов автомобильного транспорта.</w:t>
      </w:r>
    </w:p>
    <w:p w:rsidR="00331CCB" w:rsidRPr="00DC3AD8" w:rsidRDefault="00331CCB" w:rsidP="00D349F4">
      <w:pPr>
        <w:pStyle w:val="ae"/>
        <w:widowControl w:val="0"/>
        <w:spacing w:after="100" w:afterAutospacing="1"/>
        <w:ind w:left="930"/>
        <w:jc w:val="right"/>
        <w:rPr>
          <w:spacing w:val="-13"/>
          <w:lang w:val="en-US"/>
        </w:rPr>
      </w:pPr>
      <w:r w:rsidRPr="00DC3AD8">
        <w:rPr>
          <w:spacing w:val="-13"/>
        </w:rPr>
        <w:t xml:space="preserve">Таблица </w:t>
      </w:r>
      <w:r>
        <w:rPr>
          <w:spacing w:val="-13"/>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14"/>
        <w:gridCol w:w="2086"/>
        <w:gridCol w:w="5053"/>
        <w:gridCol w:w="4615"/>
      </w:tblGrid>
      <w:tr w:rsidR="00331CCB" w:rsidRPr="00F5679C">
        <w:trPr>
          <w:jc w:val="center"/>
        </w:trPr>
        <w:tc>
          <w:tcPr>
            <w:tcW w:w="564" w:type="pct"/>
            <w:vAlign w:val="center"/>
          </w:tcPr>
          <w:p w:rsidR="00331CCB" w:rsidRPr="00264337" w:rsidRDefault="00331CCB" w:rsidP="00D349F4">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384" w:type="pct"/>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719" w:type="pct"/>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1742" w:type="pct"/>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1591" w:type="pct"/>
            <w:vAlign w:val="center"/>
          </w:tcPr>
          <w:p w:rsidR="00331CCB" w:rsidRPr="00F5679C" w:rsidRDefault="00331CCB" w:rsidP="0092481C">
            <w:pPr>
              <w:widowControl w:val="0"/>
              <w:jc w:val="center"/>
              <w:rPr>
                <w:i/>
                <w:iCs/>
                <w:sz w:val="20"/>
                <w:szCs w:val="20"/>
              </w:rPr>
            </w:pPr>
            <w:r w:rsidRPr="00F5679C">
              <w:rPr>
                <w:sz w:val="20"/>
                <w:szCs w:val="20"/>
              </w:rPr>
              <w:t>Ограничения использования земельных участков  и объектов капитального строительства.</w:t>
            </w:r>
            <w:r w:rsidRPr="00F5679C">
              <w:rPr>
                <w:i/>
                <w:iCs/>
                <w:sz w:val="20"/>
                <w:szCs w:val="20"/>
              </w:rPr>
              <w:t xml:space="preserve"> </w:t>
            </w:r>
          </w:p>
        </w:tc>
      </w:tr>
      <w:tr w:rsidR="002238BA" w:rsidRPr="00F5679C" w:rsidTr="002238BA">
        <w:trPr>
          <w:trHeight w:val="1670"/>
          <w:jc w:val="center"/>
        </w:trPr>
        <w:tc>
          <w:tcPr>
            <w:tcW w:w="564" w:type="pct"/>
            <w:vMerge w:val="restart"/>
            <w:vAlign w:val="center"/>
          </w:tcPr>
          <w:p w:rsidR="002238BA" w:rsidRPr="00264337" w:rsidRDefault="002238BA" w:rsidP="00AE4B51">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384" w:type="pct"/>
            <w:vAlign w:val="center"/>
          </w:tcPr>
          <w:p w:rsidR="002238BA" w:rsidRPr="00F5679C" w:rsidRDefault="002238BA" w:rsidP="00AE4B51">
            <w:pPr>
              <w:rPr>
                <w:sz w:val="20"/>
                <w:szCs w:val="20"/>
              </w:rPr>
            </w:pPr>
            <w:r w:rsidRPr="00E71E7D">
              <w:rPr>
                <w:sz w:val="20"/>
                <w:szCs w:val="20"/>
              </w:rPr>
              <w:t>7.2</w:t>
            </w:r>
            <w:r>
              <w:rPr>
                <w:sz w:val="20"/>
                <w:szCs w:val="20"/>
              </w:rPr>
              <w:t xml:space="preserve"> (включает коды 7.2.1-7.2.3)</w:t>
            </w:r>
          </w:p>
        </w:tc>
        <w:tc>
          <w:tcPr>
            <w:tcW w:w="719" w:type="pct"/>
            <w:vAlign w:val="center"/>
          </w:tcPr>
          <w:p w:rsidR="002238BA" w:rsidRPr="00F5679C" w:rsidRDefault="002238BA" w:rsidP="00AE4B51">
            <w:pPr>
              <w:rPr>
                <w:sz w:val="20"/>
                <w:szCs w:val="20"/>
              </w:rPr>
            </w:pPr>
            <w:r w:rsidRPr="00F5679C">
              <w:rPr>
                <w:sz w:val="20"/>
                <w:szCs w:val="20"/>
              </w:rPr>
              <w:t>Автомобильный транспорт</w:t>
            </w:r>
          </w:p>
        </w:tc>
        <w:tc>
          <w:tcPr>
            <w:tcW w:w="1742" w:type="pct"/>
            <w:vAlign w:val="center"/>
          </w:tcPr>
          <w:p w:rsidR="002238BA" w:rsidRDefault="002238BA" w:rsidP="00AE4B51">
            <w:pPr>
              <w:pStyle w:val="a8"/>
              <w:widowControl w:val="0"/>
              <w:ind w:firstLine="142"/>
              <w:jc w:val="both"/>
              <w:rPr>
                <w:color w:val="000000"/>
                <w:sz w:val="20"/>
                <w:szCs w:val="20"/>
              </w:rPr>
            </w:pPr>
          </w:p>
          <w:p w:rsidR="002238BA" w:rsidRPr="002E2B92" w:rsidRDefault="002238BA" w:rsidP="002238BA">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2238BA" w:rsidRPr="002E2B92" w:rsidRDefault="002238BA" w:rsidP="002238BA">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2238BA" w:rsidRPr="002E2B92" w:rsidRDefault="002238BA" w:rsidP="002238BA">
            <w:pPr>
              <w:rPr>
                <w:sz w:val="20"/>
                <w:szCs w:val="20"/>
              </w:rPr>
            </w:pPr>
            <w:r w:rsidRPr="002E2B92">
              <w:rPr>
                <w:sz w:val="20"/>
                <w:szCs w:val="20"/>
              </w:rPr>
              <w:t>Предельное количество этажей - 2.</w:t>
            </w:r>
          </w:p>
          <w:p w:rsidR="002238BA" w:rsidRPr="00264337" w:rsidRDefault="002238BA" w:rsidP="002238BA">
            <w:pPr>
              <w:pStyle w:val="40"/>
              <w:shd w:val="clear" w:color="auto" w:fill="auto"/>
              <w:spacing w:line="240" w:lineRule="auto"/>
              <w:ind w:firstLine="3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Максимальный процент застройки - 60%.</w:t>
            </w:r>
          </w:p>
          <w:p w:rsidR="002238BA" w:rsidRPr="00F5679C" w:rsidRDefault="002238BA" w:rsidP="002238BA">
            <w:pPr>
              <w:pStyle w:val="a8"/>
              <w:widowControl w:val="0"/>
              <w:ind w:firstLine="142"/>
              <w:jc w:val="both"/>
              <w:rPr>
                <w:color w:val="000000"/>
                <w:sz w:val="20"/>
                <w:szCs w:val="20"/>
              </w:rPr>
            </w:pPr>
            <w:r w:rsidRPr="002E2B92">
              <w:rPr>
                <w:i/>
                <w:sz w:val="20"/>
                <w:szCs w:val="20"/>
              </w:rPr>
              <w:t xml:space="preserve">Расстояния от объектов по обслуживанию автомобилей до жилых и общественных зданий не менее </w:t>
            </w:r>
            <w:smartTag w:uri="urn:schemas-microsoft-com:office:smarttags" w:element="metricconverter">
              <w:smartTagPr>
                <w:attr w:name="ProductID" w:val="50 м"/>
              </w:smartTagPr>
              <w:r w:rsidRPr="002E2B92">
                <w:rPr>
                  <w:i/>
                  <w:sz w:val="20"/>
                  <w:szCs w:val="20"/>
                </w:rPr>
                <w:t>50 м</w:t>
              </w:r>
            </w:smartTag>
            <w:r w:rsidRPr="002E2B92">
              <w:rPr>
                <w:i/>
                <w:sz w:val="20"/>
                <w:szCs w:val="20"/>
              </w:rPr>
              <w:t>.</w:t>
            </w:r>
          </w:p>
        </w:tc>
        <w:tc>
          <w:tcPr>
            <w:tcW w:w="1591" w:type="pct"/>
            <w:vMerge w:val="restart"/>
            <w:vAlign w:val="center"/>
          </w:tcPr>
          <w:p w:rsidR="002238BA" w:rsidRPr="002E2B92" w:rsidRDefault="002238BA" w:rsidP="002238BA">
            <w:pPr>
              <w:ind w:firstLine="142"/>
              <w:jc w:val="both"/>
              <w:rPr>
                <w:sz w:val="20"/>
                <w:szCs w:val="20"/>
              </w:rPr>
            </w:pPr>
            <w:r w:rsidRPr="002E2B92">
              <w:rPr>
                <w:sz w:val="20"/>
                <w:szCs w:val="20"/>
              </w:rPr>
              <w:t>Запрещается выполнение работ, не связанных со строительством, реконструкцией, капитальным ремонтом, а также с размещением дорожного сервиса (за исключением некоторых случаев, например прокладки и переустройства инженерных коммуникаций, по договору с владельцем дороги).</w:t>
            </w:r>
          </w:p>
          <w:p w:rsidR="002238BA" w:rsidRPr="002E2B92" w:rsidRDefault="002238BA" w:rsidP="002238BA">
            <w:pPr>
              <w:ind w:firstLine="142"/>
              <w:jc w:val="both"/>
              <w:rPr>
                <w:sz w:val="20"/>
                <w:szCs w:val="20"/>
              </w:rPr>
            </w:pPr>
            <w:r w:rsidRPr="002E2B92">
              <w:rPr>
                <w:sz w:val="20"/>
                <w:szCs w:val="20"/>
              </w:rPr>
              <w:t>Запрещается размещение зданий, строений, сооружений и др. объектов, не предназначенных для обслуживания автомобильной дороги, ее строительства, реконструкции, капитального ремонта, ремонта и содержания, не относящегося к объектам дорожного сервиса.</w:t>
            </w:r>
          </w:p>
          <w:p w:rsidR="002238BA" w:rsidRPr="002E2B92" w:rsidRDefault="002238BA" w:rsidP="002238BA">
            <w:pPr>
              <w:ind w:firstLine="142"/>
              <w:jc w:val="both"/>
              <w:rPr>
                <w:sz w:val="20"/>
                <w:szCs w:val="20"/>
              </w:rPr>
            </w:pPr>
            <w:r w:rsidRPr="002E2B92">
              <w:rPr>
                <w:sz w:val="20"/>
                <w:szCs w:val="20"/>
              </w:rPr>
              <w:lastRenderedPageBreak/>
              <w:t>Размещение придорожного сервиса с учетом требований нормальной эксплуатации автомобильных дорог, их сохранности, обеспечения требований безопасности дорожного движения и безопасности населения.</w:t>
            </w:r>
          </w:p>
          <w:p w:rsidR="002238BA" w:rsidRPr="002E2B92" w:rsidRDefault="002238BA" w:rsidP="002238BA">
            <w:pPr>
              <w:ind w:firstLine="142"/>
              <w:jc w:val="both"/>
              <w:rPr>
                <w:b/>
                <w:bCs/>
              </w:rPr>
            </w:pPr>
            <w:r w:rsidRPr="002E2B92">
              <w:rPr>
                <w:sz w:val="20"/>
                <w:szCs w:val="20"/>
              </w:rPr>
              <w:t>Допускается установление частного сервитута при  размещении объектов дорожного сервиса, рекламных конструкций, установление публичного сервитута.</w:t>
            </w:r>
          </w:p>
          <w:p w:rsidR="002238BA" w:rsidRPr="00F5679C" w:rsidRDefault="002238BA" w:rsidP="002238BA">
            <w:pPr>
              <w:keepNext/>
              <w:keepLines/>
              <w:suppressLineNumbers/>
              <w:ind w:firstLine="142"/>
              <w:jc w:val="both"/>
              <w:rPr>
                <w:sz w:val="20"/>
                <w:szCs w:val="20"/>
              </w:rPr>
            </w:pPr>
            <w:r w:rsidRPr="002E2B92">
              <w:rPr>
                <w:sz w:val="20"/>
                <w:szCs w:val="20"/>
              </w:rPr>
              <w:t>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w:t>
            </w:r>
          </w:p>
        </w:tc>
      </w:tr>
      <w:tr w:rsidR="002238BA" w:rsidRPr="00F5679C">
        <w:trPr>
          <w:trHeight w:val="384"/>
          <w:jc w:val="center"/>
        </w:trPr>
        <w:tc>
          <w:tcPr>
            <w:tcW w:w="564" w:type="pct"/>
            <w:vMerge/>
            <w:vAlign w:val="center"/>
          </w:tcPr>
          <w:p w:rsidR="002238BA" w:rsidRPr="00264337" w:rsidRDefault="002238BA" w:rsidP="00AE4B51">
            <w:pPr>
              <w:pStyle w:val="40"/>
              <w:rPr>
                <w:rFonts w:ascii="Times New Roman" w:hAnsi="Times New Roman"/>
                <w:i w:val="0"/>
                <w:iCs w:val="0"/>
                <w:sz w:val="20"/>
                <w:szCs w:val="20"/>
                <w:lang w:val="ru-RU" w:eastAsia="ru-RU"/>
              </w:rPr>
            </w:pPr>
          </w:p>
        </w:tc>
        <w:tc>
          <w:tcPr>
            <w:tcW w:w="384" w:type="pct"/>
            <w:vAlign w:val="center"/>
          </w:tcPr>
          <w:p w:rsidR="002238BA" w:rsidRPr="000E482D" w:rsidRDefault="002238BA" w:rsidP="00823EDA">
            <w:pPr>
              <w:widowControl w:val="0"/>
              <w:jc w:val="center"/>
              <w:rPr>
                <w:sz w:val="20"/>
                <w:szCs w:val="20"/>
              </w:rPr>
            </w:pPr>
            <w:r w:rsidRPr="000E482D">
              <w:rPr>
                <w:sz w:val="20"/>
                <w:szCs w:val="20"/>
              </w:rPr>
              <w:t xml:space="preserve">4.9.1 </w:t>
            </w:r>
            <w:r w:rsidRPr="000E482D">
              <w:t>(</w:t>
            </w:r>
            <w:r w:rsidRPr="000E482D">
              <w:rPr>
                <w:sz w:val="20"/>
                <w:szCs w:val="20"/>
              </w:rPr>
              <w:t xml:space="preserve">включает коды </w:t>
            </w:r>
            <w:r w:rsidRPr="000E482D">
              <w:rPr>
                <w:sz w:val="20"/>
                <w:szCs w:val="20"/>
              </w:rPr>
              <w:lastRenderedPageBreak/>
              <w:t>4.9.1.1-4.9.1.4)</w:t>
            </w:r>
          </w:p>
        </w:tc>
        <w:tc>
          <w:tcPr>
            <w:tcW w:w="719" w:type="pct"/>
            <w:vAlign w:val="center"/>
          </w:tcPr>
          <w:p w:rsidR="002238BA" w:rsidRPr="000E482D" w:rsidRDefault="002238BA" w:rsidP="00823EDA">
            <w:pPr>
              <w:widowControl w:val="0"/>
              <w:jc w:val="both"/>
              <w:rPr>
                <w:sz w:val="20"/>
                <w:szCs w:val="20"/>
              </w:rPr>
            </w:pPr>
            <w:r w:rsidRPr="000E482D">
              <w:rPr>
                <w:sz w:val="20"/>
                <w:szCs w:val="20"/>
              </w:rPr>
              <w:lastRenderedPageBreak/>
              <w:t>Объекты дорожного сервиса</w:t>
            </w:r>
          </w:p>
        </w:tc>
        <w:tc>
          <w:tcPr>
            <w:tcW w:w="1742" w:type="pct"/>
            <w:vAlign w:val="center"/>
          </w:tcPr>
          <w:p w:rsidR="002238BA" w:rsidRPr="002E2B92" w:rsidRDefault="002238BA" w:rsidP="00823EDA">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2238BA" w:rsidRPr="002E2B92" w:rsidRDefault="002238BA" w:rsidP="00823EDA">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2238BA" w:rsidRPr="002E2B92" w:rsidRDefault="002238BA" w:rsidP="00823EDA">
            <w:pPr>
              <w:rPr>
                <w:sz w:val="20"/>
                <w:szCs w:val="20"/>
              </w:rPr>
            </w:pPr>
            <w:r w:rsidRPr="002E2B92">
              <w:rPr>
                <w:sz w:val="20"/>
                <w:szCs w:val="20"/>
              </w:rPr>
              <w:t>Предельное количество этажей - 2.</w:t>
            </w:r>
          </w:p>
          <w:p w:rsidR="002238BA" w:rsidRPr="00264337" w:rsidRDefault="002238BA" w:rsidP="00823EDA">
            <w:pPr>
              <w:pStyle w:val="40"/>
              <w:shd w:val="clear" w:color="auto" w:fill="auto"/>
              <w:spacing w:line="240" w:lineRule="auto"/>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en-US"/>
              </w:rPr>
              <w:lastRenderedPageBreak/>
              <w:t>Максимальный процент застройки - 60%.</w:t>
            </w:r>
          </w:p>
        </w:tc>
        <w:tc>
          <w:tcPr>
            <w:tcW w:w="1591" w:type="pct"/>
            <w:vMerge/>
            <w:vAlign w:val="center"/>
          </w:tcPr>
          <w:p w:rsidR="002238BA" w:rsidRPr="00F5679C" w:rsidRDefault="002238BA" w:rsidP="00077B4A">
            <w:pPr>
              <w:keepNext/>
              <w:keepLines/>
              <w:suppressLineNumbers/>
              <w:ind w:firstLine="142"/>
              <w:jc w:val="both"/>
              <w:rPr>
                <w:sz w:val="20"/>
                <w:szCs w:val="20"/>
              </w:rPr>
            </w:pPr>
          </w:p>
        </w:tc>
      </w:tr>
      <w:tr w:rsidR="002238BA" w:rsidRPr="00F5679C">
        <w:trPr>
          <w:jc w:val="center"/>
        </w:trPr>
        <w:tc>
          <w:tcPr>
            <w:tcW w:w="564" w:type="pct"/>
            <w:vMerge/>
            <w:vAlign w:val="center"/>
          </w:tcPr>
          <w:p w:rsidR="002238BA" w:rsidRPr="00264337" w:rsidRDefault="002238BA" w:rsidP="00AE4B51">
            <w:pPr>
              <w:pStyle w:val="40"/>
              <w:rPr>
                <w:rFonts w:ascii="Times New Roman" w:hAnsi="Times New Roman"/>
                <w:i w:val="0"/>
                <w:iCs w:val="0"/>
                <w:sz w:val="20"/>
                <w:szCs w:val="20"/>
                <w:lang w:val="ru-RU" w:eastAsia="ru-RU"/>
              </w:rPr>
            </w:pPr>
          </w:p>
        </w:tc>
        <w:tc>
          <w:tcPr>
            <w:tcW w:w="384" w:type="pct"/>
            <w:vAlign w:val="center"/>
          </w:tcPr>
          <w:p w:rsidR="002238BA" w:rsidRPr="002E2B92" w:rsidRDefault="002238BA" w:rsidP="00823EDA">
            <w:pPr>
              <w:widowControl w:val="0"/>
              <w:jc w:val="center"/>
              <w:rPr>
                <w:sz w:val="20"/>
                <w:szCs w:val="20"/>
              </w:rPr>
            </w:pPr>
            <w:r w:rsidRPr="002E2B92">
              <w:rPr>
                <w:sz w:val="20"/>
                <w:szCs w:val="20"/>
              </w:rPr>
              <w:t>4.9</w:t>
            </w:r>
          </w:p>
        </w:tc>
        <w:tc>
          <w:tcPr>
            <w:tcW w:w="719" w:type="pct"/>
            <w:vAlign w:val="center"/>
          </w:tcPr>
          <w:p w:rsidR="002238BA" w:rsidRPr="002E2B92" w:rsidRDefault="002238BA" w:rsidP="00823EDA">
            <w:pPr>
              <w:widowControl w:val="0"/>
              <w:jc w:val="both"/>
              <w:rPr>
                <w:rStyle w:val="50"/>
                <w:b w:val="0"/>
                <w:bCs w:val="0"/>
                <w:i w:val="0"/>
                <w:iCs w:val="0"/>
                <w:sz w:val="20"/>
                <w:szCs w:val="20"/>
              </w:rPr>
            </w:pPr>
            <w:r w:rsidRPr="00E71E7D">
              <w:rPr>
                <w:sz w:val="20"/>
                <w:szCs w:val="20"/>
              </w:rPr>
              <w:t>Служебные гаражи</w:t>
            </w:r>
          </w:p>
        </w:tc>
        <w:tc>
          <w:tcPr>
            <w:tcW w:w="1742" w:type="pct"/>
            <w:vAlign w:val="center"/>
          </w:tcPr>
          <w:p w:rsidR="002238BA" w:rsidRPr="002E2B92" w:rsidRDefault="002238BA" w:rsidP="00823EDA">
            <w:pPr>
              <w:pStyle w:val="Default"/>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w:t>
            </w:r>
          </w:p>
          <w:p w:rsidR="002238BA" w:rsidRPr="002E2B92" w:rsidRDefault="002238BA" w:rsidP="00823EDA">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2238BA" w:rsidRPr="002E2B92" w:rsidRDefault="002238BA" w:rsidP="00823EDA">
            <w:pPr>
              <w:rPr>
                <w:sz w:val="20"/>
                <w:szCs w:val="20"/>
              </w:rPr>
            </w:pPr>
            <w:r w:rsidRPr="002E2B92">
              <w:rPr>
                <w:sz w:val="20"/>
                <w:szCs w:val="20"/>
              </w:rPr>
              <w:t>Предельное количество надземных этажей - 2.</w:t>
            </w:r>
          </w:p>
          <w:p w:rsidR="002238BA" w:rsidRPr="00264337" w:rsidRDefault="002238BA" w:rsidP="00823EDA">
            <w:pPr>
              <w:pStyle w:val="40"/>
              <w:shd w:val="clear" w:color="auto" w:fill="auto"/>
              <w:spacing w:line="240" w:lineRule="auto"/>
              <w:rPr>
                <w:rFonts w:ascii="Times New Roman" w:hAnsi="Times New Roman" w:cs="Calibri"/>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- 60%.</w:t>
            </w:r>
          </w:p>
        </w:tc>
        <w:tc>
          <w:tcPr>
            <w:tcW w:w="1591" w:type="pct"/>
            <w:vMerge w:val="restart"/>
            <w:vAlign w:val="center"/>
          </w:tcPr>
          <w:p w:rsidR="002238BA" w:rsidRPr="00F5679C" w:rsidRDefault="002238BA" w:rsidP="00AE4B51">
            <w:pPr>
              <w:widowControl w:val="0"/>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2238BA" w:rsidRPr="00F5679C" w:rsidTr="002238BA">
        <w:trPr>
          <w:trHeight w:val="1536"/>
          <w:jc w:val="center"/>
        </w:trPr>
        <w:tc>
          <w:tcPr>
            <w:tcW w:w="564" w:type="pct"/>
            <w:vMerge/>
            <w:vAlign w:val="center"/>
          </w:tcPr>
          <w:p w:rsidR="002238BA" w:rsidRPr="00264337" w:rsidRDefault="002238BA" w:rsidP="00AE4B51">
            <w:pPr>
              <w:pStyle w:val="40"/>
              <w:rPr>
                <w:rFonts w:ascii="Times New Roman" w:hAnsi="Times New Roman"/>
                <w:i w:val="0"/>
                <w:iCs w:val="0"/>
                <w:sz w:val="20"/>
                <w:szCs w:val="20"/>
                <w:lang w:val="ru-RU" w:eastAsia="ru-RU"/>
              </w:rPr>
            </w:pPr>
          </w:p>
        </w:tc>
        <w:tc>
          <w:tcPr>
            <w:tcW w:w="384" w:type="pct"/>
            <w:vAlign w:val="center"/>
          </w:tcPr>
          <w:p w:rsidR="002238BA" w:rsidRPr="002E2B92" w:rsidRDefault="002238BA" w:rsidP="00823EDA">
            <w:pPr>
              <w:widowControl w:val="0"/>
              <w:jc w:val="center"/>
              <w:rPr>
                <w:sz w:val="20"/>
                <w:szCs w:val="20"/>
              </w:rPr>
            </w:pPr>
            <w:r w:rsidRPr="002E2B92">
              <w:rPr>
                <w:sz w:val="20"/>
                <w:szCs w:val="20"/>
              </w:rPr>
              <w:t>2.7.1</w:t>
            </w:r>
          </w:p>
        </w:tc>
        <w:tc>
          <w:tcPr>
            <w:tcW w:w="719" w:type="pct"/>
            <w:vAlign w:val="center"/>
          </w:tcPr>
          <w:p w:rsidR="002238BA" w:rsidRPr="002E2B92" w:rsidRDefault="002238BA" w:rsidP="00823EDA">
            <w:pPr>
              <w:widowControl w:val="0"/>
              <w:jc w:val="both"/>
              <w:rPr>
                <w:rStyle w:val="50"/>
                <w:b w:val="0"/>
                <w:i w:val="0"/>
                <w:sz w:val="20"/>
                <w:szCs w:val="20"/>
              </w:rPr>
            </w:pPr>
            <w:r w:rsidRPr="00E71E7D">
              <w:rPr>
                <w:sz w:val="20"/>
                <w:szCs w:val="20"/>
              </w:rPr>
              <w:t>Хранение автотранспорта</w:t>
            </w:r>
          </w:p>
        </w:tc>
        <w:tc>
          <w:tcPr>
            <w:tcW w:w="1742" w:type="pct"/>
            <w:vAlign w:val="center"/>
          </w:tcPr>
          <w:p w:rsidR="002238BA" w:rsidRPr="002E2B92" w:rsidRDefault="002238BA" w:rsidP="00823EDA">
            <w:pPr>
              <w:pStyle w:val="Default"/>
              <w:rPr>
                <w:sz w:val="20"/>
                <w:szCs w:val="20"/>
              </w:rPr>
            </w:pPr>
            <w:r w:rsidRPr="002E2B92">
              <w:rPr>
                <w:sz w:val="20"/>
                <w:szCs w:val="20"/>
              </w:rPr>
              <w:t xml:space="preserve">Минимальная  площадь земельного участка </w:t>
            </w:r>
            <w:smartTag w:uri="urn:schemas-microsoft-com:office:smarttags" w:element="metricconverter">
              <w:smartTagPr>
                <w:attr w:name="ProductID" w:val="0,003 га"/>
              </w:smartTagPr>
              <w:r w:rsidRPr="002E2B92">
                <w:rPr>
                  <w:sz w:val="20"/>
                  <w:szCs w:val="20"/>
                </w:rPr>
                <w:t>0,003 га</w:t>
              </w:r>
            </w:smartTag>
            <w:r w:rsidRPr="002E2B92">
              <w:rPr>
                <w:sz w:val="20"/>
                <w:szCs w:val="20"/>
              </w:rPr>
              <w:t>.</w:t>
            </w:r>
          </w:p>
          <w:p w:rsidR="002238BA" w:rsidRPr="002E2B92" w:rsidRDefault="002238BA" w:rsidP="00823EDA">
            <w:pPr>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(при блокированном размещении гаражей минимальный отступ от границы земельного участка не подлежит установлению).  </w:t>
            </w:r>
          </w:p>
          <w:p w:rsidR="002238BA" w:rsidRPr="002E2B92" w:rsidRDefault="002238BA" w:rsidP="00823EDA">
            <w:pPr>
              <w:rPr>
                <w:sz w:val="20"/>
                <w:szCs w:val="20"/>
              </w:rPr>
            </w:pPr>
            <w:r w:rsidRPr="002E2B92">
              <w:rPr>
                <w:sz w:val="20"/>
                <w:szCs w:val="20"/>
              </w:rPr>
              <w:t xml:space="preserve"> Предельное количество надземных этажей – 1.</w:t>
            </w:r>
          </w:p>
          <w:p w:rsidR="002238BA" w:rsidRPr="002E2B92" w:rsidRDefault="002238BA" w:rsidP="00823EDA">
            <w:pPr>
              <w:pStyle w:val="Default"/>
              <w:rPr>
                <w:sz w:val="20"/>
                <w:szCs w:val="20"/>
              </w:rPr>
            </w:pPr>
            <w:r w:rsidRPr="002E2B92">
              <w:rPr>
                <w:sz w:val="20"/>
                <w:szCs w:val="20"/>
              </w:rPr>
              <w:t>Максимальный процент застройки - 60%.</w:t>
            </w:r>
          </w:p>
        </w:tc>
        <w:tc>
          <w:tcPr>
            <w:tcW w:w="1591" w:type="pct"/>
            <w:vMerge/>
            <w:vAlign w:val="center"/>
          </w:tcPr>
          <w:p w:rsidR="002238BA" w:rsidRPr="00F5679C" w:rsidRDefault="002238BA" w:rsidP="00AE4B51">
            <w:pPr>
              <w:widowControl w:val="0"/>
              <w:ind w:firstLine="142"/>
              <w:jc w:val="both"/>
              <w:rPr>
                <w:sz w:val="20"/>
                <w:szCs w:val="20"/>
              </w:rPr>
            </w:pPr>
          </w:p>
        </w:tc>
      </w:tr>
      <w:tr w:rsidR="002238BA" w:rsidRPr="00F5679C">
        <w:trPr>
          <w:trHeight w:val="749"/>
          <w:jc w:val="center"/>
        </w:trPr>
        <w:tc>
          <w:tcPr>
            <w:tcW w:w="564" w:type="pct"/>
            <w:vMerge/>
            <w:vAlign w:val="center"/>
          </w:tcPr>
          <w:p w:rsidR="002238BA" w:rsidRPr="00264337" w:rsidRDefault="002238BA" w:rsidP="00AE4B51">
            <w:pPr>
              <w:pStyle w:val="40"/>
              <w:rPr>
                <w:rFonts w:ascii="Times New Roman" w:hAnsi="Times New Roman"/>
                <w:i w:val="0"/>
                <w:iCs w:val="0"/>
                <w:sz w:val="20"/>
                <w:szCs w:val="20"/>
                <w:lang w:val="ru-RU" w:eastAsia="ru-RU"/>
              </w:rPr>
            </w:pPr>
          </w:p>
        </w:tc>
        <w:tc>
          <w:tcPr>
            <w:tcW w:w="384" w:type="pct"/>
            <w:vAlign w:val="center"/>
          </w:tcPr>
          <w:p w:rsidR="002238BA" w:rsidRDefault="002238BA" w:rsidP="00823EDA">
            <w:pPr>
              <w:widowControl w:val="0"/>
              <w:jc w:val="center"/>
              <w:rPr>
                <w:sz w:val="20"/>
                <w:szCs w:val="20"/>
              </w:rPr>
            </w:pPr>
            <w:r w:rsidRPr="002E2B92">
              <w:rPr>
                <w:sz w:val="20"/>
                <w:szCs w:val="20"/>
              </w:rPr>
              <w:t>12.0</w:t>
            </w:r>
          </w:p>
          <w:p w:rsidR="002238BA" w:rsidRPr="002E2B92" w:rsidRDefault="002238BA" w:rsidP="00823EDA">
            <w:pPr>
              <w:widowControl w:val="0"/>
              <w:jc w:val="center"/>
              <w:rPr>
                <w:sz w:val="20"/>
                <w:szCs w:val="20"/>
              </w:rPr>
            </w:pPr>
            <w:r>
              <w:t>(</w:t>
            </w:r>
            <w:r w:rsidRPr="00E40132">
              <w:rPr>
                <w:sz w:val="20"/>
                <w:szCs w:val="20"/>
              </w:rPr>
              <w:t>включает код</w:t>
            </w:r>
            <w:r>
              <w:rPr>
                <w:sz w:val="20"/>
                <w:szCs w:val="20"/>
              </w:rPr>
              <w:t>ы 12.01-12.02)</w:t>
            </w:r>
          </w:p>
        </w:tc>
        <w:tc>
          <w:tcPr>
            <w:tcW w:w="719" w:type="pct"/>
            <w:vAlign w:val="center"/>
          </w:tcPr>
          <w:p w:rsidR="002238BA" w:rsidRPr="002E2B92" w:rsidRDefault="002238BA" w:rsidP="00823EDA">
            <w:pPr>
              <w:widowControl w:val="0"/>
              <w:rPr>
                <w:rStyle w:val="50"/>
                <w:b w:val="0"/>
                <w:bCs w:val="0"/>
                <w:i w:val="0"/>
                <w:iCs w:val="0"/>
                <w:sz w:val="20"/>
                <w:szCs w:val="20"/>
              </w:rPr>
            </w:pPr>
            <w:r w:rsidRPr="002E2B92">
              <w:rPr>
                <w:sz w:val="20"/>
                <w:szCs w:val="20"/>
              </w:rPr>
              <w:t>Земельные участки (территории) общего пользования</w:t>
            </w:r>
          </w:p>
        </w:tc>
        <w:tc>
          <w:tcPr>
            <w:tcW w:w="1742" w:type="pct"/>
            <w:vAlign w:val="center"/>
          </w:tcPr>
          <w:p w:rsidR="002238BA" w:rsidRPr="002E2B92" w:rsidRDefault="002238BA" w:rsidP="00823EDA">
            <w:pPr>
              <w:ind w:firstLine="174"/>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591" w:type="pct"/>
            <w:vAlign w:val="center"/>
          </w:tcPr>
          <w:p w:rsidR="002238BA" w:rsidRPr="002E2B92" w:rsidRDefault="002238BA" w:rsidP="00823EDA">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2238BA" w:rsidRPr="00F5679C" w:rsidTr="00823EDA">
        <w:trPr>
          <w:trHeight w:val="1840"/>
          <w:jc w:val="center"/>
        </w:trPr>
        <w:tc>
          <w:tcPr>
            <w:tcW w:w="564" w:type="pct"/>
            <w:vAlign w:val="center"/>
          </w:tcPr>
          <w:p w:rsidR="002238BA" w:rsidRPr="00264337" w:rsidRDefault="002238BA" w:rsidP="00AE4B51">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Вспомогательный</w:t>
            </w:r>
          </w:p>
        </w:tc>
        <w:tc>
          <w:tcPr>
            <w:tcW w:w="384" w:type="pct"/>
            <w:vAlign w:val="center"/>
          </w:tcPr>
          <w:p w:rsidR="002238BA" w:rsidRPr="00F5679C" w:rsidRDefault="002238BA" w:rsidP="00AE4B51">
            <w:pPr>
              <w:widowControl w:val="0"/>
              <w:rPr>
                <w:sz w:val="20"/>
                <w:szCs w:val="20"/>
              </w:rPr>
            </w:pPr>
            <w:r w:rsidRPr="00F5679C">
              <w:rPr>
                <w:color w:val="000000"/>
                <w:sz w:val="20"/>
                <w:szCs w:val="20"/>
              </w:rPr>
              <w:t>3.1</w:t>
            </w:r>
          </w:p>
        </w:tc>
        <w:tc>
          <w:tcPr>
            <w:tcW w:w="719" w:type="pct"/>
            <w:vAlign w:val="center"/>
          </w:tcPr>
          <w:p w:rsidR="002238BA" w:rsidRPr="00D26A72" w:rsidRDefault="002238BA" w:rsidP="00AE4B51">
            <w:pPr>
              <w:widowControl w:val="0"/>
              <w:rPr>
                <w:sz w:val="20"/>
                <w:szCs w:val="20"/>
              </w:rPr>
            </w:pPr>
            <w:r w:rsidRPr="00D26A72">
              <w:rPr>
                <w:rStyle w:val="50"/>
                <w:b w:val="0"/>
                <w:bCs w:val="0"/>
                <w:i w:val="0"/>
                <w:iCs w:val="0"/>
                <w:color w:val="000000"/>
                <w:sz w:val="20"/>
                <w:szCs w:val="20"/>
                <w:u w:val="none"/>
              </w:rPr>
              <w:t>Коммунальное обслуживание</w:t>
            </w:r>
          </w:p>
        </w:tc>
        <w:tc>
          <w:tcPr>
            <w:tcW w:w="1742" w:type="pct"/>
            <w:vAlign w:val="center"/>
          </w:tcPr>
          <w:p w:rsidR="002238BA" w:rsidRPr="002E2B92" w:rsidRDefault="002238BA" w:rsidP="002238BA">
            <w:pPr>
              <w:pStyle w:val="Default"/>
              <w:widowControl w:val="0"/>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2238BA" w:rsidRPr="002E2B92" w:rsidRDefault="002238BA" w:rsidP="002238BA">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2238BA" w:rsidRPr="002E2B92" w:rsidRDefault="002238BA" w:rsidP="002238BA">
            <w:pPr>
              <w:widowControl w:val="0"/>
              <w:rPr>
                <w:sz w:val="20"/>
                <w:szCs w:val="20"/>
              </w:rPr>
            </w:pPr>
            <w:r w:rsidRPr="002E2B92">
              <w:rPr>
                <w:sz w:val="20"/>
                <w:szCs w:val="20"/>
              </w:rPr>
              <w:t>Предельное количество этажей - 2.</w:t>
            </w:r>
          </w:p>
          <w:p w:rsidR="002238BA" w:rsidRPr="00264337" w:rsidRDefault="002238BA" w:rsidP="002238BA">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- 80 %.</w:t>
            </w:r>
          </w:p>
        </w:tc>
        <w:tc>
          <w:tcPr>
            <w:tcW w:w="1591" w:type="pct"/>
            <w:vAlign w:val="center"/>
          </w:tcPr>
          <w:p w:rsidR="002238BA" w:rsidRPr="00264337" w:rsidRDefault="002238BA" w:rsidP="00AE4B51">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sz w:val="20"/>
                <w:szCs w:val="20"/>
                <w:lang w:val="ru-RU" w:eastAsia="ru-RU"/>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2238BA" w:rsidRPr="00F5679C">
        <w:trPr>
          <w:jc w:val="center"/>
        </w:trPr>
        <w:tc>
          <w:tcPr>
            <w:tcW w:w="564" w:type="pct"/>
            <w:vAlign w:val="center"/>
          </w:tcPr>
          <w:p w:rsidR="002238BA" w:rsidRPr="00264337" w:rsidRDefault="002238BA" w:rsidP="00AE4B51">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384" w:type="pct"/>
            <w:vAlign w:val="center"/>
          </w:tcPr>
          <w:p w:rsidR="002238BA" w:rsidRPr="00F5679C" w:rsidRDefault="002238BA" w:rsidP="00AE4B51">
            <w:pPr>
              <w:rPr>
                <w:sz w:val="20"/>
                <w:szCs w:val="20"/>
              </w:rPr>
            </w:pPr>
            <w:r w:rsidRPr="00F5679C">
              <w:rPr>
                <w:sz w:val="20"/>
                <w:szCs w:val="20"/>
              </w:rPr>
              <w:t>7.5</w:t>
            </w:r>
          </w:p>
        </w:tc>
        <w:tc>
          <w:tcPr>
            <w:tcW w:w="719" w:type="pct"/>
            <w:vAlign w:val="center"/>
          </w:tcPr>
          <w:p w:rsidR="002238BA" w:rsidRPr="00F5679C" w:rsidRDefault="002238BA" w:rsidP="00AE4B51">
            <w:pPr>
              <w:rPr>
                <w:sz w:val="20"/>
                <w:szCs w:val="20"/>
              </w:rPr>
            </w:pPr>
            <w:r w:rsidRPr="00A03927">
              <w:rPr>
                <w:sz w:val="20"/>
                <w:szCs w:val="20"/>
              </w:rPr>
              <w:t>Трубопроводный транспорт</w:t>
            </w:r>
          </w:p>
        </w:tc>
        <w:tc>
          <w:tcPr>
            <w:tcW w:w="1742" w:type="pct"/>
            <w:vAlign w:val="center"/>
          </w:tcPr>
          <w:p w:rsidR="002238BA" w:rsidRPr="002E2B92" w:rsidRDefault="002238BA" w:rsidP="002238BA">
            <w:pPr>
              <w:pStyle w:val="Default"/>
              <w:widowControl w:val="0"/>
              <w:rPr>
                <w:sz w:val="20"/>
                <w:szCs w:val="20"/>
              </w:rPr>
            </w:pPr>
            <w:r w:rsidRPr="002E2B92">
              <w:rPr>
                <w:sz w:val="20"/>
                <w:szCs w:val="20"/>
              </w:rPr>
              <w:t>Минимальная  площадь земельного участка</w:t>
            </w:r>
            <w:r>
              <w:rPr>
                <w:sz w:val="20"/>
                <w:szCs w:val="20"/>
              </w:rPr>
              <w:t xml:space="preserve"> - </w:t>
            </w:r>
            <w:r w:rsidRPr="00681970">
              <w:rPr>
                <w:sz w:val="20"/>
                <w:szCs w:val="20"/>
              </w:rPr>
              <w:t>не подлеж</w:t>
            </w:r>
            <w:r>
              <w:rPr>
                <w:sz w:val="20"/>
                <w:szCs w:val="20"/>
              </w:rPr>
              <w:t>и</w:t>
            </w:r>
            <w:r w:rsidRPr="00681970">
              <w:rPr>
                <w:sz w:val="20"/>
                <w:szCs w:val="20"/>
              </w:rPr>
              <w:t>т установлению</w:t>
            </w:r>
            <w:r w:rsidRPr="002E2B92">
              <w:rPr>
                <w:sz w:val="20"/>
                <w:szCs w:val="20"/>
              </w:rPr>
              <w:t xml:space="preserve">. </w:t>
            </w:r>
          </w:p>
          <w:p w:rsidR="002238BA" w:rsidRPr="002E2B92" w:rsidRDefault="002238BA" w:rsidP="002238BA">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2238BA" w:rsidRPr="002E2B92" w:rsidRDefault="002238BA" w:rsidP="002238BA">
            <w:pPr>
              <w:widowControl w:val="0"/>
              <w:rPr>
                <w:sz w:val="20"/>
                <w:szCs w:val="20"/>
              </w:rPr>
            </w:pPr>
            <w:r w:rsidRPr="002E2B92">
              <w:rPr>
                <w:sz w:val="20"/>
                <w:szCs w:val="20"/>
              </w:rPr>
              <w:t>Предельное количество этажей –</w:t>
            </w:r>
            <w:r>
              <w:rPr>
                <w:sz w:val="20"/>
                <w:szCs w:val="20"/>
              </w:rPr>
              <w:t xml:space="preserve"> </w:t>
            </w:r>
            <w:r w:rsidRPr="002E2B92">
              <w:rPr>
                <w:sz w:val="20"/>
                <w:szCs w:val="20"/>
              </w:rPr>
              <w:t>2.</w:t>
            </w:r>
          </w:p>
          <w:p w:rsidR="002238BA" w:rsidRPr="00264337" w:rsidRDefault="002238BA" w:rsidP="002238BA">
            <w:pPr>
              <w:pStyle w:val="40"/>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- 80 %.</w:t>
            </w:r>
          </w:p>
        </w:tc>
        <w:tc>
          <w:tcPr>
            <w:tcW w:w="1591" w:type="pct"/>
            <w:vAlign w:val="center"/>
          </w:tcPr>
          <w:p w:rsidR="002238BA" w:rsidRPr="00F5679C" w:rsidRDefault="002238BA" w:rsidP="00AE4B51">
            <w:pPr>
              <w:widowControl w:val="0"/>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331CCB" w:rsidRPr="00DC3AD8" w:rsidRDefault="00331CCB" w:rsidP="00D349F4">
      <w:pPr>
        <w:widowControl w:val="0"/>
        <w:ind w:firstLine="709"/>
        <w:jc w:val="both"/>
      </w:pPr>
    </w:p>
    <w:p w:rsidR="00331CCB" w:rsidRPr="00DC3AD8" w:rsidRDefault="00331CCB" w:rsidP="00D349F4">
      <w:pPr>
        <w:widowControl w:val="0"/>
        <w:ind w:firstLine="709"/>
        <w:jc w:val="both"/>
        <w:rPr>
          <w:spacing w:val="-13"/>
        </w:rPr>
      </w:pPr>
      <w:r w:rsidRPr="00DC3AD8">
        <w:t xml:space="preserve">2. </w:t>
      </w:r>
      <w:r w:rsidRPr="00DC3AD8">
        <w:rPr>
          <w:i/>
          <w:iCs/>
        </w:rPr>
        <w:t xml:space="preserve">Зона объектов </w:t>
      </w:r>
      <w:r>
        <w:rPr>
          <w:i/>
          <w:iCs/>
        </w:rPr>
        <w:t>железнодорожного транспорта</w:t>
      </w:r>
      <w:r w:rsidRPr="00DC3AD8">
        <w:rPr>
          <w:i/>
          <w:iCs/>
        </w:rPr>
        <w:t xml:space="preserve"> (код зоны – Т2)</w:t>
      </w:r>
      <w:r w:rsidRPr="00DC3AD8">
        <w:t xml:space="preserve"> включает зоны, предназначенные для размещения объектов </w:t>
      </w:r>
      <w:r>
        <w:t>железнодорож</w:t>
      </w:r>
      <w:r w:rsidRPr="00DC3AD8">
        <w:t>ного транспорта.</w:t>
      </w:r>
      <w:r w:rsidRPr="00DC3AD8">
        <w:rPr>
          <w:spacing w:val="-13"/>
        </w:rPr>
        <w:t xml:space="preserve"> </w:t>
      </w:r>
    </w:p>
    <w:p w:rsidR="00CB0951" w:rsidRDefault="00CB0951" w:rsidP="00D349F4">
      <w:pPr>
        <w:pStyle w:val="ae"/>
        <w:keepNext/>
        <w:keepLines/>
        <w:ind w:left="930"/>
        <w:jc w:val="right"/>
        <w:rPr>
          <w:spacing w:val="-13"/>
        </w:rPr>
      </w:pPr>
    </w:p>
    <w:p w:rsidR="00331CCB" w:rsidRPr="00153118" w:rsidRDefault="00331CCB" w:rsidP="00D349F4">
      <w:pPr>
        <w:pStyle w:val="ae"/>
        <w:keepNext/>
        <w:keepLines/>
        <w:ind w:left="930"/>
        <w:jc w:val="right"/>
        <w:rPr>
          <w:spacing w:val="-13"/>
          <w:lang w:val="en-US"/>
        </w:rPr>
      </w:pPr>
      <w:r w:rsidRPr="00153118">
        <w:rPr>
          <w:spacing w:val="-13"/>
        </w:rPr>
        <w:t xml:space="preserve">Таблица </w:t>
      </w:r>
      <w:r>
        <w:rPr>
          <w:spacing w:val="-13"/>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14"/>
        <w:gridCol w:w="2086"/>
        <w:gridCol w:w="5004"/>
        <w:gridCol w:w="4664"/>
      </w:tblGrid>
      <w:tr w:rsidR="00331CCB" w:rsidRPr="008517D9">
        <w:trPr>
          <w:jc w:val="center"/>
        </w:trPr>
        <w:tc>
          <w:tcPr>
            <w:tcW w:w="564" w:type="pct"/>
            <w:vAlign w:val="center"/>
          </w:tcPr>
          <w:p w:rsidR="00331CCB" w:rsidRPr="00264337" w:rsidRDefault="00331CCB" w:rsidP="00D349F4">
            <w:pPr>
              <w:pStyle w:val="40"/>
              <w:shd w:val="clear" w:color="auto" w:fill="auto"/>
              <w:spacing w:line="240" w:lineRule="auto"/>
              <w:jc w:val="center"/>
              <w:rPr>
                <w:rFonts w:ascii="Times New Roman" w:hAnsi="Times New Roman"/>
                <w:i w:val="0"/>
                <w:iCs w:val="0"/>
                <w:sz w:val="20"/>
                <w:szCs w:val="20"/>
                <w:lang w:val="ru-RU" w:eastAsia="ru-RU"/>
              </w:rPr>
            </w:pPr>
            <w:bookmarkStart w:id="371" w:name="_Toc437587922"/>
            <w:r w:rsidRPr="000F449C">
              <w:rPr>
                <w:rFonts w:ascii="Times New Roman" w:hAnsi="Times New Roman"/>
                <w:i w:val="0"/>
                <w:iCs w:val="0"/>
                <w:sz w:val="20"/>
                <w:szCs w:val="20"/>
                <w:lang w:val="ru-RU" w:eastAsia="ru-RU"/>
              </w:rPr>
              <w:t>Вид разрешенного использования</w:t>
            </w:r>
          </w:p>
        </w:tc>
        <w:tc>
          <w:tcPr>
            <w:tcW w:w="384" w:type="pct"/>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719" w:type="pct"/>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1725" w:type="pct"/>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1608" w:type="pct"/>
            <w:vAlign w:val="center"/>
          </w:tcPr>
          <w:p w:rsidR="00331CCB" w:rsidRPr="008517D9" w:rsidRDefault="00331CCB" w:rsidP="0092481C">
            <w:pPr>
              <w:widowControl w:val="0"/>
              <w:jc w:val="center"/>
              <w:rPr>
                <w:i/>
                <w:iCs/>
                <w:sz w:val="20"/>
                <w:szCs w:val="20"/>
              </w:rPr>
            </w:pPr>
            <w:r w:rsidRPr="008517D9">
              <w:rPr>
                <w:sz w:val="20"/>
                <w:szCs w:val="20"/>
              </w:rPr>
              <w:t>Ограничения использования земельных участков  и объектов капитального строительства.</w:t>
            </w:r>
          </w:p>
        </w:tc>
      </w:tr>
      <w:tr w:rsidR="002238BA" w:rsidRPr="008517D9">
        <w:trPr>
          <w:jc w:val="center"/>
        </w:trPr>
        <w:tc>
          <w:tcPr>
            <w:tcW w:w="564" w:type="pct"/>
            <w:vMerge w:val="restart"/>
            <w:vAlign w:val="center"/>
          </w:tcPr>
          <w:p w:rsidR="002238BA" w:rsidRPr="00264337" w:rsidRDefault="002238BA" w:rsidP="00253744">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384" w:type="pct"/>
            <w:vAlign w:val="center"/>
          </w:tcPr>
          <w:p w:rsidR="002238BA" w:rsidRDefault="002238BA" w:rsidP="00823EDA">
            <w:pPr>
              <w:widowControl w:val="0"/>
              <w:jc w:val="center"/>
              <w:rPr>
                <w:sz w:val="20"/>
                <w:szCs w:val="20"/>
              </w:rPr>
            </w:pPr>
            <w:r w:rsidRPr="002E2B92">
              <w:rPr>
                <w:sz w:val="20"/>
                <w:szCs w:val="20"/>
              </w:rPr>
              <w:t>12.0</w:t>
            </w:r>
          </w:p>
          <w:p w:rsidR="002238BA" w:rsidRPr="002E2B92" w:rsidRDefault="002238BA" w:rsidP="00823EDA">
            <w:pPr>
              <w:jc w:val="center"/>
              <w:rPr>
                <w:sz w:val="20"/>
                <w:szCs w:val="20"/>
              </w:rPr>
            </w:pPr>
            <w:r>
              <w:t>(</w:t>
            </w:r>
            <w:r w:rsidRPr="00E40132">
              <w:rPr>
                <w:sz w:val="20"/>
                <w:szCs w:val="20"/>
              </w:rPr>
              <w:t>включает код</w:t>
            </w:r>
            <w:r>
              <w:rPr>
                <w:sz w:val="20"/>
                <w:szCs w:val="20"/>
              </w:rPr>
              <w:t>ы 12.01-12.02)</w:t>
            </w:r>
          </w:p>
        </w:tc>
        <w:tc>
          <w:tcPr>
            <w:tcW w:w="719" w:type="pct"/>
            <w:vAlign w:val="center"/>
          </w:tcPr>
          <w:p w:rsidR="002238BA" w:rsidRPr="007C3D81" w:rsidRDefault="002238BA" w:rsidP="00AE4B51">
            <w:pPr>
              <w:rPr>
                <w:sz w:val="20"/>
                <w:szCs w:val="20"/>
              </w:rPr>
            </w:pPr>
            <w:r w:rsidRPr="007C3D81">
              <w:rPr>
                <w:sz w:val="20"/>
                <w:szCs w:val="20"/>
              </w:rPr>
              <w:t>Железнодорожный транспорт</w:t>
            </w:r>
          </w:p>
        </w:tc>
        <w:tc>
          <w:tcPr>
            <w:tcW w:w="1725" w:type="pct"/>
            <w:vAlign w:val="center"/>
          </w:tcPr>
          <w:p w:rsidR="002238BA" w:rsidRPr="00264337" w:rsidRDefault="002238BA" w:rsidP="00823EDA">
            <w:pPr>
              <w:pStyle w:val="40"/>
              <w:shd w:val="clear" w:color="auto" w:fill="auto"/>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sz w:val="20"/>
                <w:szCs w:val="20"/>
                <w:lang w:val="ru-RU" w:eastAsia="ru-RU"/>
              </w:rPr>
              <w:t xml:space="preserve">Минимальный размер земельного участка – </w:t>
            </w:r>
            <w:smartTag w:uri="urn:schemas-microsoft-com:office:smarttags" w:element="metricconverter">
              <w:smartTagPr>
                <w:attr w:name="ProductID" w:val="0,01 га"/>
              </w:smartTagPr>
              <w:r w:rsidRPr="000F449C">
                <w:rPr>
                  <w:rFonts w:ascii="Times New Roman" w:hAnsi="Times New Roman" w:cs="Calibri"/>
                  <w:i w:val="0"/>
                  <w:sz w:val="20"/>
                  <w:szCs w:val="20"/>
                  <w:lang w:val="ru-RU" w:eastAsia="ru-RU"/>
                </w:rPr>
                <w:t>0,01 га</w:t>
              </w:r>
            </w:smartTag>
            <w:r w:rsidRPr="000F449C">
              <w:rPr>
                <w:rFonts w:ascii="Times New Roman" w:hAnsi="Times New Roman" w:cs="Calibri"/>
                <w:i w:val="0"/>
                <w:sz w:val="20"/>
                <w:szCs w:val="20"/>
                <w:lang w:val="ru-RU" w:eastAsia="ru-RU"/>
              </w:rPr>
              <w:t>.</w:t>
            </w:r>
          </w:p>
          <w:p w:rsidR="002238BA" w:rsidRPr="002E2B92" w:rsidRDefault="002238BA" w:rsidP="00823EDA">
            <w:pPr>
              <w:widowControl w:val="0"/>
              <w:ind w:firstLine="142"/>
              <w:contextualSpacing/>
              <w:jc w:val="both"/>
              <w:rPr>
                <w:sz w:val="20"/>
                <w:szCs w:val="20"/>
              </w:rPr>
            </w:pPr>
            <w:r w:rsidRPr="002E2B92">
              <w:rPr>
                <w:sz w:val="20"/>
                <w:szCs w:val="20"/>
              </w:rPr>
              <w:t>Этажность – до 3 этажей.</w:t>
            </w:r>
          </w:p>
          <w:p w:rsidR="002238BA" w:rsidRPr="00264337" w:rsidRDefault="002238BA" w:rsidP="00823EDA">
            <w:pPr>
              <w:pStyle w:val="40"/>
              <w:spacing w:line="240" w:lineRule="auto"/>
              <w:ind w:firstLine="142"/>
              <w:rPr>
                <w:rFonts w:ascii="Times New Roman" w:hAnsi="Times New Roman" w:cs="Calibri"/>
                <w:i w:val="0"/>
                <w:sz w:val="20"/>
                <w:szCs w:val="20"/>
                <w:lang w:val="ru-RU" w:eastAsia="ru-RU"/>
              </w:rPr>
            </w:pPr>
            <w:r w:rsidRPr="000F449C">
              <w:rPr>
                <w:rFonts w:ascii="Times New Roman" w:hAnsi="Times New Roman" w:cs="Calibri"/>
                <w:i w:val="0"/>
                <w:sz w:val="20"/>
                <w:szCs w:val="20"/>
                <w:lang w:val="ru-RU" w:eastAsia="ru-RU"/>
              </w:rPr>
              <w:t>Максимальный процент застройки – 75%.</w:t>
            </w:r>
          </w:p>
          <w:p w:rsidR="002238BA" w:rsidRPr="002E2B92" w:rsidRDefault="002238BA" w:rsidP="00823EDA">
            <w:pPr>
              <w:pStyle w:val="a0"/>
              <w:numPr>
                <w:ilvl w:val="0"/>
                <w:numId w:val="0"/>
              </w:numPr>
              <w:tabs>
                <w:tab w:val="clear" w:pos="1134"/>
              </w:tabs>
              <w:ind w:firstLine="142"/>
              <w:rPr>
                <w:sz w:val="20"/>
                <w:szCs w:val="20"/>
              </w:rPr>
            </w:pPr>
            <w:r w:rsidRPr="002E2B92">
              <w:rPr>
                <w:sz w:val="20"/>
                <w:szCs w:val="20"/>
              </w:rPr>
              <w:t xml:space="preserve">Минимальный отступ от красной линии улиц </w:t>
            </w:r>
            <w:smartTag w:uri="urn:schemas-microsoft-com:office:smarttags" w:element="metricconverter">
              <w:smartTagPr>
                <w:attr w:name="ProductID" w:val="5 м"/>
              </w:smartTagPr>
              <w:r w:rsidRPr="002E2B92">
                <w:rPr>
                  <w:sz w:val="20"/>
                  <w:szCs w:val="20"/>
                </w:rPr>
                <w:t>5 м</w:t>
              </w:r>
            </w:smartTag>
            <w:r w:rsidRPr="002E2B92">
              <w:rPr>
                <w:sz w:val="20"/>
                <w:szCs w:val="20"/>
              </w:rPr>
              <w:t>.</w:t>
            </w:r>
          </w:p>
          <w:p w:rsidR="002238BA" w:rsidRPr="00264337" w:rsidRDefault="002238BA" w:rsidP="00823EDA">
            <w:pPr>
              <w:pStyle w:val="40"/>
              <w:spacing w:line="240" w:lineRule="auto"/>
              <w:ind w:firstLine="142"/>
              <w:rPr>
                <w:rFonts w:cs="Calibri"/>
                <w:i w:val="0"/>
                <w:iCs w:val="0"/>
                <w:sz w:val="20"/>
                <w:szCs w:val="20"/>
                <w:lang w:val="ru-RU" w:eastAsia="ru-RU"/>
              </w:rPr>
            </w:pPr>
          </w:p>
        </w:tc>
        <w:tc>
          <w:tcPr>
            <w:tcW w:w="1608" w:type="pct"/>
            <w:vAlign w:val="center"/>
          </w:tcPr>
          <w:p w:rsidR="002238BA" w:rsidRPr="003203DC" w:rsidRDefault="002238BA" w:rsidP="00AE4B51">
            <w:pPr>
              <w:widowControl w:val="0"/>
              <w:ind w:firstLine="142"/>
              <w:jc w:val="both"/>
              <w:rPr>
                <w:sz w:val="20"/>
                <w:szCs w:val="20"/>
              </w:rPr>
            </w:pPr>
            <w:r w:rsidRPr="002E2B92">
              <w:rPr>
                <w:sz w:val="20"/>
                <w:szCs w:val="20"/>
              </w:rPr>
              <w:t>Требуется соблюдение режима ограничения в соответствии с законодательством Российской Федерации</w:t>
            </w:r>
          </w:p>
        </w:tc>
      </w:tr>
      <w:tr w:rsidR="002238BA" w:rsidRPr="008517D9">
        <w:trPr>
          <w:jc w:val="center"/>
        </w:trPr>
        <w:tc>
          <w:tcPr>
            <w:tcW w:w="564" w:type="pct"/>
            <w:vMerge/>
            <w:vAlign w:val="center"/>
          </w:tcPr>
          <w:p w:rsidR="002238BA" w:rsidRPr="00264337" w:rsidRDefault="002238BA" w:rsidP="00253744">
            <w:pPr>
              <w:pStyle w:val="40"/>
              <w:shd w:val="clear" w:color="auto" w:fill="auto"/>
              <w:rPr>
                <w:rFonts w:ascii="Times New Roman" w:hAnsi="Times New Roman"/>
                <w:i w:val="0"/>
                <w:iCs w:val="0"/>
                <w:sz w:val="20"/>
                <w:szCs w:val="20"/>
                <w:lang w:val="ru-RU" w:eastAsia="ru-RU"/>
              </w:rPr>
            </w:pPr>
          </w:p>
        </w:tc>
        <w:tc>
          <w:tcPr>
            <w:tcW w:w="384" w:type="pct"/>
            <w:vAlign w:val="center"/>
          </w:tcPr>
          <w:p w:rsidR="002238BA" w:rsidRDefault="002238BA" w:rsidP="00823EDA">
            <w:pPr>
              <w:widowControl w:val="0"/>
              <w:jc w:val="center"/>
              <w:rPr>
                <w:sz w:val="20"/>
                <w:szCs w:val="20"/>
              </w:rPr>
            </w:pPr>
            <w:r w:rsidRPr="002E2B92">
              <w:rPr>
                <w:sz w:val="20"/>
                <w:szCs w:val="20"/>
              </w:rPr>
              <w:t>12.0</w:t>
            </w:r>
          </w:p>
          <w:p w:rsidR="002238BA" w:rsidRPr="002E2B92" w:rsidRDefault="002238BA" w:rsidP="00823EDA">
            <w:pPr>
              <w:widowControl w:val="0"/>
              <w:jc w:val="center"/>
              <w:rPr>
                <w:sz w:val="20"/>
                <w:szCs w:val="20"/>
              </w:rPr>
            </w:pPr>
            <w:r>
              <w:t>(</w:t>
            </w:r>
            <w:r w:rsidRPr="00E40132">
              <w:rPr>
                <w:sz w:val="20"/>
                <w:szCs w:val="20"/>
              </w:rPr>
              <w:t>включает код</w:t>
            </w:r>
            <w:r>
              <w:rPr>
                <w:sz w:val="20"/>
                <w:szCs w:val="20"/>
              </w:rPr>
              <w:t>ы 12.01-12.02)</w:t>
            </w:r>
          </w:p>
        </w:tc>
        <w:tc>
          <w:tcPr>
            <w:tcW w:w="719" w:type="pct"/>
            <w:vAlign w:val="center"/>
          </w:tcPr>
          <w:p w:rsidR="002238BA" w:rsidRPr="008517D9" w:rsidRDefault="002238BA" w:rsidP="00253744">
            <w:pPr>
              <w:widowControl w:val="0"/>
              <w:rPr>
                <w:rStyle w:val="50"/>
                <w:b w:val="0"/>
                <w:bCs w:val="0"/>
                <w:i w:val="0"/>
                <w:iCs w:val="0"/>
                <w:sz w:val="20"/>
                <w:szCs w:val="20"/>
              </w:rPr>
            </w:pPr>
            <w:r w:rsidRPr="008517D9">
              <w:rPr>
                <w:sz w:val="20"/>
                <w:szCs w:val="20"/>
              </w:rPr>
              <w:t>Земельные участки (территории) общего пользования</w:t>
            </w:r>
          </w:p>
        </w:tc>
        <w:tc>
          <w:tcPr>
            <w:tcW w:w="1725" w:type="pct"/>
            <w:vAlign w:val="center"/>
          </w:tcPr>
          <w:p w:rsidR="002238BA" w:rsidRPr="002E2B92" w:rsidRDefault="002238BA" w:rsidP="00823EDA">
            <w:pPr>
              <w:ind w:firstLine="174"/>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1608" w:type="pct"/>
            <w:vAlign w:val="center"/>
          </w:tcPr>
          <w:p w:rsidR="002238BA" w:rsidRPr="008517D9" w:rsidRDefault="002238BA" w:rsidP="00253744">
            <w:pPr>
              <w:widowControl w:val="0"/>
              <w:ind w:firstLine="142"/>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331CCB" w:rsidRPr="008517D9">
        <w:trPr>
          <w:jc w:val="center"/>
        </w:trPr>
        <w:tc>
          <w:tcPr>
            <w:tcW w:w="564" w:type="pct"/>
            <w:vAlign w:val="center"/>
          </w:tcPr>
          <w:p w:rsidR="00331CCB" w:rsidRPr="00264337" w:rsidRDefault="00331CCB" w:rsidP="00253744">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Вспомогательный</w:t>
            </w:r>
          </w:p>
        </w:tc>
        <w:tc>
          <w:tcPr>
            <w:tcW w:w="384" w:type="pct"/>
            <w:vAlign w:val="center"/>
          </w:tcPr>
          <w:p w:rsidR="00331CCB" w:rsidRPr="008517D9" w:rsidRDefault="00331CCB" w:rsidP="00253744">
            <w:pPr>
              <w:widowControl w:val="0"/>
              <w:jc w:val="center"/>
              <w:rPr>
                <w:sz w:val="20"/>
                <w:szCs w:val="20"/>
              </w:rPr>
            </w:pPr>
            <w:r w:rsidRPr="008517D9">
              <w:rPr>
                <w:sz w:val="20"/>
                <w:szCs w:val="20"/>
              </w:rPr>
              <w:t>3.1</w:t>
            </w:r>
          </w:p>
        </w:tc>
        <w:tc>
          <w:tcPr>
            <w:tcW w:w="719" w:type="pct"/>
            <w:vAlign w:val="center"/>
          </w:tcPr>
          <w:p w:rsidR="00331CCB" w:rsidRPr="0049669F" w:rsidRDefault="00331CCB" w:rsidP="00253744">
            <w:pPr>
              <w:widowControl w:val="0"/>
              <w:rPr>
                <w:b/>
                <w:bCs/>
                <w:i/>
                <w:iCs/>
                <w:sz w:val="20"/>
                <w:szCs w:val="20"/>
              </w:rPr>
            </w:pPr>
            <w:r w:rsidRPr="0049669F">
              <w:rPr>
                <w:rStyle w:val="50"/>
                <w:b w:val="0"/>
                <w:bCs w:val="0"/>
                <w:i w:val="0"/>
                <w:iCs w:val="0"/>
                <w:sz w:val="20"/>
                <w:szCs w:val="20"/>
                <w:u w:val="none"/>
              </w:rPr>
              <w:t>Коммунальное обслуживание</w:t>
            </w:r>
          </w:p>
        </w:tc>
        <w:tc>
          <w:tcPr>
            <w:tcW w:w="1725" w:type="pct"/>
            <w:vAlign w:val="center"/>
          </w:tcPr>
          <w:p w:rsidR="00DE71BA" w:rsidRPr="002E2B92" w:rsidRDefault="00DE71BA" w:rsidP="00DE71BA">
            <w:pPr>
              <w:pStyle w:val="Default"/>
              <w:widowControl w:val="0"/>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DE71BA" w:rsidRPr="002E2B92" w:rsidRDefault="00DE71BA" w:rsidP="00DE71BA">
            <w:pPr>
              <w:widowControl w:val="0"/>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DE71BA" w:rsidRPr="002E2B92" w:rsidRDefault="00DE71BA" w:rsidP="00DE71BA">
            <w:pPr>
              <w:widowControl w:val="0"/>
              <w:rPr>
                <w:sz w:val="20"/>
                <w:szCs w:val="20"/>
              </w:rPr>
            </w:pPr>
            <w:r w:rsidRPr="002E2B92">
              <w:rPr>
                <w:sz w:val="20"/>
                <w:szCs w:val="20"/>
              </w:rPr>
              <w:t>Предельное количество этажей - 2.</w:t>
            </w:r>
          </w:p>
          <w:p w:rsidR="00331CCB" w:rsidRPr="00264337" w:rsidRDefault="00DE71BA" w:rsidP="00DE71BA">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lastRenderedPageBreak/>
              <w:t>Максимальный процент застройки - 80 %.</w:t>
            </w:r>
          </w:p>
        </w:tc>
        <w:tc>
          <w:tcPr>
            <w:tcW w:w="1608" w:type="pct"/>
            <w:vAlign w:val="center"/>
          </w:tcPr>
          <w:p w:rsidR="00331CCB" w:rsidRPr="00264337" w:rsidRDefault="00DE71BA" w:rsidP="00253744">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i w:val="0"/>
                <w:sz w:val="20"/>
                <w:szCs w:val="20"/>
                <w:lang w:val="ru-RU" w:eastAsia="ru-RU"/>
              </w:rPr>
              <w:lastRenderedPageBreak/>
              <w:t xml:space="preserve">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w:t>
            </w:r>
            <w:r w:rsidRPr="000F449C">
              <w:rPr>
                <w:rFonts w:ascii="Times New Roman" w:hAnsi="Times New Roman"/>
                <w:i w:val="0"/>
                <w:sz w:val="20"/>
                <w:szCs w:val="20"/>
                <w:lang w:val="ru-RU" w:eastAsia="ru-RU"/>
              </w:rPr>
              <w:lastRenderedPageBreak/>
              <w:t>требованиям технических регламентов.</w:t>
            </w:r>
          </w:p>
        </w:tc>
      </w:tr>
      <w:tr w:rsidR="00DE71BA" w:rsidRPr="008517D9" w:rsidTr="00DE71BA">
        <w:trPr>
          <w:trHeight w:val="1811"/>
          <w:jc w:val="center"/>
        </w:trPr>
        <w:tc>
          <w:tcPr>
            <w:tcW w:w="564" w:type="pct"/>
            <w:vAlign w:val="center"/>
          </w:tcPr>
          <w:p w:rsidR="00DE71BA" w:rsidRPr="00264337" w:rsidRDefault="00DE71BA" w:rsidP="00253744">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Условно разрешенный</w:t>
            </w:r>
          </w:p>
        </w:tc>
        <w:tc>
          <w:tcPr>
            <w:tcW w:w="384" w:type="pct"/>
            <w:tcBorders>
              <w:bottom w:val="single" w:sz="4" w:space="0" w:color="auto"/>
            </w:tcBorders>
            <w:vAlign w:val="center"/>
          </w:tcPr>
          <w:p w:rsidR="00DE71BA" w:rsidRPr="002E2B92" w:rsidRDefault="00DE71BA" w:rsidP="00823EDA">
            <w:pPr>
              <w:jc w:val="center"/>
              <w:rPr>
                <w:sz w:val="20"/>
                <w:szCs w:val="20"/>
              </w:rPr>
            </w:pPr>
            <w:r w:rsidRPr="002E2B92">
              <w:rPr>
                <w:sz w:val="20"/>
                <w:szCs w:val="20"/>
              </w:rPr>
              <w:t>6.9</w:t>
            </w:r>
          </w:p>
        </w:tc>
        <w:tc>
          <w:tcPr>
            <w:tcW w:w="719" w:type="pct"/>
            <w:vAlign w:val="center"/>
          </w:tcPr>
          <w:p w:rsidR="00DE71BA" w:rsidRPr="002E2B92" w:rsidRDefault="00DE71BA" w:rsidP="00823EDA">
            <w:pPr>
              <w:rPr>
                <w:sz w:val="20"/>
                <w:szCs w:val="20"/>
              </w:rPr>
            </w:pPr>
            <w:r w:rsidRPr="002E2B92">
              <w:rPr>
                <w:sz w:val="20"/>
                <w:szCs w:val="20"/>
              </w:rPr>
              <w:t>Склады</w:t>
            </w:r>
          </w:p>
        </w:tc>
        <w:tc>
          <w:tcPr>
            <w:tcW w:w="1725" w:type="pct"/>
            <w:vAlign w:val="center"/>
          </w:tcPr>
          <w:p w:rsidR="00DE71BA" w:rsidRPr="002E2B92" w:rsidRDefault="00DE71BA" w:rsidP="00823EDA">
            <w:pPr>
              <w:widowControl w:val="0"/>
              <w:ind w:firstLine="142"/>
              <w:jc w:val="both"/>
              <w:rPr>
                <w:sz w:val="20"/>
                <w:szCs w:val="20"/>
              </w:rPr>
            </w:pPr>
            <w:r w:rsidRPr="002E2B92">
              <w:rPr>
                <w:sz w:val="20"/>
                <w:szCs w:val="20"/>
              </w:rPr>
              <w:t>Минимальная  площадь земельного участка - 0,01га.</w:t>
            </w:r>
          </w:p>
          <w:p w:rsidR="00DE71BA" w:rsidRPr="002E2B92" w:rsidRDefault="00DE71BA" w:rsidP="00823EDA">
            <w:pPr>
              <w:pStyle w:val="Default"/>
              <w:widowControl w:val="0"/>
              <w:ind w:firstLine="142"/>
              <w:jc w:val="both"/>
              <w:rPr>
                <w:sz w:val="20"/>
                <w:szCs w:val="20"/>
              </w:rPr>
            </w:pPr>
            <w:r w:rsidRPr="002E2B92">
              <w:rPr>
                <w:sz w:val="20"/>
                <w:szCs w:val="20"/>
              </w:rPr>
              <w:t xml:space="preserve">Минимальные отступы от границ земельного участка - 3м. </w:t>
            </w:r>
          </w:p>
          <w:p w:rsidR="00DE71BA" w:rsidRPr="002E2B92" w:rsidRDefault="00DE71BA" w:rsidP="00823EDA">
            <w:pPr>
              <w:widowControl w:val="0"/>
              <w:ind w:firstLine="142"/>
              <w:jc w:val="both"/>
              <w:rPr>
                <w:sz w:val="20"/>
                <w:szCs w:val="20"/>
              </w:rPr>
            </w:pPr>
            <w:r w:rsidRPr="002E2B92">
              <w:rPr>
                <w:sz w:val="20"/>
                <w:szCs w:val="20"/>
              </w:rPr>
              <w:t>Предельное количество надземных этажей - 1.</w:t>
            </w:r>
          </w:p>
          <w:p w:rsidR="00DE71BA" w:rsidRPr="00264337" w:rsidRDefault="00DE71BA" w:rsidP="00823EDA">
            <w:pPr>
              <w:pStyle w:val="40"/>
              <w:shd w:val="clear" w:color="auto" w:fill="auto"/>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- 60%.</w:t>
            </w:r>
          </w:p>
        </w:tc>
        <w:tc>
          <w:tcPr>
            <w:tcW w:w="1608" w:type="pct"/>
            <w:vAlign w:val="center"/>
          </w:tcPr>
          <w:p w:rsidR="00DE71BA" w:rsidRPr="008517D9" w:rsidRDefault="00DE71BA" w:rsidP="00253744">
            <w:pPr>
              <w:widowControl w:val="0"/>
              <w:ind w:firstLine="142"/>
              <w:jc w:val="both"/>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331CCB" w:rsidRDefault="00331CCB" w:rsidP="00D349F4">
      <w:pPr>
        <w:widowControl w:val="0"/>
        <w:ind w:firstLine="709"/>
        <w:jc w:val="both"/>
      </w:pPr>
      <w:bookmarkStart w:id="372" w:name="_Toc446023242"/>
    </w:p>
    <w:p w:rsidR="00331CCB" w:rsidRPr="0081143B" w:rsidRDefault="00331CCB" w:rsidP="00D349F4">
      <w:pPr>
        <w:widowControl w:val="0"/>
        <w:shd w:val="clear" w:color="auto" w:fill="FFFFFF"/>
        <w:tabs>
          <w:tab w:val="left" w:pos="0"/>
        </w:tabs>
        <w:ind w:firstLine="709"/>
        <w:jc w:val="center"/>
        <w:outlineLvl w:val="2"/>
        <w:rPr>
          <w:b/>
          <w:bCs/>
        </w:rPr>
      </w:pPr>
      <w:bookmarkStart w:id="373" w:name="_Toc60839050"/>
      <w:bookmarkStart w:id="374" w:name="_Toc61009418"/>
      <w:r w:rsidRPr="0081143B">
        <w:rPr>
          <w:b/>
          <w:bCs/>
        </w:rPr>
        <w:t>Статья 4</w:t>
      </w:r>
      <w:r>
        <w:rPr>
          <w:b/>
          <w:bCs/>
        </w:rPr>
        <w:t>2</w:t>
      </w:r>
      <w:r w:rsidRPr="0081143B">
        <w:rPr>
          <w:b/>
          <w:bCs/>
        </w:rPr>
        <w:t>. Градостроительные регламенты на территориях зоны инженерной инфраструктуры</w:t>
      </w:r>
      <w:bookmarkEnd w:id="371"/>
      <w:bookmarkEnd w:id="372"/>
      <w:bookmarkEnd w:id="373"/>
      <w:bookmarkEnd w:id="374"/>
    </w:p>
    <w:p w:rsidR="00331CCB" w:rsidRPr="0081143B" w:rsidRDefault="00331CCB" w:rsidP="00D349F4">
      <w:pPr>
        <w:widowControl w:val="0"/>
        <w:ind w:firstLine="709"/>
        <w:jc w:val="both"/>
      </w:pPr>
      <w:r w:rsidRPr="0081143B">
        <w:t xml:space="preserve">1. </w:t>
      </w:r>
      <w:r w:rsidRPr="0081143B">
        <w:rPr>
          <w:i/>
          <w:iCs/>
        </w:rPr>
        <w:t>Зона инженерной инфраструктуры (код зоны – И)</w:t>
      </w:r>
      <w:r w:rsidRPr="0081143B">
        <w:t xml:space="preserve"> предназначена для размещения объектов инженерной инфраструктуры.</w:t>
      </w:r>
    </w:p>
    <w:p w:rsidR="00331CCB" w:rsidRPr="0081143B" w:rsidRDefault="00331CCB" w:rsidP="00D349F4">
      <w:pPr>
        <w:pStyle w:val="ae"/>
        <w:keepNext/>
        <w:keepLines/>
        <w:ind w:left="930"/>
        <w:jc w:val="right"/>
        <w:rPr>
          <w:spacing w:val="-13"/>
          <w:lang w:val="en-US"/>
        </w:rPr>
      </w:pPr>
      <w:r w:rsidRPr="0081143B">
        <w:rPr>
          <w:spacing w:val="-13"/>
        </w:rPr>
        <w:t xml:space="preserve">Таблица </w:t>
      </w:r>
      <w:r w:rsidR="006862E7">
        <w:rPr>
          <w:spacing w:val="-13"/>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5"/>
        <w:gridCol w:w="1114"/>
        <w:gridCol w:w="2086"/>
        <w:gridCol w:w="5053"/>
        <w:gridCol w:w="4615"/>
      </w:tblGrid>
      <w:tr w:rsidR="00331CCB" w:rsidRPr="00886DE6">
        <w:trPr>
          <w:jc w:val="center"/>
        </w:trPr>
        <w:tc>
          <w:tcPr>
            <w:tcW w:w="564" w:type="pct"/>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384" w:type="pct"/>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719" w:type="pct"/>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1742" w:type="pct"/>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1591" w:type="pct"/>
            <w:vAlign w:val="center"/>
          </w:tcPr>
          <w:p w:rsidR="00331CCB" w:rsidRPr="00886DE6" w:rsidRDefault="00331CCB" w:rsidP="00CB0951">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DE71BA" w:rsidRPr="00886DE6">
        <w:trPr>
          <w:trHeight w:val="562"/>
          <w:jc w:val="center"/>
        </w:trPr>
        <w:tc>
          <w:tcPr>
            <w:tcW w:w="564" w:type="pct"/>
            <w:vMerge w:val="restart"/>
            <w:vAlign w:val="center"/>
          </w:tcPr>
          <w:p w:rsidR="00DE71BA" w:rsidRPr="00264337" w:rsidRDefault="00DE71BA" w:rsidP="00CB0951">
            <w:pPr>
              <w:pStyle w:val="40"/>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384" w:type="pct"/>
            <w:vAlign w:val="center"/>
          </w:tcPr>
          <w:p w:rsidR="00DE71BA" w:rsidRPr="00886DE6" w:rsidRDefault="00DE71BA" w:rsidP="00CB0951">
            <w:pPr>
              <w:widowControl w:val="0"/>
              <w:jc w:val="center"/>
              <w:rPr>
                <w:sz w:val="20"/>
                <w:szCs w:val="20"/>
              </w:rPr>
            </w:pPr>
            <w:r w:rsidRPr="00886DE6">
              <w:rPr>
                <w:sz w:val="20"/>
                <w:szCs w:val="20"/>
              </w:rPr>
              <w:t>6.8</w:t>
            </w:r>
          </w:p>
        </w:tc>
        <w:tc>
          <w:tcPr>
            <w:tcW w:w="719" w:type="pct"/>
            <w:vAlign w:val="center"/>
          </w:tcPr>
          <w:p w:rsidR="00DE71BA" w:rsidRPr="00886DE6" w:rsidRDefault="00DE71BA" w:rsidP="00CB0951">
            <w:pPr>
              <w:widowControl w:val="0"/>
              <w:jc w:val="both"/>
              <w:rPr>
                <w:sz w:val="20"/>
                <w:szCs w:val="20"/>
              </w:rPr>
            </w:pPr>
            <w:r w:rsidRPr="00886DE6">
              <w:rPr>
                <w:sz w:val="20"/>
                <w:szCs w:val="20"/>
              </w:rPr>
              <w:t>Связь</w:t>
            </w:r>
          </w:p>
        </w:tc>
        <w:tc>
          <w:tcPr>
            <w:tcW w:w="1742" w:type="pct"/>
            <w:vAlign w:val="center"/>
          </w:tcPr>
          <w:p w:rsidR="00DE71BA" w:rsidRPr="002E2B92" w:rsidRDefault="00DE71BA" w:rsidP="00823EDA">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DE71BA" w:rsidRPr="002E2B92" w:rsidRDefault="00DE71BA" w:rsidP="00823EDA">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DE71BA" w:rsidRPr="002E2B92" w:rsidRDefault="00DE71BA" w:rsidP="00823EDA">
            <w:pPr>
              <w:widowControl w:val="0"/>
              <w:ind w:firstLine="142"/>
              <w:jc w:val="both"/>
              <w:rPr>
                <w:sz w:val="20"/>
                <w:szCs w:val="20"/>
              </w:rPr>
            </w:pPr>
            <w:r w:rsidRPr="002E2B92">
              <w:rPr>
                <w:sz w:val="20"/>
                <w:szCs w:val="20"/>
              </w:rPr>
              <w:t>Предельное количество этажей - 2.</w:t>
            </w:r>
          </w:p>
          <w:p w:rsidR="00DE71BA" w:rsidRPr="00264337" w:rsidRDefault="00DE71BA" w:rsidP="00823EDA">
            <w:pPr>
              <w:pStyle w:val="40"/>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- 60 %.</w:t>
            </w:r>
          </w:p>
        </w:tc>
        <w:tc>
          <w:tcPr>
            <w:tcW w:w="1591" w:type="pct"/>
            <w:vMerge w:val="restart"/>
            <w:vAlign w:val="center"/>
          </w:tcPr>
          <w:p w:rsidR="00DE71BA" w:rsidRPr="002E2B92" w:rsidRDefault="00DE71BA" w:rsidP="00DE71BA">
            <w:pPr>
              <w:ind w:firstLine="142"/>
              <w:jc w:val="both"/>
              <w:rPr>
                <w:sz w:val="20"/>
                <w:szCs w:val="20"/>
              </w:rPr>
            </w:pPr>
            <w:r w:rsidRPr="002E2B92">
              <w:rPr>
                <w:sz w:val="20"/>
                <w:szCs w:val="20"/>
              </w:rPr>
              <w:t xml:space="preserve">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w:t>
            </w:r>
          </w:p>
          <w:p w:rsidR="00DE71BA" w:rsidRPr="00886DE6" w:rsidRDefault="00DE71BA" w:rsidP="00DE71BA">
            <w:pPr>
              <w:ind w:firstLine="142"/>
              <w:jc w:val="both"/>
              <w:rPr>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DE71BA" w:rsidRPr="00886DE6">
        <w:trPr>
          <w:trHeight w:val="882"/>
          <w:jc w:val="center"/>
        </w:trPr>
        <w:tc>
          <w:tcPr>
            <w:tcW w:w="564" w:type="pct"/>
            <w:vMerge/>
            <w:vAlign w:val="center"/>
          </w:tcPr>
          <w:p w:rsidR="00DE71BA" w:rsidRPr="00264337" w:rsidRDefault="00DE71BA" w:rsidP="00CB0951">
            <w:pPr>
              <w:pStyle w:val="40"/>
              <w:shd w:val="clear" w:color="auto" w:fill="auto"/>
              <w:spacing w:line="240" w:lineRule="auto"/>
              <w:rPr>
                <w:rFonts w:ascii="Times New Roman" w:hAnsi="Times New Roman"/>
                <w:i w:val="0"/>
                <w:iCs w:val="0"/>
                <w:sz w:val="20"/>
                <w:szCs w:val="20"/>
                <w:lang w:val="ru-RU" w:eastAsia="ru-RU"/>
              </w:rPr>
            </w:pPr>
          </w:p>
        </w:tc>
        <w:tc>
          <w:tcPr>
            <w:tcW w:w="384" w:type="pct"/>
            <w:vAlign w:val="center"/>
          </w:tcPr>
          <w:p w:rsidR="00DE71BA" w:rsidRPr="00886DE6" w:rsidRDefault="00DE71BA" w:rsidP="00CB0951">
            <w:pPr>
              <w:widowControl w:val="0"/>
              <w:jc w:val="center"/>
              <w:rPr>
                <w:sz w:val="20"/>
                <w:szCs w:val="20"/>
              </w:rPr>
            </w:pPr>
            <w:r w:rsidRPr="00E71E7D">
              <w:rPr>
                <w:sz w:val="20"/>
                <w:szCs w:val="20"/>
              </w:rPr>
              <w:t>3.1</w:t>
            </w:r>
            <w:r>
              <w:rPr>
                <w:sz w:val="20"/>
                <w:szCs w:val="20"/>
              </w:rPr>
              <w:t xml:space="preserve"> (включает коды 3.1.1-3.1.2)</w:t>
            </w:r>
          </w:p>
        </w:tc>
        <w:tc>
          <w:tcPr>
            <w:tcW w:w="719" w:type="pct"/>
            <w:vAlign w:val="center"/>
          </w:tcPr>
          <w:p w:rsidR="00DE71BA" w:rsidRPr="00FF3D4D" w:rsidRDefault="00DE71BA" w:rsidP="00CB0951">
            <w:pPr>
              <w:widowControl w:val="0"/>
              <w:rPr>
                <w:sz w:val="20"/>
                <w:szCs w:val="20"/>
              </w:rPr>
            </w:pPr>
            <w:r w:rsidRPr="00FF3D4D">
              <w:rPr>
                <w:rStyle w:val="50"/>
                <w:b w:val="0"/>
                <w:bCs w:val="0"/>
                <w:i w:val="0"/>
                <w:iCs w:val="0"/>
                <w:sz w:val="20"/>
                <w:szCs w:val="20"/>
                <w:u w:val="none"/>
              </w:rPr>
              <w:t>Коммунальное обслуживание</w:t>
            </w:r>
          </w:p>
        </w:tc>
        <w:tc>
          <w:tcPr>
            <w:tcW w:w="1742" w:type="pct"/>
            <w:vAlign w:val="center"/>
          </w:tcPr>
          <w:p w:rsidR="00DE71BA" w:rsidRPr="002E2B92" w:rsidRDefault="00DE71BA" w:rsidP="00823EDA">
            <w:pPr>
              <w:pStyle w:val="Default"/>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DE71BA" w:rsidRPr="002E2B92" w:rsidRDefault="00DE71BA" w:rsidP="00823EDA">
            <w:pPr>
              <w:widowControl w:val="0"/>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DE71BA" w:rsidRPr="002E2B92" w:rsidRDefault="00DE71BA" w:rsidP="00823EDA">
            <w:pPr>
              <w:widowControl w:val="0"/>
              <w:ind w:firstLine="142"/>
              <w:jc w:val="both"/>
              <w:rPr>
                <w:sz w:val="20"/>
                <w:szCs w:val="20"/>
              </w:rPr>
            </w:pPr>
            <w:r w:rsidRPr="002E2B92">
              <w:rPr>
                <w:sz w:val="20"/>
                <w:szCs w:val="20"/>
              </w:rPr>
              <w:t>Предельное количество этажей - 2.</w:t>
            </w:r>
          </w:p>
          <w:p w:rsidR="00DE71BA" w:rsidRPr="00264337" w:rsidRDefault="00DE71BA" w:rsidP="00823EDA">
            <w:pPr>
              <w:pStyle w:val="40"/>
              <w:shd w:val="clear" w:color="auto" w:fill="auto"/>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- 80 %.</w:t>
            </w:r>
          </w:p>
        </w:tc>
        <w:tc>
          <w:tcPr>
            <w:tcW w:w="1591" w:type="pct"/>
            <w:vMerge/>
            <w:vAlign w:val="center"/>
          </w:tcPr>
          <w:p w:rsidR="00DE71BA" w:rsidRPr="00886DE6" w:rsidRDefault="00DE71BA" w:rsidP="00CB0951">
            <w:pPr>
              <w:widowControl w:val="0"/>
              <w:ind w:firstLine="142"/>
              <w:jc w:val="both"/>
              <w:rPr>
                <w:i/>
                <w:iCs/>
                <w:sz w:val="20"/>
                <w:szCs w:val="20"/>
              </w:rPr>
            </w:pPr>
          </w:p>
        </w:tc>
      </w:tr>
      <w:tr w:rsidR="00DE71BA" w:rsidRPr="00886DE6" w:rsidTr="00823EDA">
        <w:trPr>
          <w:trHeight w:val="1190"/>
          <w:jc w:val="center"/>
        </w:trPr>
        <w:tc>
          <w:tcPr>
            <w:tcW w:w="564" w:type="pct"/>
            <w:vMerge w:val="restart"/>
            <w:vAlign w:val="center"/>
          </w:tcPr>
          <w:p w:rsidR="00DE71BA" w:rsidRPr="00264337" w:rsidRDefault="00DE71BA" w:rsidP="00CB0951">
            <w:pPr>
              <w:pStyle w:val="40"/>
              <w:shd w:val="clear" w:color="auto" w:fill="auto"/>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Вспомогательный</w:t>
            </w:r>
          </w:p>
        </w:tc>
        <w:tc>
          <w:tcPr>
            <w:tcW w:w="384" w:type="pct"/>
            <w:vAlign w:val="center"/>
          </w:tcPr>
          <w:p w:rsidR="00DE71BA" w:rsidRPr="000D06B3" w:rsidRDefault="00DE71BA" w:rsidP="00823EDA">
            <w:pPr>
              <w:widowControl w:val="0"/>
              <w:jc w:val="center"/>
              <w:rPr>
                <w:sz w:val="20"/>
                <w:szCs w:val="20"/>
              </w:rPr>
            </w:pPr>
            <w:r w:rsidRPr="000D06B3">
              <w:rPr>
                <w:sz w:val="20"/>
                <w:szCs w:val="20"/>
              </w:rPr>
              <w:t>4.9</w:t>
            </w:r>
          </w:p>
        </w:tc>
        <w:tc>
          <w:tcPr>
            <w:tcW w:w="719" w:type="pct"/>
            <w:vAlign w:val="center"/>
          </w:tcPr>
          <w:p w:rsidR="00DE71BA" w:rsidRPr="000D06B3" w:rsidRDefault="00DE71BA" w:rsidP="00823EDA">
            <w:pPr>
              <w:widowControl w:val="0"/>
              <w:jc w:val="both"/>
              <w:rPr>
                <w:rStyle w:val="50"/>
                <w:b w:val="0"/>
                <w:bCs w:val="0"/>
                <w:i w:val="0"/>
                <w:iCs w:val="0"/>
                <w:sz w:val="20"/>
                <w:szCs w:val="20"/>
              </w:rPr>
            </w:pPr>
            <w:r w:rsidRPr="000D06B3">
              <w:rPr>
                <w:sz w:val="20"/>
                <w:szCs w:val="20"/>
              </w:rPr>
              <w:t>Служебные гаражи</w:t>
            </w:r>
          </w:p>
        </w:tc>
        <w:tc>
          <w:tcPr>
            <w:tcW w:w="1742" w:type="pct"/>
            <w:vAlign w:val="center"/>
          </w:tcPr>
          <w:p w:rsidR="00DE71BA" w:rsidRPr="00E71E7D" w:rsidRDefault="00DE71BA" w:rsidP="00823EDA">
            <w:pPr>
              <w:pStyle w:val="Default"/>
              <w:rPr>
                <w:sz w:val="20"/>
                <w:szCs w:val="20"/>
              </w:rPr>
            </w:pPr>
            <w:r w:rsidRPr="00E71E7D">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E71E7D">
                <w:rPr>
                  <w:sz w:val="20"/>
                  <w:szCs w:val="20"/>
                </w:rPr>
                <w:t>0,01 га</w:t>
              </w:r>
            </w:smartTag>
            <w:r w:rsidRPr="00E71E7D">
              <w:rPr>
                <w:sz w:val="20"/>
                <w:szCs w:val="20"/>
              </w:rPr>
              <w:t>.</w:t>
            </w:r>
          </w:p>
          <w:p w:rsidR="00DE71BA" w:rsidRPr="00E71E7D" w:rsidRDefault="00DE71BA" w:rsidP="00823EDA">
            <w:pPr>
              <w:rPr>
                <w:sz w:val="20"/>
                <w:szCs w:val="20"/>
              </w:rPr>
            </w:pPr>
            <w:r w:rsidRPr="00E71E7D">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E71E7D">
                <w:rPr>
                  <w:sz w:val="20"/>
                  <w:szCs w:val="20"/>
                </w:rPr>
                <w:t>3 м</w:t>
              </w:r>
            </w:smartTag>
            <w:r w:rsidRPr="00E71E7D">
              <w:rPr>
                <w:sz w:val="20"/>
                <w:szCs w:val="20"/>
              </w:rPr>
              <w:t>.</w:t>
            </w:r>
          </w:p>
          <w:p w:rsidR="00DE71BA" w:rsidRPr="00D27986" w:rsidRDefault="00DE71BA" w:rsidP="00823EDA">
            <w:pPr>
              <w:rPr>
                <w:sz w:val="20"/>
                <w:szCs w:val="20"/>
              </w:rPr>
            </w:pPr>
            <w:r w:rsidRPr="00D27986">
              <w:rPr>
                <w:sz w:val="20"/>
                <w:szCs w:val="20"/>
              </w:rPr>
              <w:t>Предельное количество надземных этажей - 2.</w:t>
            </w:r>
          </w:p>
          <w:p w:rsidR="00DE71BA" w:rsidRPr="00264337" w:rsidRDefault="00DE71BA" w:rsidP="00823EDA">
            <w:pPr>
              <w:pStyle w:val="40"/>
              <w:shd w:val="clear" w:color="auto" w:fill="auto"/>
              <w:spacing w:line="240" w:lineRule="auto"/>
              <w:rPr>
                <w:rFonts w:cs="Calibri"/>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- 60%.</w:t>
            </w:r>
          </w:p>
        </w:tc>
        <w:tc>
          <w:tcPr>
            <w:tcW w:w="1591" w:type="pct"/>
            <w:vAlign w:val="center"/>
          </w:tcPr>
          <w:p w:rsidR="00DE71BA" w:rsidRPr="002E2B92" w:rsidRDefault="00DE71BA" w:rsidP="00DE71BA">
            <w:pPr>
              <w:ind w:firstLine="142"/>
              <w:jc w:val="both"/>
              <w:rPr>
                <w:sz w:val="20"/>
                <w:szCs w:val="20"/>
              </w:rPr>
            </w:pPr>
            <w:r w:rsidRPr="002E2B92">
              <w:rPr>
                <w:sz w:val="20"/>
                <w:szCs w:val="20"/>
              </w:rPr>
              <w:t xml:space="preserve">Требуется соблюдение режима ограничения в пределах ЗСО источников и сетей питьевого водоснабжения согласно нормативным требованиям технических регламентов. </w:t>
            </w:r>
          </w:p>
          <w:p w:rsidR="00DE71BA" w:rsidRPr="00886DE6" w:rsidRDefault="00DE71BA" w:rsidP="00DE71BA">
            <w:pPr>
              <w:widowControl w:val="0"/>
              <w:ind w:firstLine="142"/>
              <w:jc w:val="both"/>
              <w:rPr>
                <w:i/>
                <w:iCs/>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DE71BA" w:rsidRPr="00886DE6">
        <w:trPr>
          <w:jc w:val="center"/>
        </w:trPr>
        <w:tc>
          <w:tcPr>
            <w:tcW w:w="564" w:type="pct"/>
            <w:vMerge/>
            <w:vAlign w:val="center"/>
          </w:tcPr>
          <w:p w:rsidR="00DE71BA" w:rsidRPr="00264337" w:rsidRDefault="00DE71BA" w:rsidP="00CB0951">
            <w:pPr>
              <w:pStyle w:val="40"/>
              <w:shd w:val="clear" w:color="auto" w:fill="auto"/>
              <w:spacing w:line="240" w:lineRule="auto"/>
              <w:rPr>
                <w:rFonts w:ascii="Times New Roman" w:hAnsi="Times New Roman"/>
                <w:i w:val="0"/>
                <w:iCs w:val="0"/>
                <w:sz w:val="20"/>
                <w:szCs w:val="20"/>
                <w:lang w:val="ru-RU" w:eastAsia="ru-RU"/>
              </w:rPr>
            </w:pPr>
          </w:p>
        </w:tc>
        <w:tc>
          <w:tcPr>
            <w:tcW w:w="384" w:type="pct"/>
            <w:vAlign w:val="center"/>
          </w:tcPr>
          <w:p w:rsidR="00DE71BA" w:rsidRDefault="00DE71BA" w:rsidP="00823EDA">
            <w:pPr>
              <w:widowControl w:val="0"/>
              <w:jc w:val="center"/>
              <w:rPr>
                <w:rStyle w:val="af8"/>
                <w:rFonts w:ascii="Times New Roman" w:hAnsi="Times New Roman" w:cs="Times New Roman"/>
                <w:sz w:val="20"/>
                <w:szCs w:val="20"/>
              </w:rPr>
            </w:pPr>
            <w:r w:rsidRPr="002E2B92">
              <w:rPr>
                <w:rStyle w:val="af8"/>
                <w:rFonts w:ascii="Times New Roman" w:hAnsi="Times New Roman" w:cs="Times New Roman"/>
                <w:sz w:val="20"/>
                <w:szCs w:val="20"/>
              </w:rPr>
              <w:t>12.0</w:t>
            </w:r>
          </w:p>
          <w:p w:rsidR="00DE71BA" w:rsidRPr="002E2B92" w:rsidRDefault="00DE71BA" w:rsidP="00823EDA">
            <w:pPr>
              <w:widowControl w:val="0"/>
              <w:jc w:val="center"/>
              <w:rPr>
                <w:rStyle w:val="af8"/>
                <w:rFonts w:ascii="Times New Roman" w:hAnsi="Times New Roman" w:cs="Times New Roman"/>
                <w:sz w:val="20"/>
                <w:szCs w:val="20"/>
              </w:rPr>
            </w:pPr>
            <w:r>
              <w:t>(</w:t>
            </w:r>
            <w:r w:rsidRPr="00E40132">
              <w:rPr>
                <w:sz w:val="20"/>
                <w:szCs w:val="20"/>
              </w:rPr>
              <w:t>включает код</w:t>
            </w:r>
            <w:r>
              <w:rPr>
                <w:sz w:val="20"/>
                <w:szCs w:val="20"/>
              </w:rPr>
              <w:t>ы 12.01-</w:t>
            </w:r>
            <w:r>
              <w:rPr>
                <w:sz w:val="20"/>
                <w:szCs w:val="20"/>
              </w:rPr>
              <w:lastRenderedPageBreak/>
              <w:t>12.02)</w:t>
            </w:r>
          </w:p>
        </w:tc>
        <w:tc>
          <w:tcPr>
            <w:tcW w:w="719" w:type="pct"/>
            <w:vAlign w:val="center"/>
          </w:tcPr>
          <w:p w:rsidR="00DE71BA" w:rsidRPr="002E2B92" w:rsidRDefault="00DE71BA" w:rsidP="00823EDA">
            <w:pPr>
              <w:widowControl w:val="0"/>
              <w:rPr>
                <w:rStyle w:val="50"/>
                <w:b w:val="0"/>
                <w:i w:val="0"/>
                <w:sz w:val="20"/>
                <w:szCs w:val="20"/>
              </w:rPr>
            </w:pPr>
            <w:r w:rsidRPr="002E2B92">
              <w:rPr>
                <w:sz w:val="20"/>
                <w:szCs w:val="20"/>
              </w:rPr>
              <w:lastRenderedPageBreak/>
              <w:t>Земельные участки (территории) общего пользования</w:t>
            </w:r>
          </w:p>
        </w:tc>
        <w:tc>
          <w:tcPr>
            <w:tcW w:w="1742" w:type="pct"/>
            <w:vAlign w:val="center"/>
          </w:tcPr>
          <w:p w:rsidR="00DE71BA" w:rsidRPr="002E2B92" w:rsidRDefault="00DE71BA" w:rsidP="00823EDA">
            <w:pPr>
              <w:widowControl w:val="0"/>
              <w:ind w:firstLine="142"/>
              <w:jc w:val="both"/>
              <w:rPr>
                <w:sz w:val="20"/>
                <w:szCs w:val="20"/>
              </w:rPr>
            </w:pPr>
            <w:r w:rsidRPr="002E2B92">
              <w:rPr>
                <w:sz w:val="20"/>
                <w:szCs w:val="20"/>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w:t>
            </w:r>
            <w:r w:rsidRPr="002E2B92">
              <w:rPr>
                <w:sz w:val="20"/>
                <w:szCs w:val="20"/>
              </w:rPr>
              <w:lastRenderedPageBreak/>
              <w:t>установлению.</w:t>
            </w:r>
          </w:p>
        </w:tc>
        <w:tc>
          <w:tcPr>
            <w:tcW w:w="1591" w:type="pct"/>
            <w:vAlign w:val="center"/>
          </w:tcPr>
          <w:p w:rsidR="00DE71BA" w:rsidRPr="00886DE6" w:rsidRDefault="00DE71BA" w:rsidP="00CB0951">
            <w:pPr>
              <w:widowControl w:val="0"/>
              <w:ind w:firstLine="142"/>
              <w:jc w:val="both"/>
              <w:rPr>
                <w:sz w:val="20"/>
                <w:szCs w:val="20"/>
              </w:rPr>
            </w:pPr>
            <w:r w:rsidRPr="002E2B92">
              <w:rPr>
                <w:sz w:val="20"/>
                <w:szCs w:val="20"/>
              </w:rPr>
              <w:lastRenderedPageBreak/>
              <w:t>Использование ЗУ определяется органами местного самоуправления в соответствии с действующим законодательством.</w:t>
            </w:r>
          </w:p>
        </w:tc>
      </w:tr>
      <w:tr w:rsidR="00DE71BA" w:rsidRPr="00886DE6">
        <w:trPr>
          <w:jc w:val="center"/>
        </w:trPr>
        <w:tc>
          <w:tcPr>
            <w:tcW w:w="564" w:type="pct"/>
            <w:vAlign w:val="center"/>
          </w:tcPr>
          <w:p w:rsidR="00DE71BA" w:rsidRPr="00264337" w:rsidRDefault="00DE71BA" w:rsidP="00CB0951">
            <w:pPr>
              <w:pStyle w:val="40"/>
              <w:spacing w:line="240" w:lineRule="auto"/>
              <w:jc w:val="left"/>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Условно разрешенный</w:t>
            </w:r>
          </w:p>
        </w:tc>
        <w:tc>
          <w:tcPr>
            <w:tcW w:w="384" w:type="pct"/>
            <w:vAlign w:val="center"/>
          </w:tcPr>
          <w:p w:rsidR="00DE71BA" w:rsidRPr="002E2B92" w:rsidRDefault="00DE71BA" w:rsidP="00823EDA">
            <w:pPr>
              <w:widowControl w:val="0"/>
              <w:jc w:val="center"/>
              <w:rPr>
                <w:sz w:val="20"/>
                <w:szCs w:val="20"/>
              </w:rPr>
            </w:pPr>
            <w:r w:rsidRPr="002E2B92">
              <w:rPr>
                <w:sz w:val="20"/>
                <w:szCs w:val="20"/>
              </w:rPr>
              <w:t>4.1</w:t>
            </w:r>
          </w:p>
        </w:tc>
        <w:tc>
          <w:tcPr>
            <w:tcW w:w="719" w:type="pct"/>
            <w:vAlign w:val="center"/>
          </w:tcPr>
          <w:p w:rsidR="00DE71BA" w:rsidRPr="002E2B92" w:rsidRDefault="00DE71BA" w:rsidP="00823EDA">
            <w:pPr>
              <w:widowControl w:val="0"/>
              <w:rPr>
                <w:sz w:val="20"/>
                <w:szCs w:val="20"/>
              </w:rPr>
            </w:pPr>
            <w:r w:rsidRPr="002E2B92">
              <w:rPr>
                <w:sz w:val="20"/>
                <w:szCs w:val="20"/>
              </w:rPr>
              <w:t>Деловое управление</w:t>
            </w:r>
          </w:p>
        </w:tc>
        <w:tc>
          <w:tcPr>
            <w:tcW w:w="1742" w:type="pct"/>
            <w:vAlign w:val="center"/>
          </w:tcPr>
          <w:p w:rsidR="00DE71BA" w:rsidRPr="002E2B92" w:rsidRDefault="00DE71BA" w:rsidP="00823EDA">
            <w:pPr>
              <w:widowControl w:val="0"/>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2E2B92">
                <w:rPr>
                  <w:sz w:val="20"/>
                  <w:szCs w:val="20"/>
                </w:rPr>
                <w:t>0,02 га</w:t>
              </w:r>
            </w:smartTag>
            <w:r w:rsidRPr="002E2B92">
              <w:rPr>
                <w:sz w:val="20"/>
                <w:szCs w:val="20"/>
              </w:rPr>
              <w:t>.</w:t>
            </w:r>
          </w:p>
          <w:p w:rsidR="00DE71BA" w:rsidRPr="002E2B92" w:rsidRDefault="00DE71BA" w:rsidP="00823EDA">
            <w:pPr>
              <w:widowControl w:val="0"/>
              <w:ind w:firstLine="142"/>
              <w:jc w:val="both"/>
              <w:rPr>
                <w:sz w:val="20"/>
                <w:szCs w:val="20"/>
              </w:rPr>
            </w:pPr>
            <w:r w:rsidRPr="002E2B92">
              <w:rPr>
                <w:sz w:val="20"/>
                <w:szCs w:val="20"/>
              </w:rPr>
              <w:t xml:space="preserve">Минимальные отступы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 xml:space="preserve">. </w:t>
            </w:r>
          </w:p>
          <w:p w:rsidR="00DE71BA" w:rsidRPr="002E2B92" w:rsidRDefault="00DE71BA" w:rsidP="00823EDA">
            <w:pPr>
              <w:widowControl w:val="0"/>
              <w:ind w:firstLine="142"/>
              <w:jc w:val="both"/>
              <w:rPr>
                <w:sz w:val="20"/>
                <w:szCs w:val="20"/>
              </w:rPr>
            </w:pPr>
            <w:r w:rsidRPr="002E2B92">
              <w:rPr>
                <w:sz w:val="20"/>
                <w:szCs w:val="20"/>
              </w:rPr>
              <w:t>Предельное количество надземных этажей -3.</w:t>
            </w:r>
          </w:p>
          <w:p w:rsidR="00DE71BA" w:rsidRPr="00264337" w:rsidRDefault="00DE71BA"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Максимальный процент застройки - 50%.</w:t>
            </w:r>
          </w:p>
        </w:tc>
        <w:tc>
          <w:tcPr>
            <w:tcW w:w="1591" w:type="pct"/>
            <w:vAlign w:val="center"/>
          </w:tcPr>
          <w:p w:rsidR="00DE71BA" w:rsidRPr="002E2B92" w:rsidRDefault="00DE71BA" w:rsidP="00DE71BA">
            <w:pPr>
              <w:widowControl w:val="0"/>
              <w:ind w:firstLine="142"/>
              <w:jc w:val="both"/>
              <w:rPr>
                <w:sz w:val="20"/>
                <w:szCs w:val="20"/>
              </w:rPr>
            </w:pPr>
            <w:r w:rsidRPr="002E2B92">
              <w:rPr>
                <w:sz w:val="20"/>
                <w:szCs w:val="20"/>
              </w:rPr>
              <w:t>Объекты предназначены для обслуживания процесса  производства.</w:t>
            </w:r>
          </w:p>
          <w:p w:rsidR="00DE71BA" w:rsidRPr="002E2B92" w:rsidRDefault="00DE71BA" w:rsidP="00DE71BA">
            <w:pPr>
              <w:widowControl w:val="0"/>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DE71BA" w:rsidRPr="00886DE6" w:rsidRDefault="00DE71BA" w:rsidP="00DE71BA">
            <w:pPr>
              <w:widowControl w:val="0"/>
              <w:ind w:firstLine="142"/>
              <w:jc w:val="center"/>
              <w:rPr>
                <w:sz w:val="20"/>
                <w:szCs w:val="20"/>
              </w:rPr>
            </w:pPr>
            <w:r w:rsidRPr="002E2B92">
              <w:rPr>
                <w:sz w:val="20"/>
                <w:szCs w:val="20"/>
              </w:rPr>
              <w:t xml:space="preserve">При определении места расположения объектов капитального строительства на ЗУ наряду с градостроительными требованиями необходимо учитывать противопожарные требования (ФЗ от 22 июля </w:t>
            </w:r>
            <w:smartTag w:uri="urn:schemas-microsoft-com:office:smarttags" w:element="metricconverter">
              <w:smartTagPr>
                <w:attr w:name="ProductID" w:val="2008 г"/>
              </w:smartTagPr>
              <w:r w:rsidRPr="002E2B92">
                <w:rPr>
                  <w:sz w:val="20"/>
                  <w:szCs w:val="20"/>
                </w:rPr>
                <w:t>2008 г</w:t>
              </w:r>
            </w:smartTag>
            <w:r w:rsidRPr="002E2B92">
              <w:rPr>
                <w:sz w:val="20"/>
                <w:szCs w:val="20"/>
              </w:rPr>
              <w:t>. N 123-ФЗ «Технический регламент о требованиях пожарной  безопасности»</w:t>
            </w:r>
          </w:p>
        </w:tc>
      </w:tr>
    </w:tbl>
    <w:p w:rsidR="00331CCB" w:rsidRPr="00D349F4" w:rsidRDefault="00331CCB" w:rsidP="00EE54D9">
      <w:pPr>
        <w:shd w:val="clear" w:color="auto" w:fill="FFFFFF"/>
        <w:tabs>
          <w:tab w:val="left" w:pos="0"/>
        </w:tabs>
        <w:spacing w:before="240" w:after="240"/>
        <w:ind w:firstLine="720"/>
        <w:jc w:val="center"/>
        <w:outlineLvl w:val="2"/>
        <w:rPr>
          <w:b/>
          <w:bCs/>
        </w:rPr>
      </w:pPr>
      <w:bookmarkStart w:id="375" w:name="_Toc379186261"/>
      <w:bookmarkStart w:id="376" w:name="_Toc379293284"/>
      <w:bookmarkStart w:id="377" w:name="_Toc436510709"/>
      <w:bookmarkStart w:id="378" w:name="_Toc437287544"/>
      <w:bookmarkStart w:id="379" w:name="_Toc437587923"/>
      <w:bookmarkStart w:id="380" w:name="_Toc446023243"/>
      <w:bookmarkStart w:id="381" w:name="_Toc60839051"/>
      <w:bookmarkStart w:id="382" w:name="_Toc61009419"/>
      <w:r w:rsidRPr="00D349F4">
        <w:rPr>
          <w:b/>
          <w:bCs/>
        </w:rPr>
        <w:t>Статья 43. Градостроительные регламенты на территориях зон рекреационного назначения</w:t>
      </w:r>
      <w:bookmarkEnd w:id="375"/>
      <w:bookmarkEnd w:id="376"/>
      <w:bookmarkEnd w:id="377"/>
      <w:bookmarkEnd w:id="378"/>
      <w:bookmarkEnd w:id="379"/>
      <w:bookmarkEnd w:id="380"/>
      <w:bookmarkEnd w:id="381"/>
      <w:bookmarkEnd w:id="382"/>
    </w:p>
    <w:p w:rsidR="00331CCB" w:rsidRPr="00D349F4" w:rsidRDefault="00331CCB" w:rsidP="004B3B6C">
      <w:pPr>
        <w:pStyle w:val="a9"/>
        <w:widowControl w:val="0"/>
        <w:tabs>
          <w:tab w:val="left" w:pos="1373"/>
          <w:tab w:val="right" w:pos="9794"/>
        </w:tabs>
        <w:spacing w:after="0"/>
        <w:ind w:firstLine="709"/>
        <w:jc w:val="both"/>
      </w:pPr>
      <w:r w:rsidRPr="00D349F4">
        <w:rPr>
          <w:i/>
          <w:iCs/>
        </w:rPr>
        <w:t>1. Зона рекреационного назначения (код зон - Р1)</w:t>
      </w:r>
      <w:r w:rsidRPr="00D349F4">
        <w:t xml:space="preserve"> - выделены для  размещения парков, садов, скверов, спортивных площадок. </w:t>
      </w:r>
    </w:p>
    <w:p w:rsidR="00CB0951" w:rsidRPr="00DE71BA" w:rsidRDefault="00331CCB" w:rsidP="00DE71BA">
      <w:pPr>
        <w:pStyle w:val="Default"/>
        <w:ind w:firstLine="709"/>
        <w:jc w:val="both"/>
      </w:pPr>
      <w:r w:rsidRPr="00D349F4">
        <w:t>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регламентов. Использование территорий общего пользования определяется органами местного самоуправления в соответствии с федеральными законами.</w:t>
      </w:r>
      <w:r w:rsidRPr="00152112">
        <w:t xml:space="preserve"> </w:t>
      </w:r>
    </w:p>
    <w:p w:rsidR="00331CCB" w:rsidRPr="00FF3D4D" w:rsidRDefault="00331CCB" w:rsidP="001A4514">
      <w:pPr>
        <w:spacing w:before="120" w:after="120"/>
        <w:ind w:firstLine="709"/>
        <w:jc w:val="right"/>
        <w:rPr>
          <w:spacing w:val="-13"/>
        </w:rPr>
      </w:pPr>
      <w:r w:rsidRPr="00FF3D4D">
        <w:rPr>
          <w:spacing w:val="-13"/>
        </w:rPr>
        <w:t xml:space="preserve">Таблица </w:t>
      </w:r>
      <w:r w:rsidR="006862E7">
        <w:rPr>
          <w:spacing w:val="-13"/>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01"/>
        <w:gridCol w:w="4661"/>
      </w:tblGrid>
      <w:tr w:rsidR="00331CCB" w:rsidRPr="007B0501">
        <w:trPr>
          <w:jc w:val="center"/>
        </w:trPr>
        <w:tc>
          <w:tcPr>
            <w:tcW w:w="1637"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08"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6"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5001"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61" w:type="dxa"/>
            <w:vAlign w:val="center"/>
          </w:tcPr>
          <w:p w:rsidR="00331CCB" w:rsidRPr="007B0501" w:rsidRDefault="00331CCB" w:rsidP="0092481C">
            <w:pPr>
              <w:widowControl w:val="0"/>
              <w:jc w:val="center"/>
              <w:rPr>
                <w:i/>
                <w:iCs/>
                <w:sz w:val="20"/>
                <w:szCs w:val="20"/>
              </w:rPr>
            </w:pPr>
            <w:r w:rsidRPr="007B0501">
              <w:rPr>
                <w:sz w:val="20"/>
                <w:szCs w:val="20"/>
              </w:rPr>
              <w:t>Ограничения использования земельных участков  и объектов капитального строительства.</w:t>
            </w:r>
          </w:p>
        </w:tc>
      </w:tr>
      <w:tr w:rsidR="00331CCB" w:rsidRPr="007B0501">
        <w:trPr>
          <w:jc w:val="center"/>
        </w:trPr>
        <w:tc>
          <w:tcPr>
            <w:tcW w:w="1637" w:type="dxa"/>
            <w:vMerge w:val="restart"/>
            <w:vAlign w:val="center"/>
          </w:tcPr>
          <w:p w:rsidR="00331CCB" w:rsidRPr="00264337" w:rsidRDefault="00D349F4" w:rsidP="00FF4083">
            <w:pPr>
              <w:pStyle w:val="40"/>
              <w:shd w:val="clear" w:color="auto" w:fill="auto"/>
              <w:rPr>
                <w:rFonts w:ascii="Times New Roman" w:hAnsi="Times New Roman"/>
                <w:i w:val="0"/>
                <w:iCs w:val="0"/>
                <w:sz w:val="20"/>
                <w:szCs w:val="20"/>
                <w:lang w:val="ru-RU" w:eastAsia="ru-RU"/>
              </w:rPr>
            </w:pPr>
            <w:r w:rsidRPr="00D349F4">
              <w:rPr>
                <w:rFonts w:ascii="Times New Roman" w:hAnsi="Times New Roman"/>
                <w:i w:val="0"/>
                <w:iCs w:val="0"/>
                <w:sz w:val="20"/>
                <w:szCs w:val="20"/>
                <w:lang w:val="ru-RU" w:eastAsia="ru-RU"/>
              </w:rPr>
              <w:t>Основной</w:t>
            </w:r>
          </w:p>
        </w:tc>
        <w:tc>
          <w:tcPr>
            <w:tcW w:w="1108" w:type="dxa"/>
            <w:vAlign w:val="center"/>
          </w:tcPr>
          <w:p w:rsidR="00331CCB" w:rsidRPr="007B0501" w:rsidRDefault="006862E7" w:rsidP="00FF4083">
            <w:pPr>
              <w:jc w:val="center"/>
              <w:rPr>
                <w:sz w:val="20"/>
                <w:szCs w:val="20"/>
              </w:rPr>
            </w:pPr>
            <w:r w:rsidRPr="00B16E89">
              <w:rPr>
                <w:sz w:val="20"/>
                <w:szCs w:val="20"/>
                <w:lang w:val="en-US"/>
              </w:rPr>
              <w:t>5</w:t>
            </w:r>
            <w:r w:rsidRPr="00B16E89">
              <w:rPr>
                <w:sz w:val="20"/>
                <w:szCs w:val="20"/>
              </w:rPr>
              <w:t>.1</w:t>
            </w:r>
            <w:r>
              <w:rPr>
                <w:sz w:val="20"/>
                <w:szCs w:val="20"/>
              </w:rPr>
              <w:t xml:space="preserve"> </w:t>
            </w:r>
            <w:r>
              <w:t>(</w:t>
            </w:r>
            <w:r w:rsidRPr="00E40132">
              <w:rPr>
                <w:sz w:val="20"/>
                <w:szCs w:val="20"/>
              </w:rPr>
              <w:t>включает код</w:t>
            </w:r>
            <w:r>
              <w:rPr>
                <w:sz w:val="20"/>
                <w:szCs w:val="20"/>
              </w:rPr>
              <w:t>ы 5.1.1-5.1.7)</w:t>
            </w:r>
          </w:p>
        </w:tc>
        <w:tc>
          <w:tcPr>
            <w:tcW w:w="2096" w:type="dxa"/>
            <w:vAlign w:val="center"/>
          </w:tcPr>
          <w:p w:rsidR="00331CCB" w:rsidRPr="007B0501" w:rsidRDefault="00331CCB" w:rsidP="00FF4083">
            <w:pPr>
              <w:jc w:val="both"/>
              <w:rPr>
                <w:sz w:val="20"/>
                <w:szCs w:val="20"/>
              </w:rPr>
            </w:pPr>
            <w:r w:rsidRPr="007B0501">
              <w:rPr>
                <w:sz w:val="20"/>
                <w:szCs w:val="20"/>
              </w:rPr>
              <w:t>Спорт</w:t>
            </w:r>
          </w:p>
        </w:tc>
        <w:tc>
          <w:tcPr>
            <w:tcW w:w="5001" w:type="dxa"/>
            <w:vAlign w:val="center"/>
          </w:tcPr>
          <w:p w:rsidR="006862E7" w:rsidRPr="00264337" w:rsidRDefault="006862E7" w:rsidP="006862E7">
            <w:pPr>
              <w:pStyle w:val="40"/>
              <w:shd w:val="clear" w:color="auto" w:fill="auto"/>
              <w:spacing w:line="240" w:lineRule="auto"/>
              <w:ind w:firstLine="142"/>
              <w:rPr>
                <w:rFonts w:ascii="Times New Roman" w:hAnsi="Times New Roman"/>
                <w:i w:val="0"/>
                <w:iCs w:val="0"/>
                <w:sz w:val="20"/>
                <w:szCs w:val="20"/>
                <w:lang w:val="ru-RU" w:eastAsia="ru-RU"/>
              </w:rPr>
            </w:pPr>
            <w:r w:rsidRPr="006862E7">
              <w:rPr>
                <w:rFonts w:ascii="Times New Roman" w:hAnsi="Times New Roman"/>
                <w:i w:val="0"/>
                <w:iCs w:val="0"/>
                <w:sz w:val="20"/>
                <w:szCs w:val="20"/>
                <w:lang w:val="ru-RU" w:eastAsia="ru-RU"/>
              </w:rPr>
              <w:t xml:space="preserve">Минимальный размер земельного участка </w:t>
            </w:r>
            <w:r w:rsidRPr="000F449C">
              <w:rPr>
                <w:rFonts w:ascii="Times New Roman" w:hAnsi="Times New Roman"/>
                <w:i w:val="0"/>
                <w:iCs w:val="0"/>
                <w:sz w:val="20"/>
                <w:szCs w:val="20"/>
                <w:lang w:val="ru-RU" w:eastAsia="ru-RU"/>
              </w:rPr>
              <w:t>-</w:t>
            </w:r>
            <w:r w:rsidRPr="006862E7">
              <w:rPr>
                <w:rFonts w:ascii="Times New Roman" w:hAnsi="Times New Roman"/>
                <w:i w:val="0"/>
                <w:iCs w:val="0"/>
                <w:sz w:val="20"/>
                <w:szCs w:val="20"/>
                <w:lang w:val="ru-RU" w:eastAsia="ru-RU"/>
              </w:rPr>
              <w:t xml:space="preserve"> </w:t>
            </w:r>
            <w:smartTag w:uri="urn:schemas-microsoft-com:office:smarttags" w:element="metricconverter">
              <w:smartTagPr>
                <w:attr w:name="ProductID" w:val="0,01 га"/>
              </w:smartTagPr>
              <w:r w:rsidRPr="006862E7">
                <w:rPr>
                  <w:rFonts w:ascii="Times New Roman" w:hAnsi="Times New Roman"/>
                  <w:i w:val="0"/>
                  <w:iCs w:val="0"/>
                  <w:sz w:val="20"/>
                  <w:szCs w:val="20"/>
                  <w:lang w:val="ru-RU" w:eastAsia="ru-RU"/>
                </w:rPr>
                <w:t>0,01 га</w:t>
              </w:r>
            </w:smartTag>
            <w:r w:rsidRPr="006862E7">
              <w:rPr>
                <w:rFonts w:ascii="Times New Roman" w:hAnsi="Times New Roman"/>
                <w:i w:val="0"/>
                <w:iCs w:val="0"/>
                <w:sz w:val="20"/>
                <w:szCs w:val="20"/>
                <w:lang w:val="ru-RU" w:eastAsia="ru-RU"/>
              </w:rPr>
              <w:t>.</w:t>
            </w:r>
          </w:p>
          <w:p w:rsidR="006862E7" w:rsidRPr="00264337" w:rsidRDefault="006862E7" w:rsidP="006862E7">
            <w:pPr>
              <w:pStyle w:val="40"/>
              <w:shd w:val="clear" w:color="auto" w:fill="auto"/>
              <w:spacing w:line="240" w:lineRule="auto"/>
              <w:ind w:firstLine="142"/>
              <w:rPr>
                <w:rFonts w:ascii="Times New Roman" w:hAnsi="Times New Roman"/>
                <w:i w:val="0"/>
                <w:iCs w:val="0"/>
                <w:sz w:val="20"/>
                <w:szCs w:val="20"/>
                <w:lang w:val="ru-RU" w:eastAsia="ru-RU"/>
              </w:rPr>
            </w:pPr>
            <w:r w:rsidRPr="006862E7">
              <w:rPr>
                <w:rFonts w:ascii="Times New Roman" w:hAnsi="Times New Roman"/>
                <w:i w:val="0"/>
                <w:iCs w:val="0"/>
                <w:sz w:val="20"/>
                <w:szCs w:val="20"/>
                <w:lang w:val="ru-RU" w:eastAsia="ru-RU"/>
              </w:rPr>
              <w:t xml:space="preserve">Этажность </w:t>
            </w:r>
            <w:r w:rsidRPr="000F449C">
              <w:rPr>
                <w:rFonts w:ascii="Times New Roman" w:hAnsi="Times New Roman"/>
                <w:i w:val="0"/>
                <w:iCs w:val="0"/>
                <w:sz w:val="20"/>
                <w:szCs w:val="20"/>
                <w:lang w:val="ru-RU" w:eastAsia="ru-RU"/>
              </w:rPr>
              <w:t>-</w:t>
            </w:r>
            <w:r w:rsidRPr="006862E7">
              <w:rPr>
                <w:rFonts w:ascii="Times New Roman" w:hAnsi="Times New Roman"/>
                <w:i w:val="0"/>
                <w:iCs w:val="0"/>
                <w:sz w:val="20"/>
                <w:szCs w:val="20"/>
                <w:lang w:val="ru-RU" w:eastAsia="ru-RU"/>
              </w:rPr>
              <w:t xml:space="preserve"> </w:t>
            </w:r>
            <w:r w:rsidRPr="000F449C">
              <w:rPr>
                <w:rFonts w:ascii="Times New Roman" w:hAnsi="Times New Roman"/>
                <w:i w:val="0"/>
                <w:iCs w:val="0"/>
                <w:sz w:val="20"/>
                <w:szCs w:val="20"/>
                <w:lang w:val="ru-RU" w:eastAsia="ru-RU"/>
              </w:rPr>
              <w:t>3</w:t>
            </w:r>
            <w:r w:rsidRPr="006862E7">
              <w:rPr>
                <w:rFonts w:ascii="Times New Roman" w:hAnsi="Times New Roman"/>
                <w:i w:val="0"/>
                <w:iCs w:val="0"/>
                <w:sz w:val="20"/>
                <w:szCs w:val="20"/>
                <w:lang w:val="ru-RU" w:eastAsia="ru-RU"/>
              </w:rPr>
              <w:t xml:space="preserve"> этаж</w:t>
            </w:r>
            <w:r w:rsidRPr="000F449C">
              <w:rPr>
                <w:rFonts w:ascii="Times New Roman" w:hAnsi="Times New Roman"/>
                <w:i w:val="0"/>
                <w:iCs w:val="0"/>
                <w:sz w:val="20"/>
                <w:szCs w:val="20"/>
                <w:lang w:val="ru-RU" w:eastAsia="ru-RU"/>
              </w:rPr>
              <w:t>а</w:t>
            </w:r>
            <w:r w:rsidRPr="006862E7">
              <w:rPr>
                <w:rFonts w:ascii="Times New Roman" w:hAnsi="Times New Roman"/>
                <w:i w:val="0"/>
                <w:iCs w:val="0"/>
                <w:sz w:val="20"/>
                <w:szCs w:val="20"/>
                <w:lang w:val="ru-RU" w:eastAsia="ru-RU"/>
              </w:rPr>
              <w:t>.</w:t>
            </w:r>
          </w:p>
          <w:p w:rsidR="006862E7" w:rsidRPr="006862E7" w:rsidRDefault="006862E7" w:rsidP="006862E7">
            <w:pPr>
              <w:ind w:firstLine="142"/>
              <w:jc w:val="both"/>
              <w:rPr>
                <w:sz w:val="20"/>
                <w:szCs w:val="20"/>
              </w:rPr>
            </w:pPr>
            <w:r w:rsidRPr="006862E7">
              <w:rPr>
                <w:sz w:val="20"/>
                <w:szCs w:val="20"/>
              </w:rPr>
              <w:t>Максимальный процент застройки - 60%.</w:t>
            </w:r>
          </w:p>
          <w:p w:rsidR="00331CCB" w:rsidRPr="007B0501" w:rsidRDefault="006862E7" w:rsidP="006862E7">
            <w:pPr>
              <w:ind w:firstLine="316"/>
              <w:jc w:val="both"/>
              <w:rPr>
                <w:i/>
                <w:iCs/>
                <w:sz w:val="20"/>
                <w:szCs w:val="20"/>
              </w:rPr>
            </w:pPr>
            <w:r w:rsidRPr="006862E7">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6862E7">
                <w:rPr>
                  <w:sz w:val="20"/>
                  <w:szCs w:val="20"/>
                </w:rPr>
                <w:t>3 м</w:t>
              </w:r>
            </w:smartTag>
            <w:r w:rsidRPr="006862E7">
              <w:rPr>
                <w:sz w:val="20"/>
                <w:szCs w:val="20"/>
              </w:rPr>
              <w:t>.</w:t>
            </w:r>
          </w:p>
        </w:tc>
        <w:tc>
          <w:tcPr>
            <w:tcW w:w="4661" w:type="dxa"/>
            <w:vAlign w:val="center"/>
          </w:tcPr>
          <w:p w:rsidR="00331CCB" w:rsidRPr="007B0501" w:rsidRDefault="00823EDA" w:rsidP="00FF4083">
            <w:pPr>
              <w:widowControl w:val="0"/>
              <w:ind w:firstLine="142"/>
              <w:jc w:val="both"/>
              <w:rPr>
                <w:sz w:val="20"/>
                <w:szCs w:val="20"/>
              </w:rPr>
            </w:pPr>
            <w:r w:rsidRPr="00F65875">
              <w:rPr>
                <w:sz w:val="20"/>
                <w:szCs w:val="20"/>
              </w:rPr>
              <w:t>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w:t>
            </w:r>
          </w:p>
        </w:tc>
      </w:tr>
      <w:tr w:rsidR="00331CCB" w:rsidRPr="007B0501">
        <w:trPr>
          <w:jc w:val="center"/>
        </w:trPr>
        <w:tc>
          <w:tcPr>
            <w:tcW w:w="1637" w:type="dxa"/>
            <w:vMerge/>
            <w:vAlign w:val="center"/>
          </w:tcPr>
          <w:p w:rsidR="00331CCB" w:rsidRPr="00264337" w:rsidRDefault="00331CCB"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7B0501" w:rsidRDefault="00331CCB" w:rsidP="00FF4083">
            <w:pPr>
              <w:jc w:val="center"/>
              <w:rPr>
                <w:sz w:val="20"/>
                <w:szCs w:val="20"/>
              </w:rPr>
            </w:pPr>
            <w:r w:rsidRPr="007B0501">
              <w:rPr>
                <w:sz w:val="20"/>
                <w:szCs w:val="20"/>
              </w:rPr>
              <w:t>9.3</w:t>
            </w:r>
          </w:p>
        </w:tc>
        <w:tc>
          <w:tcPr>
            <w:tcW w:w="2096" w:type="dxa"/>
            <w:vAlign w:val="center"/>
          </w:tcPr>
          <w:p w:rsidR="00331CCB" w:rsidRPr="007B0501" w:rsidRDefault="00331CCB" w:rsidP="00FF4083">
            <w:pPr>
              <w:rPr>
                <w:sz w:val="20"/>
                <w:szCs w:val="20"/>
              </w:rPr>
            </w:pPr>
            <w:r w:rsidRPr="007B0501">
              <w:rPr>
                <w:sz w:val="20"/>
                <w:szCs w:val="20"/>
              </w:rPr>
              <w:t xml:space="preserve">Историко-культурная </w:t>
            </w:r>
            <w:r w:rsidRPr="007B0501">
              <w:rPr>
                <w:sz w:val="20"/>
                <w:szCs w:val="20"/>
              </w:rPr>
              <w:lastRenderedPageBreak/>
              <w:t>деятельность</w:t>
            </w:r>
          </w:p>
        </w:tc>
        <w:tc>
          <w:tcPr>
            <w:tcW w:w="5001" w:type="dxa"/>
            <w:vAlign w:val="center"/>
          </w:tcPr>
          <w:p w:rsidR="00331CCB" w:rsidRPr="007B0501" w:rsidRDefault="00823EDA" w:rsidP="00FF4083">
            <w:pPr>
              <w:ind w:firstLine="174"/>
              <w:jc w:val="both"/>
              <w:rPr>
                <w:sz w:val="20"/>
                <w:szCs w:val="20"/>
              </w:rPr>
            </w:pPr>
            <w:r w:rsidRPr="00735A3E">
              <w:rPr>
                <w:sz w:val="20"/>
                <w:szCs w:val="20"/>
              </w:rPr>
              <w:lastRenderedPageBreak/>
              <w:t xml:space="preserve">Без права возведения объектов капитального </w:t>
            </w:r>
            <w:r w:rsidRPr="00735A3E">
              <w:rPr>
                <w:sz w:val="20"/>
                <w:szCs w:val="20"/>
              </w:rPr>
              <w:lastRenderedPageBreak/>
              <w:t>строительства</w:t>
            </w:r>
            <w:r>
              <w:rPr>
                <w:sz w:val="20"/>
                <w:szCs w:val="20"/>
              </w:rPr>
              <w:t>.</w:t>
            </w:r>
            <w:r w:rsidRPr="00C751E7">
              <w:rPr>
                <w:sz w:val="20"/>
                <w:szCs w:val="20"/>
              </w:rPr>
              <w:t xml:space="preserve"> Предельные (минимальные и (или) максимальные) размеры земельных участков не подлежат установлению.</w:t>
            </w:r>
          </w:p>
        </w:tc>
        <w:tc>
          <w:tcPr>
            <w:tcW w:w="4661" w:type="dxa"/>
            <w:vAlign w:val="center"/>
          </w:tcPr>
          <w:p w:rsidR="00331CCB" w:rsidRPr="007B0501" w:rsidRDefault="00823EDA" w:rsidP="00FF4083">
            <w:pPr>
              <w:widowControl w:val="0"/>
              <w:ind w:firstLine="142"/>
              <w:jc w:val="both"/>
              <w:rPr>
                <w:sz w:val="20"/>
                <w:szCs w:val="20"/>
              </w:rPr>
            </w:pPr>
            <w:r w:rsidRPr="00A9210D">
              <w:rPr>
                <w:sz w:val="20"/>
                <w:szCs w:val="20"/>
              </w:rPr>
              <w:lastRenderedPageBreak/>
              <w:t xml:space="preserve">В целях обеспечения сохранности объекта </w:t>
            </w:r>
            <w:r w:rsidRPr="00A9210D">
              <w:rPr>
                <w:sz w:val="20"/>
                <w:szCs w:val="20"/>
              </w:rPr>
              <w:lastRenderedPageBreak/>
              <w:t>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w:t>
            </w:r>
            <w:r w:rsidRPr="00C64D34">
              <w:rPr>
                <w:rStyle w:val="Bodytext"/>
              </w:rPr>
              <w:t xml:space="preserve"> </w:t>
            </w:r>
            <w:r w:rsidRPr="00315598">
              <w:rPr>
                <w:rStyle w:val="Bodytext"/>
                <w:sz w:val="20"/>
                <w:szCs w:val="20"/>
              </w:rPr>
              <w:t>До утверждения зон охраны для объектов культурного наследия устанавливаются защитные зоны объектов культурного на</w:t>
            </w:r>
            <w:r w:rsidRPr="00315598">
              <w:rPr>
                <w:rStyle w:val="Bodytext"/>
                <w:sz w:val="20"/>
                <w:szCs w:val="20"/>
              </w:rPr>
              <w:softHyphen/>
              <w:t>следия</w:t>
            </w:r>
            <w:r>
              <w:rPr>
                <w:rStyle w:val="Bodytext"/>
                <w:sz w:val="20"/>
                <w:szCs w:val="20"/>
              </w:rPr>
              <w:t>.</w:t>
            </w:r>
          </w:p>
        </w:tc>
      </w:tr>
      <w:tr w:rsidR="00823EDA" w:rsidRPr="007B0501">
        <w:trPr>
          <w:jc w:val="center"/>
        </w:trPr>
        <w:tc>
          <w:tcPr>
            <w:tcW w:w="1637" w:type="dxa"/>
            <w:vMerge/>
            <w:vAlign w:val="center"/>
          </w:tcPr>
          <w:p w:rsidR="00823EDA" w:rsidRPr="00264337" w:rsidRDefault="00823EDA"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823EDA" w:rsidRPr="00A9210D" w:rsidRDefault="00823EDA" w:rsidP="00823EDA">
            <w:pPr>
              <w:jc w:val="center"/>
              <w:rPr>
                <w:sz w:val="20"/>
                <w:szCs w:val="20"/>
              </w:rPr>
            </w:pPr>
            <w:r w:rsidRPr="00A9210D">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096" w:type="dxa"/>
            <w:vAlign w:val="center"/>
          </w:tcPr>
          <w:p w:rsidR="00823EDA" w:rsidRPr="00A9210D" w:rsidRDefault="00823EDA" w:rsidP="00823EDA">
            <w:pPr>
              <w:rPr>
                <w:sz w:val="20"/>
                <w:szCs w:val="20"/>
              </w:rPr>
            </w:pPr>
            <w:r w:rsidRPr="00A9210D">
              <w:rPr>
                <w:sz w:val="20"/>
                <w:szCs w:val="20"/>
              </w:rPr>
              <w:t>Земельные участки (территории) общего пользования</w:t>
            </w:r>
          </w:p>
        </w:tc>
        <w:tc>
          <w:tcPr>
            <w:tcW w:w="5001" w:type="dxa"/>
            <w:vAlign w:val="center"/>
          </w:tcPr>
          <w:p w:rsidR="00823EDA" w:rsidRPr="00DA61A6" w:rsidRDefault="00823EDA" w:rsidP="00823EDA">
            <w:pPr>
              <w:widowControl w:val="0"/>
              <w:ind w:firstLine="142"/>
              <w:jc w:val="both"/>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61" w:type="dxa"/>
            <w:vAlign w:val="center"/>
          </w:tcPr>
          <w:p w:rsidR="00823EDA" w:rsidRPr="003203DC" w:rsidRDefault="00823EDA" w:rsidP="00823EDA">
            <w:pPr>
              <w:widowControl w:val="0"/>
              <w:ind w:firstLine="142"/>
              <w:contextualSpacing/>
              <w:jc w:val="both"/>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823EDA" w:rsidRPr="007B0501">
        <w:trPr>
          <w:jc w:val="center"/>
        </w:trPr>
        <w:tc>
          <w:tcPr>
            <w:tcW w:w="1637" w:type="dxa"/>
            <w:vMerge/>
            <w:vAlign w:val="center"/>
          </w:tcPr>
          <w:p w:rsidR="00823EDA" w:rsidRPr="00264337" w:rsidRDefault="00823EDA"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823EDA" w:rsidRPr="00E81EF0" w:rsidRDefault="00823EDA" w:rsidP="00823EDA">
            <w:pPr>
              <w:jc w:val="center"/>
              <w:rPr>
                <w:sz w:val="20"/>
                <w:szCs w:val="20"/>
              </w:rPr>
            </w:pPr>
            <w:r w:rsidRPr="00E81EF0">
              <w:rPr>
                <w:sz w:val="20"/>
                <w:szCs w:val="20"/>
              </w:rPr>
              <w:t>9.1</w:t>
            </w:r>
          </w:p>
        </w:tc>
        <w:tc>
          <w:tcPr>
            <w:tcW w:w="2096" w:type="dxa"/>
            <w:vAlign w:val="center"/>
          </w:tcPr>
          <w:p w:rsidR="00823EDA" w:rsidRPr="00E81EF0" w:rsidRDefault="00823EDA" w:rsidP="00823EDA">
            <w:pPr>
              <w:rPr>
                <w:sz w:val="20"/>
                <w:szCs w:val="20"/>
              </w:rPr>
            </w:pPr>
            <w:r w:rsidRPr="00E81EF0">
              <w:rPr>
                <w:sz w:val="20"/>
                <w:szCs w:val="20"/>
              </w:rPr>
              <w:t>Охрана природных территорий</w:t>
            </w:r>
          </w:p>
        </w:tc>
        <w:tc>
          <w:tcPr>
            <w:tcW w:w="5001" w:type="dxa"/>
            <w:vAlign w:val="center"/>
          </w:tcPr>
          <w:p w:rsidR="00823EDA" w:rsidRPr="00735A3E" w:rsidRDefault="00823EDA" w:rsidP="00823EDA">
            <w:pPr>
              <w:autoSpaceDE w:val="0"/>
              <w:autoSpaceDN w:val="0"/>
              <w:adjustRightInd w:val="0"/>
              <w:ind w:firstLine="20"/>
              <w:jc w:val="both"/>
              <w:rPr>
                <w:sz w:val="20"/>
                <w:szCs w:val="20"/>
              </w:rPr>
            </w:pPr>
            <w:r w:rsidRPr="00735A3E">
              <w:rPr>
                <w:sz w:val="20"/>
                <w:szCs w:val="20"/>
              </w:rPr>
              <w:t>Без права возведения объектов капитального строительства</w:t>
            </w:r>
            <w:r>
              <w:rPr>
                <w:sz w:val="20"/>
                <w:szCs w:val="20"/>
              </w:rPr>
              <w:t>.</w:t>
            </w:r>
          </w:p>
          <w:p w:rsidR="00823EDA" w:rsidRPr="00DA61A6" w:rsidRDefault="00823EDA" w:rsidP="00823EDA">
            <w:pPr>
              <w:ind w:firstLine="20"/>
              <w:jc w:val="both"/>
              <w:rPr>
                <w:sz w:val="20"/>
                <w:szCs w:val="20"/>
              </w:rPr>
            </w:pPr>
            <w:r w:rsidRPr="00C751E7">
              <w:rPr>
                <w:sz w:val="20"/>
                <w:szCs w:val="20"/>
              </w:rPr>
              <w:t>Предельные (минимальные и (или) максимальные) размеры земельных участков не подлежат установлению.</w:t>
            </w:r>
          </w:p>
        </w:tc>
        <w:tc>
          <w:tcPr>
            <w:tcW w:w="4661" w:type="dxa"/>
            <w:vAlign w:val="center"/>
          </w:tcPr>
          <w:p w:rsidR="00823EDA" w:rsidRPr="003203DC" w:rsidRDefault="00823EDA" w:rsidP="00823EDA">
            <w:pPr>
              <w:ind w:firstLine="126"/>
              <w:jc w:val="both"/>
              <w:rPr>
                <w:sz w:val="20"/>
                <w:szCs w:val="20"/>
              </w:rPr>
            </w:pPr>
            <w:r w:rsidRPr="003203DC">
              <w:rPr>
                <w:sz w:val="20"/>
                <w:szCs w:val="20"/>
              </w:rPr>
              <w:t xml:space="preserve">Использование ЗУ определяется </w:t>
            </w:r>
            <w:r>
              <w:rPr>
                <w:sz w:val="20"/>
                <w:szCs w:val="20"/>
              </w:rPr>
              <w:t xml:space="preserve">уполномоченными </w:t>
            </w:r>
            <w:r w:rsidRPr="003203DC">
              <w:rPr>
                <w:sz w:val="20"/>
                <w:szCs w:val="20"/>
              </w:rPr>
              <w:t xml:space="preserve">органами </w:t>
            </w:r>
            <w:r>
              <w:rPr>
                <w:sz w:val="20"/>
                <w:szCs w:val="20"/>
              </w:rPr>
              <w:t xml:space="preserve">власти </w:t>
            </w:r>
            <w:r w:rsidRPr="003203DC">
              <w:rPr>
                <w:sz w:val="20"/>
                <w:szCs w:val="20"/>
              </w:rPr>
              <w:t xml:space="preserve">в соответствии с </w:t>
            </w:r>
            <w:r>
              <w:rPr>
                <w:sz w:val="20"/>
                <w:szCs w:val="20"/>
              </w:rPr>
              <w:t>действующим законодательством</w:t>
            </w:r>
            <w:r w:rsidRPr="003203DC">
              <w:rPr>
                <w:sz w:val="20"/>
                <w:szCs w:val="20"/>
              </w:rPr>
              <w:t>.</w:t>
            </w:r>
            <w:r>
              <w:rPr>
                <w:sz w:val="20"/>
                <w:szCs w:val="20"/>
              </w:rPr>
              <w:t xml:space="preserve"> </w:t>
            </w:r>
          </w:p>
        </w:tc>
      </w:tr>
      <w:tr w:rsidR="00823EDA" w:rsidRPr="007B0501">
        <w:trPr>
          <w:jc w:val="center"/>
        </w:trPr>
        <w:tc>
          <w:tcPr>
            <w:tcW w:w="1637" w:type="dxa"/>
            <w:vAlign w:val="center"/>
          </w:tcPr>
          <w:p w:rsidR="00823EDA" w:rsidRPr="00264337" w:rsidRDefault="00823EDA" w:rsidP="00FF4083">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Вспомогательный</w:t>
            </w:r>
          </w:p>
        </w:tc>
        <w:tc>
          <w:tcPr>
            <w:tcW w:w="1108" w:type="dxa"/>
            <w:vAlign w:val="center"/>
          </w:tcPr>
          <w:p w:rsidR="00823EDA" w:rsidRPr="007B0501" w:rsidRDefault="00823EDA" w:rsidP="00FF4083">
            <w:pPr>
              <w:widowControl w:val="0"/>
              <w:jc w:val="center"/>
              <w:rPr>
                <w:sz w:val="20"/>
                <w:szCs w:val="20"/>
              </w:rPr>
            </w:pPr>
            <w:r w:rsidRPr="007B0501">
              <w:rPr>
                <w:sz w:val="20"/>
                <w:szCs w:val="20"/>
              </w:rPr>
              <w:t>3.1</w:t>
            </w:r>
          </w:p>
        </w:tc>
        <w:tc>
          <w:tcPr>
            <w:tcW w:w="2096" w:type="dxa"/>
            <w:vAlign w:val="center"/>
          </w:tcPr>
          <w:p w:rsidR="00823EDA" w:rsidRPr="007B0501" w:rsidRDefault="00823EDA" w:rsidP="00FF4083">
            <w:pPr>
              <w:widowControl w:val="0"/>
              <w:rPr>
                <w:sz w:val="20"/>
                <w:szCs w:val="20"/>
              </w:rPr>
            </w:pPr>
            <w:r w:rsidRPr="007B0501">
              <w:rPr>
                <w:rStyle w:val="50"/>
                <w:b w:val="0"/>
                <w:bCs w:val="0"/>
                <w:i w:val="0"/>
                <w:iCs w:val="0"/>
                <w:sz w:val="20"/>
                <w:szCs w:val="20"/>
                <w:u w:val="none"/>
              </w:rPr>
              <w:t>Коммунальное обслуживание</w:t>
            </w:r>
            <w:r w:rsidRPr="007B0501">
              <w:rPr>
                <w:sz w:val="20"/>
                <w:szCs w:val="20"/>
              </w:rPr>
              <w:t>(в части размещения линейных объектов инженерной инфраструктуры)</w:t>
            </w:r>
          </w:p>
        </w:tc>
        <w:tc>
          <w:tcPr>
            <w:tcW w:w="5001" w:type="dxa"/>
            <w:vAlign w:val="center"/>
          </w:tcPr>
          <w:p w:rsidR="00823EDA" w:rsidRPr="00794D2E" w:rsidRDefault="00823EDA" w:rsidP="00823EDA">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0,0</w:t>
            </w:r>
            <w:r>
              <w:rPr>
                <w:sz w:val="20"/>
                <w:szCs w:val="20"/>
              </w:rPr>
              <w:t>0</w:t>
            </w:r>
            <w:r w:rsidRPr="00794D2E">
              <w:rPr>
                <w:sz w:val="20"/>
                <w:szCs w:val="20"/>
              </w:rPr>
              <w:t xml:space="preserve">1 га. </w:t>
            </w:r>
          </w:p>
          <w:p w:rsidR="00823EDA" w:rsidRPr="00794D2E" w:rsidRDefault="00823EDA" w:rsidP="00823EDA">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823EDA" w:rsidRPr="00794D2E" w:rsidRDefault="00823EDA" w:rsidP="00823EDA">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823EDA" w:rsidRPr="00264337" w:rsidRDefault="00823EDA" w:rsidP="00823EDA">
            <w:pPr>
              <w:pStyle w:val="40"/>
              <w:shd w:val="clear" w:color="auto" w:fill="auto"/>
              <w:spacing w:line="240" w:lineRule="auto"/>
              <w:ind w:firstLine="142"/>
              <w:contextualSpacing/>
              <w:rPr>
                <w:rFonts w:cs="Calibri"/>
                <w:i w:val="0"/>
                <w:sz w:val="20"/>
                <w:szCs w:val="20"/>
                <w:lang w:val="ru-RU" w:eastAsia="ru-RU"/>
              </w:rPr>
            </w:pPr>
            <w:r w:rsidRPr="000F449C">
              <w:rPr>
                <w:rFonts w:cs="Calibri"/>
                <w:i w:val="0"/>
                <w:iCs w:val="0"/>
                <w:sz w:val="20"/>
                <w:szCs w:val="20"/>
                <w:lang w:val="ru-RU" w:eastAsia="en-US"/>
              </w:rPr>
              <w:t>Максимальный процент застройки - 80 %.</w:t>
            </w:r>
          </w:p>
        </w:tc>
        <w:tc>
          <w:tcPr>
            <w:tcW w:w="4661" w:type="dxa"/>
            <w:vAlign w:val="center"/>
          </w:tcPr>
          <w:p w:rsidR="00823EDA" w:rsidRPr="00A9210D" w:rsidRDefault="00823EDA" w:rsidP="00823EDA">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331CCB" w:rsidRPr="007B0501">
        <w:trPr>
          <w:trHeight w:val="477"/>
          <w:jc w:val="center"/>
        </w:trPr>
        <w:tc>
          <w:tcPr>
            <w:tcW w:w="1637" w:type="dxa"/>
            <w:vAlign w:val="center"/>
          </w:tcPr>
          <w:p w:rsidR="00331CCB" w:rsidRPr="00264337" w:rsidRDefault="00331CCB" w:rsidP="00FF4083">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08" w:type="dxa"/>
            <w:vAlign w:val="center"/>
          </w:tcPr>
          <w:p w:rsidR="00331CCB" w:rsidRPr="00D349F4" w:rsidRDefault="00331CCB" w:rsidP="00FF4083">
            <w:pPr>
              <w:jc w:val="center"/>
              <w:rPr>
                <w:sz w:val="20"/>
                <w:szCs w:val="20"/>
              </w:rPr>
            </w:pPr>
            <w:r w:rsidRPr="00D349F4">
              <w:rPr>
                <w:sz w:val="20"/>
                <w:szCs w:val="20"/>
              </w:rPr>
              <w:t>3.7</w:t>
            </w:r>
          </w:p>
        </w:tc>
        <w:tc>
          <w:tcPr>
            <w:tcW w:w="2096" w:type="dxa"/>
            <w:vAlign w:val="center"/>
          </w:tcPr>
          <w:p w:rsidR="00331CCB" w:rsidRPr="00D349F4" w:rsidRDefault="00331CCB" w:rsidP="00FF4083">
            <w:pPr>
              <w:rPr>
                <w:sz w:val="20"/>
                <w:szCs w:val="20"/>
              </w:rPr>
            </w:pPr>
            <w:r w:rsidRPr="00D349F4">
              <w:rPr>
                <w:sz w:val="20"/>
                <w:szCs w:val="20"/>
              </w:rPr>
              <w:t>Религиозное использование (в части размещения часовни)</w:t>
            </w:r>
          </w:p>
        </w:tc>
        <w:tc>
          <w:tcPr>
            <w:tcW w:w="5001" w:type="dxa"/>
            <w:vAlign w:val="center"/>
          </w:tcPr>
          <w:p w:rsidR="00331CCB" w:rsidRPr="00D349F4" w:rsidRDefault="00331CCB" w:rsidP="00FF4083">
            <w:pPr>
              <w:ind w:firstLine="174"/>
              <w:jc w:val="both"/>
              <w:rPr>
                <w:sz w:val="20"/>
                <w:szCs w:val="20"/>
              </w:rPr>
            </w:pPr>
            <w:r w:rsidRPr="00D349F4">
              <w:rPr>
                <w:sz w:val="20"/>
                <w:szCs w:val="20"/>
              </w:rPr>
              <w:t>Площадь участка и параметры объекта определяются по заданию на проектирование, исходя из архитектурно-планировочной организации территории.</w:t>
            </w:r>
          </w:p>
          <w:p w:rsidR="00331CCB" w:rsidRPr="00264337" w:rsidRDefault="00331CCB" w:rsidP="00FF4083">
            <w:pPr>
              <w:pStyle w:val="40"/>
              <w:spacing w:line="240" w:lineRule="auto"/>
              <w:ind w:firstLine="142"/>
              <w:rPr>
                <w:rFonts w:ascii="Times New Roman" w:hAnsi="Times New Roman"/>
                <w:i w:val="0"/>
                <w:iCs w:val="0"/>
                <w:sz w:val="20"/>
                <w:szCs w:val="20"/>
                <w:lang w:val="ru-RU" w:eastAsia="ru-RU"/>
              </w:rPr>
            </w:pPr>
          </w:p>
        </w:tc>
        <w:tc>
          <w:tcPr>
            <w:tcW w:w="4661" w:type="dxa"/>
            <w:vAlign w:val="center"/>
          </w:tcPr>
          <w:p w:rsidR="00331CCB" w:rsidRPr="007B0501" w:rsidRDefault="00331CCB" w:rsidP="00FF4083">
            <w:pPr>
              <w:ind w:firstLine="142"/>
              <w:jc w:val="both"/>
              <w:rPr>
                <w:sz w:val="20"/>
                <w:szCs w:val="20"/>
              </w:rPr>
            </w:pPr>
            <w:r w:rsidRPr="007B0501">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331CCB" w:rsidRPr="007B0501" w:rsidRDefault="00331CCB" w:rsidP="00FF4083">
            <w:pPr>
              <w:widowControl w:val="0"/>
              <w:ind w:firstLine="142"/>
              <w:jc w:val="both"/>
              <w:rPr>
                <w:sz w:val="20"/>
                <w:szCs w:val="20"/>
              </w:rPr>
            </w:pPr>
            <w:r w:rsidRPr="007B0501">
              <w:rPr>
                <w:sz w:val="20"/>
                <w:szCs w:val="20"/>
              </w:rPr>
              <w:t>Требуется соблюдение ограничений пользование ЗУ при осуществлении публичного сервитута.</w:t>
            </w:r>
          </w:p>
        </w:tc>
      </w:tr>
    </w:tbl>
    <w:p w:rsidR="00331CCB" w:rsidRDefault="00331CCB" w:rsidP="004B3B6C">
      <w:pPr>
        <w:pStyle w:val="a9"/>
        <w:widowControl w:val="0"/>
        <w:tabs>
          <w:tab w:val="left" w:pos="1373"/>
          <w:tab w:val="right" w:pos="9794"/>
        </w:tabs>
        <w:spacing w:after="0"/>
        <w:ind w:firstLine="709"/>
        <w:jc w:val="both"/>
        <w:rPr>
          <w:rStyle w:val="14"/>
        </w:rPr>
      </w:pPr>
    </w:p>
    <w:p w:rsidR="00331CCB" w:rsidRPr="00152112" w:rsidRDefault="00331CCB" w:rsidP="004B3B6C">
      <w:pPr>
        <w:pStyle w:val="a9"/>
        <w:widowControl w:val="0"/>
        <w:tabs>
          <w:tab w:val="left" w:pos="1373"/>
          <w:tab w:val="right" w:pos="9794"/>
        </w:tabs>
        <w:spacing w:after="0"/>
        <w:ind w:firstLine="709"/>
        <w:jc w:val="both"/>
      </w:pPr>
      <w:r w:rsidRPr="003203DC">
        <w:rPr>
          <w:rStyle w:val="14"/>
        </w:rPr>
        <w:t xml:space="preserve">2. </w:t>
      </w:r>
      <w:r w:rsidRPr="003203DC">
        <w:rPr>
          <w:b/>
          <w:bCs/>
        </w:rPr>
        <w:t xml:space="preserve"> </w:t>
      </w:r>
      <w:r w:rsidRPr="00152112">
        <w:rPr>
          <w:rStyle w:val="14"/>
          <w:i/>
          <w:iCs/>
        </w:rPr>
        <w:t xml:space="preserve">Зона природного ландшафта </w:t>
      </w:r>
      <w:r w:rsidRPr="003203DC">
        <w:rPr>
          <w:i/>
          <w:iCs/>
        </w:rPr>
        <w:t>(код зон – Р2</w:t>
      </w:r>
      <w:r w:rsidRPr="00C353C7">
        <w:rPr>
          <w:rStyle w:val="ConsPlusNormal0"/>
        </w:rPr>
        <w:t xml:space="preserve"> </w:t>
      </w:r>
      <w:r w:rsidRPr="00152112">
        <w:rPr>
          <w:rStyle w:val="14"/>
        </w:rPr>
        <w:t xml:space="preserve">выделена </w:t>
      </w:r>
      <w:r w:rsidRPr="00152112">
        <w:t>для обеспечения правовых условий использования и сохранения существующего природного ландшафта и одновременно создания условий для отдыха населения.</w:t>
      </w:r>
    </w:p>
    <w:p w:rsidR="00331CCB" w:rsidRPr="00152112" w:rsidRDefault="00331CCB" w:rsidP="004B3B6C">
      <w:pPr>
        <w:pStyle w:val="a9"/>
        <w:widowControl w:val="0"/>
        <w:tabs>
          <w:tab w:val="left" w:pos="1586"/>
        </w:tabs>
        <w:spacing w:after="0"/>
        <w:ind w:right="20" w:firstLine="709"/>
        <w:jc w:val="both"/>
      </w:pPr>
      <w:r>
        <w:t>Г</w:t>
      </w:r>
      <w:r w:rsidRPr="00152112">
        <w:t xml:space="preserve">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переведены в установленном порядке на основании проектов планировки (установление красных линий) из состава территорий общего пользования в иные территории, на которые распространяется действие градостроительных </w:t>
      </w:r>
      <w:r w:rsidRPr="00152112">
        <w:lastRenderedPageBreak/>
        <w:t>регламентов.</w:t>
      </w:r>
    </w:p>
    <w:p w:rsidR="00331CCB" w:rsidRPr="003203DC" w:rsidRDefault="00331CCB" w:rsidP="004B3B6C">
      <w:pPr>
        <w:pStyle w:val="a9"/>
        <w:widowControl w:val="0"/>
        <w:tabs>
          <w:tab w:val="left" w:pos="1373"/>
          <w:tab w:val="right" w:pos="9794"/>
        </w:tabs>
        <w:spacing w:before="120"/>
        <w:ind w:firstLine="709"/>
        <w:jc w:val="right"/>
        <w:rPr>
          <w:spacing w:val="-13"/>
        </w:rPr>
      </w:pPr>
      <w:r w:rsidRPr="003203DC">
        <w:rPr>
          <w:spacing w:val="-13"/>
        </w:rPr>
        <w:t xml:space="preserve">Таблица </w:t>
      </w:r>
      <w:r w:rsidR="006862E7">
        <w:rPr>
          <w:spacing w:val="-13"/>
        </w:rP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2"/>
        <w:gridCol w:w="1114"/>
        <w:gridCol w:w="2098"/>
        <w:gridCol w:w="4994"/>
        <w:gridCol w:w="4655"/>
      </w:tblGrid>
      <w:tr w:rsidR="00331CCB" w:rsidRPr="004B3B6C" w:rsidTr="00823EDA">
        <w:trPr>
          <w:jc w:val="center"/>
        </w:trPr>
        <w:tc>
          <w:tcPr>
            <w:tcW w:w="1642"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14"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8"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4994" w:type="dxa"/>
            <w:vAlign w:val="center"/>
          </w:tcPr>
          <w:p w:rsidR="00331CCB" w:rsidRPr="00264337" w:rsidRDefault="00331CCB" w:rsidP="0092481C">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55" w:type="dxa"/>
            <w:vAlign w:val="center"/>
          </w:tcPr>
          <w:p w:rsidR="00331CCB" w:rsidRPr="004B3B6C" w:rsidRDefault="00331CCB" w:rsidP="0092481C">
            <w:pPr>
              <w:widowControl w:val="0"/>
              <w:jc w:val="center"/>
              <w:rPr>
                <w:i/>
                <w:iCs/>
                <w:sz w:val="20"/>
                <w:szCs w:val="20"/>
              </w:rPr>
            </w:pPr>
            <w:r w:rsidRPr="004B3B6C">
              <w:rPr>
                <w:sz w:val="20"/>
                <w:szCs w:val="20"/>
              </w:rPr>
              <w:t>Ограничения использования земельных участков  и объектов капитального строительства.</w:t>
            </w:r>
            <w:r w:rsidRPr="004B3B6C">
              <w:rPr>
                <w:i/>
                <w:iCs/>
                <w:sz w:val="20"/>
                <w:szCs w:val="20"/>
              </w:rPr>
              <w:t xml:space="preserve"> </w:t>
            </w:r>
          </w:p>
        </w:tc>
      </w:tr>
      <w:tr w:rsidR="00823EDA" w:rsidRPr="004B3B6C" w:rsidTr="00823EDA">
        <w:trPr>
          <w:trHeight w:val="1037"/>
          <w:jc w:val="center"/>
        </w:trPr>
        <w:tc>
          <w:tcPr>
            <w:tcW w:w="1642" w:type="dxa"/>
            <w:vMerge w:val="restart"/>
            <w:vAlign w:val="center"/>
          </w:tcPr>
          <w:p w:rsidR="00823EDA" w:rsidRPr="00264337" w:rsidRDefault="00D349F4" w:rsidP="00AE4B51">
            <w:pPr>
              <w:pStyle w:val="40"/>
              <w:shd w:val="clear" w:color="auto" w:fill="auto"/>
              <w:rPr>
                <w:rFonts w:ascii="Times New Roman" w:hAnsi="Times New Roman"/>
                <w:i w:val="0"/>
                <w:iCs w:val="0"/>
                <w:sz w:val="20"/>
                <w:szCs w:val="20"/>
                <w:lang w:val="ru-RU" w:eastAsia="ru-RU"/>
              </w:rPr>
            </w:pPr>
            <w:r w:rsidRPr="00D349F4">
              <w:rPr>
                <w:rFonts w:ascii="Times New Roman" w:hAnsi="Times New Roman"/>
                <w:i w:val="0"/>
                <w:iCs w:val="0"/>
                <w:sz w:val="20"/>
                <w:szCs w:val="20"/>
                <w:lang w:val="ru-RU" w:eastAsia="ru-RU"/>
              </w:rPr>
              <w:t>Основной</w:t>
            </w:r>
          </w:p>
        </w:tc>
        <w:tc>
          <w:tcPr>
            <w:tcW w:w="1114" w:type="dxa"/>
            <w:vAlign w:val="center"/>
          </w:tcPr>
          <w:p w:rsidR="00823EDA" w:rsidRPr="004B3B6C" w:rsidRDefault="00823EDA" w:rsidP="00AE4B51">
            <w:pPr>
              <w:jc w:val="center"/>
              <w:rPr>
                <w:sz w:val="20"/>
                <w:szCs w:val="20"/>
              </w:rPr>
            </w:pPr>
            <w:bookmarkStart w:id="383" w:name="_Toc448774986"/>
            <w:r w:rsidRPr="004B3B6C">
              <w:rPr>
                <w:sz w:val="20"/>
                <w:szCs w:val="20"/>
              </w:rPr>
              <w:t>5.2</w:t>
            </w:r>
            <w:bookmarkEnd w:id="383"/>
          </w:p>
        </w:tc>
        <w:tc>
          <w:tcPr>
            <w:tcW w:w="2098" w:type="dxa"/>
          </w:tcPr>
          <w:p w:rsidR="00823EDA" w:rsidRPr="004B3B6C" w:rsidRDefault="00823EDA" w:rsidP="00AE4B51">
            <w:pPr>
              <w:jc w:val="both"/>
              <w:rPr>
                <w:sz w:val="20"/>
                <w:szCs w:val="20"/>
              </w:rPr>
            </w:pPr>
            <w:r w:rsidRPr="004B3B6C">
              <w:rPr>
                <w:sz w:val="20"/>
                <w:szCs w:val="20"/>
              </w:rPr>
              <w:t>Природно-познавательный туризм</w:t>
            </w:r>
          </w:p>
        </w:tc>
        <w:tc>
          <w:tcPr>
            <w:tcW w:w="4994" w:type="dxa"/>
            <w:vAlign w:val="center"/>
          </w:tcPr>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ru-RU"/>
              </w:rPr>
            </w:pPr>
            <w:r w:rsidRPr="00823EDA">
              <w:rPr>
                <w:rFonts w:ascii="Times New Roman" w:hAnsi="Times New Roman"/>
                <w:i w:val="0"/>
                <w:iCs w:val="0"/>
                <w:sz w:val="20"/>
                <w:szCs w:val="20"/>
                <w:lang w:val="ru-RU" w:eastAsia="ru-RU"/>
              </w:rPr>
              <w:t xml:space="preserve">Минимальный размер земельного участка </w:t>
            </w:r>
            <w:r w:rsidRPr="000F449C">
              <w:rPr>
                <w:rFonts w:ascii="Times New Roman" w:hAnsi="Times New Roman"/>
                <w:i w:val="0"/>
                <w:iCs w:val="0"/>
                <w:sz w:val="20"/>
                <w:szCs w:val="20"/>
                <w:lang w:val="ru-RU" w:eastAsia="ru-RU"/>
              </w:rPr>
              <w:t>-</w:t>
            </w:r>
            <w:r w:rsidRPr="00823EDA">
              <w:rPr>
                <w:rFonts w:ascii="Times New Roman" w:hAnsi="Times New Roman"/>
                <w:i w:val="0"/>
                <w:iCs w:val="0"/>
                <w:sz w:val="20"/>
                <w:szCs w:val="20"/>
                <w:lang w:val="ru-RU" w:eastAsia="ru-RU"/>
              </w:rPr>
              <w:t xml:space="preserve"> </w:t>
            </w:r>
            <w:smartTag w:uri="urn:schemas-microsoft-com:office:smarttags" w:element="metricconverter">
              <w:smartTagPr>
                <w:attr w:name="ProductID" w:val="0,01 га"/>
              </w:smartTagPr>
              <w:r w:rsidRPr="00823EDA">
                <w:rPr>
                  <w:rFonts w:ascii="Times New Roman" w:hAnsi="Times New Roman"/>
                  <w:i w:val="0"/>
                  <w:iCs w:val="0"/>
                  <w:sz w:val="20"/>
                  <w:szCs w:val="20"/>
                  <w:lang w:val="ru-RU" w:eastAsia="ru-RU"/>
                </w:rPr>
                <w:t>0,01 га</w:t>
              </w:r>
            </w:smartTag>
            <w:r w:rsidRPr="00823EDA">
              <w:rPr>
                <w:rFonts w:ascii="Times New Roman" w:hAnsi="Times New Roman"/>
                <w:i w:val="0"/>
                <w:iCs w:val="0"/>
                <w:sz w:val="20"/>
                <w:szCs w:val="20"/>
                <w:lang w:val="ru-RU" w:eastAsia="ru-RU"/>
              </w:rPr>
              <w:t>.</w:t>
            </w:r>
          </w:p>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ru-RU"/>
              </w:rPr>
            </w:pPr>
            <w:r w:rsidRPr="00823EDA">
              <w:rPr>
                <w:rFonts w:ascii="Times New Roman" w:hAnsi="Times New Roman"/>
                <w:i w:val="0"/>
                <w:iCs w:val="0"/>
                <w:sz w:val="20"/>
                <w:szCs w:val="20"/>
                <w:lang w:val="ru-RU" w:eastAsia="ru-RU"/>
              </w:rPr>
              <w:t xml:space="preserve">Этажность </w:t>
            </w:r>
            <w:r w:rsidRPr="000F449C">
              <w:rPr>
                <w:rFonts w:ascii="Times New Roman" w:hAnsi="Times New Roman"/>
                <w:i w:val="0"/>
                <w:iCs w:val="0"/>
                <w:sz w:val="20"/>
                <w:szCs w:val="20"/>
                <w:lang w:val="ru-RU" w:eastAsia="ru-RU"/>
              </w:rPr>
              <w:t>-</w:t>
            </w:r>
            <w:r w:rsidRPr="00823EDA">
              <w:rPr>
                <w:rFonts w:ascii="Times New Roman" w:hAnsi="Times New Roman"/>
                <w:i w:val="0"/>
                <w:iCs w:val="0"/>
                <w:sz w:val="20"/>
                <w:szCs w:val="20"/>
                <w:lang w:val="ru-RU" w:eastAsia="ru-RU"/>
              </w:rPr>
              <w:t xml:space="preserve"> </w:t>
            </w:r>
            <w:r w:rsidRPr="000F449C">
              <w:rPr>
                <w:rFonts w:ascii="Times New Roman" w:hAnsi="Times New Roman"/>
                <w:i w:val="0"/>
                <w:iCs w:val="0"/>
                <w:sz w:val="20"/>
                <w:szCs w:val="20"/>
                <w:lang w:val="ru-RU" w:eastAsia="ru-RU"/>
              </w:rPr>
              <w:t>3</w:t>
            </w:r>
            <w:r w:rsidRPr="00823EDA">
              <w:rPr>
                <w:rFonts w:ascii="Times New Roman" w:hAnsi="Times New Roman"/>
                <w:i w:val="0"/>
                <w:iCs w:val="0"/>
                <w:sz w:val="20"/>
                <w:szCs w:val="20"/>
                <w:lang w:val="ru-RU" w:eastAsia="ru-RU"/>
              </w:rPr>
              <w:t xml:space="preserve"> этаж</w:t>
            </w:r>
            <w:r w:rsidRPr="000F449C">
              <w:rPr>
                <w:rFonts w:ascii="Times New Roman" w:hAnsi="Times New Roman"/>
                <w:i w:val="0"/>
                <w:iCs w:val="0"/>
                <w:sz w:val="20"/>
                <w:szCs w:val="20"/>
                <w:lang w:val="ru-RU" w:eastAsia="ru-RU"/>
              </w:rPr>
              <w:t>а</w:t>
            </w:r>
            <w:r w:rsidRPr="00823EDA">
              <w:rPr>
                <w:rFonts w:ascii="Times New Roman" w:hAnsi="Times New Roman"/>
                <w:i w:val="0"/>
                <w:iCs w:val="0"/>
                <w:sz w:val="20"/>
                <w:szCs w:val="20"/>
                <w:lang w:val="ru-RU" w:eastAsia="ru-RU"/>
              </w:rPr>
              <w:t>.</w:t>
            </w:r>
          </w:p>
          <w:p w:rsidR="00823EDA" w:rsidRPr="00823EDA" w:rsidRDefault="00823EDA" w:rsidP="00823EDA">
            <w:pPr>
              <w:ind w:firstLine="142"/>
              <w:jc w:val="both"/>
              <w:rPr>
                <w:sz w:val="20"/>
                <w:szCs w:val="20"/>
              </w:rPr>
            </w:pPr>
            <w:r w:rsidRPr="00823EDA">
              <w:rPr>
                <w:sz w:val="20"/>
                <w:szCs w:val="20"/>
              </w:rPr>
              <w:t>Максимальный процент застройки - 10%.</w:t>
            </w:r>
          </w:p>
          <w:p w:rsidR="00823EDA" w:rsidRPr="00823EDA" w:rsidRDefault="00823EDA" w:rsidP="00823EDA">
            <w:pPr>
              <w:widowControl w:val="0"/>
              <w:ind w:firstLine="142"/>
              <w:jc w:val="both"/>
              <w:rPr>
                <w:sz w:val="20"/>
                <w:szCs w:val="20"/>
              </w:rPr>
            </w:pPr>
            <w:r w:rsidRPr="00823EDA">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823EDA">
                <w:rPr>
                  <w:sz w:val="20"/>
                  <w:szCs w:val="20"/>
                </w:rPr>
                <w:t>3 м</w:t>
              </w:r>
            </w:smartTag>
            <w:r w:rsidRPr="00823EDA">
              <w:rPr>
                <w:sz w:val="20"/>
                <w:szCs w:val="20"/>
              </w:rPr>
              <w:t>.</w:t>
            </w:r>
          </w:p>
        </w:tc>
        <w:tc>
          <w:tcPr>
            <w:tcW w:w="4655" w:type="dxa"/>
            <w:vMerge w:val="restart"/>
            <w:vAlign w:val="center"/>
          </w:tcPr>
          <w:p w:rsidR="00823EDA" w:rsidRPr="00A9210D" w:rsidRDefault="00823EDA" w:rsidP="00823EDA">
            <w:pPr>
              <w:ind w:firstLine="142"/>
              <w:jc w:val="both"/>
              <w:rPr>
                <w:sz w:val="20"/>
                <w:szCs w:val="20"/>
              </w:rPr>
            </w:pPr>
            <w:r w:rsidRPr="00A9210D">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823EDA" w:rsidRPr="004B3B6C" w:rsidRDefault="00823EDA" w:rsidP="00823EDA">
            <w:pPr>
              <w:widowControl w:val="0"/>
              <w:ind w:firstLine="142"/>
              <w:jc w:val="both"/>
              <w:rPr>
                <w:sz w:val="20"/>
                <w:szCs w:val="20"/>
              </w:rPr>
            </w:pPr>
            <w:r w:rsidRPr="00A9210D">
              <w:rPr>
                <w:sz w:val="20"/>
                <w:szCs w:val="20"/>
              </w:rPr>
              <w:t>Требуется соблюдение ограничений пользование ЗУ при осуществлении публичного сервитута.</w:t>
            </w:r>
          </w:p>
        </w:tc>
      </w:tr>
      <w:tr w:rsidR="00823EDA" w:rsidRPr="004B3B6C" w:rsidTr="00823EDA">
        <w:trPr>
          <w:trHeight w:val="324"/>
          <w:jc w:val="center"/>
        </w:trPr>
        <w:tc>
          <w:tcPr>
            <w:tcW w:w="1642" w:type="dxa"/>
            <w:vMerge/>
            <w:vAlign w:val="center"/>
          </w:tcPr>
          <w:p w:rsidR="00823EDA" w:rsidRPr="00264337" w:rsidRDefault="00823EDA" w:rsidP="00AE4B51">
            <w:pPr>
              <w:pStyle w:val="40"/>
              <w:shd w:val="clear" w:color="auto" w:fill="auto"/>
              <w:rPr>
                <w:rFonts w:ascii="Times New Roman" w:hAnsi="Times New Roman"/>
                <w:i w:val="0"/>
                <w:iCs w:val="0"/>
                <w:sz w:val="20"/>
                <w:szCs w:val="20"/>
                <w:lang w:val="ru-RU" w:eastAsia="ru-RU"/>
              </w:rPr>
            </w:pPr>
          </w:p>
        </w:tc>
        <w:tc>
          <w:tcPr>
            <w:tcW w:w="1114" w:type="dxa"/>
            <w:vAlign w:val="center"/>
          </w:tcPr>
          <w:p w:rsidR="00823EDA" w:rsidRPr="00B16E89" w:rsidRDefault="00823EDA" w:rsidP="00823EDA">
            <w:pPr>
              <w:jc w:val="center"/>
              <w:rPr>
                <w:sz w:val="20"/>
                <w:szCs w:val="20"/>
              </w:rPr>
            </w:pPr>
            <w:r w:rsidRPr="00B16E89">
              <w:rPr>
                <w:sz w:val="20"/>
                <w:szCs w:val="20"/>
                <w:lang w:val="en-US"/>
              </w:rPr>
              <w:t>5</w:t>
            </w:r>
            <w:r w:rsidRPr="00B16E89">
              <w:rPr>
                <w:sz w:val="20"/>
                <w:szCs w:val="20"/>
              </w:rPr>
              <w:t>.1</w:t>
            </w:r>
            <w:r>
              <w:rPr>
                <w:sz w:val="20"/>
                <w:szCs w:val="20"/>
              </w:rPr>
              <w:t xml:space="preserve"> </w:t>
            </w:r>
            <w:r>
              <w:t>(</w:t>
            </w:r>
            <w:r w:rsidRPr="00E40132">
              <w:rPr>
                <w:sz w:val="20"/>
                <w:szCs w:val="20"/>
              </w:rPr>
              <w:t>включает код</w:t>
            </w:r>
            <w:r>
              <w:rPr>
                <w:sz w:val="20"/>
                <w:szCs w:val="20"/>
              </w:rPr>
              <w:t>ы 5.1.1-5.1.7)</w:t>
            </w:r>
          </w:p>
        </w:tc>
        <w:tc>
          <w:tcPr>
            <w:tcW w:w="2098" w:type="dxa"/>
            <w:vAlign w:val="center"/>
          </w:tcPr>
          <w:p w:rsidR="00823EDA" w:rsidRPr="00B16E89" w:rsidRDefault="00823EDA" w:rsidP="00823EDA">
            <w:pPr>
              <w:jc w:val="both"/>
              <w:rPr>
                <w:sz w:val="20"/>
                <w:szCs w:val="20"/>
              </w:rPr>
            </w:pPr>
            <w:r>
              <w:rPr>
                <w:sz w:val="20"/>
                <w:szCs w:val="20"/>
              </w:rPr>
              <w:t>Спорт</w:t>
            </w:r>
          </w:p>
        </w:tc>
        <w:tc>
          <w:tcPr>
            <w:tcW w:w="4994" w:type="dxa"/>
            <w:vAlign w:val="center"/>
          </w:tcPr>
          <w:p w:rsidR="00823EDA" w:rsidRPr="00264337" w:rsidRDefault="00823EDA" w:rsidP="00823EDA">
            <w:pPr>
              <w:pStyle w:val="40"/>
              <w:shd w:val="clear" w:color="auto" w:fill="auto"/>
              <w:spacing w:line="240" w:lineRule="auto"/>
              <w:ind w:firstLine="142"/>
              <w:rPr>
                <w:rFonts w:cs="Calibri"/>
                <w:i w:val="0"/>
                <w:iCs w:val="0"/>
                <w:sz w:val="20"/>
                <w:szCs w:val="20"/>
                <w:lang w:val="ru-RU" w:eastAsia="ru-RU"/>
              </w:rPr>
            </w:pPr>
            <w:r w:rsidRPr="000F449C">
              <w:rPr>
                <w:rFonts w:cs="Calibri"/>
                <w:i w:val="0"/>
                <w:iCs w:val="0"/>
                <w:sz w:val="20"/>
                <w:szCs w:val="20"/>
                <w:lang w:val="ru-RU" w:eastAsia="ru-RU"/>
              </w:rPr>
              <w:t xml:space="preserve">Минимальный размер земельного участка - </w:t>
            </w:r>
            <w:smartTag w:uri="urn:schemas-microsoft-com:office:smarttags" w:element="metricconverter">
              <w:smartTagPr>
                <w:attr w:name="ProductID" w:val="0,01 га"/>
              </w:smartTagPr>
              <w:r w:rsidRPr="000F449C">
                <w:rPr>
                  <w:rFonts w:cs="Calibri"/>
                  <w:i w:val="0"/>
                  <w:iCs w:val="0"/>
                  <w:sz w:val="20"/>
                  <w:szCs w:val="20"/>
                  <w:lang w:val="ru-RU" w:eastAsia="ru-RU"/>
                </w:rPr>
                <w:t>0,01 га</w:t>
              </w:r>
            </w:smartTag>
            <w:r w:rsidRPr="000F449C">
              <w:rPr>
                <w:rFonts w:cs="Calibri"/>
                <w:i w:val="0"/>
                <w:iCs w:val="0"/>
                <w:sz w:val="20"/>
                <w:szCs w:val="20"/>
                <w:lang w:val="ru-RU" w:eastAsia="ru-RU"/>
              </w:rPr>
              <w:t>.</w:t>
            </w:r>
          </w:p>
          <w:p w:rsidR="00823EDA" w:rsidRPr="00264337" w:rsidRDefault="00823EDA" w:rsidP="00823EDA">
            <w:pPr>
              <w:pStyle w:val="40"/>
              <w:shd w:val="clear" w:color="auto" w:fill="auto"/>
              <w:spacing w:line="240" w:lineRule="auto"/>
              <w:ind w:firstLine="142"/>
              <w:rPr>
                <w:rFonts w:cs="Calibri"/>
                <w:i w:val="0"/>
                <w:iCs w:val="0"/>
                <w:sz w:val="20"/>
                <w:szCs w:val="20"/>
                <w:lang w:val="ru-RU" w:eastAsia="ru-RU"/>
              </w:rPr>
            </w:pPr>
            <w:r w:rsidRPr="000F449C">
              <w:rPr>
                <w:rFonts w:cs="Calibri"/>
                <w:i w:val="0"/>
                <w:iCs w:val="0"/>
                <w:sz w:val="20"/>
                <w:szCs w:val="20"/>
                <w:lang w:val="ru-RU" w:eastAsia="ru-RU"/>
              </w:rPr>
              <w:t>Этажность - 3 этажа.</w:t>
            </w:r>
          </w:p>
          <w:p w:rsidR="00823EDA" w:rsidRPr="002656A9" w:rsidRDefault="00823EDA" w:rsidP="00823EDA">
            <w:pPr>
              <w:ind w:firstLine="142"/>
              <w:jc w:val="both"/>
              <w:rPr>
                <w:sz w:val="20"/>
                <w:szCs w:val="20"/>
              </w:rPr>
            </w:pPr>
            <w:r w:rsidRPr="002656A9">
              <w:rPr>
                <w:sz w:val="20"/>
                <w:szCs w:val="20"/>
              </w:rPr>
              <w:t xml:space="preserve">Максимальный процент застройки </w:t>
            </w:r>
            <w:r>
              <w:rPr>
                <w:sz w:val="20"/>
                <w:szCs w:val="20"/>
              </w:rPr>
              <w:t>-</w:t>
            </w:r>
            <w:r w:rsidRPr="002656A9">
              <w:rPr>
                <w:sz w:val="20"/>
                <w:szCs w:val="20"/>
              </w:rPr>
              <w:t xml:space="preserve"> </w:t>
            </w:r>
            <w:r>
              <w:rPr>
                <w:sz w:val="20"/>
                <w:szCs w:val="20"/>
              </w:rPr>
              <w:t>60</w:t>
            </w:r>
            <w:r w:rsidRPr="002656A9">
              <w:rPr>
                <w:sz w:val="20"/>
                <w:szCs w:val="20"/>
              </w:rPr>
              <w:t>%.</w:t>
            </w:r>
          </w:p>
          <w:p w:rsidR="00823EDA" w:rsidRPr="00A9210D" w:rsidRDefault="00823EDA" w:rsidP="00823EDA">
            <w:pPr>
              <w:ind w:firstLine="142"/>
              <w:jc w:val="both"/>
              <w:rPr>
                <w:i/>
                <w:iCs/>
                <w:sz w:val="20"/>
                <w:szCs w:val="20"/>
              </w:rPr>
            </w:pPr>
            <w:r w:rsidRPr="002656A9">
              <w:rPr>
                <w:sz w:val="20"/>
                <w:szCs w:val="20"/>
              </w:rPr>
              <w:t xml:space="preserve">Минимальный отступ </w:t>
            </w:r>
            <w:r w:rsidRPr="00B55AFF">
              <w:rPr>
                <w:sz w:val="20"/>
                <w:szCs w:val="20"/>
              </w:rPr>
              <w:t>от границ земельного участка</w:t>
            </w:r>
            <w:r w:rsidRPr="002656A9">
              <w:rPr>
                <w:sz w:val="20"/>
                <w:szCs w:val="20"/>
              </w:rPr>
              <w:t xml:space="preserve"> </w:t>
            </w:r>
            <w:r>
              <w:rPr>
                <w:sz w:val="20"/>
                <w:szCs w:val="20"/>
              </w:rPr>
              <w:t>-</w:t>
            </w:r>
            <w:r w:rsidRPr="002656A9">
              <w:rPr>
                <w:sz w:val="20"/>
                <w:szCs w:val="20"/>
              </w:rPr>
              <w:t xml:space="preserve"> </w:t>
            </w:r>
            <w:smartTag w:uri="urn:schemas-microsoft-com:office:smarttags" w:element="metricconverter">
              <w:smartTagPr>
                <w:attr w:name="ProductID" w:val="3 м"/>
              </w:smartTagPr>
              <w:r w:rsidRPr="002656A9">
                <w:rPr>
                  <w:sz w:val="20"/>
                  <w:szCs w:val="20"/>
                </w:rPr>
                <w:t>3 м</w:t>
              </w:r>
            </w:smartTag>
            <w:r w:rsidRPr="002656A9">
              <w:rPr>
                <w:sz w:val="20"/>
                <w:szCs w:val="20"/>
              </w:rPr>
              <w:t>.</w:t>
            </w:r>
          </w:p>
        </w:tc>
        <w:tc>
          <w:tcPr>
            <w:tcW w:w="4655" w:type="dxa"/>
            <w:vMerge/>
            <w:vAlign w:val="center"/>
          </w:tcPr>
          <w:p w:rsidR="00823EDA" w:rsidRPr="00A9210D" w:rsidRDefault="00823EDA" w:rsidP="00823EDA">
            <w:pPr>
              <w:ind w:firstLine="142"/>
              <w:jc w:val="both"/>
              <w:rPr>
                <w:sz w:val="20"/>
                <w:szCs w:val="20"/>
              </w:rPr>
            </w:pPr>
          </w:p>
        </w:tc>
      </w:tr>
      <w:tr w:rsidR="00823EDA" w:rsidRPr="004B3B6C" w:rsidTr="00823EDA">
        <w:trPr>
          <w:trHeight w:val="346"/>
          <w:jc w:val="center"/>
        </w:trPr>
        <w:tc>
          <w:tcPr>
            <w:tcW w:w="1642" w:type="dxa"/>
            <w:vMerge/>
            <w:vAlign w:val="center"/>
          </w:tcPr>
          <w:p w:rsidR="00823EDA" w:rsidRPr="00264337" w:rsidRDefault="00823EDA" w:rsidP="00AE4B51">
            <w:pPr>
              <w:pStyle w:val="40"/>
              <w:shd w:val="clear" w:color="auto" w:fill="auto"/>
              <w:rPr>
                <w:rFonts w:ascii="Times New Roman" w:hAnsi="Times New Roman"/>
                <w:i w:val="0"/>
                <w:iCs w:val="0"/>
                <w:sz w:val="20"/>
                <w:szCs w:val="20"/>
                <w:lang w:val="ru-RU" w:eastAsia="ru-RU"/>
              </w:rPr>
            </w:pPr>
          </w:p>
        </w:tc>
        <w:tc>
          <w:tcPr>
            <w:tcW w:w="1114" w:type="dxa"/>
            <w:vAlign w:val="center"/>
          </w:tcPr>
          <w:p w:rsidR="00823EDA" w:rsidRPr="00047F3B" w:rsidRDefault="00823EDA" w:rsidP="00823EDA">
            <w:pPr>
              <w:jc w:val="center"/>
              <w:rPr>
                <w:sz w:val="20"/>
                <w:szCs w:val="20"/>
              </w:rPr>
            </w:pPr>
            <w:r w:rsidRPr="00047F3B">
              <w:rPr>
                <w:sz w:val="20"/>
                <w:szCs w:val="20"/>
              </w:rPr>
              <w:t>5.2.1</w:t>
            </w:r>
          </w:p>
        </w:tc>
        <w:tc>
          <w:tcPr>
            <w:tcW w:w="2098" w:type="dxa"/>
            <w:vAlign w:val="center"/>
          </w:tcPr>
          <w:p w:rsidR="00823EDA" w:rsidRPr="00047F3B" w:rsidRDefault="00823EDA" w:rsidP="00823EDA">
            <w:pPr>
              <w:rPr>
                <w:sz w:val="20"/>
                <w:szCs w:val="20"/>
              </w:rPr>
            </w:pPr>
            <w:r w:rsidRPr="00047F3B">
              <w:rPr>
                <w:sz w:val="20"/>
                <w:szCs w:val="20"/>
              </w:rPr>
              <w:t>Туристическое обслуживание</w:t>
            </w:r>
          </w:p>
        </w:tc>
        <w:tc>
          <w:tcPr>
            <w:tcW w:w="4994" w:type="dxa"/>
            <w:vAlign w:val="center"/>
          </w:tcPr>
          <w:p w:rsidR="00823EDA" w:rsidRPr="00264337" w:rsidRDefault="00823EDA" w:rsidP="00823EDA">
            <w:pPr>
              <w:pStyle w:val="40"/>
              <w:shd w:val="clear" w:color="auto" w:fill="auto"/>
              <w:spacing w:line="240" w:lineRule="auto"/>
              <w:ind w:firstLine="142"/>
              <w:rPr>
                <w:rFonts w:cs="Calibri"/>
                <w:i w:val="0"/>
                <w:iCs w:val="0"/>
                <w:sz w:val="20"/>
                <w:szCs w:val="20"/>
                <w:lang w:val="ru-RU" w:eastAsia="ru-RU"/>
              </w:rPr>
            </w:pPr>
            <w:r w:rsidRPr="000F449C">
              <w:rPr>
                <w:rFonts w:cs="Calibri"/>
                <w:i w:val="0"/>
                <w:iCs w:val="0"/>
                <w:sz w:val="20"/>
                <w:szCs w:val="20"/>
                <w:lang w:val="ru-RU" w:eastAsia="ru-RU"/>
              </w:rPr>
              <w:t xml:space="preserve">Минимальный размер земельного участка - </w:t>
            </w:r>
            <w:smartTag w:uri="urn:schemas-microsoft-com:office:smarttags" w:element="metricconverter">
              <w:smartTagPr>
                <w:attr w:name="ProductID" w:val="0,01 га"/>
              </w:smartTagPr>
              <w:r w:rsidRPr="000F449C">
                <w:rPr>
                  <w:rFonts w:cs="Calibri"/>
                  <w:i w:val="0"/>
                  <w:iCs w:val="0"/>
                  <w:sz w:val="20"/>
                  <w:szCs w:val="20"/>
                  <w:lang w:val="ru-RU" w:eastAsia="ru-RU"/>
                </w:rPr>
                <w:t>0,01 га</w:t>
              </w:r>
            </w:smartTag>
            <w:r w:rsidRPr="000F449C">
              <w:rPr>
                <w:rFonts w:cs="Calibri"/>
                <w:i w:val="0"/>
                <w:iCs w:val="0"/>
                <w:sz w:val="20"/>
                <w:szCs w:val="20"/>
                <w:lang w:val="ru-RU" w:eastAsia="ru-RU"/>
              </w:rPr>
              <w:t>.</w:t>
            </w:r>
          </w:p>
          <w:p w:rsidR="00823EDA" w:rsidRPr="00264337" w:rsidRDefault="00823EDA" w:rsidP="00823EDA">
            <w:pPr>
              <w:pStyle w:val="40"/>
              <w:shd w:val="clear" w:color="auto" w:fill="auto"/>
              <w:spacing w:line="240" w:lineRule="auto"/>
              <w:ind w:firstLine="142"/>
              <w:rPr>
                <w:rFonts w:cs="Calibri"/>
                <w:i w:val="0"/>
                <w:iCs w:val="0"/>
                <w:sz w:val="20"/>
                <w:szCs w:val="20"/>
                <w:lang w:val="ru-RU" w:eastAsia="ru-RU"/>
              </w:rPr>
            </w:pPr>
            <w:r w:rsidRPr="000F449C">
              <w:rPr>
                <w:rFonts w:cs="Calibri"/>
                <w:i w:val="0"/>
                <w:iCs w:val="0"/>
                <w:sz w:val="20"/>
                <w:szCs w:val="20"/>
                <w:lang w:val="ru-RU" w:eastAsia="ru-RU"/>
              </w:rPr>
              <w:t>Этажность - 3 этажа.</w:t>
            </w:r>
          </w:p>
          <w:p w:rsidR="00823EDA" w:rsidRPr="002656A9" w:rsidRDefault="00823EDA" w:rsidP="00823EDA">
            <w:pPr>
              <w:ind w:firstLine="142"/>
              <w:jc w:val="both"/>
              <w:rPr>
                <w:sz w:val="20"/>
                <w:szCs w:val="20"/>
              </w:rPr>
            </w:pPr>
            <w:r w:rsidRPr="002656A9">
              <w:rPr>
                <w:sz w:val="20"/>
                <w:szCs w:val="20"/>
              </w:rPr>
              <w:t xml:space="preserve">Максимальный процент застройки </w:t>
            </w:r>
            <w:r>
              <w:rPr>
                <w:sz w:val="20"/>
                <w:szCs w:val="20"/>
              </w:rPr>
              <w:t>-</w:t>
            </w:r>
            <w:r w:rsidRPr="002656A9">
              <w:rPr>
                <w:sz w:val="20"/>
                <w:szCs w:val="20"/>
              </w:rPr>
              <w:t xml:space="preserve"> </w:t>
            </w:r>
            <w:r>
              <w:rPr>
                <w:sz w:val="20"/>
                <w:szCs w:val="20"/>
              </w:rPr>
              <w:t>60</w:t>
            </w:r>
            <w:r w:rsidRPr="002656A9">
              <w:rPr>
                <w:sz w:val="20"/>
                <w:szCs w:val="20"/>
              </w:rPr>
              <w:t>%.</w:t>
            </w:r>
          </w:p>
          <w:p w:rsidR="00823EDA" w:rsidRPr="00B55AFF" w:rsidRDefault="00823EDA" w:rsidP="00823EDA">
            <w:pPr>
              <w:widowControl w:val="0"/>
              <w:ind w:firstLine="142"/>
              <w:jc w:val="both"/>
              <w:rPr>
                <w:sz w:val="20"/>
                <w:szCs w:val="20"/>
              </w:rPr>
            </w:pPr>
            <w:r w:rsidRPr="002656A9">
              <w:rPr>
                <w:sz w:val="20"/>
                <w:szCs w:val="20"/>
              </w:rPr>
              <w:t xml:space="preserve">Минимальный отступ </w:t>
            </w:r>
            <w:r w:rsidRPr="00B55AFF">
              <w:rPr>
                <w:sz w:val="20"/>
                <w:szCs w:val="20"/>
              </w:rPr>
              <w:t>от границ земельного участка</w:t>
            </w:r>
            <w:r w:rsidRPr="002656A9">
              <w:rPr>
                <w:sz w:val="20"/>
                <w:szCs w:val="20"/>
              </w:rPr>
              <w:t xml:space="preserve"> </w:t>
            </w:r>
            <w:r>
              <w:rPr>
                <w:sz w:val="20"/>
                <w:szCs w:val="20"/>
              </w:rPr>
              <w:t>-</w:t>
            </w:r>
            <w:r w:rsidRPr="002656A9">
              <w:rPr>
                <w:sz w:val="20"/>
                <w:szCs w:val="20"/>
              </w:rPr>
              <w:t xml:space="preserve"> </w:t>
            </w:r>
            <w:smartTag w:uri="urn:schemas-microsoft-com:office:smarttags" w:element="metricconverter">
              <w:smartTagPr>
                <w:attr w:name="ProductID" w:val="3 м"/>
              </w:smartTagPr>
              <w:r w:rsidRPr="002656A9">
                <w:rPr>
                  <w:sz w:val="20"/>
                  <w:szCs w:val="20"/>
                </w:rPr>
                <w:t>3 м</w:t>
              </w:r>
            </w:smartTag>
            <w:r w:rsidRPr="002656A9">
              <w:rPr>
                <w:sz w:val="20"/>
                <w:szCs w:val="20"/>
              </w:rPr>
              <w:t>.</w:t>
            </w:r>
          </w:p>
        </w:tc>
        <w:tc>
          <w:tcPr>
            <w:tcW w:w="4655" w:type="dxa"/>
            <w:vMerge/>
            <w:vAlign w:val="center"/>
          </w:tcPr>
          <w:p w:rsidR="00823EDA" w:rsidRPr="00A9210D" w:rsidRDefault="00823EDA" w:rsidP="00823EDA">
            <w:pPr>
              <w:ind w:firstLine="142"/>
              <w:jc w:val="both"/>
              <w:rPr>
                <w:sz w:val="20"/>
                <w:szCs w:val="20"/>
              </w:rPr>
            </w:pPr>
          </w:p>
        </w:tc>
      </w:tr>
      <w:tr w:rsidR="00823EDA" w:rsidRPr="004B3B6C" w:rsidTr="00823EDA">
        <w:trPr>
          <w:jc w:val="center"/>
        </w:trPr>
        <w:tc>
          <w:tcPr>
            <w:tcW w:w="1642" w:type="dxa"/>
            <w:vMerge/>
            <w:vAlign w:val="center"/>
          </w:tcPr>
          <w:p w:rsidR="00823EDA" w:rsidRPr="00264337" w:rsidRDefault="00823EDA" w:rsidP="00AE4B51">
            <w:pPr>
              <w:pStyle w:val="40"/>
              <w:shd w:val="clear" w:color="auto" w:fill="auto"/>
              <w:rPr>
                <w:rFonts w:ascii="Times New Roman" w:hAnsi="Times New Roman"/>
                <w:i w:val="0"/>
                <w:iCs w:val="0"/>
                <w:sz w:val="20"/>
                <w:szCs w:val="20"/>
                <w:lang w:val="ru-RU" w:eastAsia="ru-RU"/>
              </w:rPr>
            </w:pPr>
          </w:p>
        </w:tc>
        <w:tc>
          <w:tcPr>
            <w:tcW w:w="1114" w:type="dxa"/>
            <w:vAlign w:val="center"/>
          </w:tcPr>
          <w:p w:rsidR="00823EDA" w:rsidRPr="004B3B6C" w:rsidRDefault="00823EDA" w:rsidP="00AE4B51">
            <w:pPr>
              <w:jc w:val="center"/>
              <w:rPr>
                <w:sz w:val="20"/>
                <w:szCs w:val="20"/>
              </w:rPr>
            </w:pPr>
            <w:bookmarkStart w:id="384" w:name="_Toc448774987"/>
            <w:r w:rsidRPr="004B3B6C">
              <w:rPr>
                <w:sz w:val="20"/>
                <w:szCs w:val="20"/>
              </w:rPr>
              <w:t>5.3</w:t>
            </w:r>
            <w:bookmarkEnd w:id="384"/>
          </w:p>
        </w:tc>
        <w:tc>
          <w:tcPr>
            <w:tcW w:w="2098" w:type="dxa"/>
            <w:vAlign w:val="center"/>
          </w:tcPr>
          <w:p w:rsidR="00823EDA" w:rsidRPr="004B3B6C" w:rsidRDefault="00823EDA" w:rsidP="00AE4B51">
            <w:pPr>
              <w:jc w:val="both"/>
              <w:rPr>
                <w:sz w:val="20"/>
                <w:szCs w:val="20"/>
              </w:rPr>
            </w:pPr>
            <w:r w:rsidRPr="004B3B6C">
              <w:rPr>
                <w:sz w:val="20"/>
                <w:szCs w:val="20"/>
              </w:rPr>
              <w:t>Охота и рыбалка</w:t>
            </w:r>
          </w:p>
        </w:tc>
        <w:tc>
          <w:tcPr>
            <w:tcW w:w="4994" w:type="dxa"/>
            <w:vAlign w:val="center"/>
          </w:tcPr>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ru-RU"/>
              </w:rPr>
            </w:pPr>
            <w:r w:rsidRPr="00823EDA">
              <w:rPr>
                <w:rFonts w:ascii="Times New Roman" w:hAnsi="Times New Roman"/>
                <w:i w:val="0"/>
                <w:iCs w:val="0"/>
                <w:sz w:val="20"/>
                <w:szCs w:val="20"/>
                <w:lang w:val="ru-RU" w:eastAsia="ru-RU"/>
              </w:rPr>
              <w:t xml:space="preserve">Минимальный размер земельного участка </w:t>
            </w:r>
            <w:r w:rsidRPr="000F449C">
              <w:rPr>
                <w:rFonts w:ascii="Times New Roman" w:hAnsi="Times New Roman"/>
                <w:i w:val="0"/>
                <w:iCs w:val="0"/>
                <w:sz w:val="20"/>
                <w:szCs w:val="20"/>
                <w:lang w:val="ru-RU" w:eastAsia="ru-RU"/>
              </w:rPr>
              <w:t>-</w:t>
            </w:r>
            <w:r w:rsidRPr="00823EDA">
              <w:rPr>
                <w:rFonts w:ascii="Times New Roman" w:hAnsi="Times New Roman"/>
                <w:i w:val="0"/>
                <w:iCs w:val="0"/>
                <w:sz w:val="20"/>
                <w:szCs w:val="20"/>
                <w:lang w:val="ru-RU" w:eastAsia="ru-RU"/>
              </w:rPr>
              <w:t xml:space="preserve"> </w:t>
            </w:r>
            <w:smartTag w:uri="urn:schemas-microsoft-com:office:smarttags" w:element="metricconverter">
              <w:smartTagPr>
                <w:attr w:name="ProductID" w:val="0,01 га"/>
              </w:smartTagPr>
              <w:r w:rsidRPr="00823EDA">
                <w:rPr>
                  <w:rFonts w:ascii="Times New Roman" w:hAnsi="Times New Roman"/>
                  <w:i w:val="0"/>
                  <w:iCs w:val="0"/>
                  <w:sz w:val="20"/>
                  <w:szCs w:val="20"/>
                  <w:lang w:val="ru-RU" w:eastAsia="ru-RU"/>
                </w:rPr>
                <w:t>0,01 га</w:t>
              </w:r>
            </w:smartTag>
            <w:r w:rsidRPr="00823EDA">
              <w:rPr>
                <w:rFonts w:ascii="Times New Roman" w:hAnsi="Times New Roman"/>
                <w:i w:val="0"/>
                <w:iCs w:val="0"/>
                <w:sz w:val="20"/>
                <w:szCs w:val="20"/>
                <w:lang w:val="ru-RU" w:eastAsia="ru-RU"/>
              </w:rPr>
              <w:t>.</w:t>
            </w:r>
          </w:p>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ru-RU"/>
              </w:rPr>
            </w:pPr>
            <w:r w:rsidRPr="00823EDA">
              <w:rPr>
                <w:rFonts w:ascii="Times New Roman" w:hAnsi="Times New Roman"/>
                <w:i w:val="0"/>
                <w:iCs w:val="0"/>
                <w:sz w:val="20"/>
                <w:szCs w:val="20"/>
                <w:lang w:val="ru-RU" w:eastAsia="ru-RU"/>
              </w:rPr>
              <w:t xml:space="preserve">Этажность </w:t>
            </w:r>
            <w:r w:rsidRPr="000F449C">
              <w:rPr>
                <w:rFonts w:ascii="Times New Roman" w:hAnsi="Times New Roman"/>
                <w:i w:val="0"/>
                <w:iCs w:val="0"/>
                <w:sz w:val="20"/>
                <w:szCs w:val="20"/>
                <w:lang w:val="ru-RU" w:eastAsia="ru-RU"/>
              </w:rPr>
              <w:t>-</w:t>
            </w:r>
            <w:r w:rsidRPr="00823EDA">
              <w:rPr>
                <w:rFonts w:ascii="Times New Roman" w:hAnsi="Times New Roman"/>
                <w:i w:val="0"/>
                <w:iCs w:val="0"/>
                <w:sz w:val="20"/>
                <w:szCs w:val="20"/>
                <w:lang w:val="ru-RU" w:eastAsia="ru-RU"/>
              </w:rPr>
              <w:t xml:space="preserve"> </w:t>
            </w:r>
            <w:r w:rsidRPr="000F449C">
              <w:rPr>
                <w:rFonts w:ascii="Times New Roman" w:hAnsi="Times New Roman"/>
                <w:i w:val="0"/>
                <w:iCs w:val="0"/>
                <w:sz w:val="20"/>
                <w:szCs w:val="20"/>
                <w:lang w:val="ru-RU" w:eastAsia="ru-RU"/>
              </w:rPr>
              <w:t>3</w:t>
            </w:r>
            <w:r w:rsidRPr="00823EDA">
              <w:rPr>
                <w:rFonts w:ascii="Times New Roman" w:hAnsi="Times New Roman"/>
                <w:i w:val="0"/>
                <w:iCs w:val="0"/>
                <w:sz w:val="20"/>
                <w:szCs w:val="20"/>
                <w:lang w:val="ru-RU" w:eastAsia="ru-RU"/>
              </w:rPr>
              <w:t xml:space="preserve"> этаж</w:t>
            </w:r>
            <w:r w:rsidRPr="000F449C">
              <w:rPr>
                <w:rFonts w:ascii="Times New Roman" w:hAnsi="Times New Roman"/>
                <w:i w:val="0"/>
                <w:iCs w:val="0"/>
                <w:sz w:val="20"/>
                <w:szCs w:val="20"/>
                <w:lang w:val="ru-RU" w:eastAsia="ru-RU"/>
              </w:rPr>
              <w:t>а</w:t>
            </w:r>
            <w:r w:rsidRPr="00823EDA">
              <w:rPr>
                <w:rFonts w:ascii="Times New Roman" w:hAnsi="Times New Roman"/>
                <w:i w:val="0"/>
                <w:iCs w:val="0"/>
                <w:sz w:val="20"/>
                <w:szCs w:val="20"/>
                <w:lang w:val="ru-RU" w:eastAsia="ru-RU"/>
              </w:rPr>
              <w:t>.</w:t>
            </w:r>
          </w:p>
          <w:p w:rsidR="00823EDA" w:rsidRPr="00823EDA" w:rsidRDefault="00823EDA" w:rsidP="00823EDA">
            <w:pPr>
              <w:ind w:firstLine="142"/>
              <w:jc w:val="both"/>
              <w:rPr>
                <w:sz w:val="20"/>
                <w:szCs w:val="20"/>
              </w:rPr>
            </w:pPr>
            <w:r w:rsidRPr="00823EDA">
              <w:rPr>
                <w:sz w:val="20"/>
                <w:szCs w:val="20"/>
              </w:rPr>
              <w:t>Максимальный процент застройки - 60%.</w:t>
            </w:r>
          </w:p>
          <w:p w:rsidR="00823EDA" w:rsidRPr="00823EDA" w:rsidRDefault="00823EDA" w:rsidP="00823EDA">
            <w:pPr>
              <w:ind w:firstLine="174"/>
              <w:jc w:val="both"/>
              <w:rPr>
                <w:sz w:val="20"/>
                <w:szCs w:val="20"/>
              </w:rPr>
            </w:pPr>
            <w:r w:rsidRPr="00823EDA">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823EDA">
                <w:rPr>
                  <w:sz w:val="20"/>
                  <w:szCs w:val="20"/>
                </w:rPr>
                <w:t>3 м</w:t>
              </w:r>
            </w:smartTag>
            <w:r w:rsidRPr="00823EDA">
              <w:rPr>
                <w:sz w:val="20"/>
                <w:szCs w:val="20"/>
              </w:rPr>
              <w:t>.</w:t>
            </w:r>
          </w:p>
        </w:tc>
        <w:tc>
          <w:tcPr>
            <w:tcW w:w="4655" w:type="dxa"/>
            <w:vMerge/>
            <w:vAlign w:val="center"/>
          </w:tcPr>
          <w:p w:rsidR="00823EDA" w:rsidRPr="004B3B6C" w:rsidRDefault="00823EDA" w:rsidP="00AE4B51">
            <w:pPr>
              <w:widowControl w:val="0"/>
              <w:ind w:firstLine="142"/>
              <w:jc w:val="both"/>
              <w:rPr>
                <w:sz w:val="20"/>
                <w:szCs w:val="20"/>
              </w:rPr>
            </w:pPr>
          </w:p>
        </w:tc>
      </w:tr>
      <w:tr w:rsidR="00823EDA" w:rsidRPr="004B3B6C" w:rsidTr="00823EDA">
        <w:trPr>
          <w:jc w:val="center"/>
        </w:trPr>
        <w:tc>
          <w:tcPr>
            <w:tcW w:w="1642" w:type="dxa"/>
            <w:vMerge/>
            <w:vAlign w:val="center"/>
          </w:tcPr>
          <w:p w:rsidR="00823EDA" w:rsidRPr="00264337" w:rsidRDefault="00823EDA" w:rsidP="00AE4B51">
            <w:pPr>
              <w:pStyle w:val="40"/>
              <w:shd w:val="clear" w:color="auto" w:fill="auto"/>
              <w:rPr>
                <w:rFonts w:ascii="Times New Roman" w:hAnsi="Times New Roman"/>
                <w:i w:val="0"/>
                <w:iCs w:val="0"/>
                <w:sz w:val="20"/>
                <w:szCs w:val="20"/>
                <w:lang w:val="ru-RU" w:eastAsia="ru-RU"/>
              </w:rPr>
            </w:pPr>
          </w:p>
        </w:tc>
        <w:tc>
          <w:tcPr>
            <w:tcW w:w="1114" w:type="dxa"/>
            <w:vAlign w:val="center"/>
          </w:tcPr>
          <w:p w:rsidR="00823EDA" w:rsidRPr="00A9210D" w:rsidRDefault="00823EDA" w:rsidP="00823EDA">
            <w:pPr>
              <w:jc w:val="center"/>
              <w:rPr>
                <w:sz w:val="20"/>
                <w:szCs w:val="20"/>
              </w:rPr>
            </w:pPr>
            <w:r w:rsidRPr="00A9210D">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098" w:type="dxa"/>
            <w:vAlign w:val="center"/>
          </w:tcPr>
          <w:p w:rsidR="00823EDA" w:rsidRPr="00A9210D" w:rsidRDefault="00823EDA" w:rsidP="00823EDA">
            <w:pPr>
              <w:rPr>
                <w:sz w:val="20"/>
                <w:szCs w:val="20"/>
              </w:rPr>
            </w:pPr>
            <w:r w:rsidRPr="00A9210D">
              <w:rPr>
                <w:sz w:val="20"/>
                <w:szCs w:val="20"/>
              </w:rPr>
              <w:t>Земельные участки (территории) общего пользования</w:t>
            </w:r>
          </w:p>
        </w:tc>
        <w:tc>
          <w:tcPr>
            <w:tcW w:w="4994" w:type="dxa"/>
            <w:vAlign w:val="center"/>
          </w:tcPr>
          <w:p w:rsidR="00823EDA" w:rsidRPr="00DA61A6" w:rsidRDefault="00823EDA" w:rsidP="00823EDA">
            <w:pPr>
              <w:widowControl w:val="0"/>
              <w:ind w:firstLine="142"/>
              <w:jc w:val="both"/>
              <w:rPr>
                <w:sz w:val="20"/>
                <w:szCs w:val="20"/>
              </w:rPr>
            </w:pPr>
            <w:r w:rsidRPr="00B55AFF">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55" w:type="dxa"/>
            <w:vAlign w:val="center"/>
          </w:tcPr>
          <w:p w:rsidR="00823EDA" w:rsidRPr="003203DC" w:rsidRDefault="00823EDA" w:rsidP="00823EDA">
            <w:pPr>
              <w:widowControl w:val="0"/>
              <w:ind w:firstLine="142"/>
              <w:contextualSpacing/>
              <w:jc w:val="both"/>
              <w:rPr>
                <w:sz w:val="20"/>
                <w:szCs w:val="20"/>
              </w:rPr>
            </w:pPr>
            <w:r w:rsidRPr="003203DC">
              <w:rPr>
                <w:sz w:val="20"/>
                <w:szCs w:val="20"/>
              </w:rPr>
              <w:t xml:space="preserve">Использование ЗУ определяется органами местного самоуправления в соответствии с </w:t>
            </w:r>
            <w:r>
              <w:rPr>
                <w:sz w:val="20"/>
                <w:szCs w:val="20"/>
              </w:rPr>
              <w:t>действующим законодательством</w:t>
            </w:r>
            <w:r w:rsidRPr="003203DC">
              <w:rPr>
                <w:sz w:val="20"/>
                <w:szCs w:val="20"/>
              </w:rPr>
              <w:t>.</w:t>
            </w:r>
          </w:p>
        </w:tc>
      </w:tr>
      <w:tr w:rsidR="00823EDA" w:rsidRPr="004B3B6C" w:rsidTr="00823EDA">
        <w:trPr>
          <w:jc w:val="center"/>
        </w:trPr>
        <w:tc>
          <w:tcPr>
            <w:tcW w:w="1642" w:type="dxa"/>
            <w:vMerge/>
            <w:vAlign w:val="center"/>
          </w:tcPr>
          <w:p w:rsidR="00823EDA" w:rsidRPr="00264337" w:rsidRDefault="00823EDA" w:rsidP="00AE4B51">
            <w:pPr>
              <w:pStyle w:val="40"/>
              <w:shd w:val="clear" w:color="auto" w:fill="auto"/>
              <w:rPr>
                <w:rFonts w:ascii="Times New Roman" w:hAnsi="Times New Roman"/>
                <w:i w:val="0"/>
                <w:iCs w:val="0"/>
                <w:sz w:val="20"/>
                <w:szCs w:val="20"/>
                <w:lang w:val="ru-RU" w:eastAsia="ru-RU"/>
              </w:rPr>
            </w:pPr>
          </w:p>
        </w:tc>
        <w:tc>
          <w:tcPr>
            <w:tcW w:w="1114" w:type="dxa"/>
            <w:vAlign w:val="center"/>
          </w:tcPr>
          <w:p w:rsidR="00823EDA" w:rsidRPr="00A9210D" w:rsidRDefault="00823EDA" w:rsidP="00823EDA">
            <w:pPr>
              <w:widowControl w:val="0"/>
              <w:jc w:val="center"/>
              <w:rPr>
                <w:sz w:val="20"/>
                <w:szCs w:val="20"/>
              </w:rPr>
            </w:pPr>
            <w:r>
              <w:rPr>
                <w:sz w:val="20"/>
                <w:szCs w:val="20"/>
              </w:rPr>
              <w:t>9.3</w:t>
            </w:r>
          </w:p>
        </w:tc>
        <w:tc>
          <w:tcPr>
            <w:tcW w:w="2098" w:type="dxa"/>
            <w:vAlign w:val="center"/>
          </w:tcPr>
          <w:p w:rsidR="00823EDA" w:rsidRPr="003740B9" w:rsidRDefault="00823EDA" w:rsidP="00823EDA">
            <w:pPr>
              <w:widowControl w:val="0"/>
              <w:jc w:val="both"/>
              <w:rPr>
                <w:sz w:val="20"/>
                <w:szCs w:val="20"/>
              </w:rPr>
            </w:pPr>
            <w:r w:rsidRPr="003740B9">
              <w:rPr>
                <w:color w:val="2D2D2D"/>
                <w:sz w:val="20"/>
                <w:szCs w:val="20"/>
              </w:rPr>
              <w:t>Историко-культурная деятельность</w:t>
            </w:r>
          </w:p>
        </w:tc>
        <w:tc>
          <w:tcPr>
            <w:tcW w:w="4994" w:type="dxa"/>
            <w:vAlign w:val="center"/>
          </w:tcPr>
          <w:p w:rsidR="00823EDA" w:rsidRPr="00735A3E" w:rsidRDefault="00823EDA" w:rsidP="00823EDA">
            <w:pPr>
              <w:widowControl w:val="0"/>
              <w:autoSpaceDE w:val="0"/>
              <w:autoSpaceDN w:val="0"/>
              <w:adjustRightInd w:val="0"/>
              <w:ind w:firstLine="142"/>
              <w:jc w:val="both"/>
              <w:rPr>
                <w:sz w:val="20"/>
                <w:szCs w:val="20"/>
              </w:rPr>
            </w:pPr>
            <w:r w:rsidRPr="00735A3E">
              <w:rPr>
                <w:sz w:val="20"/>
                <w:szCs w:val="20"/>
              </w:rPr>
              <w:t>Без права возведения объектов капитального строительства</w:t>
            </w:r>
            <w:r>
              <w:rPr>
                <w:sz w:val="20"/>
                <w:szCs w:val="20"/>
              </w:rPr>
              <w:t>.</w:t>
            </w:r>
          </w:p>
          <w:p w:rsidR="00823EDA" w:rsidRPr="00A9210D" w:rsidRDefault="00823EDA" w:rsidP="00823EDA">
            <w:pPr>
              <w:ind w:firstLine="142"/>
              <w:jc w:val="both"/>
              <w:rPr>
                <w:sz w:val="20"/>
                <w:szCs w:val="20"/>
              </w:rPr>
            </w:pPr>
            <w:r w:rsidRPr="00C751E7">
              <w:rPr>
                <w:sz w:val="20"/>
                <w:szCs w:val="20"/>
              </w:rPr>
              <w:t>Предельные (минимальные и (или) максимальные) размеры земельных участков не подлежат установлению.</w:t>
            </w:r>
          </w:p>
        </w:tc>
        <w:tc>
          <w:tcPr>
            <w:tcW w:w="4655" w:type="dxa"/>
            <w:vAlign w:val="center"/>
          </w:tcPr>
          <w:p w:rsidR="00823EDA" w:rsidRPr="00A9210D" w:rsidRDefault="00823EDA" w:rsidP="00823EDA">
            <w:pPr>
              <w:widowControl w:val="0"/>
              <w:ind w:firstLine="142"/>
              <w:jc w:val="both"/>
              <w:rPr>
                <w:sz w:val="20"/>
                <w:szCs w:val="20"/>
              </w:rPr>
            </w:pPr>
            <w:r w:rsidRPr="00A9210D">
              <w:rPr>
                <w:sz w:val="20"/>
                <w:szCs w:val="20"/>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w:t>
            </w:r>
            <w:r w:rsidRPr="00A9210D">
              <w:rPr>
                <w:sz w:val="20"/>
                <w:szCs w:val="20"/>
              </w:rPr>
              <w:lastRenderedPageBreak/>
              <w:t>природного ландшафта. Необходимый состав зон охраны объекта культурного наследия определяется проектом зон охраны объекта культурного наследия.</w:t>
            </w:r>
          </w:p>
        </w:tc>
      </w:tr>
      <w:tr w:rsidR="00823EDA" w:rsidRPr="004B3B6C" w:rsidTr="00823EDA">
        <w:trPr>
          <w:jc w:val="center"/>
        </w:trPr>
        <w:tc>
          <w:tcPr>
            <w:tcW w:w="1642" w:type="dxa"/>
            <w:vAlign w:val="center"/>
          </w:tcPr>
          <w:p w:rsidR="00823EDA" w:rsidRPr="00264337" w:rsidRDefault="00823EDA" w:rsidP="00AE4B51">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Вспомогательный</w:t>
            </w:r>
          </w:p>
        </w:tc>
        <w:tc>
          <w:tcPr>
            <w:tcW w:w="1114" w:type="dxa"/>
            <w:vAlign w:val="center"/>
          </w:tcPr>
          <w:p w:rsidR="00823EDA" w:rsidRPr="004B3B6C" w:rsidRDefault="00823EDA" w:rsidP="00AE4B51">
            <w:pPr>
              <w:widowControl w:val="0"/>
              <w:jc w:val="center"/>
              <w:rPr>
                <w:sz w:val="20"/>
                <w:szCs w:val="20"/>
              </w:rPr>
            </w:pPr>
            <w:r w:rsidRPr="004B3B6C">
              <w:rPr>
                <w:sz w:val="20"/>
                <w:szCs w:val="20"/>
              </w:rPr>
              <w:t>3.1</w:t>
            </w:r>
          </w:p>
        </w:tc>
        <w:tc>
          <w:tcPr>
            <w:tcW w:w="2098" w:type="dxa"/>
            <w:vAlign w:val="center"/>
          </w:tcPr>
          <w:p w:rsidR="00823EDA" w:rsidRPr="004B3B6C" w:rsidRDefault="00823EDA" w:rsidP="00AE4B51">
            <w:pPr>
              <w:widowControl w:val="0"/>
              <w:rPr>
                <w:sz w:val="20"/>
                <w:szCs w:val="20"/>
              </w:rPr>
            </w:pPr>
            <w:r w:rsidRPr="004B3B6C">
              <w:rPr>
                <w:rStyle w:val="50"/>
                <w:b w:val="0"/>
                <w:bCs w:val="0"/>
                <w:i w:val="0"/>
                <w:iCs w:val="0"/>
                <w:sz w:val="20"/>
                <w:szCs w:val="20"/>
                <w:u w:val="none"/>
              </w:rPr>
              <w:t>Коммунальное обслуживание</w:t>
            </w:r>
            <w:r w:rsidRPr="004B3B6C">
              <w:rPr>
                <w:rStyle w:val="50"/>
                <w:b w:val="0"/>
                <w:bCs w:val="0"/>
                <w:i w:val="0"/>
                <w:iCs w:val="0"/>
                <w:sz w:val="20"/>
                <w:szCs w:val="20"/>
              </w:rPr>
              <w:t xml:space="preserve"> </w:t>
            </w:r>
            <w:r w:rsidRPr="004B3B6C">
              <w:rPr>
                <w:sz w:val="20"/>
                <w:szCs w:val="20"/>
              </w:rPr>
              <w:t>(в части размещения линейных объектов инженерной инфраструктуры)</w:t>
            </w:r>
          </w:p>
        </w:tc>
        <w:tc>
          <w:tcPr>
            <w:tcW w:w="4994" w:type="dxa"/>
            <w:vAlign w:val="center"/>
          </w:tcPr>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Минимальная  площадь земельного участка - 0,001 га. </w:t>
            </w:r>
          </w:p>
          <w:p w:rsidR="00823EDA" w:rsidRPr="00EA1F17" w:rsidRDefault="00823EDA" w:rsidP="00823EDA">
            <w:pPr>
              <w:widowControl w:val="0"/>
              <w:ind w:firstLine="142"/>
              <w:jc w:val="both"/>
              <w:rPr>
                <w:sz w:val="20"/>
                <w:szCs w:val="20"/>
              </w:rPr>
            </w:pPr>
            <w:r w:rsidRPr="00EA1F17">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EA1F17">
                <w:rPr>
                  <w:sz w:val="20"/>
                  <w:szCs w:val="20"/>
                </w:rPr>
                <w:t>3 м</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Предельное количество этажей - 2.</w:t>
            </w:r>
          </w:p>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ru-RU"/>
              </w:rPr>
            </w:pPr>
            <w:r w:rsidRPr="00EA1F17">
              <w:rPr>
                <w:rFonts w:ascii="Times New Roman" w:hAnsi="Times New Roman"/>
                <w:i w:val="0"/>
                <w:iCs w:val="0"/>
                <w:sz w:val="20"/>
                <w:szCs w:val="20"/>
                <w:lang w:val="ru-RU" w:eastAsia="en-US"/>
              </w:rPr>
              <w:t>Максимальный процент застройки - 80 %.</w:t>
            </w:r>
          </w:p>
        </w:tc>
        <w:tc>
          <w:tcPr>
            <w:tcW w:w="4655" w:type="dxa"/>
            <w:vAlign w:val="center"/>
          </w:tcPr>
          <w:p w:rsidR="00823EDA" w:rsidRPr="004B3B6C" w:rsidRDefault="00823EDA" w:rsidP="00AE4B51">
            <w:pPr>
              <w:widowControl w:val="0"/>
              <w:ind w:firstLine="142"/>
              <w:jc w:val="both"/>
              <w:rPr>
                <w:i/>
                <w:iCs/>
                <w:sz w:val="20"/>
                <w:szCs w:val="20"/>
              </w:rPr>
            </w:pPr>
            <w:r w:rsidRPr="00A9210D">
              <w:rPr>
                <w:sz w:val="20"/>
                <w:szCs w:val="20"/>
              </w:rPr>
              <w:t>Не допускается размещение объектов, требующих установления санитарно-защитных зон.</w:t>
            </w:r>
          </w:p>
        </w:tc>
      </w:tr>
      <w:tr w:rsidR="00823EDA" w:rsidRPr="004B3B6C" w:rsidTr="00823EDA">
        <w:trPr>
          <w:trHeight w:val="477"/>
          <w:jc w:val="center"/>
        </w:trPr>
        <w:tc>
          <w:tcPr>
            <w:tcW w:w="1642" w:type="dxa"/>
            <w:vMerge w:val="restart"/>
            <w:vAlign w:val="center"/>
          </w:tcPr>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p>
          <w:p w:rsidR="00823EDA" w:rsidRPr="00264337" w:rsidRDefault="00823EDA" w:rsidP="00AE4B51">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14" w:type="dxa"/>
            <w:vAlign w:val="center"/>
          </w:tcPr>
          <w:p w:rsidR="00823EDA" w:rsidRPr="004B3B6C" w:rsidRDefault="00823EDA" w:rsidP="00AE4B51">
            <w:pPr>
              <w:jc w:val="center"/>
              <w:rPr>
                <w:sz w:val="20"/>
                <w:szCs w:val="20"/>
              </w:rPr>
            </w:pPr>
            <w:r w:rsidRPr="004B3B6C">
              <w:rPr>
                <w:sz w:val="20"/>
                <w:szCs w:val="20"/>
              </w:rPr>
              <w:t>3.7</w:t>
            </w:r>
          </w:p>
        </w:tc>
        <w:tc>
          <w:tcPr>
            <w:tcW w:w="2098" w:type="dxa"/>
            <w:vAlign w:val="center"/>
          </w:tcPr>
          <w:p w:rsidR="00823EDA" w:rsidRPr="004B3B6C" w:rsidRDefault="00823EDA" w:rsidP="00AE4B51">
            <w:pPr>
              <w:rPr>
                <w:sz w:val="20"/>
                <w:szCs w:val="20"/>
              </w:rPr>
            </w:pPr>
            <w:r w:rsidRPr="004B3B6C">
              <w:rPr>
                <w:sz w:val="20"/>
                <w:szCs w:val="20"/>
              </w:rPr>
              <w:t>Религиозное использование (в части размещения часовни)</w:t>
            </w:r>
          </w:p>
        </w:tc>
        <w:tc>
          <w:tcPr>
            <w:tcW w:w="4994" w:type="dxa"/>
            <w:vAlign w:val="center"/>
          </w:tcPr>
          <w:p w:rsidR="00823EDA" w:rsidRPr="00EA1F17" w:rsidRDefault="00823EDA" w:rsidP="00AE4B51">
            <w:pPr>
              <w:ind w:firstLine="174"/>
              <w:jc w:val="both"/>
              <w:rPr>
                <w:sz w:val="20"/>
                <w:szCs w:val="20"/>
              </w:rPr>
            </w:pPr>
            <w:r w:rsidRPr="00EA1F17">
              <w:rPr>
                <w:sz w:val="20"/>
                <w:szCs w:val="20"/>
              </w:rPr>
              <w:t>Площадь участка и параметры объекта определяются по заданию на проектирование, исходя из архитектурно-планировочной организации территории.</w:t>
            </w:r>
          </w:p>
          <w:p w:rsidR="00823EDA" w:rsidRPr="00264337" w:rsidRDefault="00823EDA" w:rsidP="00AE4B51">
            <w:pPr>
              <w:pStyle w:val="40"/>
              <w:spacing w:line="240" w:lineRule="auto"/>
              <w:ind w:firstLine="142"/>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 xml:space="preserve"> </w:t>
            </w:r>
          </w:p>
        </w:tc>
        <w:tc>
          <w:tcPr>
            <w:tcW w:w="4655" w:type="dxa"/>
            <w:vAlign w:val="center"/>
          </w:tcPr>
          <w:p w:rsidR="00823EDA" w:rsidRPr="004B3B6C" w:rsidRDefault="00823EDA" w:rsidP="00AE4B51">
            <w:pPr>
              <w:ind w:firstLine="142"/>
              <w:jc w:val="both"/>
              <w:rPr>
                <w:sz w:val="20"/>
                <w:szCs w:val="20"/>
              </w:rPr>
            </w:pPr>
            <w:r w:rsidRPr="004B3B6C">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823EDA" w:rsidRPr="004B3B6C" w:rsidRDefault="00823EDA" w:rsidP="00AE4B51">
            <w:pPr>
              <w:widowControl w:val="0"/>
              <w:ind w:firstLine="142"/>
              <w:jc w:val="both"/>
              <w:rPr>
                <w:sz w:val="20"/>
                <w:szCs w:val="20"/>
              </w:rPr>
            </w:pPr>
            <w:r w:rsidRPr="004B3B6C">
              <w:rPr>
                <w:sz w:val="20"/>
                <w:szCs w:val="20"/>
              </w:rPr>
              <w:t>Требуется соблюдение ограничений пользование ЗУ при осуществлении публичного сервитута.</w:t>
            </w:r>
          </w:p>
        </w:tc>
      </w:tr>
      <w:tr w:rsidR="00823EDA" w:rsidRPr="004B3B6C" w:rsidTr="00823EDA">
        <w:trPr>
          <w:trHeight w:val="477"/>
          <w:jc w:val="center"/>
        </w:trPr>
        <w:tc>
          <w:tcPr>
            <w:tcW w:w="1642" w:type="dxa"/>
            <w:vMerge/>
            <w:vAlign w:val="center"/>
          </w:tcPr>
          <w:p w:rsidR="00823EDA" w:rsidRPr="00264337" w:rsidRDefault="00823EDA" w:rsidP="00AE4B51">
            <w:pPr>
              <w:pStyle w:val="40"/>
              <w:rPr>
                <w:rFonts w:ascii="Times New Roman" w:hAnsi="Times New Roman"/>
                <w:i w:val="0"/>
                <w:iCs w:val="0"/>
                <w:sz w:val="20"/>
                <w:szCs w:val="20"/>
                <w:lang w:val="ru-RU" w:eastAsia="ru-RU"/>
              </w:rPr>
            </w:pPr>
          </w:p>
        </w:tc>
        <w:tc>
          <w:tcPr>
            <w:tcW w:w="1114" w:type="dxa"/>
            <w:vAlign w:val="center"/>
          </w:tcPr>
          <w:p w:rsidR="00823EDA" w:rsidRPr="00681970" w:rsidRDefault="00823EDA" w:rsidP="00823EDA">
            <w:pPr>
              <w:widowControl w:val="0"/>
              <w:ind w:firstLine="142"/>
              <w:jc w:val="center"/>
              <w:rPr>
                <w:sz w:val="20"/>
                <w:szCs w:val="20"/>
              </w:rPr>
            </w:pPr>
            <w:r w:rsidRPr="00681970">
              <w:rPr>
                <w:sz w:val="20"/>
                <w:szCs w:val="20"/>
              </w:rPr>
              <w:t>3.6.1</w:t>
            </w:r>
          </w:p>
        </w:tc>
        <w:tc>
          <w:tcPr>
            <w:tcW w:w="2098" w:type="dxa"/>
            <w:vAlign w:val="center"/>
          </w:tcPr>
          <w:p w:rsidR="00823EDA" w:rsidRPr="00681970" w:rsidRDefault="00823EDA" w:rsidP="00823EDA">
            <w:pPr>
              <w:widowControl w:val="0"/>
              <w:jc w:val="both"/>
              <w:rPr>
                <w:rStyle w:val="14"/>
                <w:sz w:val="20"/>
                <w:szCs w:val="20"/>
              </w:rPr>
            </w:pPr>
            <w:r w:rsidRPr="00681970">
              <w:rPr>
                <w:sz w:val="20"/>
                <w:szCs w:val="20"/>
              </w:rPr>
              <w:t>Объекты культурно-досуговой деятельности</w:t>
            </w:r>
          </w:p>
        </w:tc>
        <w:tc>
          <w:tcPr>
            <w:tcW w:w="4994" w:type="dxa"/>
            <w:vAlign w:val="center"/>
          </w:tcPr>
          <w:p w:rsidR="00823EDA" w:rsidRPr="00EA1F17" w:rsidRDefault="00823EDA" w:rsidP="00823EDA">
            <w:pPr>
              <w:pStyle w:val="Default"/>
              <w:widowControl w:val="0"/>
              <w:ind w:firstLine="142"/>
              <w:jc w:val="both"/>
              <w:rPr>
                <w:sz w:val="20"/>
                <w:szCs w:val="20"/>
              </w:rPr>
            </w:pPr>
            <w:r w:rsidRPr="00EA1F17">
              <w:rPr>
                <w:i/>
                <w:sz w:val="20"/>
                <w:szCs w:val="20"/>
                <w:lang w:eastAsia="ru-RU"/>
              </w:rPr>
              <w:t>-</w:t>
            </w:r>
            <w:r w:rsidRPr="00EA1F17">
              <w:rPr>
                <w:sz w:val="20"/>
                <w:szCs w:val="20"/>
              </w:rPr>
              <w:t xml:space="preserve"> Минимальная  площадь земельного участка - </w:t>
            </w:r>
            <w:smartTag w:uri="urn:schemas-microsoft-com:office:smarttags" w:element="metricconverter">
              <w:smartTagPr>
                <w:attr w:name="ProductID" w:val="0,04 га"/>
              </w:smartTagPr>
              <w:r w:rsidRPr="00EA1F17">
                <w:rPr>
                  <w:sz w:val="20"/>
                  <w:szCs w:val="20"/>
                </w:rPr>
                <w:t>0,04 га</w:t>
              </w:r>
            </w:smartTag>
            <w:r w:rsidRPr="00EA1F17">
              <w:rPr>
                <w:sz w:val="20"/>
                <w:szCs w:val="20"/>
              </w:rPr>
              <w:t>.</w:t>
            </w:r>
          </w:p>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EA1F17">
                <w:rPr>
                  <w:sz w:val="20"/>
                  <w:szCs w:val="20"/>
                </w:rPr>
                <w:t>3 м</w:t>
              </w:r>
            </w:smartTag>
            <w:r w:rsidRPr="00EA1F17">
              <w:rPr>
                <w:sz w:val="20"/>
                <w:szCs w:val="20"/>
              </w:rPr>
              <w:t>.</w:t>
            </w:r>
          </w:p>
          <w:p w:rsidR="00823EDA" w:rsidRPr="00EA1F17" w:rsidRDefault="00823EDA" w:rsidP="00823EDA">
            <w:pPr>
              <w:pStyle w:val="Default"/>
              <w:widowControl w:val="0"/>
              <w:ind w:firstLine="142"/>
              <w:jc w:val="both"/>
              <w:rPr>
                <w:sz w:val="20"/>
                <w:szCs w:val="20"/>
              </w:rPr>
            </w:pPr>
            <w:r w:rsidRPr="00EA1F17">
              <w:rPr>
                <w:sz w:val="20"/>
                <w:szCs w:val="20"/>
              </w:rPr>
              <w:t>Максимальный процент застройки - 50%.</w:t>
            </w:r>
          </w:p>
          <w:p w:rsidR="00823EDA" w:rsidRPr="00264337" w:rsidRDefault="00823EDA" w:rsidP="00823EDA">
            <w:pPr>
              <w:pStyle w:val="40"/>
              <w:shd w:val="clear" w:color="auto" w:fill="auto"/>
              <w:spacing w:line="240" w:lineRule="auto"/>
              <w:ind w:firstLine="142"/>
              <w:contextualSpacing/>
              <w:rPr>
                <w:rFonts w:ascii="Times New Roman" w:hAnsi="Times New Roman"/>
                <w:i w:val="0"/>
                <w:sz w:val="20"/>
                <w:szCs w:val="20"/>
                <w:lang w:val="ru-RU" w:eastAsia="ru-RU"/>
              </w:rPr>
            </w:pPr>
            <w:r w:rsidRPr="000F449C">
              <w:rPr>
                <w:rFonts w:ascii="Times New Roman" w:hAnsi="Times New Roman"/>
                <w:sz w:val="20"/>
                <w:szCs w:val="20"/>
                <w:lang w:val="ru-RU" w:eastAsia="ru-RU"/>
              </w:rPr>
              <w:t xml:space="preserve"> </w:t>
            </w:r>
            <w:r w:rsidRPr="000F449C">
              <w:rPr>
                <w:rFonts w:ascii="Times New Roman" w:hAnsi="Times New Roman"/>
                <w:i w:val="0"/>
                <w:sz w:val="20"/>
                <w:szCs w:val="20"/>
                <w:lang w:val="ru-RU" w:eastAsia="ru-RU"/>
              </w:rPr>
              <w:t>Предельное количество этажей - 3.</w:t>
            </w:r>
          </w:p>
        </w:tc>
        <w:tc>
          <w:tcPr>
            <w:tcW w:w="4655" w:type="dxa"/>
            <w:vMerge w:val="restart"/>
            <w:vAlign w:val="center"/>
          </w:tcPr>
          <w:p w:rsidR="00823EDA" w:rsidRPr="002E2B92" w:rsidRDefault="00823EDA" w:rsidP="00823EDA">
            <w:pPr>
              <w:widowControl w:val="0"/>
              <w:ind w:firstLine="142"/>
              <w:jc w:val="both"/>
              <w:rPr>
                <w:sz w:val="20"/>
                <w:szCs w:val="20"/>
              </w:rPr>
            </w:pPr>
            <w:r w:rsidRPr="002E2B92">
              <w:rPr>
                <w:sz w:val="20"/>
                <w:szCs w:val="20"/>
              </w:rPr>
              <w:t xml:space="preserve">Не допускается размещение учреждений образования в санитарно-защитных зонах, установленных в предусмотренном действующим законодательством порядке. Не допускается участки детских дошкольных примыкать непосредственно к магистральным улицам. </w:t>
            </w:r>
          </w:p>
          <w:p w:rsidR="00823EDA" w:rsidRPr="004B3B6C" w:rsidRDefault="00823EDA" w:rsidP="00823EDA">
            <w:pPr>
              <w:ind w:firstLine="142"/>
              <w:jc w:val="both"/>
              <w:rPr>
                <w:sz w:val="20"/>
                <w:szCs w:val="20"/>
              </w:rPr>
            </w:pPr>
            <w:r w:rsidRPr="002E2B92">
              <w:rPr>
                <w:sz w:val="20"/>
                <w:szCs w:val="20"/>
              </w:rPr>
              <w:t>Не допускается размещение объектов, требующих установления санитарно-защитных зон.</w:t>
            </w:r>
          </w:p>
        </w:tc>
      </w:tr>
      <w:tr w:rsidR="00823EDA" w:rsidRPr="004B3B6C" w:rsidTr="00823EDA">
        <w:trPr>
          <w:trHeight w:val="477"/>
          <w:jc w:val="center"/>
        </w:trPr>
        <w:tc>
          <w:tcPr>
            <w:tcW w:w="1642" w:type="dxa"/>
            <w:vMerge/>
            <w:vAlign w:val="center"/>
          </w:tcPr>
          <w:p w:rsidR="00823EDA" w:rsidRPr="00264337" w:rsidRDefault="00823EDA" w:rsidP="00AE4B51">
            <w:pPr>
              <w:pStyle w:val="40"/>
              <w:rPr>
                <w:rFonts w:ascii="Times New Roman" w:hAnsi="Times New Roman"/>
                <w:i w:val="0"/>
                <w:iCs w:val="0"/>
                <w:sz w:val="20"/>
                <w:szCs w:val="20"/>
                <w:lang w:val="ru-RU" w:eastAsia="ru-RU"/>
              </w:rPr>
            </w:pPr>
          </w:p>
        </w:tc>
        <w:tc>
          <w:tcPr>
            <w:tcW w:w="1114" w:type="dxa"/>
            <w:vAlign w:val="center"/>
          </w:tcPr>
          <w:p w:rsidR="00823EDA" w:rsidRPr="00681970" w:rsidRDefault="00823EDA" w:rsidP="00823EDA">
            <w:pPr>
              <w:widowControl w:val="0"/>
              <w:ind w:firstLine="142"/>
              <w:jc w:val="center"/>
              <w:rPr>
                <w:sz w:val="20"/>
                <w:szCs w:val="20"/>
              </w:rPr>
            </w:pPr>
            <w:r w:rsidRPr="00681970">
              <w:rPr>
                <w:sz w:val="20"/>
                <w:szCs w:val="20"/>
              </w:rPr>
              <w:t>3.6.2</w:t>
            </w:r>
          </w:p>
        </w:tc>
        <w:tc>
          <w:tcPr>
            <w:tcW w:w="2098" w:type="dxa"/>
            <w:vAlign w:val="center"/>
          </w:tcPr>
          <w:p w:rsidR="00823EDA" w:rsidRPr="00681970" w:rsidRDefault="00823EDA" w:rsidP="00823EDA">
            <w:pPr>
              <w:widowControl w:val="0"/>
              <w:jc w:val="both"/>
              <w:rPr>
                <w:sz w:val="20"/>
                <w:szCs w:val="20"/>
              </w:rPr>
            </w:pPr>
            <w:r w:rsidRPr="00681970">
              <w:rPr>
                <w:sz w:val="20"/>
                <w:szCs w:val="20"/>
              </w:rPr>
              <w:t>Парки культуры и отдыха</w:t>
            </w:r>
          </w:p>
        </w:tc>
        <w:tc>
          <w:tcPr>
            <w:tcW w:w="4994" w:type="dxa"/>
            <w:vAlign w:val="center"/>
          </w:tcPr>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A1F17">
                <w:rPr>
                  <w:sz w:val="20"/>
                  <w:szCs w:val="20"/>
                </w:rPr>
                <w:t>0,04 га</w:t>
              </w:r>
            </w:smartTag>
            <w:r w:rsidRPr="00EA1F17">
              <w:rPr>
                <w:sz w:val="20"/>
                <w:szCs w:val="20"/>
              </w:rPr>
              <w:t>.</w:t>
            </w:r>
          </w:p>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EA1F17">
                <w:rPr>
                  <w:sz w:val="20"/>
                  <w:szCs w:val="20"/>
                </w:rPr>
                <w:t>3 м</w:t>
              </w:r>
            </w:smartTag>
            <w:r w:rsidRPr="00EA1F17">
              <w:rPr>
                <w:sz w:val="20"/>
                <w:szCs w:val="20"/>
              </w:rPr>
              <w:t>.</w:t>
            </w:r>
          </w:p>
          <w:p w:rsidR="00823EDA" w:rsidRPr="00EA1F17" w:rsidRDefault="00823EDA" w:rsidP="00823EDA">
            <w:pPr>
              <w:pStyle w:val="Default"/>
              <w:widowControl w:val="0"/>
              <w:ind w:firstLine="142"/>
              <w:jc w:val="both"/>
              <w:rPr>
                <w:sz w:val="20"/>
                <w:szCs w:val="20"/>
              </w:rPr>
            </w:pPr>
            <w:r w:rsidRPr="00EA1F17">
              <w:rPr>
                <w:sz w:val="20"/>
                <w:szCs w:val="20"/>
              </w:rPr>
              <w:t>Максимальный процент застройки - 10%.</w:t>
            </w:r>
          </w:p>
          <w:p w:rsidR="00823EDA" w:rsidRPr="00264337" w:rsidRDefault="00823EDA" w:rsidP="00823EDA">
            <w:pPr>
              <w:pStyle w:val="40"/>
              <w:shd w:val="clear" w:color="auto" w:fill="auto"/>
              <w:spacing w:line="240" w:lineRule="auto"/>
              <w:ind w:firstLine="142"/>
              <w:contextualSpacing/>
              <w:rPr>
                <w:rFonts w:ascii="Times New Roman" w:hAnsi="Times New Roman"/>
                <w:i w:val="0"/>
                <w:sz w:val="20"/>
                <w:szCs w:val="20"/>
                <w:lang w:val="ru-RU" w:eastAsia="ru-RU"/>
              </w:rPr>
            </w:pPr>
            <w:r w:rsidRPr="000F449C">
              <w:rPr>
                <w:rFonts w:ascii="Times New Roman" w:hAnsi="Times New Roman"/>
                <w:i w:val="0"/>
                <w:sz w:val="20"/>
                <w:szCs w:val="20"/>
                <w:lang w:val="ru-RU" w:eastAsia="ru-RU"/>
              </w:rPr>
              <w:t xml:space="preserve"> Предельное количество этажей - 2.</w:t>
            </w:r>
          </w:p>
        </w:tc>
        <w:tc>
          <w:tcPr>
            <w:tcW w:w="4655" w:type="dxa"/>
            <w:vMerge/>
            <w:vAlign w:val="center"/>
          </w:tcPr>
          <w:p w:rsidR="00823EDA" w:rsidRPr="004B3B6C" w:rsidRDefault="00823EDA" w:rsidP="00AE4B51">
            <w:pPr>
              <w:ind w:firstLine="142"/>
              <w:jc w:val="both"/>
              <w:rPr>
                <w:sz w:val="20"/>
                <w:szCs w:val="20"/>
              </w:rPr>
            </w:pPr>
          </w:p>
        </w:tc>
      </w:tr>
      <w:tr w:rsidR="00823EDA" w:rsidRPr="004B3B6C" w:rsidTr="00823EDA">
        <w:trPr>
          <w:trHeight w:val="477"/>
          <w:jc w:val="center"/>
        </w:trPr>
        <w:tc>
          <w:tcPr>
            <w:tcW w:w="1642" w:type="dxa"/>
            <w:vMerge/>
            <w:vAlign w:val="center"/>
          </w:tcPr>
          <w:p w:rsidR="00823EDA" w:rsidRPr="00264337" w:rsidRDefault="00823EDA" w:rsidP="00AE4B51">
            <w:pPr>
              <w:pStyle w:val="40"/>
              <w:rPr>
                <w:rFonts w:ascii="Times New Roman" w:hAnsi="Times New Roman"/>
                <w:i w:val="0"/>
                <w:iCs w:val="0"/>
                <w:sz w:val="20"/>
                <w:szCs w:val="20"/>
                <w:lang w:val="ru-RU" w:eastAsia="ru-RU"/>
              </w:rPr>
            </w:pPr>
          </w:p>
        </w:tc>
        <w:tc>
          <w:tcPr>
            <w:tcW w:w="1114" w:type="dxa"/>
            <w:vAlign w:val="center"/>
          </w:tcPr>
          <w:p w:rsidR="00823EDA" w:rsidRPr="004A61BD" w:rsidRDefault="00823EDA" w:rsidP="00823EDA">
            <w:pPr>
              <w:widowControl w:val="0"/>
              <w:ind w:firstLine="142"/>
              <w:jc w:val="center"/>
              <w:rPr>
                <w:sz w:val="20"/>
                <w:szCs w:val="20"/>
              </w:rPr>
            </w:pPr>
            <w:r w:rsidRPr="004A61BD">
              <w:rPr>
                <w:sz w:val="20"/>
                <w:szCs w:val="20"/>
              </w:rPr>
              <w:t>4.6</w:t>
            </w:r>
          </w:p>
        </w:tc>
        <w:tc>
          <w:tcPr>
            <w:tcW w:w="2098" w:type="dxa"/>
            <w:vAlign w:val="center"/>
          </w:tcPr>
          <w:p w:rsidR="00823EDA" w:rsidRPr="00681970" w:rsidRDefault="00823EDA" w:rsidP="00823EDA">
            <w:pPr>
              <w:widowControl w:val="0"/>
              <w:jc w:val="both"/>
              <w:rPr>
                <w:rStyle w:val="50"/>
                <w:b w:val="0"/>
                <w:i w:val="0"/>
                <w:sz w:val="20"/>
                <w:szCs w:val="20"/>
              </w:rPr>
            </w:pPr>
            <w:r w:rsidRPr="00681970">
              <w:rPr>
                <w:sz w:val="20"/>
                <w:szCs w:val="20"/>
              </w:rPr>
              <w:t>Общественное питание</w:t>
            </w:r>
          </w:p>
        </w:tc>
        <w:tc>
          <w:tcPr>
            <w:tcW w:w="4994" w:type="dxa"/>
            <w:vAlign w:val="center"/>
          </w:tcPr>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Минимальные размеры земельного участка - </w:t>
            </w:r>
            <w:smartTag w:uri="urn:schemas-microsoft-com:office:smarttags" w:element="metricconverter">
              <w:smartTagPr>
                <w:attr w:name="ProductID" w:val="0,06 га"/>
              </w:smartTagPr>
              <w:r w:rsidRPr="00EA1F17">
                <w:rPr>
                  <w:sz w:val="20"/>
                  <w:szCs w:val="20"/>
                </w:rPr>
                <w:t>0,06 га</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EA1F17">
                <w:rPr>
                  <w:sz w:val="20"/>
                  <w:szCs w:val="20"/>
                </w:rPr>
                <w:t>-3 м</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Предельное количество этажей - 3.</w:t>
            </w:r>
          </w:p>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en-US"/>
              </w:rPr>
            </w:pPr>
            <w:r w:rsidRPr="00EA1F17">
              <w:rPr>
                <w:rFonts w:ascii="Times New Roman" w:hAnsi="Times New Roman"/>
                <w:i w:val="0"/>
                <w:iCs w:val="0"/>
                <w:sz w:val="20"/>
                <w:szCs w:val="20"/>
                <w:lang w:val="ru-RU" w:eastAsia="en-US"/>
              </w:rPr>
              <w:t>Максимальный процент застройки - 50 %.</w:t>
            </w:r>
          </w:p>
        </w:tc>
        <w:tc>
          <w:tcPr>
            <w:tcW w:w="4655" w:type="dxa"/>
            <w:vMerge/>
            <w:vAlign w:val="center"/>
          </w:tcPr>
          <w:p w:rsidR="00823EDA" w:rsidRPr="004B3B6C" w:rsidRDefault="00823EDA" w:rsidP="00AE4B51">
            <w:pPr>
              <w:ind w:firstLine="142"/>
              <w:jc w:val="both"/>
              <w:rPr>
                <w:sz w:val="20"/>
                <w:szCs w:val="20"/>
              </w:rPr>
            </w:pPr>
          </w:p>
        </w:tc>
      </w:tr>
      <w:tr w:rsidR="00823EDA" w:rsidRPr="004B3B6C" w:rsidTr="00823EDA">
        <w:trPr>
          <w:trHeight w:val="477"/>
          <w:jc w:val="center"/>
        </w:trPr>
        <w:tc>
          <w:tcPr>
            <w:tcW w:w="1642" w:type="dxa"/>
            <w:vMerge/>
            <w:vAlign w:val="center"/>
          </w:tcPr>
          <w:p w:rsidR="00823EDA" w:rsidRPr="00264337" w:rsidRDefault="00823EDA" w:rsidP="00AE4B51">
            <w:pPr>
              <w:pStyle w:val="40"/>
              <w:rPr>
                <w:rFonts w:ascii="Times New Roman" w:hAnsi="Times New Roman"/>
                <w:i w:val="0"/>
                <w:iCs w:val="0"/>
                <w:sz w:val="20"/>
                <w:szCs w:val="20"/>
                <w:lang w:val="ru-RU" w:eastAsia="ru-RU"/>
              </w:rPr>
            </w:pPr>
          </w:p>
        </w:tc>
        <w:tc>
          <w:tcPr>
            <w:tcW w:w="1114" w:type="dxa"/>
            <w:vAlign w:val="center"/>
          </w:tcPr>
          <w:p w:rsidR="00823EDA" w:rsidRPr="00940566" w:rsidRDefault="00823EDA" w:rsidP="00823EDA">
            <w:pPr>
              <w:jc w:val="center"/>
              <w:rPr>
                <w:sz w:val="20"/>
                <w:szCs w:val="20"/>
              </w:rPr>
            </w:pPr>
            <w:r w:rsidRPr="00940566">
              <w:rPr>
                <w:sz w:val="20"/>
                <w:szCs w:val="20"/>
              </w:rPr>
              <w:t>4.7</w:t>
            </w:r>
          </w:p>
        </w:tc>
        <w:tc>
          <w:tcPr>
            <w:tcW w:w="2098" w:type="dxa"/>
            <w:vAlign w:val="center"/>
          </w:tcPr>
          <w:p w:rsidR="00823EDA" w:rsidRPr="00940566" w:rsidRDefault="00823EDA" w:rsidP="00823EDA">
            <w:pPr>
              <w:rPr>
                <w:sz w:val="20"/>
                <w:szCs w:val="20"/>
              </w:rPr>
            </w:pPr>
            <w:r w:rsidRPr="00940566">
              <w:rPr>
                <w:sz w:val="20"/>
                <w:szCs w:val="20"/>
              </w:rPr>
              <w:t>Гостиничное обслуживание</w:t>
            </w:r>
          </w:p>
        </w:tc>
        <w:tc>
          <w:tcPr>
            <w:tcW w:w="4994" w:type="dxa"/>
            <w:vAlign w:val="center"/>
          </w:tcPr>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Минимальные размеры земельного участка - </w:t>
            </w:r>
            <w:smartTag w:uri="urn:schemas-microsoft-com:office:smarttags" w:element="metricconverter">
              <w:smartTagPr>
                <w:attr w:name="ProductID" w:val="0,05 га"/>
              </w:smartTagPr>
              <w:r w:rsidRPr="00EA1F17">
                <w:rPr>
                  <w:sz w:val="20"/>
                  <w:szCs w:val="20"/>
                </w:rPr>
                <w:t>0,05 га</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 xml:space="preserve">Минимальный отступ от границы земельного участка </w:t>
            </w:r>
            <w:smartTag w:uri="urn:schemas-microsoft-com:office:smarttags" w:element="metricconverter">
              <w:smartTagPr>
                <w:attr w:name="ProductID" w:val="-3 м"/>
              </w:smartTagPr>
              <w:r w:rsidRPr="00EA1F17">
                <w:rPr>
                  <w:sz w:val="20"/>
                  <w:szCs w:val="20"/>
                </w:rPr>
                <w:t>-3 м</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Предельное количество этажей - 3.</w:t>
            </w:r>
          </w:p>
          <w:p w:rsidR="00823EDA" w:rsidRPr="00264337" w:rsidRDefault="00823EDA" w:rsidP="00823EDA">
            <w:pPr>
              <w:pStyle w:val="40"/>
              <w:shd w:val="clear" w:color="auto" w:fill="auto"/>
              <w:spacing w:line="240" w:lineRule="auto"/>
              <w:ind w:firstLine="142"/>
              <w:rPr>
                <w:rFonts w:ascii="Times New Roman" w:hAnsi="Times New Roman"/>
                <w:i w:val="0"/>
                <w:iCs w:val="0"/>
                <w:sz w:val="20"/>
                <w:szCs w:val="20"/>
                <w:lang w:val="ru-RU" w:eastAsia="en-US"/>
              </w:rPr>
            </w:pPr>
            <w:r w:rsidRPr="00EA1F17">
              <w:rPr>
                <w:rFonts w:ascii="Times New Roman" w:hAnsi="Times New Roman"/>
                <w:i w:val="0"/>
                <w:iCs w:val="0"/>
                <w:sz w:val="20"/>
                <w:szCs w:val="20"/>
                <w:lang w:val="ru-RU" w:eastAsia="en-US"/>
              </w:rPr>
              <w:t>Максимальный процент застройки - 50 %.</w:t>
            </w:r>
          </w:p>
        </w:tc>
        <w:tc>
          <w:tcPr>
            <w:tcW w:w="4655" w:type="dxa"/>
            <w:vMerge/>
            <w:vAlign w:val="center"/>
          </w:tcPr>
          <w:p w:rsidR="00823EDA" w:rsidRPr="004B3B6C" w:rsidRDefault="00823EDA" w:rsidP="00AE4B51">
            <w:pPr>
              <w:ind w:firstLine="142"/>
              <w:jc w:val="both"/>
              <w:rPr>
                <w:sz w:val="20"/>
                <w:szCs w:val="20"/>
              </w:rPr>
            </w:pPr>
          </w:p>
        </w:tc>
      </w:tr>
      <w:tr w:rsidR="00823EDA" w:rsidRPr="004B3B6C" w:rsidTr="00823EDA">
        <w:trPr>
          <w:trHeight w:val="477"/>
          <w:jc w:val="center"/>
        </w:trPr>
        <w:tc>
          <w:tcPr>
            <w:tcW w:w="1642" w:type="dxa"/>
            <w:vMerge/>
            <w:vAlign w:val="center"/>
          </w:tcPr>
          <w:p w:rsidR="00823EDA" w:rsidRPr="00264337" w:rsidRDefault="00823EDA" w:rsidP="00AE4B51">
            <w:pPr>
              <w:pStyle w:val="40"/>
              <w:rPr>
                <w:rFonts w:ascii="Times New Roman" w:hAnsi="Times New Roman"/>
                <w:i w:val="0"/>
                <w:iCs w:val="0"/>
                <w:sz w:val="20"/>
                <w:szCs w:val="20"/>
                <w:lang w:val="ru-RU" w:eastAsia="ru-RU"/>
              </w:rPr>
            </w:pPr>
          </w:p>
        </w:tc>
        <w:tc>
          <w:tcPr>
            <w:tcW w:w="1114" w:type="dxa"/>
            <w:vAlign w:val="center"/>
          </w:tcPr>
          <w:p w:rsidR="00823EDA" w:rsidRPr="00940566" w:rsidRDefault="00823EDA" w:rsidP="00823EDA">
            <w:pPr>
              <w:jc w:val="center"/>
              <w:rPr>
                <w:sz w:val="20"/>
                <w:szCs w:val="20"/>
              </w:rPr>
            </w:pPr>
            <w:r w:rsidRPr="00940566">
              <w:rPr>
                <w:sz w:val="20"/>
                <w:szCs w:val="20"/>
              </w:rPr>
              <w:t>4.8.1</w:t>
            </w:r>
          </w:p>
        </w:tc>
        <w:tc>
          <w:tcPr>
            <w:tcW w:w="2098" w:type="dxa"/>
            <w:vAlign w:val="center"/>
          </w:tcPr>
          <w:p w:rsidR="00823EDA" w:rsidRPr="00940566" w:rsidRDefault="00823EDA" w:rsidP="00823EDA">
            <w:pPr>
              <w:rPr>
                <w:sz w:val="20"/>
                <w:szCs w:val="20"/>
              </w:rPr>
            </w:pPr>
            <w:r w:rsidRPr="00940566">
              <w:rPr>
                <w:color w:val="2D2D2D"/>
                <w:sz w:val="20"/>
                <w:szCs w:val="20"/>
              </w:rPr>
              <w:t>Развлекательные мероприятия</w:t>
            </w:r>
          </w:p>
        </w:tc>
        <w:tc>
          <w:tcPr>
            <w:tcW w:w="4994" w:type="dxa"/>
            <w:vAlign w:val="center"/>
          </w:tcPr>
          <w:p w:rsidR="00823EDA" w:rsidRPr="00EA1F17" w:rsidRDefault="00823EDA" w:rsidP="00823EDA">
            <w:pPr>
              <w:pStyle w:val="Default"/>
              <w:widowControl w:val="0"/>
              <w:ind w:firstLine="142"/>
              <w:jc w:val="both"/>
              <w:rPr>
                <w:sz w:val="20"/>
                <w:szCs w:val="20"/>
              </w:rPr>
            </w:pPr>
            <w:r w:rsidRPr="00EA1F17">
              <w:rPr>
                <w:sz w:val="20"/>
                <w:szCs w:val="20"/>
              </w:rPr>
              <w:t xml:space="preserve">Минимальные размеры земельного участка - </w:t>
            </w:r>
            <w:smartTag w:uri="urn:schemas-microsoft-com:office:smarttags" w:element="metricconverter">
              <w:smartTagPr>
                <w:attr w:name="ProductID" w:val="0,05 га"/>
              </w:smartTagPr>
              <w:r w:rsidRPr="00EA1F17">
                <w:rPr>
                  <w:sz w:val="20"/>
                  <w:szCs w:val="20"/>
                </w:rPr>
                <w:t>0,05 га</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EA1F17">
                <w:rPr>
                  <w:sz w:val="20"/>
                  <w:szCs w:val="20"/>
                </w:rPr>
                <w:t>3 м</w:t>
              </w:r>
            </w:smartTag>
            <w:r w:rsidRPr="00EA1F17">
              <w:rPr>
                <w:sz w:val="20"/>
                <w:szCs w:val="20"/>
              </w:rPr>
              <w:t xml:space="preserve">. </w:t>
            </w:r>
          </w:p>
          <w:p w:rsidR="00823EDA" w:rsidRPr="00EA1F17" w:rsidRDefault="00823EDA" w:rsidP="00823EDA">
            <w:pPr>
              <w:widowControl w:val="0"/>
              <w:ind w:firstLine="142"/>
              <w:jc w:val="both"/>
              <w:rPr>
                <w:sz w:val="20"/>
                <w:szCs w:val="20"/>
              </w:rPr>
            </w:pPr>
            <w:r w:rsidRPr="00EA1F17">
              <w:rPr>
                <w:sz w:val="20"/>
                <w:szCs w:val="20"/>
              </w:rPr>
              <w:t>Предельное количество этажей - 3.</w:t>
            </w:r>
          </w:p>
          <w:p w:rsidR="00823EDA" w:rsidRPr="00264337" w:rsidRDefault="00823EDA" w:rsidP="00823EDA">
            <w:pPr>
              <w:pStyle w:val="40"/>
              <w:shd w:val="clear" w:color="auto" w:fill="auto"/>
              <w:spacing w:line="240" w:lineRule="auto"/>
              <w:ind w:firstLine="142"/>
              <w:contextualSpacing/>
              <w:rPr>
                <w:rFonts w:ascii="Times New Roman" w:hAnsi="Times New Roman"/>
                <w:i w:val="0"/>
                <w:sz w:val="20"/>
                <w:szCs w:val="20"/>
                <w:lang w:val="ru-RU" w:eastAsia="ru-RU"/>
              </w:rPr>
            </w:pPr>
            <w:r w:rsidRPr="00EA1F17">
              <w:rPr>
                <w:rFonts w:ascii="Times New Roman" w:hAnsi="Times New Roman"/>
                <w:i w:val="0"/>
                <w:iCs w:val="0"/>
                <w:sz w:val="20"/>
                <w:szCs w:val="20"/>
                <w:lang w:val="ru-RU" w:eastAsia="en-US"/>
              </w:rPr>
              <w:t>Максимальный процент застройки - 50 %.</w:t>
            </w:r>
          </w:p>
        </w:tc>
        <w:tc>
          <w:tcPr>
            <w:tcW w:w="4655" w:type="dxa"/>
            <w:vMerge/>
            <w:vAlign w:val="center"/>
          </w:tcPr>
          <w:p w:rsidR="00823EDA" w:rsidRPr="004B3B6C" w:rsidRDefault="00823EDA" w:rsidP="00AE4B51">
            <w:pPr>
              <w:ind w:firstLine="142"/>
              <w:jc w:val="both"/>
              <w:rPr>
                <w:sz w:val="20"/>
                <w:szCs w:val="20"/>
              </w:rPr>
            </w:pPr>
          </w:p>
        </w:tc>
      </w:tr>
    </w:tbl>
    <w:p w:rsidR="00331CCB" w:rsidRPr="005A71E9" w:rsidRDefault="00331CCB" w:rsidP="00EE54D9">
      <w:pPr>
        <w:spacing w:before="100" w:beforeAutospacing="1" w:after="100" w:afterAutospacing="1"/>
        <w:ind w:firstLine="720"/>
        <w:jc w:val="center"/>
        <w:outlineLvl w:val="2"/>
        <w:rPr>
          <w:b/>
          <w:bCs/>
        </w:rPr>
      </w:pPr>
      <w:bookmarkStart w:id="385" w:name="_Toc327955120"/>
      <w:bookmarkStart w:id="386" w:name="_Toc379293285"/>
      <w:bookmarkStart w:id="387" w:name="_Toc436510710"/>
      <w:bookmarkStart w:id="388" w:name="_Toc437287545"/>
      <w:bookmarkStart w:id="389" w:name="_Toc437587924"/>
      <w:bookmarkStart w:id="390" w:name="_Toc446023244"/>
      <w:bookmarkStart w:id="391" w:name="_Toc60839052"/>
      <w:bookmarkStart w:id="392" w:name="_Toc61009420"/>
      <w:r w:rsidRPr="005A71E9">
        <w:rPr>
          <w:b/>
          <w:bCs/>
        </w:rPr>
        <w:t>Статья 4</w:t>
      </w:r>
      <w:r>
        <w:rPr>
          <w:b/>
          <w:bCs/>
        </w:rPr>
        <w:t>4</w:t>
      </w:r>
      <w:r w:rsidRPr="005A71E9">
        <w:rPr>
          <w:b/>
          <w:bCs/>
        </w:rPr>
        <w:t>. Градостроительные регламенты на территориях зоны сельскохозяйственного использования.</w:t>
      </w:r>
      <w:bookmarkEnd w:id="385"/>
      <w:bookmarkEnd w:id="386"/>
      <w:bookmarkEnd w:id="387"/>
      <w:bookmarkEnd w:id="388"/>
      <w:bookmarkEnd w:id="389"/>
      <w:bookmarkEnd w:id="390"/>
      <w:bookmarkEnd w:id="391"/>
      <w:bookmarkEnd w:id="392"/>
    </w:p>
    <w:p w:rsidR="00331CCB" w:rsidRPr="00152112" w:rsidRDefault="00331CCB" w:rsidP="00C85BFB">
      <w:pPr>
        <w:pStyle w:val="a8"/>
        <w:tabs>
          <w:tab w:val="left" w:pos="720"/>
        </w:tabs>
        <w:ind w:firstLine="720"/>
        <w:jc w:val="both"/>
      </w:pPr>
      <w:r w:rsidRPr="005A71E9">
        <w:t>1.</w:t>
      </w:r>
      <w:r w:rsidRPr="005A71E9">
        <w:rPr>
          <w:i/>
          <w:iCs/>
        </w:rPr>
        <w:t xml:space="preserve"> Зона</w:t>
      </w:r>
      <w:r>
        <w:rPr>
          <w:i/>
          <w:iCs/>
        </w:rPr>
        <w:t>, предназначенная для ведения</w:t>
      </w:r>
      <w:r w:rsidRPr="005A71E9">
        <w:rPr>
          <w:i/>
          <w:iCs/>
        </w:rPr>
        <w:t xml:space="preserve"> сельского </w:t>
      </w:r>
      <w:r>
        <w:rPr>
          <w:i/>
          <w:iCs/>
        </w:rPr>
        <w:t>хозяйства</w:t>
      </w:r>
      <w:r w:rsidRPr="005A71E9">
        <w:rPr>
          <w:i/>
          <w:iCs/>
        </w:rPr>
        <w:t xml:space="preserve"> (код зоны – С</w:t>
      </w:r>
      <w:r>
        <w:rPr>
          <w:i/>
          <w:iCs/>
        </w:rPr>
        <w:t>х</w:t>
      </w:r>
      <w:r w:rsidRPr="005A71E9">
        <w:rPr>
          <w:i/>
          <w:iCs/>
        </w:rPr>
        <w:t>-</w:t>
      </w:r>
      <w:r>
        <w:rPr>
          <w:i/>
          <w:iCs/>
        </w:rPr>
        <w:t>1</w:t>
      </w:r>
      <w:r w:rsidRPr="00152112">
        <w:rPr>
          <w:i/>
          <w:iCs/>
        </w:rPr>
        <w:t>)</w:t>
      </w:r>
      <w:r w:rsidRPr="00152112">
        <w:t xml:space="preserve"> предназначена для размещения сельскохозяйственных угодий, объектов обслуживания сельскохозяйственного производства на территории населенных пунктов.</w:t>
      </w:r>
    </w:p>
    <w:p w:rsidR="00331CCB" w:rsidRPr="005A71E9" w:rsidRDefault="00331CCB" w:rsidP="00C85BFB">
      <w:pPr>
        <w:pStyle w:val="a8"/>
        <w:tabs>
          <w:tab w:val="left" w:pos="720"/>
        </w:tabs>
        <w:spacing w:before="120" w:after="120"/>
        <w:ind w:firstLine="720"/>
        <w:jc w:val="right"/>
        <w:rPr>
          <w:spacing w:val="-13"/>
        </w:rPr>
      </w:pPr>
      <w:r w:rsidRPr="005A71E9">
        <w:rPr>
          <w:spacing w:val="-13"/>
        </w:rPr>
        <w:t xml:space="preserve">Таблица </w:t>
      </w:r>
      <w:r w:rsidR="006862E7">
        <w:rPr>
          <w:spacing w:val="-13"/>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331CCB" w:rsidRPr="00886DE6">
        <w:trPr>
          <w:jc w:val="center"/>
        </w:trPr>
        <w:tc>
          <w:tcPr>
            <w:tcW w:w="1637"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08"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6"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5026"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36" w:type="dxa"/>
            <w:vAlign w:val="center"/>
          </w:tcPr>
          <w:p w:rsidR="00331CCB" w:rsidRPr="00886DE6" w:rsidRDefault="00331CCB" w:rsidP="00CB0951">
            <w:pPr>
              <w:widowControl w:val="0"/>
              <w:jc w:val="center"/>
              <w:rPr>
                <w:i/>
                <w:iCs/>
                <w:sz w:val="20"/>
                <w:szCs w:val="20"/>
              </w:rPr>
            </w:pPr>
            <w:r w:rsidRPr="00886DE6">
              <w:rPr>
                <w:sz w:val="20"/>
                <w:szCs w:val="20"/>
              </w:rPr>
              <w:t>Ограничения использования земельных участков  и объектов капитального строительства.</w:t>
            </w:r>
          </w:p>
        </w:tc>
      </w:tr>
      <w:tr w:rsidR="00DE71BA" w:rsidRPr="00886DE6">
        <w:trPr>
          <w:jc w:val="center"/>
        </w:trPr>
        <w:tc>
          <w:tcPr>
            <w:tcW w:w="1637" w:type="dxa"/>
            <w:vMerge w:val="restart"/>
            <w:vAlign w:val="center"/>
          </w:tcPr>
          <w:p w:rsidR="00DE71BA" w:rsidRPr="00264337" w:rsidRDefault="00DE71BA" w:rsidP="00EE54D9">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1108" w:type="dxa"/>
            <w:vAlign w:val="center"/>
          </w:tcPr>
          <w:p w:rsidR="00DE71BA" w:rsidRPr="00886DE6" w:rsidRDefault="00DE71BA" w:rsidP="00EE54D9">
            <w:pPr>
              <w:jc w:val="center"/>
              <w:rPr>
                <w:sz w:val="20"/>
                <w:szCs w:val="20"/>
              </w:rPr>
            </w:pPr>
            <w:r w:rsidRPr="00886DE6">
              <w:rPr>
                <w:sz w:val="20"/>
                <w:szCs w:val="20"/>
              </w:rPr>
              <w:t>1.2</w:t>
            </w:r>
          </w:p>
        </w:tc>
        <w:tc>
          <w:tcPr>
            <w:tcW w:w="2096" w:type="dxa"/>
          </w:tcPr>
          <w:p w:rsidR="00DE71BA" w:rsidRPr="00886DE6" w:rsidRDefault="00DE71BA" w:rsidP="00EE54D9">
            <w:pPr>
              <w:rPr>
                <w:sz w:val="20"/>
                <w:szCs w:val="20"/>
              </w:rPr>
            </w:pPr>
            <w:r w:rsidRPr="00886DE6">
              <w:rPr>
                <w:sz w:val="20"/>
                <w:szCs w:val="20"/>
              </w:rPr>
              <w:t>Выращивание зерновых и иных сельскохозяйственных культур</w:t>
            </w:r>
          </w:p>
        </w:tc>
        <w:tc>
          <w:tcPr>
            <w:tcW w:w="5026" w:type="dxa"/>
            <w:vMerge w:val="restart"/>
            <w:vAlign w:val="center"/>
          </w:tcPr>
          <w:p w:rsidR="00DE71BA" w:rsidRPr="002E2B92" w:rsidRDefault="00DE71BA" w:rsidP="00823EDA">
            <w:pPr>
              <w:ind w:firstLine="20"/>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2E2B92">
                <w:rPr>
                  <w:sz w:val="20"/>
                  <w:szCs w:val="20"/>
                </w:rPr>
                <w:t>0,04 га</w:t>
              </w:r>
            </w:smartTag>
            <w:r w:rsidRPr="002E2B92">
              <w:rPr>
                <w:sz w:val="20"/>
                <w:szCs w:val="20"/>
              </w:rPr>
              <w:t>.</w:t>
            </w:r>
          </w:p>
          <w:p w:rsidR="00DE71BA" w:rsidRPr="002E2B92" w:rsidRDefault="00DE71BA" w:rsidP="00823EDA">
            <w:pPr>
              <w:autoSpaceDE w:val="0"/>
              <w:autoSpaceDN w:val="0"/>
              <w:adjustRightInd w:val="0"/>
              <w:ind w:firstLine="20"/>
              <w:jc w:val="both"/>
              <w:rPr>
                <w:sz w:val="20"/>
                <w:szCs w:val="20"/>
              </w:rPr>
            </w:pPr>
            <w:r w:rsidRPr="002E2B92">
              <w:rPr>
                <w:sz w:val="20"/>
                <w:szCs w:val="20"/>
              </w:rPr>
              <w:t>Без права возведения объектов капитального строительства.</w:t>
            </w:r>
          </w:p>
          <w:p w:rsidR="00DE71BA" w:rsidRPr="00264337" w:rsidRDefault="00DE71BA" w:rsidP="00823EDA">
            <w:pPr>
              <w:pStyle w:val="40"/>
              <w:shd w:val="clear" w:color="auto" w:fill="auto"/>
              <w:spacing w:line="240" w:lineRule="auto"/>
              <w:ind w:firstLine="142"/>
              <w:rPr>
                <w:rFonts w:ascii="Times New Roman" w:hAnsi="Times New Roman" w:cs="Calibri"/>
                <w:i w:val="0"/>
                <w:iCs w:val="0"/>
                <w:sz w:val="20"/>
                <w:szCs w:val="20"/>
                <w:lang w:val="ru-RU" w:eastAsia="ru-RU"/>
              </w:rPr>
            </w:pPr>
          </w:p>
        </w:tc>
        <w:tc>
          <w:tcPr>
            <w:tcW w:w="4636" w:type="dxa"/>
            <w:vMerge w:val="restart"/>
            <w:vAlign w:val="center"/>
          </w:tcPr>
          <w:p w:rsidR="00DE71BA" w:rsidRPr="002E2B92" w:rsidRDefault="00DE71BA" w:rsidP="00823EDA">
            <w:pPr>
              <w:ind w:firstLine="142"/>
              <w:jc w:val="both"/>
              <w:rPr>
                <w:sz w:val="20"/>
                <w:szCs w:val="20"/>
              </w:rPr>
            </w:pPr>
            <w:r w:rsidRPr="002E2B92">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DE71BA" w:rsidRPr="002E2B92" w:rsidRDefault="00DE71BA" w:rsidP="00823EDA">
            <w:pPr>
              <w:widowControl w:val="0"/>
              <w:ind w:firstLine="142"/>
              <w:jc w:val="both"/>
              <w:rPr>
                <w:i/>
                <w:iCs/>
                <w:sz w:val="20"/>
                <w:szCs w:val="20"/>
              </w:rPr>
            </w:pPr>
            <w:r w:rsidRPr="002E2B92">
              <w:rPr>
                <w:sz w:val="20"/>
                <w:szCs w:val="20"/>
              </w:rPr>
              <w:t>Требуется соблюдение ограничений пользование ЗУ и ОКС при осуществлении публичного сервитута.</w:t>
            </w:r>
          </w:p>
        </w:tc>
      </w:tr>
      <w:tr w:rsidR="00331CCB" w:rsidRPr="00886DE6">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1.3</w:t>
            </w:r>
          </w:p>
        </w:tc>
        <w:tc>
          <w:tcPr>
            <w:tcW w:w="2096" w:type="dxa"/>
          </w:tcPr>
          <w:p w:rsidR="00331CCB" w:rsidRPr="00886DE6" w:rsidRDefault="00331CCB" w:rsidP="00EE54D9">
            <w:pPr>
              <w:pStyle w:val="affe"/>
              <w:jc w:val="left"/>
              <w:rPr>
                <w:sz w:val="20"/>
                <w:szCs w:val="20"/>
              </w:rPr>
            </w:pPr>
            <w:r w:rsidRPr="00886DE6">
              <w:rPr>
                <w:sz w:val="20"/>
                <w:szCs w:val="20"/>
              </w:rPr>
              <w:t>Овощеводство</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1.4</w:t>
            </w:r>
          </w:p>
        </w:tc>
        <w:tc>
          <w:tcPr>
            <w:tcW w:w="2096" w:type="dxa"/>
          </w:tcPr>
          <w:p w:rsidR="00331CCB" w:rsidRPr="00886DE6" w:rsidRDefault="00331CCB" w:rsidP="00EE54D9">
            <w:pPr>
              <w:rPr>
                <w:sz w:val="20"/>
                <w:szCs w:val="20"/>
              </w:rPr>
            </w:pPr>
            <w:r w:rsidRPr="00886DE6">
              <w:rPr>
                <w:sz w:val="20"/>
                <w:szCs w:val="20"/>
              </w:rPr>
              <w:t>Выращивание тонизирующих, лекарственных, цветочных культур</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1.5</w:t>
            </w:r>
          </w:p>
        </w:tc>
        <w:tc>
          <w:tcPr>
            <w:tcW w:w="2096" w:type="dxa"/>
          </w:tcPr>
          <w:p w:rsidR="00331CCB" w:rsidRPr="00886DE6" w:rsidRDefault="00331CCB" w:rsidP="00EE54D9">
            <w:pPr>
              <w:rPr>
                <w:sz w:val="20"/>
                <w:szCs w:val="20"/>
              </w:rPr>
            </w:pPr>
            <w:r w:rsidRPr="00886DE6">
              <w:rPr>
                <w:sz w:val="20"/>
                <w:szCs w:val="20"/>
              </w:rPr>
              <w:t>Садоводство</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1.8</w:t>
            </w:r>
          </w:p>
        </w:tc>
        <w:tc>
          <w:tcPr>
            <w:tcW w:w="2096" w:type="dxa"/>
          </w:tcPr>
          <w:p w:rsidR="00331CCB" w:rsidRPr="00886DE6" w:rsidRDefault="00331CCB" w:rsidP="00EE54D9">
            <w:pPr>
              <w:rPr>
                <w:sz w:val="20"/>
                <w:szCs w:val="20"/>
              </w:rPr>
            </w:pPr>
            <w:r w:rsidRPr="00886DE6">
              <w:rPr>
                <w:sz w:val="20"/>
                <w:szCs w:val="20"/>
              </w:rPr>
              <w:t>Скотоводство</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trHeight w:val="250"/>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1.11</w:t>
            </w:r>
          </w:p>
        </w:tc>
        <w:tc>
          <w:tcPr>
            <w:tcW w:w="2096" w:type="dxa"/>
          </w:tcPr>
          <w:p w:rsidR="00331CCB" w:rsidRPr="00886DE6" w:rsidRDefault="00331CCB" w:rsidP="00EE54D9">
            <w:pPr>
              <w:rPr>
                <w:sz w:val="20"/>
                <w:szCs w:val="20"/>
              </w:rPr>
            </w:pPr>
            <w:r w:rsidRPr="00886DE6">
              <w:rPr>
                <w:sz w:val="20"/>
                <w:szCs w:val="20"/>
              </w:rPr>
              <w:t>Свиноводство</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trHeight w:val="250"/>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1.12</w:t>
            </w:r>
          </w:p>
        </w:tc>
        <w:tc>
          <w:tcPr>
            <w:tcW w:w="2096" w:type="dxa"/>
          </w:tcPr>
          <w:p w:rsidR="00331CCB" w:rsidRPr="00886DE6" w:rsidRDefault="00331CCB" w:rsidP="00EE54D9">
            <w:pPr>
              <w:rPr>
                <w:sz w:val="20"/>
                <w:szCs w:val="20"/>
              </w:rPr>
            </w:pPr>
            <w:r w:rsidRPr="00886DE6">
              <w:rPr>
                <w:sz w:val="20"/>
                <w:szCs w:val="20"/>
              </w:rPr>
              <w:t>Пчеловодство</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trHeight w:val="250"/>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1.13</w:t>
            </w:r>
          </w:p>
        </w:tc>
        <w:tc>
          <w:tcPr>
            <w:tcW w:w="2096" w:type="dxa"/>
          </w:tcPr>
          <w:p w:rsidR="00331CCB" w:rsidRPr="00886DE6" w:rsidRDefault="00331CCB" w:rsidP="00EE54D9">
            <w:pPr>
              <w:rPr>
                <w:sz w:val="20"/>
                <w:szCs w:val="20"/>
              </w:rPr>
            </w:pPr>
            <w:r w:rsidRPr="00886DE6">
              <w:rPr>
                <w:sz w:val="20"/>
                <w:szCs w:val="20"/>
              </w:rPr>
              <w:t>Рыбоводство</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trHeight w:val="250"/>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1.14</w:t>
            </w:r>
          </w:p>
        </w:tc>
        <w:tc>
          <w:tcPr>
            <w:tcW w:w="2096" w:type="dxa"/>
          </w:tcPr>
          <w:p w:rsidR="00331CCB" w:rsidRPr="00886DE6" w:rsidRDefault="00331CCB" w:rsidP="00EE54D9">
            <w:pPr>
              <w:rPr>
                <w:sz w:val="20"/>
                <w:szCs w:val="20"/>
              </w:rPr>
            </w:pPr>
            <w:r w:rsidRPr="00886DE6">
              <w:rPr>
                <w:sz w:val="20"/>
                <w:szCs w:val="20"/>
              </w:rPr>
              <w:t>Научное обеспечение сельского хозяйства</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trHeight w:val="250"/>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1.16</w:t>
            </w:r>
          </w:p>
        </w:tc>
        <w:tc>
          <w:tcPr>
            <w:tcW w:w="2096" w:type="dxa"/>
          </w:tcPr>
          <w:p w:rsidR="00331CCB" w:rsidRPr="00886DE6" w:rsidRDefault="00331CCB" w:rsidP="00EE54D9">
            <w:pPr>
              <w:rPr>
                <w:sz w:val="20"/>
                <w:szCs w:val="20"/>
              </w:rPr>
            </w:pPr>
            <w:r w:rsidRPr="00886DE6">
              <w:rPr>
                <w:sz w:val="20"/>
                <w:szCs w:val="20"/>
              </w:rPr>
              <w:t>Ведение личного подсобного хозяйства на полевых участках</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331CCB" w:rsidRPr="00886DE6">
        <w:trPr>
          <w:trHeight w:val="250"/>
          <w:jc w:val="center"/>
        </w:trPr>
        <w:tc>
          <w:tcPr>
            <w:tcW w:w="1637" w:type="dxa"/>
            <w:vMerge/>
            <w:vAlign w:val="center"/>
          </w:tcPr>
          <w:p w:rsidR="00331CCB" w:rsidRPr="00264337" w:rsidRDefault="00331CCB"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331CCB" w:rsidRPr="00886DE6" w:rsidRDefault="00331CCB" w:rsidP="00EE54D9">
            <w:pPr>
              <w:jc w:val="center"/>
              <w:rPr>
                <w:sz w:val="20"/>
                <w:szCs w:val="20"/>
              </w:rPr>
            </w:pPr>
            <w:r w:rsidRPr="00886DE6">
              <w:rPr>
                <w:sz w:val="20"/>
                <w:szCs w:val="20"/>
              </w:rPr>
              <w:t>1.17</w:t>
            </w:r>
          </w:p>
        </w:tc>
        <w:tc>
          <w:tcPr>
            <w:tcW w:w="2096" w:type="dxa"/>
          </w:tcPr>
          <w:p w:rsidR="00331CCB" w:rsidRPr="00886DE6" w:rsidRDefault="00331CCB" w:rsidP="00EE54D9">
            <w:pPr>
              <w:rPr>
                <w:sz w:val="20"/>
                <w:szCs w:val="20"/>
              </w:rPr>
            </w:pPr>
            <w:r w:rsidRPr="00886DE6">
              <w:rPr>
                <w:sz w:val="20"/>
                <w:szCs w:val="20"/>
              </w:rPr>
              <w:t>Питомники</w:t>
            </w:r>
          </w:p>
        </w:tc>
        <w:tc>
          <w:tcPr>
            <w:tcW w:w="5026" w:type="dxa"/>
            <w:vMerge/>
            <w:vAlign w:val="center"/>
          </w:tcPr>
          <w:p w:rsidR="00331CCB" w:rsidRPr="00264337" w:rsidRDefault="00331CCB" w:rsidP="00EE54D9">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Merge/>
            <w:vAlign w:val="center"/>
          </w:tcPr>
          <w:p w:rsidR="00331CCB" w:rsidRPr="00886DE6" w:rsidRDefault="00331CCB" w:rsidP="00EE54D9">
            <w:pPr>
              <w:widowControl w:val="0"/>
              <w:ind w:firstLine="142"/>
              <w:jc w:val="both"/>
              <w:rPr>
                <w:i/>
                <w:iCs/>
                <w:sz w:val="20"/>
                <w:szCs w:val="20"/>
              </w:rPr>
            </w:pPr>
          </w:p>
        </w:tc>
      </w:tr>
      <w:tr w:rsidR="00C363F7" w:rsidRPr="00886DE6">
        <w:trPr>
          <w:jc w:val="center"/>
        </w:trPr>
        <w:tc>
          <w:tcPr>
            <w:tcW w:w="1637" w:type="dxa"/>
            <w:vMerge w:val="restart"/>
            <w:vAlign w:val="center"/>
          </w:tcPr>
          <w:p w:rsidR="00C363F7" w:rsidRPr="00264337" w:rsidRDefault="00C363F7" w:rsidP="00EE54D9">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Вспомогательн</w:t>
            </w:r>
            <w:r w:rsidRPr="000F449C">
              <w:rPr>
                <w:rFonts w:ascii="Times New Roman" w:hAnsi="Times New Roman"/>
                <w:i w:val="0"/>
                <w:iCs w:val="0"/>
                <w:sz w:val="20"/>
                <w:szCs w:val="20"/>
                <w:lang w:val="ru-RU" w:eastAsia="ru-RU"/>
              </w:rPr>
              <w:lastRenderedPageBreak/>
              <w:t>ый</w:t>
            </w:r>
          </w:p>
        </w:tc>
        <w:tc>
          <w:tcPr>
            <w:tcW w:w="1108" w:type="dxa"/>
            <w:vAlign w:val="center"/>
          </w:tcPr>
          <w:p w:rsidR="00C363F7" w:rsidRPr="00886DE6" w:rsidRDefault="00C363F7" w:rsidP="00EE54D9">
            <w:pPr>
              <w:widowControl w:val="0"/>
              <w:jc w:val="center"/>
              <w:rPr>
                <w:sz w:val="20"/>
                <w:szCs w:val="20"/>
              </w:rPr>
            </w:pPr>
            <w:r w:rsidRPr="00886DE6">
              <w:rPr>
                <w:sz w:val="20"/>
                <w:szCs w:val="20"/>
              </w:rPr>
              <w:lastRenderedPageBreak/>
              <w:t>3.1</w:t>
            </w:r>
          </w:p>
        </w:tc>
        <w:tc>
          <w:tcPr>
            <w:tcW w:w="2096" w:type="dxa"/>
            <w:vAlign w:val="center"/>
          </w:tcPr>
          <w:p w:rsidR="00C363F7" w:rsidRPr="00C85BFB" w:rsidRDefault="00C363F7" w:rsidP="00EE54D9">
            <w:pPr>
              <w:widowControl w:val="0"/>
              <w:rPr>
                <w:sz w:val="20"/>
                <w:szCs w:val="20"/>
              </w:rPr>
            </w:pPr>
            <w:r w:rsidRPr="00C85BFB">
              <w:rPr>
                <w:rStyle w:val="50"/>
                <w:b w:val="0"/>
                <w:bCs w:val="0"/>
                <w:i w:val="0"/>
                <w:iCs w:val="0"/>
                <w:sz w:val="20"/>
                <w:szCs w:val="20"/>
                <w:u w:val="none"/>
              </w:rPr>
              <w:t xml:space="preserve">Коммунальное </w:t>
            </w:r>
            <w:r w:rsidRPr="00C85BFB">
              <w:rPr>
                <w:rStyle w:val="50"/>
                <w:b w:val="0"/>
                <w:bCs w:val="0"/>
                <w:i w:val="0"/>
                <w:iCs w:val="0"/>
                <w:sz w:val="20"/>
                <w:szCs w:val="20"/>
                <w:u w:val="none"/>
              </w:rPr>
              <w:lastRenderedPageBreak/>
              <w:t>обслуживание</w:t>
            </w:r>
          </w:p>
        </w:tc>
        <w:tc>
          <w:tcPr>
            <w:tcW w:w="5026" w:type="dxa"/>
            <w:vAlign w:val="center"/>
          </w:tcPr>
          <w:p w:rsidR="00C363F7" w:rsidRPr="002E2B92" w:rsidRDefault="00C363F7" w:rsidP="00823EDA">
            <w:pPr>
              <w:pStyle w:val="Default"/>
              <w:ind w:firstLine="142"/>
              <w:jc w:val="both"/>
              <w:rPr>
                <w:sz w:val="20"/>
                <w:szCs w:val="20"/>
              </w:rPr>
            </w:pPr>
            <w:r w:rsidRPr="002E2B92">
              <w:rPr>
                <w:sz w:val="20"/>
                <w:szCs w:val="20"/>
              </w:rPr>
              <w:lastRenderedPageBreak/>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C363F7" w:rsidRPr="00264337" w:rsidRDefault="00C363F7" w:rsidP="00823EDA">
            <w:pPr>
              <w:pStyle w:val="40"/>
              <w:shd w:val="clear" w:color="auto" w:fill="auto"/>
              <w:spacing w:line="240" w:lineRule="auto"/>
              <w:ind w:firstLine="142"/>
              <w:contextualSpacing/>
              <w:rPr>
                <w:rFonts w:ascii="Times New Roman" w:hAnsi="Times New Roman" w:cs="Calibri"/>
                <w:i w:val="0"/>
                <w:sz w:val="20"/>
                <w:szCs w:val="20"/>
                <w:lang w:val="ru-RU" w:eastAsia="ru-RU"/>
              </w:rPr>
            </w:pPr>
            <w:r w:rsidRPr="000F449C">
              <w:rPr>
                <w:rFonts w:ascii="Times New Roman" w:hAnsi="Times New Roman" w:cs="Calibri"/>
                <w:i w:val="0"/>
                <w:iCs w:val="0"/>
                <w:sz w:val="20"/>
                <w:szCs w:val="20"/>
                <w:lang w:val="ru-RU" w:eastAsia="en-US"/>
              </w:rPr>
              <w:lastRenderedPageBreak/>
              <w:t xml:space="preserve">Предельная высота объекта - </w:t>
            </w:r>
            <w:smartTag w:uri="urn:schemas-microsoft-com:office:smarttags" w:element="metricconverter">
              <w:smartTagPr>
                <w:attr w:name="ProductID" w:val="10 метров"/>
              </w:smartTagPr>
              <w:r w:rsidRPr="000F449C">
                <w:rPr>
                  <w:rFonts w:ascii="Times New Roman" w:hAnsi="Times New Roman" w:cs="Calibri"/>
                  <w:i w:val="0"/>
                  <w:iCs w:val="0"/>
                  <w:sz w:val="20"/>
                  <w:szCs w:val="20"/>
                  <w:lang w:val="ru-RU" w:eastAsia="en-US"/>
                </w:rPr>
                <w:t>10 метров</w:t>
              </w:r>
            </w:smartTag>
            <w:r w:rsidRPr="000F449C">
              <w:rPr>
                <w:rFonts w:ascii="Times New Roman" w:hAnsi="Times New Roman" w:cs="Calibri"/>
                <w:i w:val="0"/>
                <w:iCs w:val="0"/>
                <w:sz w:val="20"/>
                <w:szCs w:val="20"/>
                <w:lang w:val="ru-RU" w:eastAsia="en-US"/>
              </w:rPr>
              <w:t>.</w:t>
            </w:r>
          </w:p>
        </w:tc>
        <w:tc>
          <w:tcPr>
            <w:tcW w:w="4636" w:type="dxa"/>
            <w:vAlign w:val="center"/>
          </w:tcPr>
          <w:p w:rsidR="00C363F7" w:rsidRPr="002E2B92" w:rsidRDefault="00C363F7" w:rsidP="00823EDA">
            <w:pPr>
              <w:widowControl w:val="0"/>
              <w:ind w:firstLine="142"/>
              <w:contextualSpacing/>
              <w:jc w:val="both"/>
              <w:rPr>
                <w:i/>
                <w:sz w:val="20"/>
                <w:szCs w:val="20"/>
              </w:rPr>
            </w:pPr>
            <w:r w:rsidRPr="002E2B92">
              <w:rPr>
                <w:sz w:val="20"/>
                <w:szCs w:val="20"/>
              </w:rPr>
              <w:lastRenderedPageBreak/>
              <w:t xml:space="preserve">Требуется соблюдение режима ограничения в </w:t>
            </w:r>
            <w:r w:rsidRPr="002E2B92">
              <w:rPr>
                <w:sz w:val="20"/>
                <w:szCs w:val="20"/>
              </w:rPr>
              <w:lastRenderedPageBreak/>
              <w:t>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363F7" w:rsidRPr="00886DE6">
        <w:trPr>
          <w:jc w:val="center"/>
        </w:trPr>
        <w:tc>
          <w:tcPr>
            <w:tcW w:w="1637" w:type="dxa"/>
            <w:vMerge/>
            <w:vAlign w:val="center"/>
          </w:tcPr>
          <w:p w:rsidR="00C363F7" w:rsidRPr="00264337" w:rsidRDefault="00C363F7"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C363F7" w:rsidRPr="002E2B92" w:rsidRDefault="00C363F7" w:rsidP="00823EDA">
            <w:pPr>
              <w:jc w:val="center"/>
              <w:rPr>
                <w:sz w:val="20"/>
                <w:szCs w:val="20"/>
              </w:rPr>
            </w:pPr>
            <w:r w:rsidRPr="002E2B92">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096" w:type="dxa"/>
            <w:vAlign w:val="center"/>
          </w:tcPr>
          <w:p w:rsidR="00C363F7" w:rsidRPr="002E2B92" w:rsidRDefault="00C363F7" w:rsidP="00823EDA">
            <w:pPr>
              <w:rPr>
                <w:sz w:val="20"/>
                <w:szCs w:val="20"/>
              </w:rPr>
            </w:pPr>
            <w:r w:rsidRPr="002E2B92">
              <w:rPr>
                <w:sz w:val="20"/>
                <w:szCs w:val="20"/>
              </w:rPr>
              <w:t>Земельные участки (территории) общего пользования</w:t>
            </w:r>
          </w:p>
        </w:tc>
        <w:tc>
          <w:tcPr>
            <w:tcW w:w="5026" w:type="dxa"/>
            <w:vAlign w:val="center"/>
          </w:tcPr>
          <w:p w:rsidR="00C363F7" w:rsidRPr="002E2B92" w:rsidRDefault="00C363F7" w:rsidP="00823EDA">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36" w:type="dxa"/>
            <w:vAlign w:val="center"/>
          </w:tcPr>
          <w:p w:rsidR="00C363F7" w:rsidRPr="002E2B92" w:rsidRDefault="00C363F7" w:rsidP="00823EDA">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C363F7" w:rsidRPr="00886DE6">
        <w:trPr>
          <w:trHeight w:val="477"/>
          <w:jc w:val="center"/>
        </w:trPr>
        <w:tc>
          <w:tcPr>
            <w:tcW w:w="1637" w:type="dxa"/>
            <w:vMerge w:val="restart"/>
            <w:vAlign w:val="center"/>
          </w:tcPr>
          <w:p w:rsidR="00C363F7" w:rsidRPr="00264337" w:rsidRDefault="00C363F7" w:rsidP="00EE54D9">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08" w:type="dxa"/>
            <w:vAlign w:val="center"/>
          </w:tcPr>
          <w:p w:rsidR="00C363F7" w:rsidRPr="00886DE6" w:rsidRDefault="00C363F7" w:rsidP="00EE54D9">
            <w:pPr>
              <w:jc w:val="center"/>
              <w:rPr>
                <w:sz w:val="20"/>
                <w:szCs w:val="20"/>
              </w:rPr>
            </w:pPr>
            <w:r w:rsidRPr="00886DE6">
              <w:rPr>
                <w:sz w:val="20"/>
                <w:szCs w:val="20"/>
              </w:rPr>
              <w:t>1.9</w:t>
            </w:r>
          </w:p>
        </w:tc>
        <w:tc>
          <w:tcPr>
            <w:tcW w:w="2096" w:type="dxa"/>
            <w:vAlign w:val="center"/>
          </w:tcPr>
          <w:p w:rsidR="00C363F7" w:rsidRPr="00886DE6" w:rsidRDefault="00C363F7" w:rsidP="00EE54D9">
            <w:pPr>
              <w:rPr>
                <w:sz w:val="20"/>
                <w:szCs w:val="20"/>
              </w:rPr>
            </w:pPr>
            <w:r w:rsidRPr="00886DE6">
              <w:rPr>
                <w:sz w:val="20"/>
                <w:szCs w:val="20"/>
              </w:rPr>
              <w:t>Звероводство</w:t>
            </w:r>
          </w:p>
        </w:tc>
        <w:tc>
          <w:tcPr>
            <w:tcW w:w="5026" w:type="dxa"/>
            <w:vMerge w:val="restart"/>
            <w:vAlign w:val="center"/>
          </w:tcPr>
          <w:p w:rsidR="00C363F7" w:rsidRPr="00E07037" w:rsidRDefault="00C363F7" w:rsidP="00823EDA">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C363F7" w:rsidRPr="00E07037" w:rsidRDefault="00C363F7" w:rsidP="00823EDA">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w:t>
            </w:r>
            <w:smartTag w:uri="urn:schemas-microsoft-com:office:smarttags" w:element="metricconverter">
              <w:smartTagPr>
                <w:attr w:name="ProductID" w:val="3 м"/>
              </w:smartTagPr>
              <w:r w:rsidRPr="00E07037">
                <w:rPr>
                  <w:sz w:val="20"/>
                  <w:szCs w:val="20"/>
                </w:rPr>
                <w:t>3 м</w:t>
              </w:r>
            </w:smartTag>
            <w:r w:rsidRPr="00E07037">
              <w:rPr>
                <w:sz w:val="20"/>
                <w:szCs w:val="20"/>
              </w:rPr>
              <w:t>.</w:t>
            </w:r>
          </w:p>
          <w:p w:rsidR="00C363F7" w:rsidRPr="00E07037" w:rsidRDefault="00C363F7" w:rsidP="00823EDA">
            <w:pPr>
              <w:ind w:firstLine="142"/>
              <w:jc w:val="both"/>
              <w:rPr>
                <w:sz w:val="20"/>
                <w:szCs w:val="20"/>
              </w:rPr>
            </w:pPr>
            <w:r w:rsidRPr="00E07037">
              <w:rPr>
                <w:sz w:val="20"/>
                <w:szCs w:val="20"/>
              </w:rPr>
              <w:t>Предельное количество этажей - 2.</w:t>
            </w:r>
          </w:p>
          <w:p w:rsidR="00C363F7" w:rsidRPr="00E07037" w:rsidRDefault="00C363F7" w:rsidP="00823EDA">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C363F7" w:rsidRPr="00264337" w:rsidRDefault="00C363F7"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Минимальная плотность застройки - 30%.</w:t>
            </w:r>
          </w:p>
        </w:tc>
        <w:tc>
          <w:tcPr>
            <w:tcW w:w="4636" w:type="dxa"/>
            <w:vMerge w:val="restart"/>
            <w:vAlign w:val="center"/>
          </w:tcPr>
          <w:p w:rsidR="00C363F7" w:rsidRPr="002E2B92" w:rsidRDefault="00C363F7" w:rsidP="00823EDA">
            <w:pPr>
              <w:widowControl w:val="0"/>
              <w:ind w:firstLine="142"/>
              <w:contextualSpacing/>
              <w:jc w:val="both"/>
              <w:rPr>
                <w:i/>
                <w:sz w:val="20"/>
                <w:szCs w:val="20"/>
              </w:rPr>
            </w:pPr>
            <w:r w:rsidRPr="002E2B92">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C363F7" w:rsidRPr="00886DE6">
        <w:trPr>
          <w:jc w:val="center"/>
        </w:trPr>
        <w:tc>
          <w:tcPr>
            <w:tcW w:w="1637" w:type="dxa"/>
            <w:vMerge/>
            <w:vAlign w:val="center"/>
          </w:tcPr>
          <w:p w:rsidR="00C363F7" w:rsidRPr="00264337" w:rsidRDefault="00C363F7"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C363F7" w:rsidRPr="00886DE6" w:rsidRDefault="00C363F7" w:rsidP="00EE54D9">
            <w:pPr>
              <w:jc w:val="center"/>
              <w:rPr>
                <w:sz w:val="20"/>
                <w:szCs w:val="20"/>
              </w:rPr>
            </w:pPr>
            <w:r w:rsidRPr="00886DE6">
              <w:rPr>
                <w:sz w:val="20"/>
                <w:szCs w:val="20"/>
              </w:rPr>
              <w:t>1.10</w:t>
            </w:r>
          </w:p>
        </w:tc>
        <w:tc>
          <w:tcPr>
            <w:tcW w:w="2096" w:type="dxa"/>
          </w:tcPr>
          <w:p w:rsidR="00C363F7" w:rsidRPr="00886DE6" w:rsidRDefault="00C363F7" w:rsidP="00EE54D9">
            <w:pPr>
              <w:rPr>
                <w:sz w:val="20"/>
                <w:szCs w:val="20"/>
              </w:rPr>
            </w:pPr>
            <w:r w:rsidRPr="00886DE6">
              <w:rPr>
                <w:sz w:val="20"/>
                <w:szCs w:val="20"/>
              </w:rPr>
              <w:t>Птицеводство</w:t>
            </w:r>
          </w:p>
        </w:tc>
        <w:tc>
          <w:tcPr>
            <w:tcW w:w="5026" w:type="dxa"/>
            <w:vMerge/>
            <w:vAlign w:val="center"/>
          </w:tcPr>
          <w:p w:rsidR="00C363F7" w:rsidRPr="00886DE6" w:rsidRDefault="00C363F7" w:rsidP="00EE54D9">
            <w:pPr>
              <w:widowControl w:val="0"/>
              <w:ind w:firstLine="142"/>
              <w:jc w:val="both"/>
              <w:rPr>
                <w:sz w:val="20"/>
                <w:szCs w:val="20"/>
              </w:rPr>
            </w:pPr>
          </w:p>
        </w:tc>
        <w:tc>
          <w:tcPr>
            <w:tcW w:w="4636" w:type="dxa"/>
            <w:vMerge/>
            <w:vAlign w:val="center"/>
          </w:tcPr>
          <w:p w:rsidR="00C363F7" w:rsidRPr="00886DE6" w:rsidRDefault="00C363F7" w:rsidP="00EE54D9">
            <w:pPr>
              <w:widowControl w:val="0"/>
              <w:ind w:firstLine="142"/>
              <w:jc w:val="both"/>
              <w:rPr>
                <w:sz w:val="20"/>
                <w:szCs w:val="20"/>
              </w:rPr>
            </w:pPr>
          </w:p>
        </w:tc>
      </w:tr>
      <w:tr w:rsidR="00C363F7" w:rsidRPr="00886DE6">
        <w:trPr>
          <w:jc w:val="center"/>
        </w:trPr>
        <w:tc>
          <w:tcPr>
            <w:tcW w:w="1637" w:type="dxa"/>
            <w:vMerge/>
            <w:vAlign w:val="center"/>
          </w:tcPr>
          <w:p w:rsidR="00C363F7" w:rsidRPr="00264337" w:rsidRDefault="00C363F7" w:rsidP="00EE54D9">
            <w:pPr>
              <w:pStyle w:val="40"/>
              <w:shd w:val="clear" w:color="auto" w:fill="auto"/>
              <w:rPr>
                <w:rFonts w:ascii="Times New Roman" w:hAnsi="Times New Roman"/>
                <w:i w:val="0"/>
                <w:iCs w:val="0"/>
                <w:sz w:val="20"/>
                <w:szCs w:val="20"/>
                <w:lang w:val="ru-RU" w:eastAsia="ru-RU"/>
              </w:rPr>
            </w:pPr>
          </w:p>
        </w:tc>
        <w:tc>
          <w:tcPr>
            <w:tcW w:w="1108" w:type="dxa"/>
            <w:vAlign w:val="center"/>
          </w:tcPr>
          <w:p w:rsidR="00C363F7" w:rsidRPr="00886DE6" w:rsidRDefault="00C363F7" w:rsidP="00EE54D9">
            <w:pPr>
              <w:jc w:val="center"/>
              <w:rPr>
                <w:sz w:val="20"/>
                <w:szCs w:val="20"/>
              </w:rPr>
            </w:pPr>
            <w:r w:rsidRPr="00886DE6">
              <w:rPr>
                <w:sz w:val="20"/>
                <w:szCs w:val="20"/>
              </w:rPr>
              <w:t>1.15</w:t>
            </w:r>
          </w:p>
        </w:tc>
        <w:tc>
          <w:tcPr>
            <w:tcW w:w="2096" w:type="dxa"/>
          </w:tcPr>
          <w:p w:rsidR="00C363F7" w:rsidRPr="00886DE6" w:rsidRDefault="00C363F7" w:rsidP="00EE54D9">
            <w:pPr>
              <w:rPr>
                <w:rStyle w:val="14"/>
                <w:sz w:val="20"/>
                <w:szCs w:val="20"/>
              </w:rPr>
            </w:pPr>
            <w:r w:rsidRPr="00886DE6">
              <w:rPr>
                <w:sz w:val="20"/>
                <w:szCs w:val="20"/>
              </w:rPr>
              <w:t>Хранение и переработка сельскохозяйственной продукции</w:t>
            </w:r>
          </w:p>
        </w:tc>
        <w:tc>
          <w:tcPr>
            <w:tcW w:w="5026" w:type="dxa"/>
            <w:vMerge/>
            <w:vAlign w:val="center"/>
          </w:tcPr>
          <w:p w:rsidR="00C363F7" w:rsidRPr="00886DE6" w:rsidRDefault="00C363F7" w:rsidP="00EE54D9">
            <w:pPr>
              <w:widowControl w:val="0"/>
              <w:ind w:firstLine="142"/>
              <w:jc w:val="both"/>
              <w:rPr>
                <w:sz w:val="20"/>
                <w:szCs w:val="20"/>
              </w:rPr>
            </w:pPr>
          </w:p>
        </w:tc>
        <w:tc>
          <w:tcPr>
            <w:tcW w:w="4636" w:type="dxa"/>
            <w:vMerge/>
            <w:vAlign w:val="center"/>
          </w:tcPr>
          <w:p w:rsidR="00C363F7" w:rsidRPr="00886DE6" w:rsidRDefault="00C363F7" w:rsidP="00EE54D9">
            <w:pPr>
              <w:widowControl w:val="0"/>
              <w:ind w:firstLine="142"/>
              <w:jc w:val="both"/>
              <w:rPr>
                <w:sz w:val="20"/>
                <w:szCs w:val="20"/>
              </w:rPr>
            </w:pPr>
          </w:p>
        </w:tc>
      </w:tr>
      <w:tr w:rsidR="00C363F7" w:rsidRPr="00886DE6" w:rsidTr="00823EDA">
        <w:trPr>
          <w:trHeight w:val="1258"/>
          <w:jc w:val="center"/>
        </w:trPr>
        <w:tc>
          <w:tcPr>
            <w:tcW w:w="1637" w:type="dxa"/>
            <w:vMerge/>
            <w:tcBorders>
              <w:bottom w:val="single" w:sz="4" w:space="0" w:color="auto"/>
            </w:tcBorders>
            <w:vAlign w:val="center"/>
          </w:tcPr>
          <w:p w:rsidR="00C363F7" w:rsidRPr="00264337" w:rsidRDefault="00C363F7" w:rsidP="00EE54D9">
            <w:pPr>
              <w:pStyle w:val="40"/>
              <w:shd w:val="clear" w:color="auto" w:fill="auto"/>
              <w:rPr>
                <w:rFonts w:ascii="Times New Roman" w:hAnsi="Times New Roman"/>
                <w:i w:val="0"/>
                <w:iCs w:val="0"/>
                <w:sz w:val="20"/>
                <w:szCs w:val="20"/>
                <w:lang w:val="ru-RU" w:eastAsia="ru-RU"/>
              </w:rPr>
            </w:pPr>
          </w:p>
        </w:tc>
        <w:tc>
          <w:tcPr>
            <w:tcW w:w="1108" w:type="dxa"/>
            <w:tcBorders>
              <w:bottom w:val="single" w:sz="4" w:space="0" w:color="auto"/>
            </w:tcBorders>
            <w:vAlign w:val="center"/>
          </w:tcPr>
          <w:p w:rsidR="00C363F7" w:rsidRPr="00886DE6" w:rsidRDefault="00C363F7" w:rsidP="00EE54D9">
            <w:pPr>
              <w:jc w:val="center"/>
              <w:rPr>
                <w:sz w:val="20"/>
                <w:szCs w:val="20"/>
              </w:rPr>
            </w:pPr>
            <w:r w:rsidRPr="00886DE6">
              <w:rPr>
                <w:sz w:val="20"/>
                <w:szCs w:val="20"/>
              </w:rPr>
              <w:t>1.18</w:t>
            </w:r>
          </w:p>
        </w:tc>
        <w:tc>
          <w:tcPr>
            <w:tcW w:w="2096" w:type="dxa"/>
            <w:tcBorders>
              <w:bottom w:val="single" w:sz="4" w:space="0" w:color="auto"/>
            </w:tcBorders>
            <w:vAlign w:val="center"/>
          </w:tcPr>
          <w:p w:rsidR="00C363F7" w:rsidRPr="00886DE6" w:rsidRDefault="00C363F7" w:rsidP="00EE54D9">
            <w:pPr>
              <w:rPr>
                <w:rStyle w:val="14"/>
                <w:sz w:val="20"/>
                <w:szCs w:val="20"/>
              </w:rPr>
            </w:pPr>
            <w:r w:rsidRPr="00886DE6">
              <w:rPr>
                <w:sz w:val="20"/>
                <w:szCs w:val="20"/>
              </w:rPr>
              <w:t>Обеспечение сельскохозяйственного производства</w:t>
            </w:r>
          </w:p>
        </w:tc>
        <w:tc>
          <w:tcPr>
            <w:tcW w:w="5026" w:type="dxa"/>
            <w:vMerge/>
            <w:tcBorders>
              <w:bottom w:val="single" w:sz="4" w:space="0" w:color="auto"/>
            </w:tcBorders>
            <w:vAlign w:val="center"/>
          </w:tcPr>
          <w:p w:rsidR="00C363F7" w:rsidRPr="00886DE6" w:rsidRDefault="00C363F7" w:rsidP="00EE54D9">
            <w:pPr>
              <w:widowControl w:val="0"/>
              <w:ind w:firstLine="142"/>
              <w:jc w:val="both"/>
              <w:rPr>
                <w:sz w:val="20"/>
                <w:szCs w:val="20"/>
              </w:rPr>
            </w:pPr>
          </w:p>
        </w:tc>
        <w:tc>
          <w:tcPr>
            <w:tcW w:w="4636" w:type="dxa"/>
            <w:vMerge/>
            <w:tcBorders>
              <w:bottom w:val="single" w:sz="4" w:space="0" w:color="auto"/>
            </w:tcBorders>
            <w:vAlign w:val="center"/>
          </w:tcPr>
          <w:p w:rsidR="00C363F7" w:rsidRPr="00886DE6" w:rsidRDefault="00C363F7" w:rsidP="00EE54D9">
            <w:pPr>
              <w:widowControl w:val="0"/>
              <w:ind w:firstLine="142"/>
              <w:jc w:val="both"/>
              <w:rPr>
                <w:sz w:val="20"/>
                <w:szCs w:val="20"/>
              </w:rPr>
            </w:pPr>
          </w:p>
        </w:tc>
      </w:tr>
    </w:tbl>
    <w:p w:rsidR="00331CCB" w:rsidRDefault="00331CCB" w:rsidP="0061351F">
      <w:pPr>
        <w:pStyle w:val="afff1"/>
        <w:ind w:firstLine="567"/>
        <w:jc w:val="both"/>
      </w:pPr>
      <w:bookmarkStart w:id="393" w:name="_Toc436510711"/>
      <w:bookmarkStart w:id="394" w:name="_Toc437287546"/>
      <w:bookmarkStart w:id="395" w:name="_Toc437587925"/>
    </w:p>
    <w:p w:rsidR="00384829" w:rsidRPr="00EA1F17" w:rsidRDefault="00331CCB" w:rsidP="00EA1F17">
      <w:pPr>
        <w:pStyle w:val="afff1"/>
        <w:ind w:firstLine="567"/>
        <w:jc w:val="both"/>
        <w:rPr>
          <w:i/>
          <w:iCs/>
        </w:rPr>
      </w:pPr>
      <w:r w:rsidRPr="00152112">
        <w:t>2.</w:t>
      </w:r>
      <w:r w:rsidRPr="00152112">
        <w:rPr>
          <w:i/>
          <w:iCs/>
        </w:rPr>
        <w:t xml:space="preserve">Зона, занятая объектами сельскохозяйственного назначения (код зоны – Сх2) </w:t>
      </w:r>
      <w:r w:rsidRPr="00152112">
        <w:t>выделена для обеспечения правовых условий эксплуатации объектов капитального строительства и земельных участков сельскохозяйственного производства, в том числе тепличных хозяйств.</w:t>
      </w:r>
    </w:p>
    <w:p w:rsidR="00331CCB" w:rsidRPr="00152112" w:rsidRDefault="00331CCB" w:rsidP="0061351F">
      <w:pPr>
        <w:keepNext/>
        <w:keepLines/>
        <w:spacing w:before="120" w:after="120"/>
        <w:ind w:left="720"/>
        <w:jc w:val="right"/>
        <w:rPr>
          <w:spacing w:val="-13"/>
        </w:rPr>
      </w:pPr>
      <w:r w:rsidRPr="00152112">
        <w:rPr>
          <w:spacing w:val="-13"/>
        </w:rPr>
        <w:t xml:space="preserve">Таблица </w:t>
      </w:r>
      <w:r w:rsidR="006862E7">
        <w:rPr>
          <w:spacing w:val="-13"/>
        </w:rPr>
        <w:t>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331CCB" w:rsidRPr="0061351F">
        <w:trPr>
          <w:jc w:val="center"/>
        </w:trPr>
        <w:tc>
          <w:tcPr>
            <w:tcW w:w="1637"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08"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6"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5026" w:type="dxa"/>
            <w:vAlign w:val="center"/>
          </w:tcPr>
          <w:p w:rsidR="00331CCB" w:rsidRPr="00264337" w:rsidRDefault="00331CCB" w:rsidP="00CB0951">
            <w:pPr>
              <w:pStyle w:val="40"/>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36" w:type="dxa"/>
            <w:vAlign w:val="center"/>
          </w:tcPr>
          <w:p w:rsidR="00331CCB" w:rsidRPr="0061351F" w:rsidRDefault="00331CCB" w:rsidP="00CB0951">
            <w:pPr>
              <w:widowControl w:val="0"/>
              <w:jc w:val="center"/>
              <w:rPr>
                <w:i/>
                <w:iCs/>
                <w:sz w:val="20"/>
                <w:szCs w:val="20"/>
              </w:rPr>
            </w:pPr>
            <w:r w:rsidRPr="0061351F">
              <w:rPr>
                <w:sz w:val="20"/>
                <w:szCs w:val="20"/>
              </w:rPr>
              <w:t>Ограничения использования земельных участков  и объектов капитального строительства.</w:t>
            </w:r>
          </w:p>
        </w:tc>
      </w:tr>
      <w:tr w:rsidR="00384829" w:rsidRPr="0061351F">
        <w:trPr>
          <w:jc w:val="center"/>
        </w:trPr>
        <w:tc>
          <w:tcPr>
            <w:tcW w:w="1637" w:type="dxa"/>
            <w:vMerge w:val="restart"/>
            <w:vAlign w:val="center"/>
          </w:tcPr>
          <w:p w:rsidR="00384829" w:rsidRPr="00264337" w:rsidRDefault="00384829" w:rsidP="00FF4083">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1108" w:type="dxa"/>
            <w:vAlign w:val="center"/>
          </w:tcPr>
          <w:p w:rsidR="00384829" w:rsidRPr="0061351F" w:rsidRDefault="00384829" w:rsidP="00FF4083">
            <w:pPr>
              <w:rPr>
                <w:sz w:val="20"/>
                <w:szCs w:val="20"/>
              </w:rPr>
            </w:pPr>
            <w:r w:rsidRPr="0061351F">
              <w:rPr>
                <w:sz w:val="20"/>
                <w:szCs w:val="20"/>
              </w:rPr>
              <w:t>1.8</w:t>
            </w:r>
          </w:p>
        </w:tc>
        <w:tc>
          <w:tcPr>
            <w:tcW w:w="2096" w:type="dxa"/>
          </w:tcPr>
          <w:p w:rsidR="00384829" w:rsidRDefault="00384829" w:rsidP="00FF4083">
            <w:pPr>
              <w:rPr>
                <w:sz w:val="20"/>
                <w:szCs w:val="20"/>
              </w:rPr>
            </w:pPr>
            <w:r w:rsidRPr="0061351F">
              <w:rPr>
                <w:sz w:val="20"/>
                <w:szCs w:val="20"/>
              </w:rPr>
              <w:t>Скотоводство</w:t>
            </w:r>
          </w:p>
          <w:p w:rsidR="00384829" w:rsidRPr="0061351F" w:rsidRDefault="00384829" w:rsidP="00FF4083">
            <w:pPr>
              <w:rPr>
                <w:sz w:val="20"/>
                <w:szCs w:val="20"/>
              </w:rPr>
            </w:pPr>
          </w:p>
        </w:tc>
        <w:tc>
          <w:tcPr>
            <w:tcW w:w="5026" w:type="dxa"/>
            <w:vAlign w:val="center"/>
          </w:tcPr>
          <w:p w:rsidR="00384829" w:rsidRPr="00B55AFF" w:rsidRDefault="00384829" w:rsidP="00384829">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2 га"/>
              </w:smartTagPr>
              <w:r w:rsidRPr="00B55AFF">
                <w:rPr>
                  <w:sz w:val="20"/>
                  <w:szCs w:val="20"/>
                </w:rPr>
                <w:t>0,02 га</w:t>
              </w:r>
            </w:smartTag>
            <w:r w:rsidRPr="00B55AFF">
              <w:rPr>
                <w:sz w:val="20"/>
                <w:szCs w:val="20"/>
              </w:rPr>
              <w:t>.</w:t>
            </w:r>
          </w:p>
          <w:p w:rsidR="00384829" w:rsidRPr="00B55AFF" w:rsidRDefault="00384829" w:rsidP="00384829">
            <w:pPr>
              <w:pStyle w:val="Default"/>
              <w:ind w:firstLine="142"/>
              <w:jc w:val="both"/>
              <w:rPr>
                <w:sz w:val="20"/>
                <w:szCs w:val="20"/>
              </w:rPr>
            </w:pPr>
            <w:r w:rsidRPr="00B55AFF">
              <w:rPr>
                <w:sz w:val="20"/>
                <w:szCs w:val="20"/>
              </w:rPr>
              <w:t xml:space="preserve">Минимальные отступы от границ земельного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384829" w:rsidRPr="00B55AFF" w:rsidRDefault="00384829" w:rsidP="00384829">
            <w:pPr>
              <w:ind w:firstLine="142"/>
              <w:jc w:val="both"/>
              <w:rPr>
                <w:sz w:val="20"/>
                <w:szCs w:val="20"/>
              </w:rPr>
            </w:pPr>
            <w:r w:rsidRPr="00B55AFF">
              <w:rPr>
                <w:sz w:val="20"/>
                <w:szCs w:val="20"/>
              </w:rPr>
              <w:t xml:space="preserve">Предельная высота объекта </w:t>
            </w:r>
            <w:r>
              <w:rPr>
                <w:sz w:val="20"/>
                <w:szCs w:val="20"/>
              </w:rPr>
              <w:t>-</w:t>
            </w:r>
            <w:r w:rsidRPr="00B55AFF">
              <w:rPr>
                <w:sz w:val="20"/>
                <w:szCs w:val="20"/>
              </w:rPr>
              <w:t xml:space="preserve"> </w:t>
            </w:r>
            <w:smartTag w:uri="urn:schemas-microsoft-com:office:smarttags" w:element="metricconverter">
              <w:smartTagPr>
                <w:attr w:name="ProductID" w:val="10 м"/>
              </w:smartTagPr>
              <w:r w:rsidRPr="00B55AFF">
                <w:rPr>
                  <w:sz w:val="20"/>
                  <w:szCs w:val="20"/>
                </w:rPr>
                <w:t>10 м</w:t>
              </w:r>
            </w:smartTag>
            <w:r w:rsidRPr="00B55AFF">
              <w:rPr>
                <w:sz w:val="20"/>
                <w:szCs w:val="20"/>
              </w:rPr>
              <w:t>.</w:t>
            </w:r>
          </w:p>
          <w:p w:rsidR="00384829" w:rsidRPr="00B55AFF" w:rsidRDefault="00384829" w:rsidP="00384829">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65%.</w:t>
            </w:r>
          </w:p>
          <w:p w:rsidR="00384829" w:rsidRPr="0061351F" w:rsidRDefault="00384829" w:rsidP="00384829">
            <w:pPr>
              <w:ind w:firstLine="142"/>
              <w:jc w:val="both"/>
              <w:rPr>
                <w:color w:val="000000"/>
                <w:sz w:val="20"/>
                <w:szCs w:val="20"/>
              </w:rPr>
            </w:pPr>
            <w:r w:rsidRPr="00B55AFF">
              <w:rPr>
                <w:sz w:val="20"/>
                <w:szCs w:val="20"/>
              </w:rPr>
              <w:t xml:space="preserve">Минимальная плотность застройки </w:t>
            </w:r>
            <w:r>
              <w:rPr>
                <w:sz w:val="20"/>
                <w:szCs w:val="20"/>
              </w:rPr>
              <w:t>-</w:t>
            </w:r>
            <w:r w:rsidRPr="00B55AFF">
              <w:rPr>
                <w:sz w:val="20"/>
                <w:szCs w:val="20"/>
              </w:rPr>
              <w:t xml:space="preserve"> 30 %.</w:t>
            </w:r>
          </w:p>
        </w:tc>
        <w:tc>
          <w:tcPr>
            <w:tcW w:w="4636" w:type="dxa"/>
            <w:vMerge w:val="restart"/>
            <w:vAlign w:val="center"/>
          </w:tcPr>
          <w:p w:rsidR="00D26FBF" w:rsidRPr="00E07037" w:rsidRDefault="00D26FBF" w:rsidP="00D26FBF">
            <w:pPr>
              <w:jc w:val="both"/>
              <w:rPr>
                <w:spacing w:val="-1"/>
                <w:sz w:val="20"/>
                <w:szCs w:val="20"/>
              </w:rPr>
            </w:pPr>
            <w:r w:rsidRPr="00E07037">
              <w:rPr>
                <w:sz w:val="20"/>
                <w:szCs w:val="20"/>
              </w:rPr>
              <w:t xml:space="preserve">Размещение объектов не выше </w:t>
            </w:r>
            <w:r>
              <w:rPr>
                <w:sz w:val="20"/>
                <w:szCs w:val="20"/>
                <w:lang w:val="en-US"/>
              </w:rPr>
              <w:t>I</w:t>
            </w:r>
            <w:r w:rsidRPr="00E07037">
              <w:rPr>
                <w:sz w:val="20"/>
                <w:szCs w:val="20"/>
              </w:rPr>
              <w:t xml:space="preserve">V класса опасности с учетом требований </w:t>
            </w:r>
            <w:r w:rsidRPr="00E07037">
              <w:rPr>
                <w:spacing w:val="-1"/>
                <w:sz w:val="20"/>
                <w:szCs w:val="20"/>
              </w:rPr>
              <w:t>СанПиН 2.2.1/2.1.1.1200-03.</w:t>
            </w:r>
          </w:p>
          <w:p w:rsidR="00D26FBF" w:rsidRPr="00E07037" w:rsidRDefault="00D26FBF" w:rsidP="00D26FBF">
            <w:pPr>
              <w:ind w:firstLine="142"/>
              <w:jc w:val="both"/>
              <w:rPr>
                <w:sz w:val="20"/>
                <w:szCs w:val="20"/>
              </w:rPr>
            </w:pPr>
            <w:r w:rsidRPr="00E07037">
              <w:rPr>
                <w:sz w:val="20"/>
                <w:szCs w:val="20"/>
              </w:rPr>
              <w:t xml:space="preserve">Эксплуатация существующих объектов расположенных с нарушением санитарных норм и правил допускается при проведении реконструкции объекта или перепрофилирование </w:t>
            </w:r>
            <w:r w:rsidRPr="00E07037">
              <w:rPr>
                <w:sz w:val="20"/>
                <w:szCs w:val="20"/>
              </w:rPr>
              <w:lastRenderedPageBreak/>
              <w:t>производства с целью снижения загрязнения атмосферного воздуха и снижения физических воздействий на атмосферный воздух до предельно допустимых параметров (ПДК, ПДУ).</w:t>
            </w:r>
          </w:p>
          <w:p w:rsidR="00D26FBF" w:rsidRPr="00E07037" w:rsidRDefault="00D26FBF" w:rsidP="00D26FBF">
            <w:pPr>
              <w:ind w:firstLine="142"/>
              <w:jc w:val="both"/>
              <w:rPr>
                <w:sz w:val="20"/>
                <w:szCs w:val="20"/>
              </w:rPr>
            </w:pPr>
            <w:r w:rsidRPr="00E07037">
              <w:rPr>
                <w:sz w:val="20"/>
                <w:szCs w:val="20"/>
              </w:rPr>
              <w:t xml:space="preserve">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 </w:t>
            </w:r>
          </w:p>
          <w:p w:rsidR="00D26FBF" w:rsidRPr="00E07037" w:rsidRDefault="00D26FBF" w:rsidP="00D26FBF">
            <w:pPr>
              <w:ind w:firstLine="142"/>
              <w:jc w:val="both"/>
              <w:rPr>
                <w:sz w:val="20"/>
                <w:szCs w:val="20"/>
              </w:rPr>
            </w:pPr>
            <w:r w:rsidRPr="00E07037">
              <w:rPr>
                <w:sz w:val="20"/>
                <w:szCs w:val="20"/>
              </w:rPr>
              <w:t>Требуется соблюдение ограничений пользование ЗУ и ОКС при осуществлении публичного сервитута.</w:t>
            </w:r>
          </w:p>
          <w:p w:rsidR="00D26FBF" w:rsidRPr="00E07037" w:rsidRDefault="00D26FBF" w:rsidP="00D26FBF">
            <w:pPr>
              <w:ind w:firstLine="142"/>
              <w:jc w:val="both"/>
              <w:rPr>
                <w:sz w:val="20"/>
                <w:szCs w:val="20"/>
              </w:rPr>
            </w:pPr>
            <w:r w:rsidRPr="00E07037">
              <w:rPr>
                <w:sz w:val="20"/>
                <w:szCs w:val="20"/>
              </w:rPr>
              <w:t>Исключается глубокая переработка сельскохозяйственной продукции.</w:t>
            </w:r>
          </w:p>
          <w:p w:rsidR="00D26FBF" w:rsidRPr="00E07037" w:rsidRDefault="00D26FBF" w:rsidP="00D26FBF">
            <w:pPr>
              <w:ind w:firstLine="142"/>
              <w:jc w:val="both"/>
              <w:rPr>
                <w:sz w:val="20"/>
                <w:szCs w:val="20"/>
              </w:rPr>
            </w:pPr>
            <w:r w:rsidRPr="00E07037">
              <w:rPr>
                <w:sz w:val="20"/>
                <w:szCs w:val="20"/>
              </w:rPr>
              <w:t xml:space="preserve">Минимальное расстояния между зданиями и сооружениями сельскохозяйственных предприятий </w:t>
            </w:r>
            <w:smartTag w:uri="urn:schemas-microsoft-com:office:smarttags" w:element="metricconverter">
              <w:smartTagPr>
                <w:attr w:name="ProductID" w:val="9 м"/>
              </w:smartTagPr>
              <w:r w:rsidRPr="00E07037">
                <w:rPr>
                  <w:sz w:val="20"/>
                  <w:szCs w:val="20"/>
                </w:rPr>
                <w:t>9 м</w:t>
              </w:r>
            </w:smartTag>
            <w:r w:rsidRPr="00E07037">
              <w:rPr>
                <w:sz w:val="20"/>
                <w:szCs w:val="20"/>
              </w:rPr>
              <w:t>.</w:t>
            </w:r>
          </w:p>
          <w:p w:rsidR="00384829" w:rsidRPr="0061351F" w:rsidRDefault="00D26FBF" w:rsidP="00D26FBF">
            <w:pPr>
              <w:widowControl w:val="0"/>
              <w:ind w:firstLine="142"/>
              <w:jc w:val="both"/>
              <w:rPr>
                <w:sz w:val="20"/>
                <w:szCs w:val="20"/>
              </w:rPr>
            </w:pPr>
            <w:r w:rsidRPr="00E07037">
              <w:rPr>
                <w:sz w:val="20"/>
                <w:szCs w:val="20"/>
              </w:rPr>
              <w:t xml:space="preserve">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E07037">
                <w:rPr>
                  <w:sz w:val="20"/>
                  <w:szCs w:val="20"/>
                </w:rPr>
                <w:t>50 м</w:t>
              </w:r>
            </w:smartTag>
            <w:r w:rsidRPr="00E07037">
              <w:rPr>
                <w:sz w:val="20"/>
                <w:szCs w:val="20"/>
              </w:rPr>
              <w:t xml:space="preserve">, лиственных пород – </w:t>
            </w:r>
            <w:smartTag w:uri="urn:schemas-microsoft-com:office:smarttags" w:element="metricconverter">
              <w:smartTagPr>
                <w:attr w:name="ProductID" w:val="20 м"/>
              </w:smartTagPr>
              <w:r w:rsidRPr="00E07037">
                <w:rPr>
                  <w:sz w:val="20"/>
                  <w:szCs w:val="20"/>
                </w:rPr>
                <w:t>20 м</w:t>
              </w:r>
            </w:smartTag>
          </w:p>
        </w:tc>
      </w:tr>
      <w:tr w:rsidR="00384829" w:rsidRPr="0061351F" w:rsidTr="00823EDA">
        <w:trPr>
          <w:jc w:val="center"/>
        </w:trPr>
        <w:tc>
          <w:tcPr>
            <w:tcW w:w="1637" w:type="dxa"/>
            <w:vMerge/>
            <w:vAlign w:val="center"/>
          </w:tcPr>
          <w:p w:rsidR="00384829" w:rsidRPr="00264337" w:rsidRDefault="00384829" w:rsidP="00FF4083">
            <w:pPr>
              <w:pStyle w:val="40"/>
              <w:rPr>
                <w:rFonts w:ascii="Times New Roman" w:hAnsi="Times New Roman"/>
                <w:i w:val="0"/>
                <w:iCs w:val="0"/>
                <w:sz w:val="20"/>
                <w:szCs w:val="20"/>
                <w:lang w:val="ru-RU" w:eastAsia="ru-RU"/>
              </w:rPr>
            </w:pPr>
          </w:p>
        </w:tc>
        <w:tc>
          <w:tcPr>
            <w:tcW w:w="1108" w:type="dxa"/>
            <w:vAlign w:val="center"/>
          </w:tcPr>
          <w:p w:rsidR="00384829" w:rsidRPr="0061351F" w:rsidRDefault="00384829" w:rsidP="00FF4083">
            <w:pPr>
              <w:rPr>
                <w:sz w:val="20"/>
                <w:szCs w:val="20"/>
              </w:rPr>
            </w:pPr>
            <w:r w:rsidRPr="0061351F">
              <w:rPr>
                <w:sz w:val="20"/>
                <w:szCs w:val="20"/>
              </w:rPr>
              <w:t>1.9</w:t>
            </w:r>
          </w:p>
        </w:tc>
        <w:tc>
          <w:tcPr>
            <w:tcW w:w="2096" w:type="dxa"/>
          </w:tcPr>
          <w:p w:rsidR="00384829" w:rsidRDefault="00384829" w:rsidP="00FF4083">
            <w:pPr>
              <w:rPr>
                <w:sz w:val="20"/>
                <w:szCs w:val="20"/>
              </w:rPr>
            </w:pPr>
            <w:r w:rsidRPr="0061351F">
              <w:rPr>
                <w:sz w:val="20"/>
                <w:szCs w:val="20"/>
              </w:rPr>
              <w:t>Звероводство</w:t>
            </w:r>
          </w:p>
          <w:p w:rsidR="00384829" w:rsidRPr="0061351F" w:rsidRDefault="00384829" w:rsidP="00FF4083">
            <w:pPr>
              <w:rPr>
                <w:sz w:val="20"/>
                <w:szCs w:val="20"/>
              </w:rPr>
            </w:pPr>
          </w:p>
        </w:tc>
        <w:tc>
          <w:tcPr>
            <w:tcW w:w="5026" w:type="dxa"/>
            <w:vAlign w:val="center"/>
          </w:tcPr>
          <w:p w:rsidR="00384829" w:rsidRPr="00B55AFF" w:rsidRDefault="00384829" w:rsidP="00384829">
            <w:pPr>
              <w:pStyle w:val="Default"/>
              <w:ind w:firstLine="142"/>
              <w:jc w:val="both"/>
              <w:rPr>
                <w:sz w:val="20"/>
                <w:szCs w:val="20"/>
              </w:rPr>
            </w:pPr>
            <w:r w:rsidRPr="00B55AFF">
              <w:rPr>
                <w:sz w:val="20"/>
                <w:szCs w:val="20"/>
              </w:rPr>
              <w:lastRenderedPageBreak/>
              <w:t>Минимальная  площадь земельного участка</w:t>
            </w:r>
            <w:r>
              <w:rPr>
                <w:sz w:val="20"/>
                <w:szCs w:val="20"/>
              </w:rPr>
              <w:t xml:space="preserve"> </w:t>
            </w:r>
            <w:r w:rsidRPr="00B55AFF">
              <w:rPr>
                <w:sz w:val="20"/>
                <w:szCs w:val="20"/>
              </w:rPr>
              <w:t xml:space="preserve">-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384829" w:rsidRPr="00B55AFF" w:rsidRDefault="00384829" w:rsidP="00384829">
            <w:pPr>
              <w:pStyle w:val="Default"/>
              <w:ind w:firstLine="142"/>
              <w:jc w:val="both"/>
              <w:rPr>
                <w:sz w:val="20"/>
                <w:szCs w:val="20"/>
              </w:rPr>
            </w:pPr>
            <w:r w:rsidRPr="00B55AFF">
              <w:rPr>
                <w:sz w:val="20"/>
                <w:szCs w:val="20"/>
              </w:rPr>
              <w:lastRenderedPageBreak/>
              <w:t xml:space="preserve">Минимальные отступы от границ земельного -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384829" w:rsidRPr="00B55AFF" w:rsidRDefault="00384829" w:rsidP="00384829">
            <w:pPr>
              <w:ind w:firstLine="142"/>
              <w:jc w:val="both"/>
              <w:rPr>
                <w:sz w:val="20"/>
                <w:szCs w:val="20"/>
              </w:rPr>
            </w:pPr>
            <w:r w:rsidRPr="00B55AFF">
              <w:rPr>
                <w:sz w:val="20"/>
                <w:szCs w:val="20"/>
              </w:rPr>
              <w:t>Предельное количество этажей - 1.</w:t>
            </w:r>
          </w:p>
          <w:p w:rsidR="00384829" w:rsidRPr="00B55AFF" w:rsidRDefault="00384829" w:rsidP="00384829">
            <w:pPr>
              <w:ind w:firstLine="142"/>
              <w:jc w:val="both"/>
              <w:rPr>
                <w:sz w:val="20"/>
                <w:szCs w:val="20"/>
              </w:rPr>
            </w:pPr>
            <w:r w:rsidRPr="00B55AFF">
              <w:rPr>
                <w:sz w:val="20"/>
                <w:szCs w:val="20"/>
              </w:rPr>
              <w:t>Максимальный процент застройки - 55%.</w:t>
            </w:r>
          </w:p>
          <w:p w:rsidR="00384829" w:rsidRPr="00264337" w:rsidRDefault="00384829" w:rsidP="0038482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Минимальная плотность застройки - 20%.</w:t>
            </w:r>
          </w:p>
        </w:tc>
        <w:tc>
          <w:tcPr>
            <w:tcW w:w="4636" w:type="dxa"/>
            <w:vMerge/>
            <w:vAlign w:val="center"/>
          </w:tcPr>
          <w:p w:rsidR="00384829" w:rsidRPr="0061351F" w:rsidRDefault="00384829" w:rsidP="00FF4083">
            <w:pPr>
              <w:ind w:firstLine="142"/>
              <w:jc w:val="both"/>
              <w:rPr>
                <w:i/>
                <w:iCs/>
                <w:sz w:val="20"/>
                <w:szCs w:val="20"/>
              </w:rPr>
            </w:pPr>
          </w:p>
        </w:tc>
      </w:tr>
      <w:tr w:rsidR="00384829" w:rsidRPr="0061351F" w:rsidTr="00823EDA">
        <w:trPr>
          <w:jc w:val="center"/>
        </w:trPr>
        <w:tc>
          <w:tcPr>
            <w:tcW w:w="1637" w:type="dxa"/>
            <w:vMerge/>
            <w:vAlign w:val="center"/>
          </w:tcPr>
          <w:p w:rsidR="00384829" w:rsidRPr="00264337" w:rsidRDefault="00384829"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384829" w:rsidRPr="0061351F" w:rsidRDefault="00384829" w:rsidP="00FF4083">
            <w:pPr>
              <w:rPr>
                <w:sz w:val="20"/>
                <w:szCs w:val="20"/>
              </w:rPr>
            </w:pPr>
            <w:r w:rsidRPr="0061351F">
              <w:rPr>
                <w:sz w:val="20"/>
                <w:szCs w:val="20"/>
              </w:rPr>
              <w:t>1.10</w:t>
            </w:r>
          </w:p>
        </w:tc>
        <w:tc>
          <w:tcPr>
            <w:tcW w:w="2096" w:type="dxa"/>
          </w:tcPr>
          <w:p w:rsidR="00384829" w:rsidRDefault="00384829" w:rsidP="00FF4083">
            <w:pPr>
              <w:rPr>
                <w:sz w:val="20"/>
                <w:szCs w:val="20"/>
              </w:rPr>
            </w:pPr>
            <w:r w:rsidRPr="0061351F">
              <w:rPr>
                <w:sz w:val="20"/>
                <w:szCs w:val="20"/>
              </w:rPr>
              <w:t>Птицеводство</w:t>
            </w:r>
          </w:p>
          <w:p w:rsidR="00384829" w:rsidRPr="0061351F" w:rsidRDefault="00384829" w:rsidP="00FF4083">
            <w:pPr>
              <w:rPr>
                <w:sz w:val="20"/>
                <w:szCs w:val="20"/>
              </w:rPr>
            </w:pPr>
          </w:p>
        </w:tc>
        <w:tc>
          <w:tcPr>
            <w:tcW w:w="5026" w:type="dxa"/>
            <w:vAlign w:val="center"/>
          </w:tcPr>
          <w:p w:rsidR="00384829" w:rsidRPr="00B55AFF" w:rsidRDefault="00384829" w:rsidP="00384829">
            <w:pPr>
              <w:pStyle w:val="Default"/>
              <w:ind w:firstLine="142"/>
              <w:jc w:val="both"/>
              <w:rPr>
                <w:sz w:val="20"/>
                <w:szCs w:val="20"/>
              </w:rPr>
            </w:pPr>
            <w:r w:rsidRPr="00B55AFF">
              <w:rPr>
                <w:sz w:val="20"/>
                <w:szCs w:val="20"/>
              </w:rPr>
              <w:t>Минимальная  площадь земельного участка</w:t>
            </w:r>
            <w:r>
              <w:rPr>
                <w:sz w:val="20"/>
                <w:szCs w:val="20"/>
              </w:rPr>
              <w:t xml:space="preserve"> </w:t>
            </w:r>
            <w:r w:rsidRPr="00B55AFF">
              <w:rPr>
                <w:sz w:val="20"/>
                <w:szCs w:val="20"/>
              </w:rPr>
              <w:t xml:space="preserve">-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384829" w:rsidRPr="00B55AFF" w:rsidRDefault="00384829" w:rsidP="00384829">
            <w:pPr>
              <w:pStyle w:val="Default"/>
              <w:ind w:firstLine="142"/>
              <w:jc w:val="both"/>
              <w:rPr>
                <w:sz w:val="20"/>
                <w:szCs w:val="20"/>
              </w:rPr>
            </w:pPr>
            <w:r w:rsidRPr="00B55AFF">
              <w:rPr>
                <w:sz w:val="20"/>
                <w:szCs w:val="20"/>
              </w:rPr>
              <w:t xml:space="preserve">Минимальные отступы от границ земельного -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384829" w:rsidRPr="00B55AFF" w:rsidRDefault="00384829" w:rsidP="00384829">
            <w:pPr>
              <w:ind w:firstLine="142"/>
              <w:jc w:val="both"/>
              <w:rPr>
                <w:sz w:val="20"/>
                <w:szCs w:val="20"/>
              </w:rPr>
            </w:pPr>
            <w:r w:rsidRPr="00B55AFF">
              <w:rPr>
                <w:sz w:val="20"/>
                <w:szCs w:val="20"/>
              </w:rPr>
              <w:t>Предельное количество этажей - 1.</w:t>
            </w:r>
          </w:p>
          <w:p w:rsidR="00384829" w:rsidRPr="00B55AFF" w:rsidRDefault="00384829" w:rsidP="00384829">
            <w:pPr>
              <w:ind w:firstLine="142"/>
              <w:jc w:val="both"/>
              <w:rPr>
                <w:sz w:val="20"/>
                <w:szCs w:val="20"/>
              </w:rPr>
            </w:pPr>
            <w:r w:rsidRPr="00B55AFF">
              <w:rPr>
                <w:sz w:val="20"/>
                <w:szCs w:val="20"/>
              </w:rPr>
              <w:t>Максимальный процент застройки - 55%.</w:t>
            </w:r>
          </w:p>
          <w:p w:rsidR="00384829" w:rsidRPr="00264337" w:rsidRDefault="00384829" w:rsidP="0038482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Минимальная плотность застройки - 20%.</w:t>
            </w:r>
          </w:p>
        </w:tc>
        <w:tc>
          <w:tcPr>
            <w:tcW w:w="4636" w:type="dxa"/>
            <w:vMerge/>
            <w:vAlign w:val="center"/>
          </w:tcPr>
          <w:p w:rsidR="00384829" w:rsidRPr="0061351F" w:rsidRDefault="00384829" w:rsidP="00FF4083">
            <w:pPr>
              <w:widowControl w:val="0"/>
              <w:ind w:firstLine="142"/>
              <w:jc w:val="both"/>
              <w:rPr>
                <w:i/>
                <w:iCs/>
                <w:sz w:val="20"/>
                <w:szCs w:val="20"/>
              </w:rPr>
            </w:pPr>
          </w:p>
        </w:tc>
      </w:tr>
      <w:tr w:rsidR="00384829" w:rsidRPr="0061351F" w:rsidTr="00823EDA">
        <w:trPr>
          <w:jc w:val="center"/>
        </w:trPr>
        <w:tc>
          <w:tcPr>
            <w:tcW w:w="1637" w:type="dxa"/>
            <w:vMerge/>
            <w:vAlign w:val="center"/>
          </w:tcPr>
          <w:p w:rsidR="00384829" w:rsidRPr="00264337" w:rsidRDefault="00384829"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384829" w:rsidRPr="0061351F" w:rsidRDefault="00384829" w:rsidP="00FF4083">
            <w:pPr>
              <w:rPr>
                <w:sz w:val="20"/>
                <w:szCs w:val="20"/>
              </w:rPr>
            </w:pPr>
            <w:r w:rsidRPr="0061351F">
              <w:rPr>
                <w:sz w:val="20"/>
                <w:szCs w:val="20"/>
              </w:rPr>
              <w:t>1.11</w:t>
            </w:r>
          </w:p>
        </w:tc>
        <w:tc>
          <w:tcPr>
            <w:tcW w:w="2096" w:type="dxa"/>
          </w:tcPr>
          <w:p w:rsidR="00384829" w:rsidRDefault="00384829" w:rsidP="00FF4083">
            <w:pPr>
              <w:rPr>
                <w:sz w:val="20"/>
                <w:szCs w:val="20"/>
              </w:rPr>
            </w:pPr>
            <w:r w:rsidRPr="0061351F">
              <w:rPr>
                <w:sz w:val="20"/>
                <w:szCs w:val="20"/>
              </w:rPr>
              <w:t>Свиноводство</w:t>
            </w:r>
          </w:p>
          <w:p w:rsidR="00384829" w:rsidRPr="0061351F" w:rsidRDefault="00384829" w:rsidP="00FF4083">
            <w:pPr>
              <w:rPr>
                <w:rStyle w:val="14"/>
                <w:color w:val="000000"/>
                <w:sz w:val="20"/>
                <w:szCs w:val="20"/>
              </w:rPr>
            </w:pPr>
          </w:p>
        </w:tc>
        <w:tc>
          <w:tcPr>
            <w:tcW w:w="5026" w:type="dxa"/>
            <w:vAlign w:val="center"/>
          </w:tcPr>
          <w:p w:rsidR="00384829" w:rsidRPr="00B55AFF" w:rsidRDefault="00384829" w:rsidP="00384829">
            <w:pPr>
              <w:pStyle w:val="Default"/>
              <w:ind w:firstLine="142"/>
              <w:jc w:val="both"/>
              <w:rPr>
                <w:sz w:val="20"/>
                <w:szCs w:val="20"/>
              </w:rPr>
            </w:pPr>
            <w:r w:rsidRPr="00B55AFF">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B55AFF">
                <w:rPr>
                  <w:sz w:val="20"/>
                  <w:szCs w:val="20"/>
                </w:rPr>
                <w:t>0,04 га</w:t>
              </w:r>
            </w:smartTag>
            <w:r w:rsidRPr="00B55AFF">
              <w:rPr>
                <w:sz w:val="20"/>
                <w:szCs w:val="20"/>
              </w:rPr>
              <w:t>.</w:t>
            </w:r>
          </w:p>
          <w:p w:rsidR="00384829" w:rsidRPr="00B55AFF" w:rsidRDefault="00384829" w:rsidP="00384829">
            <w:pPr>
              <w:pStyle w:val="Default"/>
              <w:ind w:firstLine="142"/>
              <w:jc w:val="both"/>
              <w:rPr>
                <w:sz w:val="20"/>
                <w:szCs w:val="20"/>
              </w:rPr>
            </w:pPr>
            <w:r w:rsidRPr="00B55AFF">
              <w:rPr>
                <w:sz w:val="20"/>
                <w:szCs w:val="20"/>
              </w:rPr>
              <w:t xml:space="preserve">Минимальные отступы от границ земельного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384829" w:rsidRPr="00B55AFF" w:rsidRDefault="00384829" w:rsidP="00384829">
            <w:pPr>
              <w:ind w:firstLine="142"/>
              <w:jc w:val="both"/>
              <w:rPr>
                <w:sz w:val="20"/>
                <w:szCs w:val="20"/>
              </w:rPr>
            </w:pPr>
            <w:r w:rsidRPr="00B55AFF">
              <w:rPr>
                <w:sz w:val="20"/>
                <w:szCs w:val="20"/>
              </w:rPr>
              <w:t>Предельное количество этажей - 1.</w:t>
            </w:r>
          </w:p>
          <w:p w:rsidR="00384829" w:rsidRPr="00B55AFF" w:rsidRDefault="00384829" w:rsidP="00384829">
            <w:pPr>
              <w:ind w:firstLine="142"/>
              <w:jc w:val="both"/>
              <w:rPr>
                <w:sz w:val="20"/>
                <w:szCs w:val="20"/>
              </w:rPr>
            </w:pPr>
            <w:r w:rsidRPr="00B55AFF">
              <w:rPr>
                <w:sz w:val="20"/>
                <w:szCs w:val="20"/>
              </w:rPr>
              <w:t xml:space="preserve">Максимальный процент застройки </w:t>
            </w:r>
            <w:r>
              <w:rPr>
                <w:sz w:val="20"/>
                <w:szCs w:val="20"/>
              </w:rPr>
              <w:t>-</w:t>
            </w:r>
            <w:r w:rsidRPr="00B55AFF">
              <w:rPr>
                <w:sz w:val="20"/>
                <w:szCs w:val="20"/>
              </w:rPr>
              <w:t xml:space="preserve"> 65%.</w:t>
            </w:r>
          </w:p>
          <w:p w:rsidR="00384829" w:rsidRPr="00264337" w:rsidRDefault="00384829" w:rsidP="0038482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Минимальная плотность застройки - 30 %.</w:t>
            </w:r>
          </w:p>
        </w:tc>
        <w:tc>
          <w:tcPr>
            <w:tcW w:w="4636" w:type="dxa"/>
            <w:vMerge/>
            <w:vAlign w:val="center"/>
          </w:tcPr>
          <w:p w:rsidR="00384829" w:rsidRPr="0061351F" w:rsidRDefault="00384829" w:rsidP="00FF4083">
            <w:pPr>
              <w:widowControl w:val="0"/>
              <w:ind w:firstLine="142"/>
              <w:jc w:val="both"/>
              <w:rPr>
                <w:i/>
                <w:iCs/>
                <w:sz w:val="20"/>
                <w:szCs w:val="20"/>
              </w:rPr>
            </w:pPr>
          </w:p>
        </w:tc>
      </w:tr>
      <w:tr w:rsidR="00384829" w:rsidRPr="0061351F" w:rsidTr="00823EDA">
        <w:trPr>
          <w:jc w:val="center"/>
        </w:trPr>
        <w:tc>
          <w:tcPr>
            <w:tcW w:w="1637" w:type="dxa"/>
            <w:vMerge/>
            <w:vAlign w:val="center"/>
          </w:tcPr>
          <w:p w:rsidR="00384829" w:rsidRPr="00264337" w:rsidRDefault="00384829"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384829" w:rsidRPr="0061351F" w:rsidRDefault="00384829" w:rsidP="00FF4083">
            <w:pPr>
              <w:rPr>
                <w:color w:val="000000"/>
                <w:sz w:val="20"/>
                <w:szCs w:val="20"/>
              </w:rPr>
            </w:pPr>
            <w:r w:rsidRPr="0061351F">
              <w:rPr>
                <w:color w:val="000000"/>
                <w:sz w:val="20"/>
                <w:szCs w:val="20"/>
              </w:rPr>
              <w:t>1.12</w:t>
            </w:r>
          </w:p>
        </w:tc>
        <w:tc>
          <w:tcPr>
            <w:tcW w:w="2096" w:type="dxa"/>
          </w:tcPr>
          <w:p w:rsidR="00384829" w:rsidRDefault="00384829" w:rsidP="00FF4083">
            <w:pPr>
              <w:rPr>
                <w:sz w:val="20"/>
                <w:szCs w:val="20"/>
              </w:rPr>
            </w:pPr>
            <w:r w:rsidRPr="0061351F">
              <w:rPr>
                <w:sz w:val="20"/>
                <w:szCs w:val="20"/>
              </w:rPr>
              <w:t>Пчеловодство</w:t>
            </w:r>
          </w:p>
          <w:p w:rsidR="00384829" w:rsidRPr="0061351F" w:rsidRDefault="00384829" w:rsidP="00FF4083">
            <w:pPr>
              <w:rPr>
                <w:sz w:val="20"/>
                <w:szCs w:val="20"/>
              </w:rPr>
            </w:pPr>
          </w:p>
        </w:tc>
        <w:tc>
          <w:tcPr>
            <w:tcW w:w="5026" w:type="dxa"/>
            <w:vAlign w:val="center"/>
          </w:tcPr>
          <w:p w:rsidR="00384829" w:rsidRPr="00B55AFF" w:rsidRDefault="00384829" w:rsidP="00384829">
            <w:pPr>
              <w:ind w:firstLine="142"/>
              <w:jc w:val="both"/>
              <w:rPr>
                <w:sz w:val="20"/>
                <w:szCs w:val="20"/>
              </w:rPr>
            </w:pPr>
            <w:r w:rsidRPr="00B55AFF">
              <w:rPr>
                <w:sz w:val="20"/>
                <w:szCs w:val="20"/>
              </w:rPr>
              <w:t xml:space="preserve">Максимальный размер земельного участка - </w:t>
            </w:r>
            <w:smartTag w:uri="urn:schemas-microsoft-com:office:smarttags" w:element="metricconverter">
              <w:smartTagPr>
                <w:attr w:name="ProductID" w:val="4 га"/>
              </w:smartTagPr>
              <w:r w:rsidRPr="00B55AFF">
                <w:rPr>
                  <w:sz w:val="20"/>
                  <w:szCs w:val="20"/>
                </w:rPr>
                <w:t>4 га</w:t>
              </w:r>
            </w:smartTag>
          </w:p>
          <w:p w:rsidR="00384829" w:rsidRPr="00B55AFF" w:rsidRDefault="00384829" w:rsidP="00384829">
            <w:pPr>
              <w:pStyle w:val="Default"/>
              <w:ind w:firstLine="142"/>
              <w:jc w:val="both"/>
              <w:rPr>
                <w:sz w:val="20"/>
                <w:szCs w:val="20"/>
              </w:rPr>
            </w:pPr>
            <w:r w:rsidRPr="00B55AFF">
              <w:rPr>
                <w:sz w:val="20"/>
                <w:szCs w:val="20"/>
              </w:rPr>
              <w:t xml:space="preserve">Минимальные отступы от границ земельного участка </w:t>
            </w:r>
            <w:r>
              <w:rPr>
                <w:sz w:val="20"/>
                <w:szCs w:val="20"/>
              </w:rPr>
              <w:t>-</w:t>
            </w:r>
            <w:r w:rsidRPr="00B55AFF">
              <w:rPr>
                <w:sz w:val="20"/>
                <w:szCs w:val="20"/>
              </w:rPr>
              <w:t xml:space="preserve"> </w:t>
            </w:r>
            <w:smartTag w:uri="urn:schemas-microsoft-com:office:smarttags" w:element="metricconverter">
              <w:smartTagPr>
                <w:attr w:name="ProductID" w:val="3 м"/>
              </w:smartTagPr>
              <w:r w:rsidRPr="00B55AFF">
                <w:rPr>
                  <w:sz w:val="20"/>
                  <w:szCs w:val="20"/>
                </w:rPr>
                <w:t>3 м</w:t>
              </w:r>
            </w:smartTag>
            <w:r w:rsidRPr="00B55AFF">
              <w:rPr>
                <w:sz w:val="20"/>
                <w:szCs w:val="20"/>
              </w:rPr>
              <w:t xml:space="preserve">. </w:t>
            </w:r>
          </w:p>
          <w:p w:rsidR="00384829" w:rsidRPr="00B55AFF" w:rsidRDefault="00384829" w:rsidP="00384829">
            <w:pPr>
              <w:ind w:firstLine="142"/>
              <w:jc w:val="both"/>
              <w:rPr>
                <w:sz w:val="20"/>
                <w:szCs w:val="20"/>
              </w:rPr>
            </w:pPr>
            <w:r w:rsidRPr="00B55AFF">
              <w:rPr>
                <w:sz w:val="20"/>
                <w:szCs w:val="20"/>
              </w:rPr>
              <w:t xml:space="preserve">Предельное количество этажей </w:t>
            </w:r>
            <w:r>
              <w:rPr>
                <w:sz w:val="20"/>
                <w:szCs w:val="20"/>
              </w:rPr>
              <w:t xml:space="preserve">- </w:t>
            </w:r>
            <w:r w:rsidRPr="00B55AFF">
              <w:rPr>
                <w:sz w:val="20"/>
                <w:szCs w:val="20"/>
              </w:rPr>
              <w:t xml:space="preserve">1. </w:t>
            </w:r>
          </w:p>
          <w:p w:rsidR="00384829" w:rsidRPr="00264337" w:rsidRDefault="00384829" w:rsidP="00384829">
            <w:pPr>
              <w:pStyle w:val="40"/>
              <w:shd w:val="clear" w:color="auto" w:fill="auto"/>
              <w:spacing w:line="240" w:lineRule="auto"/>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Максимальный процент застройки - не подлежит установлению.</w:t>
            </w:r>
          </w:p>
        </w:tc>
        <w:tc>
          <w:tcPr>
            <w:tcW w:w="4636" w:type="dxa"/>
            <w:vMerge/>
            <w:vAlign w:val="center"/>
          </w:tcPr>
          <w:p w:rsidR="00384829" w:rsidRPr="0061351F" w:rsidRDefault="00384829" w:rsidP="00FF4083">
            <w:pPr>
              <w:widowControl w:val="0"/>
              <w:ind w:firstLine="142"/>
              <w:jc w:val="both"/>
              <w:rPr>
                <w:i/>
                <w:iCs/>
                <w:sz w:val="20"/>
                <w:szCs w:val="20"/>
              </w:rPr>
            </w:pPr>
          </w:p>
        </w:tc>
      </w:tr>
      <w:tr w:rsidR="00384829" w:rsidRPr="0061351F" w:rsidTr="00823EDA">
        <w:trPr>
          <w:trHeight w:val="1640"/>
          <w:jc w:val="center"/>
        </w:trPr>
        <w:tc>
          <w:tcPr>
            <w:tcW w:w="1637" w:type="dxa"/>
            <w:vMerge/>
            <w:vAlign w:val="center"/>
          </w:tcPr>
          <w:p w:rsidR="00384829" w:rsidRPr="00264337" w:rsidRDefault="00384829"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384829" w:rsidRPr="0061351F" w:rsidRDefault="00384829" w:rsidP="00FF4083">
            <w:pPr>
              <w:rPr>
                <w:color w:val="000000"/>
                <w:sz w:val="20"/>
                <w:szCs w:val="20"/>
              </w:rPr>
            </w:pPr>
            <w:r w:rsidRPr="0061351F">
              <w:rPr>
                <w:sz w:val="20"/>
                <w:szCs w:val="20"/>
              </w:rPr>
              <w:t>1.15</w:t>
            </w:r>
          </w:p>
        </w:tc>
        <w:tc>
          <w:tcPr>
            <w:tcW w:w="2096" w:type="dxa"/>
          </w:tcPr>
          <w:p w:rsidR="00384829" w:rsidRPr="0061351F" w:rsidRDefault="00384829" w:rsidP="00FF4083">
            <w:pPr>
              <w:rPr>
                <w:sz w:val="20"/>
                <w:szCs w:val="20"/>
              </w:rPr>
            </w:pPr>
            <w:r w:rsidRPr="0061351F">
              <w:rPr>
                <w:sz w:val="20"/>
                <w:szCs w:val="20"/>
              </w:rPr>
              <w:t>Хранение и переработка сельскохозяйственной продукции</w:t>
            </w:r>
          </w:p>
        </w:tc>
        <w:tc>
          <w:tcPr>
            <w:tcW w:w="5026" w:type="dxa"/>
            <w:vAlign w:val="center"/>
          </w:tcPr>
          <w:p w:rsidR="00384829" w:rsidRPr="00E07037" w:rsidRDefault="00384829" w:rsidP="00384829">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384829" w:rsidRPr="00E07037" w:rsidRDefault="00384829" w:rsidP="00384829">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w:t>
            </w:r>
            <w:smartTag w:uri="urn:schemas-microsoft-com:office:smarttags" w:element="metricconverter">
              <w:smartTagPr>
                <w:attr w:name="ProductID" w:val="3 м"/>
              </w:smartTagPr>
              <w:r w:rsidRPr="00E07037">
                <w:rPr>
                  <w:sz w:val="20"/>
                  <w:szCs w:val="20"/>
                </w:rPr>
                <w:t>3 м</w:t>
              </w:r>
            </w:smartTag>
            <w:r w:rsidRPr="00E07037">
              <w:rPr>
                <w:sz w:val="20"/>
                <w:szCs w:val="20"/>
              </w:rPr>
              <w:t xml:space="preserve">. </w:t>
            </w:r>
          </w:p>
          <w:p w:rsidR="00384829" w:rsidRPr="00E07037" w:rsidRDefault="00384829" w:rsidP="00384829">
            <w:pPr>
              <w:ind w:firstLine="142"/>
              <w:jc w:val="both"/>
              <w:rPr>
                <w:sz w:val="20"/>
                <w:szCs w:val="20"/>
              </w:rPr>
            </w:pPr>
            <w:r w:rsidRPr="00E07037">
              <w:rPr>
                <w:sz w:val="20"/>
                <w:szCs w:val="20"/>
              </w:rPr>
              <w:t>Предельное количество этажей - 2.</w:t>
            </w:r>
          </w:p>
          <w:p w:rsidR="00384829" w:rsidRPr="00E07037" w:rsidRDefault="00384829" w:rsidP="00384829">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384829" w:rsidRPr="00264337" w:rsidRDefault="00384829" w:rsidP="00384829">
            <w:pPr>
              <w:pStyle w:val="40"/>
              <w:ind w:firstLine="142"/>
              <w:rPr>
                <w:rFonts w:ascii="Times New Roman" w:hAnsi="Times New Roman"/>
                <w:i w:val="0"/>
                <w:iCs w:val="0"/>
                <w:sz w:val="20"/>
                <w:szCs w:val="20"/>
                <w:lang w:val="ru-RU" w:eastAsia="ru-RU"/>
              </w:rPr>
            </w:pPr>
            <w:r w:rsidRPr="000F449C">
              <w:rPr>
                <w:rFonts w:ascii="Times New Roman" w:hAnsi="Times New Roman" w:cs="Calibri"/>
                <w:i w:val="0"/>
                <w:iCs w:val="0"/>
                <w:sz w:val="20"/>
                <w:szCs w:val="20"/>
                <w:lang w:val="ru-RU" w:eastAsia="en-US"/>
              </w:rPr>
              <w:t>Минимальная плотность застройки - 30%.</w:t>
            </w:r>
          </w:p>
        </w:tc>
        <w:tc>
          <w:tcPr>
            <w:tcW w:w="4636" w:type="dxa"/>
            <w:vMerge/>
            <w:vAlign w:val="center"/>
          </w:tcPr>
          <w:p w:rsidR="00384829" w:rsidRPr="0061351F" w:rsidRDefault="00384829" w:rsidP="00FF4083">
            <w:pPr>
              <w:widowControl w:val="0"/>
              <w:ind w:firstLine="142"/>
              <w:jc w:val="both"/>
              <w:rPr>
                <w:i/>
                <w:iCs/>
                <w:sz w:val="20"/>
                <w:szCs w:val="20"/>
              </w:rPr>
            </w:pPr>
          </w:p>
        </w:tc>
      </w:tr>
      <w:tr w:rsidR="00384829" w:rsidRPr="0061351F" w:rsidTr="00823EDA">
        <w:trPr>
          <w:trHeight w:val="1410"/>
          <w:jc w:val="center"/>
        </w:trPr>
        <w:tc>
          <w:tcPr>
            <w:tcW w:w="1637" w:type="dxa"/>
            <w:vMerge/>
            <w:vAlign w:val="center"/>
          </w:tcPr>
          <w:p w:rsidR="00384829" w:rsidRPr="00264337" w:rsidRDefault="00384829" w:rsidP="00FF4083">
            <w:pPr>
              <w:pStyle w:val="40"/>
              <w:shd w:val="clear" w:color="auto" w:fill="auto"/>
              <w:rPr>
                <w:rFonts w:ascii="Times New Roman" w:hAnsi="Times New Roman"/>
                <w:i w:val="0"/>
                <w:iCs w:val="0"/>
                <w:sz w:val="20"/>
                <w:szCs w:val="20"/>
                <w:lang w:val="ru-RU" w:eastAsia="ru-RU"/>
              </w:rPr>
            </w:pPr>
          </w:p>
        </w:tc>
        <w:tc>
          <w:tcPr>
            <w:tcW w:w="1108" w:type="dxa"/>
            <w:vAlign w:val="center"/>
          </w:tcPr>
          <w:p w:rsidR="00384829" w:rsidRPr="0061351F" w:rsidRDefault="00384829" w:rsidP="00FF4083">
            <w:pPr>
              <w:rPr>
                <w:color w:val="000000"/>
                <w:sz w:val="20"/>
                <w:szCs w:val="20"/>
              </w:rPr>
            </w:pPr>
            <w:r w:rsidRPr="0061351F">
              <w:rPr>
                <w:sz w:val="20"/>
                <w:szCs w:val="20"/>
              </w:rPr>
              <w:t>1.17</w:t>
            </w:r>
          </w:p>
        </w:tc>
        <w:tc>
          <w:tcPr>
            <w:tcW w:w="2096" w:type="dxa"/>
            <w:vAlign w:val="center"/>
          </w:tcPr>
          <w:p w:rsidR="00384829" w:rsidRPr="0061351F" w:rsidRDefault="00384829" w:rsidP="00FF4083">
            <w:pPr>
              <w:rPr>
                <w:sz w:val="20"/>
                <w:szCs w:val="20"/>
              </w:rPr>
            </w:pPr>
            <w:r w:rsidRPr="0061351F">
              <w:rPr>
                <w:sz w:val="20"/>
                <w:szCs w:val="20"/>
              </w:rPr>
              <w:t>Питомники</w:t>
            </w:r>
          </w:p>
        </w:tc>
        <w:tc>
          <w:tcPr>
            <w:tcW w:w="5026" w:type="dxa"/>
            <w:vAlign w:val="center"/>
          </w:tcPr>
          <w:p w:rsidR="00384829" w:rsidRPr="00E07037" w:rsidRDefault="00384829" w:rsidP="00823EDA">
            <w:pPr>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50 га"/>
              </w:smartTagPr>
              <w:r w:rsidRPr="00E07037">
                <w:rPr>
                  <w:sz w:val="20"/>
                  <w:szCs w:val="20"/>
                </w:rPr>
                <w:t>0,50 га</w:t>
              </w:r>
            </w:smartTag>
            <w:r w:rsidRPr="00E07037">
              <w:rPr>
                <w:sz w:val="20"/>
                <w:szCs w:val="20"/>
              </w:rPr>
              <w:t>.</w:t>
            </w:r>
          </w:p>
          <w:p w:rsidR="00384829" w:rsidRPr="00E07037" w:rsidRDefault="00384829" w:rsidP="00823EDA">
            <w:pPr>
              <w:ind w:firstLine="142"/>
              <w:jc w:val="both"/>
              <w:rPr>
                <w:sz w:val="20"/>
                <w:szCs w:val="20"/>
              </w:rPr>
            </w:pPr>
            <w:r w:rsidRPr="00E07037">
              <w:rPr>
                <w:sz w:val="20"/>
                <w:szCs w:val="20"/>
              </w:rPr>
              <w:t xml:space="preserve">Минимальный отступ от границы земельного участка </w:t>
            </w:r>
            <w:r>
              <w:rPr>
                <w:sz w:val="20"/>
                <w:szCs w:val="20"/>
              </w:rPr>
              <w:t>-</w:t>
            </w:r>
            <w:r w:rsidRPr="00E07037">
              <w:rPr>
                <w:sz w:val="20"/>
                <w:szCs w:val="20"/>
              </w:rPr>
              <w:t xml:space="preserve"> 3м.</w:t>
            </w:r>
          </w:p>
          <w:p w:rsidR="00384829" w:rsidRPr="00E07037" w:rsidRDefault="00384829" w:rsidP="00823EDA">
            <w:pPr>
              <w:ind w:firstLine="142"/>
              <w:jc w:val="both"/>
              <w:rPr>
                <w:sz w:val="20"/>
                <w:szCs w:val="20"/>
              </w:rPr>
            </w:pPr>
            <w:r w:rsidRPr="00E07037">
              <w:rPr>
                <w:sz w:val="20"/>
                <w:szCs w:val="20"/>
              </w:rPr>
              <w:t xml:space="preserve">Предельное количество этажей </w:t>
            </w:r>
            <w:r>
              <w:rPr>
                <w:sz w:val="20"/>
                <w:szCs w:val="20"/>
              </w:rPr>
              <w:t>-</w:t>
            </w:r>
            <w:r w:rsidRPr="00E07037">
              <w:rPr>
                <w:sz w:val="20"/>
                <w:szCs w:val="20"/>
              </w:rPr>
              <w:t xml:space="preserve"> 2 этажа.</w:t>
            </w:r>
          </w:p>
          <w:p w:rsidR="00384829" w:rsidRPr="00886AC0" w:rsidRDefault="00384829" w:rsidP="00823EDA">
            <w:pPr>
              <w:ind w:firstLine="142"/>
              <w:jc w:val="both"/>
              <w:rPr>
                <w:i/>
                <w:iCs/>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40%.</w:t>
            </w:r>
          </w:p>
        </w:tc>
        <w:tc>
          <w:tcPr>
            <w:tcW w:w="4636" w:type="dxa"/>
            <w:vMerge/>
            <w:vAlign w:val="center"/>
          </w:tcPr>
          <w:p w:rsidR="00384829" w:rsidRPr="0061351F" w:rsidRDefault="00384829" w:rsidP="00FF4083">
            <w:pPr>
              <w:widowControl w:val="0"/>
              <w:ind w:firstLine="142"/>
              <w:jc w:val="both"/>
              <w:rPr>
                <w:i/>
                <w:iCs/>
                <w:sz w:val="20"/>
                <w:szCs w:val="20"/>
              </w:rPr>
            </w:pPr>
          </w:p>
        </w:tc>
      </w:tr>
      <w:tr w:rsidR="00384829" w:rsidRPr="0061351F" w:rsidTr="00823EDA">
        <w:trPr>
          <w:trHeight w:val="690"/>
          <w:jc w:val="center"/>
        </w:trPr>
        <w:tc>
          <w:tcPr>
            <w:tcW w:w="1637" w:type="dxa"/>
            <w:vMerge/>
            <w:tcBorders>
              <w:bottom w:val="single" w:sz="4" w:space="0" w:color="auto"/>
            </w:tcBorders>
            <w:vAlign w:val="center"/>
          </w:tcPr>
          <w:p w:rsidR="00384829" w:rsidRPr="00264337" w:rsidRDefault="00384829" w:rsidP="00FF4083">
            <w:pPr>
              <w:pStyle w:val="40"/>
              <w:shd w:val="clear" w:color="auto" w:fill="auto"/>
              <w:rPr>
                <w:rFonts w:ascii="Times New Roman" w:hAnsi="Times New Roman"/>
                <w:i w:val="0"/>
                <w:iCs w:val="0"/>
                <w:sz w:val="20"/>
                <w:szCs w:val="20"/>
                <w:lang w:val="ru-RU" w:eastAsia="ru-RU"/>
              </w:rPr>
            </w:pPr>
          </w:p>
        </w:tc>
        <w:tc>
          <w:tcPr>
            <w:tcW w:w="1108" w:type="dxa"/>
            <w:tcBorders>
              <w:bottom w:val="single" w:sz="4" w:space="0" w:color="auto"/>
            </w:tcBorders>
            <w:vAlign w:val="center"/>
          </w:tcPr>
          <w:p w:rsidR="00384829" w:rsidRPr="0061351F" w:rsidRDefault="00384829" w:rsidP="00FF4083">
            <w:pPr>
              <w:rPr>
                <w:sz w:val="20"/>
                <w:szCs w:val="20"/>
              </w:rPr>
            </w:pPr>
            <w:r w:rsidRPr="0061351F">
              <w:rPr>
                <w:sz w:val="20"/>
                <w:szCs w:val="20"/>
              </w:rPr>
              <w:t>1.18</w:t>
            </w:r>
          </w:p>
        </w:tc>
        <w:tc>
          <w:tcPr>
            <w:tcW w:w="2096" w:type="dxa"/>
            <w:tcBorders>
              <w:bottom w:val="single" w:sz="4" w:space="0" w:color="auto"/>
            </w:tcBorders>
            <w:vAlign w:val="center"/>
          </w:tcPr>
          <w:p w:rsidR="00384829" w:rsidRPr="0061351F" w:rsidRDefault="00384829" w:rsidP="00FF4083">
            <w:pPr>
              <w:rPr>
                <w:sz w:val="20"/>
                <w:szCs w:val="20"/>
              </w:rPr>
            </w:pPr>
            <w:r w:rsidRPr="0061351F">
              <w:rPr>
                <w:sz w:val="20"/>
                <w:szCs w:val="20"/>
              </w:rPr>
              <w:t>Обеспечение сельскохозяйственного производства</w:t>
            </w:r>
          </w:p>
        </w:tc>
        <w:tc>
          <w:tcPr>
            <w:tcW w:w="5026" w:type="dxa"/>
            <w:tcBorders>
              <w:bottom w:val="single" w:sz="4" w:space="0" w:color="auto"/>
            </w:tcBorders>
            <w:vAlign w:val="center"/>
          </w:tcPr>
          <w:p w:rsidR="00384829" w:rsidRPr="00E07037" w:rsidRDefault="00384829" w:rsidP="00823EDA">
            <w:pPr>
              <w:pStyle w:val="Default"/>
              <w:ind w:firstLine="142"/>
              <w:jc w:val="both"/>
              <w:rPr>
                <w:sz w:val="20"/>
                <w:szCs w:val="20"/>
              </w:rPr>
            </w:pPr>
            <w:r w:rsidRPr="00E07037">
              <w:rPr>
                <w:sz w:val="20"/>
                <w:szCs w:val="20"/>
              </w:rPr>
              <w:t xml:space="preserve">Минимальная  площадь земельного участка - </w:t>
            </w:r>
            <w:smartTag w:uri="urn:schemas-microsoft-com:office:smarttags" w:element="metricconverter">
              <w:smartTagPr>
                <w:attr w:name="ProductID" w:val="0,04 га"/>
              </w:smartTagPr>
              <w:r w:rsidRPr="00E07037">
                <w:rPr>
                  <w:sz w:val="20"/>
                  <w:szCs w:val="20"/>
                </w:rPr>
                <w:t>0,04 га</w:t>
              </w:r>
            </w:smartTag>
            <w:r w:rsidRPr="00E07037">
              <w:rPr>
                <w:sz w:val="20"/>
                <w:szCs w:val="20"/>
              </w:rPr>
              <w:t>.</w:t>
            </w:r>
          </w:p>
          <w:p w:rsidR="00384829" w:rsidRPr="00E07037" w:rsidRDefault="00384829" w:rsidP="00823EDA">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w:t>
            </w:r>
            <w:smartTag w:uri="urn:schemas-microsoft-com:office:smarttags" w:element="metricconverter">
              <w:smartTagPr>
                <w:attr w:name="ProductID" w:val="3 м"/>
              </w:smartTagPr>
              <w:r w:rsidRPr="00E07037">
                <w:rPr>
                  <w:sz w:val="20"/>
                  <w:szCs w:val="20"/>
                </w:rPr>
                <w:t>3 м</w:t>
              </w:r>
            </w:smartTag>
            <w:r w:rsidRPr="00E07037">
              <w:rPr>
                <w:sz w:val="20"/>
                <w:szCs w:val="20"/>
              </w:rPr>
              <w:t>.</w:t>
            </w:r>
          </w:p>
          <w:p w:rsidR="00384829" w:rsidRPr="00E07037" w:rsidRDefault="00384829" w:rsidP="00823EDA">
            <w:pPr>
              <w:ind w:firstLine="142"/>
              <w:jc w:val="both"/>
              <w:rPr>
                <w:sz w:val="20"/>
                <w:szCs w:val="20"/>
              </w:rPr>
            </w:pPr>
            <w:r w:rsidRPr="00E07037">
              <w:rPr>
                <w:sz w:val="20"/>
                <w:szCs w:val="20"/>
              </w:rPr>
              <w:t>Предельное количество этажей - 2.</w:t>
            </w:r>
          </w:p>
          <w:p w:rsidR="00384829" w:rsidRPr="00E07037" w:rsidRDefault="00384829" w:rsidP="00823EDA">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65%.</w:t>
            </w:r>
          </w:p>
          <w:p w:rsidR="00384829" w:rsidRPr="00264337" w:rsidRDefault="00384829"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Минимальная плотность застройки - 30%.</w:t>
            </w:r>
          </w:p>
        </w:tc>
        <w:tc>
          <w:tcPr>
            <w:tcW w:w="4636" w:type="dxa"/>
            <w:vMerge/>
            <w:tcBorders>
              <w:bottom w:val="single" w:sz="4" w:space="0" w:color="auto"/>
            </w:tcBorders>
            <w:vAlign w:val="center"/>
          </w:tcPr>
          <w:p w:rsidR="00384829" w:rsidRPr="0061351F" w:rsidRDefault="00384829" w:rsidP="00FF4083">
            <w:pPr>
              <w:widowControl w:val="0"/>
              <w:ind w:firstLine="142"/>
              <w:jc w:val="both"/>
              <w:rPr>
                <w:i/>
                <w:iCs/>
                <w:sz w:val="20"/>
                <w:szCs w:val="20"/>
              </w:rPr>
            </w:pPr>
          </w:p>
        </w:tc>
      </w:tr>
      <w:tr w:rsidR="00D26FBF" w:rsidRPr="0061351F" w:rsidTr="00D26FBF">
        <w:trPr>
          <w:trHeight w:val="1325"/>
          <w:jc w:val="center"/>
        </w:trPr>
        <w:tc>
          <w:tcPr>
            <w:tcW w:w="1637" w:type="dxa"/>
            <w:vMerge w:val="restart"/>
            <w:vAlign w:val="center"/>
          </w:tcPr>
          <w:p w:rsidR="00D26FBF" w:rsidRPr="00264337" w:rsidRDefault="00D26FBF" w:rsidP="00FF4083">
            <w:pPr>
              <w:pStyle w:val="40"/>
              <w:shd w:val="clear" w:color="auto" w:fill="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Вспомогательный</w:t>
            </w:r>
          </w:p>
        </w:tc>
        <w:tc>
          <w:tcPr>
            <w:tcW w:w="1108" w:type="dxa"/>
            <w:vAlign w:val="center"/>
          </w:tcPr>
          <w:p w:rsidR="00D26FBF" w:rsidRPr="0061351F" w:rsidRDefault="00D26FBF" w:rsidP="00FF4083">
            <w:pPr>
              <w:widowControl w:val="0"/>
              <w:rPr>
                <w:sz w:val="20"/>
                <w:szCs w:val="20"/>
              </w:rPr>
            </w:pPr>
            <w:r w:rsidRPr="0061351F">
              <w:rPr>
                <w:color w:val="000000"/>
                <w:sz w:val="20"/>
                <w:szCs w:val="20"/>
              </w:rPr>
              <w:t>3.1</w:t>
            </w:r>
          </w:p>
        </w:tc>
        <w:tc>
          <w:tcPr>
            <w:tcW w:w="2096" w:type="dxa"/>
            <w:vAlign w:val="center"/>
          </w:tcPr>
          <w:p w:rsidR="00D26FBF" w:rsidRPr="00EB09B5" w:rsidRDefault="00D26FBF" w:rsidP="00FF4083">
            <w:pPr>
              <w:widowControl w:val="0"/>
              <w:rPr>
                <w:sz w:val="20"/>
                <w:szCs w:val="20"/>
              </w:rPr>
            </w:pPr>
            <w:r w:rsidRPr="00EB09B5">
              <w:rPr>
                <w:rStyle w:val="50"/>
                <w:b w:val="0"/>
                <w:bCs w:val="0"/>
                <w:i w:val="0"/>
                <w:iCs w:val="0"/>
                <w:color w:val="000000"/>
                <w:sz w:val="20"/>
                <w:szCs w:val="20"/>
                <w:u w:val="none"/>
              </w:rPr>
              <w:t>Коммунальное обслуживание</w:t>
            </w:r>
          </w:p>
        </w:tc>
        <w:tc>
          <w:tcPr>
            <w:tcW w:w="5026" w:type="dxa"/>
            <w:vAlign w:val="center"/>
          </w:tcPr>
          <w:p w:rsidR="00D26FBF" w:rsidRPr="00794D2E" w:rsidRDefault="00D26FBF" w:rsidP="00D26FBF">
            <w:pPr>
              <w:pStyle w:val="Default"/>
              <w:widowControl w:val="0"/>
              <w:ind w:firstLine="142"/>
              <w:jc w:val="both"/>
              <w:rPr>
                <w:sz w:val="20"/>
                <w:szCs w:val="20"/>
              </w:rPr>
            </w:pPr>
            <w:r w:rsidRPr="00794D2E">
              <w:rPr>
                <w:sz w:val="20"/>
                <w:szCs w:val="20"/>
              </w:rPr>
              <w:t xml:space="preserve">Минимальная  площадь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0,01 га"/>
              </w:smartTagPr>
              <w:r w:rsidRPr="00794D2E">
                <w:rPr>
                  <w:sz w:val="20"/>
                  <w:szCs w:val="20"/>
                </w:rPr>
                <w:t>0,01 га</w:t>
              </w:r>
            </w:smartTag>
            <w:r w:rsidRPr="00794D2E">
              <w:rPr>
                <w:sz w:val="20"/>
                <w:szCs w:val="20"/>
              </w:rPr>
              <w:t xml:space="preserve">. </w:t>
            </w:r>
          </w:p>
          <w:p w:rsidR="00D26FBF" w:rsidRPr="00794D2E" w:rsidRDefault="00D26FBF" w:rsidP="00D26FBF">
            <w:pPr>
              <w:widowControl w:val="0"/>
              <w:ind w:firstLine="142"/>
              <w:jc w:val="both"/>
              <w:rPr>
                <w:sz w:val="20"/>
                <w:szCs w:val="20"/>
              </w:rPr>
            </w:pPr>
            <w:r w:rsidRPr="00794D2E">
              <w:rPr>
                <w:sz w:val="20"/>
                <w:szCs w:val="20"/>
              </w:rPr>
              <w:t xml:space="preserve">Минимальный отступ от границы земельного участка </w:t>
            </w:r>
            <w:r>
              <w:rPr>
                <w:sz w:val="20"/>
                <w:szCs w:val="20"/>
              </w:rPr>
              <w:t>-</w:t>
            </w:r>
            <w:r w:rsidRPr="00794D2E">
              <w:rPr>
                <w:sz w:val="20"/>
                <w:szCs w:val="20"/>
              </w:rPr>
              <w:t xml:space="preserve"> </w:t>
            </w:r>
            <w:smartTag w:uri="urn:schemas-microsoft-com:office:smarttags" w:element="metricconverter">
              <w:smartTagPr>
                <w:attr w:name="ProductID" w:val="3 м"/>
              </w:smartTagPr>
              <w:r w:rsidRPr="00794D2E">
                <w:rPr>
                  <w:sz w:val="20"/>
                  <w:szCs w:val="20"/>
                </w:rPr>
                <w:t>3 м</w:t>
              </w:r>
            </w:smartTag>
            <w:r w:rsidRPr="00794D2E">
              <w:rPr>
                <w:sz w:val="20"/>
                <w:szCs w:val="20"/>
              </w:rPr>
              <w:t xml:space="preserve">. </w:t>
            </w:r>
          </w:p>
          <w:p w:rsidR="00D26FBF" w:rsidRPr="00794D2E" w:rsidRDefault="00D26FBF" w:rsidP="00D26FBF">
            <w:pPr>
              <w:widowControl w:val="0"/>
              <w:ind w:firstLine="142"/>
              <w:jc w:val="both"/>
              <w:rPr>
                <w:sz w:val="20"/>
                <w:szCs w:val="20"/>
              </w:rPr>
            </w:pPr>
            <w:r w:rsidRPr="00794D2E">
              <w:rPr>
                <w:sz w:val="20"/>
                <w:szCs w:val="20"/>
              </w:rPr>
              <w:t xml:space="preserve">Предельное количество этажей </w:t>
            </w:r>
            <w:r>
              <w:rPr>
                <w:sz w:val="20"/>
                <w:szCs w:val="20"/>
              </w:rPr>
              <w:t>-</w:t>
            </w:r>
            <w:r w:rsidRPr="00794D2E">
              <w:rPr>
                <w:sz w:val="20"/>
                <w:szCs w:val="20"/>
              </w:rPr>
              <w:t xml:space="preserve"> 2.</w:t>
            </w:r>
          </w:p>
          <w:p w:rsidR="00D26FBF" w:rsidRPr="00264337" w:rsidRDefault="00D26FBF" w:rsidP="00D26FBF">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Максимальный процент застройки - 80 %.</w:t>
            </w:r>
          </w:p>
          <w:p w:rsidR="00D26FBF" w:rsidRPr="00264337" w:rsidRDefault="00D26FBF" w:rsidP="00D26FBF">
            <w:pPr>
              <w:pStyle w:val="40"/>
              <w:shd w:val="clear" w:color="auto" w:fill="auto"/>
              <w:spacing w:line="240" w:lineRule="auto"/>
              <w:ind w:firstLine="142"/>
              <w:rPr>
                <w:rFonts w:ascii="Times New Roman" w:hAnsi="Times New Roman"/>
                <w:i w:val="0"/>
                <w:iCs w:val="0"/>
                <w:sz w:val="20"/>
                <w:szCs w:val="20"/>
                <w:lang w:val="ru-RU" w:eastAsia="ru-RU"/>
              </w:rPr>
            </w:pPr>
          </w:p>
        </w:tc>
        <w:tc>
          <w:tcPr>
            <w:tcW w:w="4636" w:type="dxa"/>
            <w:vAlign w:val="center"/>
          </w:tcPr>
          <w:p w:rsidR="00D26FBF" w:rsidRPr="0061351F" w:rsidRDefault="00D26FBF" w:rsidP="00FF4083">
            <w:pPr>
              <w:widowControl w:val="0"/>
              <w:ind w:firstLine="142"/>
              <w:jc w:val="both"/>
              <w:rPr>
                <w:i/>
                <w:iCs/>
                <w:sz w:val="20"/>
                <w:szCs w:val="20"/>
              </w:rPr>
            </w:pPr>
            <w:r w:rsidRPr="001F7CEB">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r w:rsidR="00D26FBF" w:rsidRPr="0061351F">
        <w:trPr>
          <w:trHeight w:val="288"/>
          <w:jc w:val="center"/>
        </w:trPr>
        <w:tc>
          <w:tcPr>
            <w:tcW w:w="1637" w:type="dxa"/>
            <w:vMerge/>
            <w:vAlign w:val="center"/>
          </w:tcPr>
          <w:p w:rsidR="00D26FBF" w:rsidRPr="00264337" w:rsidRDefault="00D26FBF" w:rsidP="00D26FBF">
            <w:pPr>
              <w:pStyle w:val="40"/>
              <w:shd w:val="clear" w:color="auto" w:fill="auto"/>
              <w:rPr>
                <w:rFonts w:ascii="Times New Roman" w:hAnsi="Times New Roman"/>
                <w:i w:val="0"/>
                <w:iCs w:val="0"/>
                <w:sz w:val="20"/>
                <w:szCs w:val="20"/>
                <w:lang w:val="ru-RU" w:eastAsia="ru-RU"/>
              </w:rPr>
            </w:pPr>
          </w:p>
        </w:tc>
        <w:tc>
          <w:tcPr>
            <w:tcW w:w="1108" w:type="dxa"/>
            <w:vAlign w:val="center"/>
          </w:tcPr>
          <w:p w:rsidR="00D26FBF" w:rsidRPr="007D2D99" w:rsidRDefault="00D26FBF" w:rsidP="00D26FBF">
            <w:pPr>
              <w:widowControl w:val="0"/>
              <w:jc w:val="center"/>
              <w:rPr>
                <w:sz w:val="20"/>
                <w:szCs w:val="20"/>
              </w:rPr>
            </w:pPr>
            <w:r w:rsidRPr="007D2D99">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096" w:type="dxa"/>
            <w:vAlign w:val="center"/>
          </w:tcPr>
          <w:p w:rsidR="00D26FBF" w:rsidRPr="007D2D99" w:rsidRDefault="00D26FBF" w:rsidP="00D26FBF">
            <w:pPr>
              <w:widowControl w:val="0"/>
              <w:rPr>
                <w:sz w:val="20"/>
                <w:szCs w:val="20"/>
              </w:rPr>
            </w:pPr>
            <w:r w:rsidRPr="007D2D99">
              <w:rPr>
                <w:sz w:val="20"/>
                <w:szCs w:val="20"/>
              </w:rPr>
              <w:t>Земельные участки (территории) общего пользования</w:t>
            </w:r>
          </w:p>
        </w:tc>
        <w:tc>
          <w:tcPr>
            <w:tcW w:w="5026" w:type="dxa"/>
            <w:vAlign w:val="center"/>
          </w:tcPr>
          <w:p w:rsidR="00D26FBF" w:rsidRPr="007D2D99" w:rsidRDefault="00D26FBF" w:rsidP="00D26FBF">
            <w:pPr>
              <w:widowControl w:val="0"/>
              <w:ind w:firstLine="142"/>
              <w:jc w:val="both"/>
              <w:rPr>
                <w:sz w:val="20"/>
                <w:szCs w:val="20"/>
              </w:rPr>
            </w:pPr>
            <w:r w:rsidRPr="007D2D99">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36" w:type="dxa"/>
            <w:vAlign w:val="center"/>
          </w:tcPr>
          <w:p w:rsidR="00D26FBF" w:rsidRPr="007D2D99" w:rsidRDefault="00D26FBF" w:rsidP="00D26FBF">
            <w:pPr>
              <w:widowControl w:val="0"/>
              <w:ind w:firstLine="142"/>
              <w:contextualSpacing/>
              <w:jc w:val="both"/>
              <w:rPr>
                <w:sz w:val="20"/>
                <w:szCs w:val="20"/>
              </w:rPr>
            </w:pPr>
            <w:r w:rsidRPr="007D2D99">
              <w:rPr>
                <w:sz w:val="20"/>
                <w:szCs w:val="20"/>
              </w:rPr>
              <w:t>Использование ЗУ определяется органами местного самоуправления в соответствии с действующим законодательством.</w:t>
            </w:r>
          </w:p>
        </w:tc>
      </w:tr>
      <w:tr w:rsidR="00D26FBF" w:rsidRPr="0061351F" w:rsidTr="00D26FBF">
        <w:trPr>
          <w:trHeight w:val="1236"/>
          <w:jc w:val="center"/>
        </w:trPr>
        <w:tc>
          <w:tcPr>
            <w:tcW w:w="1637" w:type="dxa"/>
            <w:vAlign w:val="center"/>
          </w:tcPr>
          <w:p w:rsidR="00D26FBF" w:rsidRPr="00264337" w:rsidRDefault="00D26FBF" w:rsidP="00D26FBF">
            <w:pPr>
              <w:pStyle w:val="40"/>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08" w:type="dxa"/>
            <w:vAlign w:val="center"/>
          </w:tcPr>
          <w:p w:rsidR="00D26FBF" w:rsidRPr="00E07037" w:rsidRDefault="00D26FBF" w:rsidP="00D26FBF">
            <w:pPr>
              <w:rPr>
                <w:sz w:val="20"/>
                <w:szCs w:val="20"/>
              </w:rPr>
            </w:pPr>
            <w:r w:rsidRPr="00E07037">
              <w:rPr>
                <w:sz w:val="20"/>
                <w:szCs w:val="20"/>
              </w:rPr>
              <w:t>6.9</w:t>
            </w:r>
          </w:p>
        </w:tc>
        <w:tc>
          <w:tcPr>
            <w:tcW w:w="2096" w:type="dxa"/>
            <w:vAlign w:val="center"/>
          </w:tcPr>
          <w:p w:rsidR="00D26FBF" w:rsidRPr="00E07037" w:rsidRDefault="00D26FBF" w:rsidP="00D26FBF">
            <w:pPr>
              <w:rPr>
                <w:sz w:val="20"/>
                <w:szCs w:val="20"/>
              </w:rPr>
            </w:pPr>
            <w:r w:rsidRPr="00E07037">
              <w:rPr>
                <w:sz w:val="20"/>
                <w:szCs w:val="20"/>
              </w:rPr>
              <w:t>Склады</w:t>
            </w:r>
          </w:p>
        </w:tc>
        <w:tc>
          <w:tcPr>
            <w:tcW w:w="5026" w:type="dxa"/>
            <w:vAlign w:val="center"/>
          </w:tcPr>
          <w:p w:rsidR="00D26FBF" w:rsidRPr="00E07037" w:rsidRDefault="00D26FBF" w:rsidP="00D26FBF">
            <w:pPr>
              <w:ind w:firstLine="142"/>
              <w:jc w:val="both"/>
              <w:rPr>
                <w:sz w:val="20"/>
                <w:szCs w:val="20"/>
              </w:rPr>
            </w:pPr>
            <w:r w:rsidRPr="00E07037">
              <w:rPr>
                <w:sz w:val="20"/>
                <w:szCs w:val="20"/>
              </w:rPr>
              <w:t xml:space="preserve">Минимальная  площадь земельного участка </w:t>
            </w:r>
            <w:r>
              <w:rPr>
                <w:sz w:val="20"/>
                <w:szCs w:val="20"/>
              </w:rPr>
              <w:t>-</w:t>
            </w:r>
            <w:r w:rsidRPr="00E07037">
              <w:rPr>
                <w:sz w:val="20"/>
                <w:szCs w:val="20"/>
              </w:rPr>
              <w:t xml:space="preserve"> 0,01га.</w:t>
            </w:r>
          </w:p>
          <w:p w:rsidR="00D26FBF" w:rsidRPr="00E07037" w:rsidRDefault="00D26FBF" w:rsidP="00D26FBF">
            <w:pPr>
              <w:pStyle w:val="Default"/>
              <w:ind w:firstLine="142"/>
              <w:jc w:val="both"/>
              <w:rPr>
                <w:sz w:val="20"/>
                <w:szCs w:val="20"/>
              </w:rPr>
            </w:pPr>
            <w:r w:rsidRPr="00E07037">
              <w:rPr>
                <w:sz w:val="20"/>
                <w:szCs w:val="20"/>
              </w:rPr>
              <w:t xml:space="preserve">Минимальные отступы от границ земельного участка </w:t>
            </w:r>
            <w:r>
              <w:rPr>
                <w:sz w:val="20"/>
                <w:szCs w:val="20"/>
              </w:rPr>
              <w:t>-</w:t>
            </w:r>
            <w:r w:rsidRPr="00E07037">
              <w:rPr>
                <w:sz w:val="20"/>
                <w:szCs w:val="20"/>
              </w:rPr>
              <w:t xml:space="preserve"> 3м. </w:t>
            </w:r>
          </w:p>
          <w:p w:rsidR="00D26FBF" w:rsidRPr="00E07037" w:rsidRDefault="00D26FBF" w:rsidP="00D26FBF">
            <w:pPr>
              <w:ind w:firstLine="142"/>
              <w:jc w:val="both"/>
              <w:rPr>
                <w:sz w:val="20"/>
                <w:szCs w:val="20"/>
              </w:rPr>
            </w:pPr>
            <w:r w:rsidRPr="00E07037">
              <w:rPr>
                <w:sz w:val="20"/>
                <w:szCs w:val="20"/>
              </w:rPr>
              <w:t xml:space="preserve">Предельное количество надземных этажей </w:t>
            </w:r>
            <w:r>
              <w:rPr>
                <w:sz w:val="20"/>
                <w:szCs w:val="20"/>
              </w:rPr>
              <w:t>-</w:t>
            </w:r>
            <w:r w:rsidRPr="00E07037">
              <w:rPr>
                <w:sz w:val="20"/>
                <w:szCs w:val="20"/>
              </w:rPr>
              <w:t xml:space="preserve"> 1.</w:t>
            </w:r>
          </w:p>
          <w:p w:rsidR="00D26FBF" w:rsidRPr="00E07037" w:rsidRDefault="00D26FBF" w:rsidP="00D26FBF">
            <w:pPr>
              <w:ind w:firstLine="142"/>
              <w:jc w:val="both"/>
              <w:rPr>
                <w:sz w:val="20"/>
                <w:szCs w:val="20"/>
              </w:rPr>
            </w:pPr>
            <w:r w:rsidRPr="00E07037">
              <w:rPr>
                <w:sz w:val="20"/>
                <w:szCs w:val="20"/>
              </w:rPr>
              <w:t xml:space="preserve">Максимальный процент застройки </w:t>
            </w:r>
            <w:r>
              <w:rPr>
                <w:sz w:val="20"/>
                <w:szCs w:val="20"/>
              </w:rPr>
              <w:t>-</w:t>
            </w:r>
            <w:r w:rsidRPr="00E07037">
              <w:rPr>
                <w:sz w:val="20"/>
                <w:szCs w:val="20"/>
              </w:rPr>
              <w:t xml:space="preserve"> 60%.</w:t>
            </w:r>
          </w:p>
        </w:tc>
        <w:tc>
          <w:tcPr>
            <w:tcW w:w="4636" w:type="dxa"/>
            <w:vAlign w:val="center"/>
          </w:tcPr>
          <w:p w:rsidR="00D26FBF" w:rsidRPr="00E07037" w:rsidRDefault="00D26FBF" w:rsidP="00D26FBF">
            <w:pPr>
              <w:ind w:firstLine="142"/>
              <w:jc w:val="both"/>
              <w:rPr>
                <w:sz w:val="20"/>
                <w:szCs w:val="20"/>
              </w:rPr>
            </w:pPr>
            <w:r w:rsidRPr="00E07037">
              <w:rPr>
                <w:sz w:val="20"/>
                <w:szCs w:val="20"/>
              </w:rPr>
              <w:t>Требуется соблюдение режима ограничения в пределах охранных зон объектов инженерной инфраструктуры, в том числе ЗСО сетей питьевого водоснабжения согласно нормативным требованиям технических регламентов.</w:t>
            </w:r>
          </w:p>
        </w:tc>
      </w:tr>
    </w:tbl>
    <w:p w:rsidR="00EA1F17" w:rsidRDefault="00EA1F17" w:rsidP="00D26FBF">
      <w:pPr>
        <w:ind w:firstLine="709"/>
        <w:jc w:val="center"/>
        <w:outlineLvl w:val="2"/>
        <w:rPr>
          <w:b/>
          <w:bCs/>
        </w:rPr>
      </w:pPr>
      <w:bookmarkStart w:id="396" w:name="_Toc446023245"/>
    </w:p>
    <w:p w:rsidR="00331CCB" w:rsidRPr="00DA7F2C" w:rsidRDefault="00331CCB" w:rsidP="00D26FBF">
      <w:pPr>
        <w:ind w:firstLine="709"/>
        <w:jc w:val="center"/>
        <w:outlineLvl w:val="2"/>
        <w:rPr>
          <w:b/>
          <w:bCs/>
        </w:rPr>
      </w:pPr>
      <w:bookmarkStart w:id="397" w:name="_Toc60839053"/>
      <w:bookmarkStart w:id="398" w:name="_Toc61009421"/>
      <w:r w:rsidRPr="00DA7F2C">
        <w:rPr>
          <w:b/>
          <w:bCs/>
        </w:rPr>
        <w:t>Статья 4</w:t>
      </w:r>
      <w:r>
        <w:rPr>
          <w:b/>
          <w:bCs/>
        </w:rPr>
        <w:t>5</w:t>
      </w:r>
      <w:r w:rsidRPr="00DA7F2C">
        <w:rPr>
          <w:b/>
          <w:bCs/>
        </w:rPr>
        <w:t>. Градостроительные регламенты на территориях зон специального назначения</w:t>
      </w:r>
      <w:bookmarkEnd w:id="393"/>
      <w:bookmarkEnd w:id="394"/>
      <w:bookmarkEnd w:id="395"/>
      <w:bookmarkEnd w:id="396"/>
      <w:bookmarkEnd w:id="397"/>
      <w:bookmarkEnd w:id="398"/>
    </w:p>
    <w:p w:rsidR="00331CCB" w:rsidRPr="00DA7F2C" w:rsidRDefault="00331CCB" w:rsidP="007F355D">
      <w:pPr>
        <w:pStyle w:val="a8"/>
        <w:widowControl w:val="0"/>
        <w:tabs>
          <w:tab w:val="left" w:pos="720"/>
        </w:tabs>
        <w:ind w:firstLine="720"/>
        <w:jc w:val="both"/>
      </w:pPr>
      <w:r w:rsidRPr="00DA7F2C">
        <w:t xml:space="preserve">1. </w:t>
      </w:r>
      <w:r w:rsidRPr="00A937EC">
        <w:rPr>
          <w:i/>
          <w:iCs/>
        </w:rPr>
        <w:t>Зона размещения объектов ритуального назначения</w:t>
      </w:r>
      <w:r w:rsidRPr="00DA7F2C">
        <w:rPr>
          <w:i/>
          <w:iCs/>
        </w:rPr>
        <w:t xml:space="preserve"> (код зоны – С</w:t>
      </w:r>
      <w:r>
        <w:rPr>
          <w:i/>
          <w:iCs/>
        </w:rPr>
        <w:t>п</w:t>
      </w:r>
      <w:r w:rsidRPr="00DA7F2C">
        <w:rPr>
          <w:i/>
          <w:iCs/>
        </w:rPr>
        <w:t>1)</w:t>
      </w:r>
      <w:r w:rsidRPr="00DA7F2C">
        <w:t xml:space="preserve"> предназначена для размещения объектов </w:t>
      </w:r>
      <w:r>
        <w:t>специального назначения</w:t>
      </w:r>
      <w:r w:rsidRPr="00DA7F2C">
        <w:t xml:space="preserve"> (кладбищ, крематориев)</w:t>
      </w:r>
      <w:r>
        <w:t>.</w:t>
      </w:r>
    </w:p>
    <w:p w:rsidR="00331CCB" w:rsidRPr="00393695" w:rsidRDefault="00331CCB" w:rsidP="007F355D">
      <w:pPr>
        <w:pStyle w:val="ae"/>
        <w:widowControl w:val="0"/>
        <w:spacing w:before="120" w:after="120"/>
        <w:ind w:left="930"/>
        <w:jc w:val="right"/>
        <w:rPr>
          <w:spacing w:val="-13"/>
        </w:rPr>
      </w:pPr>
      <w:r w:rsidRPr="00DA7F2C">
        <w:rPr>
          <w:spacing w:val="-13"/>
        </w:rPr>
        <w:t>Таблица 1</w:t>
      </w:r>
      <w:r w:rsidR="006862E7">
        <w:rPr>
          <w:spacing w:val="-13"/>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EA1F17" w:rsidRPr="007F355D" w:rsidTr="00D26FBF">
        <w:trPr>
          <w:jc w:val="center"/>
        </w:trPr>
        <w:tc>
          <w:tcPr>
            <w:tcW w:w="1637" w:type="dxa"/>
            <w:vAlign w:val="center"/>
          </w:tcPr>
          <w:p w:rsidR="00D349F4" w:rsidRPr="00264337" w:rsidRDefault="00EA1F17" w:rsidP="00D349F4">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w:t>
            </w:r>
            <w:r w:rsidR="00D349F4" w:rsidRPr="00D349F4">
              <w:rPr>
                <w:rFonts w:ascii="Times New Roman" w:hAnsi="Times New Roman"/>
                <w:i w:val="0"/>
                <w:iCs w:val="0"/>
                <w:sz w:val="20"/>
                <w:szCs w:val="20"/>
                <w:lang w:val="ru-RU" w:eastAsia="ru-RU"/>
              </w:rPr>
              <w:t xml:space="preserve"> </w:t>
            </w:r>
            <w:r w:rsidR="00D349F4" w:rsidRPr="000F449C">
              <w:rPr>
                <w:rFonts w:ascii="Times New Roman" w:hAnsi="Times New Roman"/>
                <w:i w:val="0"/>
                <w:iCs w:val="0"/>
                <w:sz w:val="20"/>
                <w:szCs w:val="20"/>
                <w:lang w:val="ru-RU" w:eastAsia="ru-RU"/>
              </w:rPr>
              <w:t>использования</w:t>
            </w:r>
          </w:p>
          <w:p w:rsidR="00EA1F17" w:rsidRPr="00264337" w:rsidRDefault="00EA1F17" w:rsidP="00CA78C5">
            <w:pPr>
              <w:pStyle w:val="40"/>
              <w:suppressLineNumbers/>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 xml:space="preserve"> </w:t>
            </w:r>
          </w:p>
        </w:tc>
        <w:tc>
          <w:tcPr>
            <w:tcW w:w="1108" w:type="dxa"/>
            <w:vAlign w:val="center"/>
          </w:tcPr>
          <w:p w:rsidR="00D349F4" w:rsidRPr="00264337" w:rsidRDefault="00EA1F17" w:rsidP="00D349F4">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w:t>
            </w:r>
            <w:r w:rsidR="00D349F4" w:rsidRPr="00D349F4">
              <w:rPr>
                <w:rFonts w:ascii="Times New Roman" w:hAnsi="Times New Roman"/>
                <w:i w:val="0"/>
                <w:iCs w:val="0"/>
                <w:sz w:val="20"/>
                <w:szCs w:val="20"/>
                <w:lang w:val="ru-RU" w:eastAsia="ru-RU"/>
              </w:rPr>
              <w:t xml:space="preserve"> </w:t>
            </w:r>
            <w:r w:rsidR="00D349F4" w:rsidRPr="000F449C">
              <w:rPr>
                <w:rFonts w:ascii="Times New Roman" w:hAnsi="Times New Roman"/>
                <w:i w:val="0"/>
                <w:iCs w:val="0"/>
                <w:sz w:val="20"/>
                <w:szCs w:val="20"/>
                <w:lang w:val="ru-RU" w:eastAsia="ru-RU"/>
              </w:rPr>
              <w:t>катору)</w:t>
            </w:r>
          </w:p>
          <w:p w:rsidR="00EA1F17" w:rsidRPr="00264337" w:rsidRDefault="00EA1F17" w:rsidP="00D349F4">
            <w:pPr>
              <w:pStyle w:val="40"/>
              <w:suppressLineNumbers/>
              <w:jc w:val="center"/>
              <w:rPr>
                <w:i w:val="0"/>
                <w:iCs w:val="0"/>
                <w:sz w:val="20"/>
                <w:szCs w:val="20"/>
                <w:lang w:val="ru-RU" w:eastAsia="ru-RU"/>
              </w:rPr>
            </w:pPr>
          </w:p>
        </w:tc>
        <w:tc>
          <w:tcPr>
            <w:tcW w:w="2096" w:type="dxa"/>
            <w:vAlign w:val="center"/>
          </w:tcPr>
          <w:p w:rsidR="00EA1F17" w:rsidRPr="00264337" w:rsidRDefault="00EA1F17" w:rsidP="00CA78C5">
            <w:pPr>
              <w:pStyle w:val="40"/>
              <w:suppressLineNumbers/>
              <w:jc w:val="center"/>
              <w:rPr>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w:t>
            </w:r>
            <w:r w:rsidR="00D349F4" w:rsidRPr="00D349F4">
              <w:rPr>
                <w:rFonts w:ascii="Times New Roman" w:hAnsi="Times New Roman"/>
                <w:i w:val="0"/>
                <w:iCs w:val="0"/>
                <w:sz w:val="20"/>
                <w:szCs w:val="20"/>
                <w:lang w:val="ru-RU" w:eastAsia="ru-RU"/>
              </w:rPr>
              <w:t xml:space="preserve"> </w:t>
            </w:r>
            <w:r w:rsidR="00D349F4" w:rsidRPr="000F449C">
              <w:rPr>
                <w:rFonts w:ascii="Times New Roman" w:hAnsi="Times New Roman"/>
                <w:i w:val="0"/>
                <w:iCs w:val="0"/>
                <w:sz w:val="20"/>
                <w:szCs w:val="20"/>
                <w:lang w:val="ru-RU" w:eastAsia="ru-RU"/>
              </w:rPr>
              <w:t>использования земельного участка (по классификатору</w:t>
            </w:r>
            <w:r w:rsidR="00D349F4" w:rsidRPr="00D349F4">
              <w:rPr>
                <w:rFonts w:ascii="Times New Roman" w:hAnsi="Times New Roman"/>
                <w:i w:val="0"/>
                <w:iCs w:val="0"/>
                <w:sz w:val="20"/>
                <w:szCs w:val="20"/>
                <w:lang w:val="ru-RU" w:eastAsia="ru-RU"/>
              </w:rPr>
              <w:t>)</w:t>
            </w:r>
            <w:r w:rsidRPr="000F449C">
              <w:rPr>
                <w:rFonts w:ascii="Times New Roman" w:hAnsi="Times New Roman"/>
                <w:i w:val="0"/>
                <w:iCs w:val="0"/>
                <w:sz w:val="20"/>
                <w:szCs w:val="20"/>
                <w:lang w:val="ru-RU" w:eastAsia="ru-RU"/>
              </w:rPr>
              <w:t xml:space="preserve"> </w:t>
            </w:r>
          </w:p>
        </w:tc>
        <w:tc>
          <w:tcPr>
            <w:tcW w:w="5026" w:type="dxa"/>
            <w:vAlign w:val="center"/>
          </w:tcPr>
          <w:p w:rsidR="00EA1F17" w:rsidRPr="00264337" w:rsidRDefault="00EA1F17" w:rsidP="00CA78C5">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p w:rsidR="00EA1F17" w:rsidRPr="00886AC0" w:rsidRDefault="00EA1F17" w:rsidP="00D26FBF">
            <w:pPr>
              <w:pStyle w:val="a8"/>
              <w:widowControl w:val="0"/>
              <w:ind w:firstLine="142"/>
              <w:jc w:val="both"/>
              <w:rPr>
                <w:i/>
                <w:iCs/>
                <w:sz w:val="20"/>
                <w:szCs w:val="20"/>
              </w:rPr>
            </w:pPr>
          </w:p>
        </w:tc>
        <w:tc>
          <w:tcPr>
            <w:tcW w:w="4636" w:type="dxa"/>
            <w:vAlign w:val="center"/>
          </w:tcPr>
          <w:p w:rsidR="00EA1F17" w:rsidRPr="007F355D" w:rsidRDefault="00EA1F17" w:rsidP="00CA78C5">
            <w:pPr>
              <w:widowControl w:val="0"/>
              <w:suppressLineNumbers/>
              <w:jc w:val="center"/>
              <w:rPr>
                <w:i/>
                <w:iCs/>
                <w:sz w:val="20"/>
                <w:szCs w:val="20"/>
              </w:rPr>
            </w:pPr>
            <w:r w:rsidRPr="007F355D">
              <w:rPr>
                <w:sz w:val="20"/>
                <w:szCs w:val="20"/>
              </w:rPr>
              <w:t>Ограничения использования земельных участков  и объектов капитального строительства.</w:t>
            </w:r>
            <w:r w:rsidRPr="007F355D">
              <w:rPr>
                <w:i/>
                <w:iCs/>
                <w:sz w:val="20"/>
                <w:szCs w:val="20"/>
              </w:rPr>
              <w:t xml:space="preserve"> </w:t>
            </w:r>
          </w:p>
        </w:tc>
      </w:tr>
      <w:tr w:rsidR="00EA1F17" w:rsidRPr="007F355D" w:rsidTr="00D26FBF">
        <w:trPr>
          <w:jc w:val="center"/>
        </w:trPr>
        <w:tc>
          <w:tcPr>
            <w:tcW w:w="1637" w:type="dxa"/>
            <w:vAlign w:val="center"/>
          </w:tcPr>
          <w:p w:rsidR="00EA1F17" w:rsidRPr="00264337" w:rsidRDefault="00D349F4" w:rsidP="00CA78C5">
            <w:pPr>
              <w:pStyle w:val="40"/>
              <w:suppressLineNumbers/>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1108" w:type="dxa"/>
            <w:vAlign w:val="center"/>
          </w:tcPr>
          <w:p w:rsidR="00EA1F17" w:rsidRPr="007F355D" w:rsidRDefault="00D349F4" w:rsidP="00CA78C5">
            <w:pPr>
              <w:widowControl w:val="0"/>
              <w:suppressLineNumbers/>
              <w:jc w:val="center"/>
              <w:rPr>
                <w:sz w:val="20"/>
                <w:szCs w:val="20"/>
              </w:rPr>
            </w:pPr>
            <w:r w:rsidRPr="007F355D">
              <w:rPr>
                <w:sz w:val="20"/>
                <w:szCs w:val="20"/>
              </w:rPr>
              <w:t>12.1</w:t>
            </w:r>
          </w:p>
        </w:tc>
        <w:tc>
          <w:tcPr>
            <w:tcW w:w="2096" w:type="dxa"/>
            <w:vAlign w:val="center"/>
          </w:tcPr>
          <w:p w:rsidR="00D349F4" w:rsidRPr="00264337" w:rsidRDefault="00D349F4" w:rsidP="00CA78C5">
            <w:pPr>
              <w:pStyle w:val="40"/>
              <w:suppressLineNumbers/>
              <w:shd w:val="clear" w:color="auto" w:fill="auto"/>
              <w:spacing w:line="240" w:lineRule="auto"/>
              <w:jc w:val="center"/>
              <w:rPr>
                <w:rFonts w:ascii="Times New Roman" w:hAnsi="Times New Roman"/>
                <w:i w:val="0"/>
                <w:iCs w:val="0"/>
                <w:sz w:val="20"/>
                <w:szCs w:val="20"/>
                <w:lang w:val="ru-RU" w:eastAsia="ru-RU"/>
              </w:rPr>
            </w:pPr>
          </w:p>
          <w:p w:rsidR="00EA1F17" w:rsidRPr="007F355D" w:rsidRDefault="00D349F4" w:rsidP="00CA78C5">
            <w:pPr>
              <w:widowControl w:val="0"/>
              <w:suppressLineNumbers/>
              <w:jc w:val="both"/>
              <w:rPr>
                <w:sz w:val="20"/>
                <w:szCs w:val="20"/>
              </w:rPr>
            </w:pPr>
            <w:r w:rsidRPr="007F355D">
              <w:rPr>
                <w:sz w:val="20"/>
                <w:szCs w:val="20"/>
              </w:rPr>
              <w:t>Ритуальная деятельность</w:t>
            </w:r>
          </w:p>
        </w:tc>
        <w:tc>
          <w:tcPr>
            <w:tcW w:w="5026" w:type="dxa"/>
            <w:vAlign w:val="center"/>
          </w:tcPr>
          <w:p w:rsidR="00D349F4" w:rsidRPr="002E2B92" w:rsidRDefault="00D349F4" w:rsidP="00D26FBF">
            <w:pPr>
              <w:pStyle w:val="a8"/>
              <w:widowControl w:val="0"/>
              <w:ind w:firstLine="142"/>
              <w:jc w:val="both"/>
              <w:rPr>
                <w:sz w:val="20"/>
                <w:szCs w:val="20"/>
              </w:rPr>
            </w:pPr>
            <w:r w:rsidRPr="002E2B92">
              <w:rPr>
                <w:sz w:val="20"/>
                <w:szCs w:val="20"/>
              </w:rPr>
              <w:t xml:space="preserve">Минимальная площадь земельных участков </w:t>
            </w:r>
            <w:smartTag w:uri="urn:schemas-microsoft-com:office:smarttags" w:element="metricconverter">
              <w:smartTagPr>
                <w:attr w:name="ProductID" w:val="0,1 га"/>
              </w:smartTagPr>
              <w:r w:rsidRPr="002E2B92">
                <w:rPr>
                  <w:sz w:val="20"/>
                  <w:szCs w:val="20"/>
                </w:rPr>
                <w:t>0,1 га</w:t>
              </w:r>
            </w:smartTag>
            <w:r w:rsidRPr="002E2B92">
              <w:rPr>
                <w:sz w:val="20"/>
                <w:szCs w:val="20"/>
              </w:rPr>
              <w:t>,</w:t>
            </w:r>
            <w:r>
              <w:rPr>
                <w:sz w:val="20"/>
                <w:szCs w:val="20"/>
              </w:rPr>
              <w:t xml:space="preserve"> М</w:t>
            </w:r>
            <w:r w:rsidRPr="002E2B92">
              <w:rPr>
                <w:sz w:val="20"/>
                <w:szCs w:val="20"/>
              </w:rPr>
              <w:t xml:space="preserve">аксимальная площадь земельных участков </w:t>
            </w:r>
            <w:smartTag w:uri="urn:schemas-microsoft-com:office:smarttags" w:element="metricconverter">
              <w:smartTagPr>
                <w:attr w:name="ProductID" w:val="10 га"/>
              </w:smartTagPr>
              <w:r w:rsidRPr="002E2B92">
                <w:rPr>
                  <w:sz w:val="20"/>
                  <w:szCs w:val="20"/>
                </w:rPr>
                <w:t>10 га</w:t>
              </w:r>
            </w:smartTag>
            <w:r w:rsidRPr="002E2B92">
              <w:rPr>
                <w:sz w:val="20"/>
                <w:szCs w:val="20"/>
              </w:rPr>
              <w:t>.</w:t>
            </w:r>
          </w:p>
          <w:p w:rsidR="00D349F4" w:rsidRPr="002E2B92" w:rsidRDefault="00D349F4" w:rsidP="00D349F4">
            <w:pPr>
              <w:pStyle w:val="a8"/>
              <w:widowControl w:val="0"/>
              <w:jc w:val="both"/>
              <w:rPr>
                <w:sz w:val="20"/>
                <w:szCs w:val="20"/>
              </w:rPr>
            </w:pPr>
            <w:r w:rsidRPr="002E2B92">
              <w:rPr>
                <w:sz w:val="20"/>
                <w:szCs w:val="20"/>
              </w:rPr>
              <w:t xml:space="preserve">Минимальный отступ от границ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D349F4" w:rsidRPr="002E2B92" w:rsidRDefault="00D349F4" w:rsidP="00D26FBF">
            <w:pPr>
              <w:ind w:firstLine="142"/>
              <w:jc w:val="both"/>
              <w:rPr>
                <w:sz w:val="20"/>
                <w:szCs w:val="20"/>
              </w:rPr>
            </w:pPr>
            <w:r w:rsidRPr="002E2B92">
              <w:rPr>
                <w:sz w:val="20"/>
                <w:szCs w:val="20"/>
              </w:rPr>
              <w:t>Максимальные процент застройки кладбищ 2% без учета захоронений.</w:t>
            </w:r>
          </w:p>
          <w:p w:rsidR="00D349F4" w:rsidRPr="002E2B92" w:rsidRDefault="00D349F4" w:rsidP="00D26FBF">
            <w:pPr>
              <w:ind w:firstLine="142"/>
              <w:jc w:val="both"/>
              <w:rPr>
                <w:sz w:val="20"/>
                <w:szCs w:val="20"/>
              </w:rPr>
            </w:pPr>
            <w:r w:rsidRPr="002E2B92">
              <w:rPr>
                <w:sz w:val="20"/>
                <w:szCs w:val="20"/>
              </w:rPr>
              <w:t>Этажность - 1 этаж.</w:t>
            </w:r>
          </w:p>
          <w:p w:rsidR="00EA1F17" w:rsidRPr="007F355D" w:rsidRDefault="00EA1F17" w:rsidP="00CA78C5">
            <w:pPr>
              <w:pStyle w:val="a8"/>
              <w:widowControl w:val="0"/>
              <w:suppressLineNumbers/>
              <w:ind w:firstLine="142"/>
              <w:jc w:val="both"/>
              <w:rPr>
                <w:sz w:val="20"/>
                <w:szCs w:val="20"/>
              </w:rPr>
            </w:pPr>
          </w:p>
        </w:tc>
        <w:tc>
          <w:tcPr>
            <w:tcW w:w="4636" w:type="dxa"/>
            <w:vAlign w:val="center"/>
          </w:tcPr>
          <w:p w:rsidR="00EA1F17" w:rsidRPr="007F355D" w:rsidRDefault="00EA1F17" w:rsidP="00CA78C5">
            <w:pPr>
              <w:widowControl w:val="0"/>
              <w:suppressLineNumbers/>
              <w:ind w:firstLine="142"/>
              <w:jc w:val="both"/>
              <w:rPr>
                <w:sz w:val="20"/>
                <w:szCs w:val="20"/>
              </w:rPr>
            </w:pPr>
            <w:r w:rsidRPr="007F355D">
              <w:rPr>
                <w:sz w:val="20"/>
                <w:szCs w:val="20"/>
              </w:rPr>
              <w:t>Запрещено строительство объектов капитального строительства на указанной территории после закрытия кладбища независимо от срока давности.</w:t>
            </w:r>
          </w:p>
          <w:p w:rsidR="00EA1F17" w:rsidRPr="007F355D" w:rsidRDefault="00EA1F17" w:rsidP="00CA78C5">
            <w:pPr>
              <w:widowControl w:val="0"/>
              <w:suppressLineNumbers/>
              <w:ind w:firstLine="142"/>
              <w:jc w:val="both"/>
              <w:rPr>
                <w:sz w:val="20"/>
                <w:szCs w:val="20"/>
              </w:rPr>
            </w:pPr>
            <w:r w:rsidRPr="007F355D">
              <w:rPr>
                <w:sz w:val="20"/>
                <w:szCs w:val="20"/>
              </w:rPr>
              <w:t xml:space="preserve">Порядок использования территории определяется с учетом требований государственных градостроительных нормативов и правил, специальных нормативов (Федеральный закон от 12.01.1996 №8 «О погребении и похоронном деле», Постановление Главного государственного санитарного врача РФ от 28.06.2011 №84 «Об </w:t>
            </w:r>
            <w:r w:rsidRPr="007F355D">
              <w:rPr>
                <w:sz w:val="20"/>
                <w:szCs w:val="20"/>
              </w:rPr>
              <w:lastRenderedPageBreak/>
              <w:t>утверждении СанПиН 2.1.2882-11 «Гигиенические требования к размещению, устройству и содержанию кладбищ, зданий и сооружений похоронного назначения»)</w:t>
            </w:r>
          </w:p>
        </w:tc>
      </w:tr>
      <w:tr w:rsidR="00D26FBF" w:rsidRPr="007F355D" w:rsidTr="00EA1F17">
        <w:trPr>
          <w:trHeight w:val="998"/>
          <w:jc w:val="center"/>
        </w:trPr>
        <w:tc>
          <w:tcPr>
            <w:tcW w:w="1637" w:type="dxa"/>
            <w:vMerge w:val="restart"/>
            <w:tcBorders>
              <w:top w:val="nil"/>
            </w:tcBorders>
            <w:vAlign w:val="center"/>
          </w:tcPr>
          <w:p w:rsidR="00D26FBF" w:rsidRPr="00264337" w:rsidRDefault="00D26FBF" w:rsidP="00CA78C5">
            <w:pPr>
              <w:pStyle w:val="40"/>
              <w:keepNext/>
              <w:keepLines/>
              <w:widowControl/>
              <w:suppressLineNumbers/>
              <w:shd w:val="clear" w:color="auto" w:fill="auto"/>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Вспомогательный</w:t>
            </w:r>
          </w:p>
        </w:tc>
        <w:tc>
          <w:tcPr>
            <w:tcW w:w="1108" w:type="dxa"/>
            <w:tcBorders>
              <w:top w:val="nil"/>
            </w:tcBorders>
            <w:vAlign w:val="center"/>
          </w:tcPr>
          <w:p w:rsidR="00D26FBF" w:rsidRPr="007F355D" w:rsidRDefault="00D26FBF" w:rsidP="00CA78C5">
            <w:pPr>
              <w:keepNext/>
              <w:keepLines/>
              <w:suppressLineNumbers/>
              <w:jc w:val="center"/>
              <w:rPr>
                <w:sz w:val="20"/>
                <w:szCs w:val="20"/>
              </w:rPr>
            </w:pPr>
            <w:r w:rsidRPr="007F355D">
              <w:rPr>
                <w:sz w:val="20"/>
                <w:szCs w:val="20"/>
              </w:rPr>
              <w:t>3.1</w:t>
            </w:r>
          </w:p>
        </w:tc>
        <w:tc>
          <w:tcPr>
            <w:tcW w:w="2096" w:type="dxa"/>
            <w:tcBorders>
              <w:top w:val="nil"/>
            </w:tcBorders>
            <w:vAlign w:val="center"/>
          </w:tcPr>
          <w:p w:rsidR="00D26FBF" w:rsidRDefault="00D26FBF" w:rsidP="00CA78C5">
            <w:pPr>
              <w:keepNext/>
              <w:keepLines/>
              <w:suppressLineNumbers/>
              <w:rPr>
                <w:rStyle w:val="50"/>
                <w:b w:val="0"/>
                <w:bCs w:val="0"/>
                <w:i w:val="0"/>
                <w:iCs w:val="0"/>
                <w:sz w:val="20"/>
                <w:szCs w:val="20"/>
                <w:u w:val="none"/>
              </w:rPr>
            </w:pPr>
            <w:r w:rsidRPr="001D45C4">
              <w:rPr>
                <w:rStyle w:val="50"/>
                <w:b w:val="0"/>
                <w:bCs w:val="0"/>
                <w:i w:val="0"/>
                <w:iCs w:val="0"/>
                <w:sz w:val="20"/>
                <w:szCs w:val="20"/>
                <w:u w:val="none"/>
              </w:rPr>
              <w:t>Коммунальное обслуживание (в части инженерных коммуникаций)</w:t>
            </w:r>
          </w:p>
          <w:p w:rsidR="00D26FBF" w:rsidRPr="001D45C4" w:rsidRDefault="00D26FBF" w:rsidP="00CA78C5">
            <w:pPr>
              <w:keepNext/>
              <w:keepLines/>
              <w:suppressLineNumbers/>
              <w:rPr>
                <w:sz w:val="20"/>
                <w:szCs w:val="20"/>
              </w:rPr>
            </w:pPr>
          </w:p>
        </w:tc>
        <w:tc>
          <w:tcPr>
            <w:tcW w:w="5026" w:type="dxa"/>
            <w:tcBorders>
              <w:top w:val="nil"/>
            </w:tcBorders>
            <w:vAlign w:val="center"/>
          </w:tcPr>
          <w:p w:rsidR="00D26FBF" w:rsidRPr="002E2B92" w:rsidRDefault="00D26FBF" w:rsidP="00823EDA">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1 га"/>
              </w:smartTagPr>
              <w:r w:rsidRPr="002E2B92">
                <w:rPr>
                  <w:sz w:val="20"/>
                  <w:szCs w:val="20"/>
                </w:rPr>
                <w:t>0,01 га</w:t>
              </w:r>
            </w:smartTag>
            <w:r w:rsidRPr="002E2B92">
              <w:rPr>
                <w:sz w:val="20"/>
                <w:szCs w:val="20"/>
              </w:rPr>
              <w:t xml:space="preserve">. </w:t>
            </w:r>
          </w:p>
          <w:p w:rsidR="00D26FBF" w:rsidRPr="00264337" w:rsidRDefault="00D26FBF" w:rsidP="00823EDA">
            <w:pPr>
              <w:pStyle w:val="40"/>
              <w:shd w:val="clear" w:color="auto" w:fill="auto"/>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 xml:space="preserve">Предельная высота объекта - </w:t>
            </w:r>
            <w:smartTag w:uri="urn:schemas-microsoft-com:office:smarttags" w:element="metricconverter">
              <w:smartTagPr>
                <w:attr w:name="ProductID" w:val="10 метров"/>
              </w:smartTagPr>
              <w:r w:rsidRPr="000F449C">
                <w:rPr>
                  <w:rFonts w:ascii="Times New Roman" w:hAnsi="Times New Roman" w:cs="Calibri"/>
                  <w:i w:val="0"/>
                  <w:iCs w:val="0"/>
                  <w:sz w:val="20"/>
                  <w:szCs w:val="20"/>
                  <w:lang w:val="ru-RU" w:eastAsia="en-US"/>
                </w:rPr>
                <w:t>10 метров</w:t>
              </w:r>
            </w:smartTag>
            <w:r w:rsidRPr="000F449C">
              <w:rPr>
                <w:rFonts w:ascii="Times New Roman" w:hAnsi="Times New Roman" w:cs="Calibri"/>
                <w:i w:val="0"/>
                <w:iCs w:val="0"/>
                <w:sz w:val="20"/>
                <w:szCs w:val="20"/>
                <w:lang w:val="ru-RU" w:eastAsia="en-US"/>
              </w:rPr>
              <w:t>.</w:t>
            </w:r>
          </w:p>
        </w:tc>
        <w:tc>
          <w:tcPr>
            <w:tcW w:w="4636" w:type="dxa"/>
            <w:tcBorders>
              <w:top w:val="nil"/>
            </w:tcBorders>
            <w:vAlign w:val="center"/>
          </w:tcPr>
          <w:p w:rsidR="00D26FBF" w:rsidRPr="002E2B92" w:rsidRDefault="00D26FBF" w:rsidP="00823EDA">
            <w:pPr>
              <w:widowControl w:val="0"/>
              <w:ind w:firstLine="142"/>
              <w:jc w:val="both"/>
              <w:rPr>
                <w:i/>
                <w:iCs/>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r w:rsidR="00D26FBF" w:rsidRPr="007F355D" w:rsidTr="00EA1F17">
        <w:trPr>
          <w:trHeight w:val="384"/>
          <w:jc w:val="center"/>
        </w:trPr>
        <w:tc>
          <w:tcPr>
            <w:tcW w:w="1637" w:type="dxa"/>
            <w:vMerge/>
            <w:tcBorders>
              <w:top w:val="nil"/>
            </w:tcBorders>
            <w:vAlign w:val="center"/>
          </w:tcPr>
          <w:p w:rsidR="00D26FBF" w:rsidRPr="00264337" w:rsidRDefault="00D26FBF" w:rsidP="00CA78C5">
            <w:pPr>
              <w:pStyle w:val="40"/>
              <w:keepNext/>
              <w:keepLines/>
              <w:widowControl/>
              <w:suppressLineNumbers/>
              <w:shd w:val="clear" w:color="auto" w:fill="auto"/>
              <w:spacing w:line="240" w:lineRule="auto"/>
              <w:rPr>
                <w:rFonts w:ascii="Times New Roman" w:hAnsi="Times New Roman"/>
                <w:i w:val="0"/>
                <w:iCs w:val="0"/>
                <w:sz w:val="20"/>
                <w:szCs w:val="20"/>
                <w:lang w:val="ru-RU" w:eastAsia="ru-RU"/>
              </w:rPr>
            </w:pPr>
          </w:p>
        </w:tc>
        <w:tc>
          <w:tcPr>
            <w:tcW w:w="1108" w:type="dxa"/>
            <w:vAlign w:val="center"/>
          </w:tcPr>
          <w:p w:rsidR="00D26FBF" w:rsidRPr="002E2B92" w:rsidRDefault="00D26FBF" w:rsidP="00823EDA">
            <w:pPr>
              <w:jc w:val="center"/>
              <w:rPr>
                <w:sz w:val="20"/>
                <w:szCs w:val="20"/>
              </w:rPr>
            </w:pPr>
            <w:r w:rsidRPr="002E2B92">
              <w:rPr>
                <w:sz w:val="20"/>
                <w:szCs w:val="20"/>
              </w:rPr>
              <w:t>12.0</w:t>
            </w:r>
            <w:r>
              <w:rPr>
                <w:sz w:val="20"/>
                <w:szCs w:val="20"/>
              </w:rPr>
              <w:t xml:space="preserve"> </w:t>
            </w:r>
            <w:r>
              <w:t>(</w:t>
            </w:r>
            <w:r w:rsidRPr="00E40132">
              <w:rPr>
                <w:sz w:val="20"/>
                <w:szCs w:val="20"/>
              </w:rPr>
              <w:t>включает код</w:t>
            </w:r>
            <w:r>
              <w:rPr>
                <w:sz w:val="20"/>
                <w:szCs w:val="20"/>
              </w:rPr>
              <w:t>ы 12.01-12.02)</w:t>
            </w:r>
          </w:p>
        </w:tc>
        <w:tc>
          <w:tcPr>
            <w:tcW w:w="2096" w:type="dxa"/>
            <w:vAlign w:val="center"/>
          </w:tcPr>
          <w:p w:rsidR="00D26FBF" w:rsidRPr="002E2B92" w:rsidRDefault="00D26FBF" w:rsidP="00823EDA">
            <w:pPr>
              <w:rPr>
                <w:sz w:val="20"/>
                <w:szCs w:val="20"/>
              </w:rPr>
            </w:pPr>
            <w:r w:rsidRPr="002E2B92">
              <w:rPr>
                <w:sz w:val="20"/>
                <w:szCs w:val="20"/>
              </w:rPr>
              <w:t>Земельные участки (территории) общего пользования</w:t>
            </w:r>
          </w:p>
        </w:tc>
        <w:tc>
          <w:tcPr>
            <w:tcW w:w="5026" w:type="dxa"/>
            <w:vAlign w:val="center"/>
          </w:tcPr>
          <w:p w:rsidR="00D26FBF" w:rsidRPr="002E2B92" w:rsidRDefault="00D26FBF" w:rsidP="00823EDA">
            <w:pPr>
              <w:widowControl w:val="0"/>
              <w:ind w:firstLine="142"/>
              <w:jc w:val="both"/>
              <w:rPr>
                <w:sz w:val="20"/>
                <w:szCs w:val="20"/>
              </w:rPr>
            </w:pPr>
            <w:r w:rsidRPr="002E2B92">
              <w:rPr>
                <w:sz w:val="20"/>
                <w:szCs w:val="2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tc>
        <w:tc>
          <w:tcPr>
            <w:tcW w:w="4636" w:type="dxa"/>
            <w:vAlign w:val="center"/>
          </w:tcPr>
          <w:p w:rsidR="00D26FBF" w:rsidRPr="002E2B92" w:rsidRDefault="00D26FBF" w:rsidP="00823EDA">
            <w:pPr>
              <w:widowControl w:val="0"/>
              <w:ind w:firstLine="142"/>
              <w:contextualSpacing/>
              <w:jc w:val="both"/>
              <w:rPr>
                <w:sz w:val="20"/>
                <w:szCs w:val="20"/>
              </w:rPr>
            </w:pPr>
            <w:r w:rsidRPr="002E2B92">
              <w:rPr>
                <w:sz w:val="20"/>
                <w:szCs w:val="20"/>
              </w:rPr>
              <w:t>Использование ЗУ определяется органами местного самоуправления в соответствии с действующим законодательством.</w:t>
            </w:r>
          </w:p>
        </w:tc>
      </w:tr>
      <w:tr w:rsidR="00D26FBF" w:rsidRPr="007F355D" w:rsidTr="00D26FBF">
        <w:trPr>
          <w:jc w:val="center"/>
        </w:trPr>
        <w:tc>
          <w:tcPr>
            <w:tcW w:w="1637" w:type="dxa"/>
            <w:vAlign w:val="center"/>
          </w:tcPr>
          <w:p w:rsidR="00D26FBF" w:rsidRPr="00264337" w:rsidRDefault="00D26FBF" w:rsidP="00CA78C5">
            <w:pPr>
              <w:pStyle w:val="40"/>
              <w:keepNext/>
              <w:keepLines/>
              <w:widowControl/>
              <w:suppressLineNumbers/>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08" w:type="dxa"/>
            <w:vAlign w:val="center"/>
          </w:tcPr>
          <w:p w:rsidR="00D26FBF" w:rsidRPr="00CC5F07" w:rsidRDefault="00D26FBF" w:rsidP="00823EDA">
            <w:pPr>
              <w:jc w:val="center"/>
              <w:rPr>
                <w:sz w:val="20"/>
                <w:szCs w:val="20"/>
              </w:rPr>
            </w:pPr>
            <w:r w:rsidRPr="00CC5F07">
              <w:rPr>
                <w:sz w:val="20"/>
                <w:szCs w:val="20"/>
              </w:rPr>
              <w:t>3.7.1</w:t>
            </w:r>
          </w:p>
        </w:tc>
        <w:tc>
          <w:tcPr>
            <w:tcW w:w="2096" w:type="dxa"/>
            <w:vAlign w:val="center"/>
          </w:tcPr>
          <w:p w:rsidR="00D26FBF" w:rsidRPr="00CC5F07" w:rsidRDefault="00D26FBF" w:rsidP="00823EDA">
            <w:pPr>
              <w:rPr>
                <w:sz w:val="20"/>
                <w:szCs w:val="20"/>
              </w:rPr>
            </w:pPr>
            <w:r w:rsidRPr="00CC5F07">
              <w:rPr>
                <w:sz w:val="20"/>
                <w:szCs w:val="20"/>
              </w:rPr>
              <w:t>Осуществление религиозных обрядов (в части размещения часовни)</w:t>
            </w:r>
          </w:p>
        </w:tc>
        <w:tc>
          <w:tcPr>
            <w:tcW w:w="5026" w:type="dxa"/>
            <w:vAlign w:val="center"/>
          </w:tcPr>
          <w:p w:rsidR="00D26FBF" w:rsidRPr="002E2B92" w:rsidRDefault="00D26FBF" w:rsidP="00823EDA">
            <w:pPr>
              <w:pStyle w:val="Default"/>
              <w:ind w:firstLine="142"/>
              <w:jc w:val="both"/>
              <w:rPr>
                <w:sz w:val="20"/>
                <w:szCs w:val="20"/>
              </w:rPr>
            </w:pPr>
            <w:r w:rsidRPr="002E2B92">
              <w:rPr>
                <w:sz w:val="20"/>
                <w:szCs w:val="20"/>
              </w:rPr>
              <w:t xml:space="preserve">Минимальная  площадь земельного участка - </w:t>
            </w:r>
            <w:smartTag w:uri="urn:schemas-microsoft-com:office:smarttags" w:element="metricconverter">
              <w:smartTagPr>
                <w:attr w:name="ProductID" w:val="0,05 га"/>
              </w:smartTagPr>
              <w:r w:rsidRPr="002E2B92">
                <w:rPr>
                  <w:sz w:val="20"/>
                  <w:szCs w:val="20"/>
                </w:rPr>
                <w:t>0,05 га</w:t>
              </w:r>
            </w:smartTag>
            <w:r w:rsidRPr="002E2B92">
              <w:rPr>
                <w:sz w:val="20"/>
                <w:szCs w:val="20"/>
              </w:rPr>
              <w:t>.</w:t>
            </w:r>
          </w:p>
          <w:p w:rsidR="00D26FBF" w:rsidRPr="002E2B92" w:rsidRDefault="00D26FBF" w:rsidP="00823EDA">
            <w:pPr>
              <w:ind w:firstLine="142"/>
              <w:jc w:val="both"/>
              <w:rPr>
                <w:sz w:val="20"/>
                <w:szCs w:val="20"/>
              </w:rPr>
            </w:pPr>
            <w:r w:rsidRPr="002E2B92">
              <w:rPr>
                <w:sz w:val="20"/>
                <w:szCs w:val="20"/>
              </w:rPr>
              <w:t xml:space="preserve">Предельная высота здания - </w:t>
            </w:r>
            <w:smartTag w:uri="urn:schemas-microsoft-com:office:smarttags" w:element="metricconverter">
              <w:smartTagPr>
                <w:attr w:name="ProductID" w:val="30 метров"/>
              </w:smartTagPr>
              <w:r w:rsidRPr="002E2B92">
                <w:rPr>
                  <w:sz w:val="20"/>
                  <w:szCs w:val="20"/>
                </w:rPr>
                <w:t>30 метров</w:t>
              </w:r>
            </w:smartTag>
            <w:r w:rsidRPr="002E2B92">
              <w:rPr>
                <w:sz w:val="20"/>
                <w:szCs w:val="20"/>
              </w:rPr>
              <w:t>.</w:t>
            </w:r>
          </w:p>
          <w:p w:rsidR="00D26FBF" w:rsidRPr="002E2B92" w:rsidRDefault="00D26FBF" w:rsidP="00823EDA">
            <w:pPr>
              <w:ind w:firstLine="142"/>
              <w:jc w:val="both"/>
              <w:rPr>
                <w:sz w:val="20"/>
                <w:szCs w:val="20"/>
              </w:rPr>
            </w:pPr>
            <w:r w:rsidRPr="002E2B92">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2E2B92">
                <w:rPr>
                  <w:sz w:val="20"/>
                  <w:szCs w:val="20"/>
                </w:rPr>
                <w:t>3 м</w:t>
              </w:r>
            </w:smartTag>
            <w:r w:rsidRPr="002E2B92">
              <w:rPr>
                <w:sz w:val="20"/>
                <w:szCs w:val="20"/>
              </w:rPr>
              <w:t>.</w:t>
            </w:r>
          </w:p>
          <w:p w:rsidR="00D26FBF" w:rsidRPr="00264337" w:rsidRDefault="00D26FBF" w:rsidP="00823EDA">
            <w:pPr>
              <w:pStyle w:val="40"/>
              <w:spacing w:line="240" w:lineRule="auto"/>
              <w:ind w:firstLine="142"/>
              <w:rPr>
                <w:rFonts w:ascii="Times New Roman" w:hAnsi="Times New Roman" w:cs="Calibri"/>
                <w:i w:val="0"/>
                <w:iCs w:val="0"/>
                <w:sz w:val="20"/>
                <w:szCs w:val="20"/>
                <w:lang w:val="ru-RU" w:eastAsia="en-US"/>
              </w:rPr>
            </w:pPr>
            <w:r w:rsidRPr="000F449C">
              <w:rPr>
                <w:rFonts w:ascii="Times New Roman" w:hAnsi="Times New Roman" w:cs="Calibri"/>
                <w:i w:val="0"/>
                <w:iCs w:val="0"/>
                <w:sz w:val="20"/>
                <w:szCs w:val="20"/>
                <w:lang w:val="ru-RU" w:eastAsia="en-US"/>
              </w:rPr>
              <w:t>Максимальный процент застройки - 50 %.</w:t>
            </w:r>
          </w:p>
        </w:tc>
        <w:tc>
          <w:tcPr>
            <w:tcW w:w="4636" w:type="dxa"/>
            <w:vAlign w:val="center"/>
          </w:tcPr>
          <w:p w:rsidR="00D26FBF" w:rsidRPr="002E2B92" w:rsidRDefault="00D26FBF" w:rsidP="00823EDA">
            <w:pPr>
              <w:widowControl w:val="0"/>
              <w:ind w:firstLine="142"/>
              <w:rPr>
                <w:sz w:val="20"/>
                <w:szCs w:val="20"/>
              </w:rPr>
            </w:pPr>
            <w:r w:rsidRPr="002E2B92">
              <w:rPr>
                <w:sz w:val="20"/>
                <w:szCs w:val="20"/>
              </w:rPr>
              <w:t>Требуется соблюдение режима ограничения в пределах охранных зон объектов инженерной инфраструктуры.</w:t>
            </w:r>
          </w:p>
        </w:tc>
      </w:tr>
    </w:tbl>
    <w:p w:rsidR="00331CCB" w:rsidRDefault="00331CCB" w:rsidP="007F355D">
      <w:pPr>
        <w:pStyle w:val="a8"/>
        <w:widowControl w:val="0"/>
        <w:tabs>
          <w:tab w:val="left" w:pos="720"/>
        </w:tabs>
        <w:ind w:firstLine="720"/>
        <w:jc w:val="both"/>
        <w:rPr>
          <w:i/>
          <w:iCs/>
        </w:rPr>
      </w:pPr>
    </w:p>
    <w:p w:rsidR="00331CCB" w:rsidRPr="00AD1982" w:rsidRDefault="00331CCB" w:rsidP="007F355D">
      <w:pPr>
        <w:widowControl w:val="0"/>
        <w:suppressLineNumbers/>
        <w:shd w:val="clear" w:color="auto" w:fill="FFFFFF"/>
        <w:tabs>
          <w:tab w:val="left" w:pos="0"/>
        </w:tabs>
        <w:ind w:firstLine="709"/>
        <w:jc w:val="both"/>
      </w:pPr>
      <w:r>
        <w:rPr>
          <w:i/>
          <w:iCs/>
        </w:rPr>
        <w:t>2</w:t>
      </w:r>
      <w:r w:rsidRPr="007F355D">
        <w:rPr>
          <w:i/>
          <w:iCs/>
        </w:rPr>
        <w:t>. Зона размещения коммунальных отходов и скотомогильников</w:t>
      </w:r>
      <w:r w:rsidRPr="00DA7F2C">
        <w:rPr>
          <w:i/>
          <w:iCs/>
        </w:rPr>
        <w:t xml:space="preserve"> (код зоны – С</w:t>
      </w:r>
      <w:r>
        <w:rPr>
          <w:i/>
          <w:iCs/>
        </w:rPr>
        <w:t>п2</w:t>
      </w:r>
      <w:r w:rsidRPr="00DA7F2C">
        <w:rPr>
          <w:i/>
          <w:iCs/>
        </w:rPr>
        <w:t>)</w:t>
      </w:r>
      <w:r w:rsidRPr="00DA7F2C">
        <w:t xml:space="preserve"> </w:t>
      </w:r>
      <w:r w:rsidRPr="00AD1982">
        <w:t>выделена для складирования, захоронения и переработки отходов.</w:t>
      </w:r>
    </w:p>
    <w:p w:rsidR="00331CCB" w:rsidRPr="00393695" w:rsidRDefault="00331CCB" w:rsidP="007F355D">
      <w:pPr>
        <w:pStyle w:val="ae"/>
        <w:widowControl w:val="0"/>
        <w:spacing w:before="120" w:after="120"/>
        <w:ind w:left="930"/>
        <w:jc w:val="right"/>
        <w:rPr>
          <w:spacing w:val="-13"/>
        </w:rPr>
      </w:pPr>
      <w:r w:rsidRPr="00DA7F2C">
        <w:rPr>
          <w:spacing w:val="-13"/>
        </w:rPr>
        <w:t>Таблица 1</w:t>
      </w:r>
      <w:r w:rsidR="006862E7">
        <w:rPr>
          <w:spacing w:val="-13"/>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37"/>
        <w:gridCol w:w="1108"/>
        <w:gridCol w:w="2096"/>
        <w:gridCol w:w="5026"/>
        <w:gridCol w:w="4636"/>
      </w:tblGrid>
      <w:tr w:rsidR="00331CCB" w:rsidRPr="007F355D" w:rsidTr="00D26FBF">
        <w:trPr>
          <w:cantSplit/>
          <w:jc w:val="center"/>
        </w:trPr>
        <w:tc>
          <w:tcPr>
            <w:tcW w:w="1637" w:type="dxa"/>
            <w:vAlign w:val="center"/>
          </w:tcPr>
          <w:p w:rsidR="00331CCB" w:rsidRPr="00264337" w:rsidRDefault="00331CCB" w:rsidP="00CB0951">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Вид разрешенного использования</w:t>
            </w:r>
          </w:p>
        </w:tc>
        <w:tc>
          <w:tcPr>
            <w:tcW w:w="1108" w:type="dxa"/>
            <w:vAlign w:val="center"/>
          </w:tcPr>
          <w:p w:rsidR="00331CCB" w:rsidRPr="00264337" w:rsidRDefault="00331CCB" w:rsidP="00CB0951">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Код (по классификатору)</w:t>
            </w:r>
          </w:p>
        </w:tc>
        <w:tc>
          <w:tcPr>
            <w:tcW w:w="2096" w:type="dxa"/>
            <w:vAlign w:val="center"/>
          </w:tcPr>
          <w:p w:rsidR="00331CCB" w:rsidRPr="00264337" w:rsidRDefault="00331CCB" w:rsidP="00CB0951">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Наименование вида разрешенного использования земельного участка (по классификатору)</w:t>
            </w:r>
          </w:p>
        </w:tc>
        <w:tc>
          <w:tcPr>
            <w:tcW w:w="5026" w:type="dxa"/>
            <w:vAlign w:val="center"/>
          </w:tcPr>
          <w:p w:rsidR="00331CCB" w:rsidRPr="00264337" w:rsidRDefault="00331CCB" w:rsidP="00CB0951">
            <w:pPr>
              <w:pStyle w:val="40"/>
              <w:suppressLineNumbers/>
              <w:shd w:val="clear" w:color="auto" w:fill="auto"/>
              <w:spacing w:line="240" w:lineRule="auto"/>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Параметры разрешенного использования</w:t>
            </w:r>
          </w:p>
        </w:tc>
        <w:tc>
          <w:tcPr>
            <w:tcW w:w="4636" w:type="dxa"/>
            <w:vAlign w:val="center"/>
          </w:tcPr>
          <w:p w:rsidR="00331CCB" w:rsidRPr="007F355D" w:rsidRDefault="00331CCB" w:rsidP="00CB0951">
            <w:pPr>
              <w:widowControl w:val="0"/>
              <w:suppressLineNumbers/>
              <w:jc w:val="center"/>
              <w:rPr>
                <w:i/>
                <w:iCs/>
                <w:sz w:val="20"/>
                <w:szCs w:val="20"/>
              </w:rPr>
            </w:pPr>
            <w:r w:rsidRPr="007F355D">
              <w:rPr>
                <w:sz w:val="20"/>
                <w:szCs w:val="20"/>
              </w:rPr>
              <w:t>Ограничения использования земельных участков  и объектов капитального строительства.</w:t>
            </w:r>
            <w:r w:rsidRPr="007F355D">
              <w:rPr>
                <w:i/>
                <w:iCs/>
                <w:sz w:val="20"/>
                <w:szCs w:val="20"/>
              </w:rPr>
              <w:t xml:space="preserve"> </w:t>
            </w:r>
          </w:p>
        </w:tc>
      </w:tr>
      <w:tr w:rsidR="00D26FBF" w:rsidRPr="007F355D" w:rsidTr="00D26FBF">
        <w:trPr>
          <w:cantSplit/>
          <w:jc w:val="center"/>
        </w:trPr>
        <w:tc>
          <w:tcPr>
            <w:tcW w:w="1637" w:type="dxa"/>
            <w:vAlign w:val="center"/>
          </w:tcPr>
          <w:p w:rsidR="00D26FBF" w:rsidRPr="00264337" w:rsidRDefault="00D26FBF" w:rsidP="00CB0951">
            <w:pPr>
              <w:pStyle w:val="40"/>
              <w:suppressLineNumbers/>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Основной</w:t>
            </w:r>
          </w:p>
        </w:tc>
        <w:tc>
          <w:tcPr>
            <w:tcW w:w="1108" w:type="dxa"/>
            <w:vAlign w:val="center"/>
          </w:tcPr>
          <w:p w:rsidR="00D26FBF" w:rsidRPr="007F355D" w:rsidRDefault="00D26FBF" w:rsidP="00CB0951">
            <w:pPr>
              <w:widowControl w:val="0"/>
              <w:suppressLineNumbers/>
              <w:rPr>
                <w:sz w:val="20"/>
                <w:szCs w:val="20"/>
              </w:rPr>
            </w:pPr>
            <w:r w:rsidRPr="007F355D">
              <w:rPr>
                <w:sz w:val="20"/>
                <w:szCs w:val="20"/>
              </w:rPr>
              <w:t>12.2</w:t>
            </w:r>
          </w:p>
        </w:tc>
        <w:tc>
          <w:tcPr>
            <w:tcW w:w="2096" w:type="dxa"/>
            <w:vAlign w:val="center"/>
          </w:tcPr>
          <w:p w:rsidR="00D26FBF" w:rsidRPr="007F355D" w:rsidRDefault="00D26FBF" w:rsidP="00CB0951">
            <w:pPr>
              <w:widowControl w:val="0"/>
              <w:suppressLineNumbers/>
              <w:jc w:val="both"/>
              <w:rPr>
                <w:sz w:val="20"/>
                <w:szCs w:val="20"/>
              </w:rPr>
            </w:pPr>
            <w:r w:rsidRPr="007F355D">
              <w:rPr>
                <w:sz w:val="20"/>
                <w:szCs w:val="20"/>
              </w:rPr>
              <w:t>Специальная деятельность</w:t>
            </w:r>
          </w:p>
        </w:tc>
        <w:tc>
          <w:tcPr>
            <w:tcW w:w="5026" w:type="dxa"/>
            <w:vAlign w:val="center"/>
          </w:tcPr>
          <w:p w:rsidR="00D26FBF" w:rsidRPr="00342CBB" w:rsidRDefault="00D26FBF" w:rsidP="00823EDA">
            <w:pPr>
              <w:pStyle w:val="a8"/>
              <w:widowControl w:val="0"/>
              <w:ind w:firstLine="20"/>
              <w:contextualSpacing/>
              <w:jc w:val="both"/>
              <w:rPr>
                <w:sz w:val="20"/>
                <w:szCs w:val="20"/>
              </w:rPr>
            </w:pPr>
            <w:r w:rsidRPr="00342CBB">
              <w:rPr>
                <w:sz w:val="20"/>
                <w:szCs w:val="20"/>
              </w:rPr>
              <w:t xml:space="preserve">Минимальная площадь земельных участков - </w:t>
            </w:r>
            <w:smartTag w:uri="urn:schemas-microsoft-com:office:smarttags" w:element="metricconverter">
              <w:smartTagPr>
                <w:attr w:name="ProductID" w:val="0,06 га"/>
              </w:smartTagPr>
              <w:r w:rsidRPr="00342CBB">
                <w:rPr>
                  <w:sz w:val="20"/>
                  <w:szCs w:val="20"/>
                </w:rPr>
                <w:t>0,06 га</w:t>
              </w:r>
            </w:smartTag>
            <w:r w:rsidRPr="00342CBB">
              <w:rPr>
                <w:sz w:val="20"/>
                <w:szCs w:val="20"/>
              </w:rPr>
              <w:t>.</w:t>
            </w:r>
          </w:p>
          <w:p w:rsidR="00D26FBF" w:rsidRPr="00342CBB" w:rsidRDefault="00D26FBF" w:rsidP="00823EDA">
            <w:pPr>
              <w:pStyle w:val="a8"/>
              <w:widowControl w:val="0"/>
              <w:ind w:firstLine="20"/>
              <w:contextualSpacing/>
              <w:jc w:val="both"/>
              <w:rPr>
                <w:sz w:val="20"/>
                <w:szCs w:val="20"/>
              </w:rPr>
            </w:pPr>
            <w:r w:rsidRPr="00342CBB">
              <w:rPr>
                <w:sz w:val="20"/>
                <w:szCs w:val="20"/>
              </w:rPr>
              <w:t xml:space="preserve">Минимальный отступ от границ земельного участка </w:t>
            </w:r>
            <w:smartTag w:uri="urn:schemas-microsoft-com:office:smarttags" w:element="metricconverter">
              <w:smartTagPr>
                <w:attr w:name="ProductID" w:val="3 м"/>
              </w:smartTagPr>
              <w:r w:rsidRPr="00342CBB">
                <w:rPr>
                  <w:sz w:val="20"/>
                  <w:szCs w:val="20"/>
                </w:rPr>
                <w:t>3 м</w:t>
              </w:r>
            </w:smartTag>
            <w:r w:rsidRPr="00342CBB">
              <w:rPr>
                <w:sz w:val="20"/>
                <w:szCs w:val="20"/>
              </w:rPr>
              <w:t>.</w:t>
            </w:r>
          </w:p>
          <w:p w:rsidR="00D26FBF" w:rsidRPr="00342CBB" w:rsidRDefault="00D26FBF" w:rsidP="00823EDA">
            <w:pPr>
              <w:ind w:firstLine="20"/>
              <w:rPr>
                <w:sz w:val="20"/>
                <w:szCs w:val="20"/>
              </w:rPr>
            </w:pPr>
            <w:r w:rsidRPr="00342CBB">
              <w:rPr>
                <w:sz w:val="20"/>
                <w:szCs w:val="20"/>
              </w:rPr>
              <w:t>Максимальные процент застройки 50%.</w:t>
            </w:r>
          </w:p>
          <w:p w:rsidR="00D26FBF" w:rsidRPr="00342CBB" w:rsidRDefault="00D26FBF" w:rsidP="00823EDA">
            <w:pPr>
              <w:ind w:firstLine="20"/>
              <w:rPr>
                <w:sz w:val="20"/>
                <w:szCs w:val="20"/>
              </w:rPr>
            </w:pPr>
            <w:r w:rsidRPr="00342CBB">
              <w:rPr>
                <w:sz w:val="20"/>
                <w:szCs w:val="20"/>
              </w:rPr>
              <w:t>Этажность – 1 этаж.</w:t>
            </w:r>
          </w:p>
          <w:p w:rsidR="00D26FBF" w:rsidRPr="00342CBB" w:rsidRDefault="00D26FBF" w:rsidP="00823EDA">
            <w:pPr>
              <w:pStyle w:val="a8"/>
              <w:widowControl w:val="0"/>
              <w:suppressLineNumbers/>
              <w:ind w:firstLine="142"/>
              <w:jc w:val="both"/>
              <w:rPr>
                <w:sz w:val="20"/>
                <w:szCs w:val="20"/>
              </w:rPr>
            </w:pPr>
          </w:p>
        </w:tc>
        <w:tc>
          <w:tcPr>
            <w:tcW w:w="4636" w:type="dxa"/>
            <w:vAlign w:val="center"/>
          </w:tcPr>
          <w:p w:rsidR="00D26FBF" w:rsidRPr="00342CBB" w:rsidRDefault="00D26FBF" w:rsidP="00823EDA">
            <w:pPr>
              <w:widowControl w:val="0"/>
              <w:suppressLineNumbers/>
              <w:ind w:firstLine="142"/>
              <w:jc w:val="both"/>
              <w:rPr>
                <w:sz w:val="20"/>
                <w:szCs w:val="20"/>
              </w:rPr>
            </w:pPr>
            <w:r w:rsidRPr="00342CBB">
              <w:rPr>
                <w:sz w:val="20"/>
                <w:szCs w:val="20"/>
              </w:rPr>
              <w:t>Территория после консервации скотомогильника сохраняет СЗЗ  и не может быть использована в хозяйственной деятельности.</w:t>
            </w:r>
          </w:p>
          <w:p w:rsidR="00D26FBF" w:rsidRPr="00342CBB" w:rsidRDefault="00D26FBF" w:rsidP="00823EDA">
            <w:pPr>
              <w:widowControl w:val="0"/>
              <w:suppressLineNumbers/>
              <w:ind w:firstLine="142"/>
              <w:jc w:val="both"/>
              <w:rPr>
                <w:sz w:val="20"/>
                <w:szCs w:val="20"/>
              </w:rPr>
            </w:pPr>
            <w:r w:rsidRPr="00342CBB">
              <w:rPr>
                <w:sz w:val="20"/>
                <w:szCs w:val="20"/>
              </w:rPr>
              <w:t>Территория после закрытия полигона коммунальных отходов подлежит рекультивации. Использование такого земельного участка для хозяйственных целей возможно только после получения соответствующего санитарно-эпидемиологического заключения в соответствии с действующим законодательством.</w:t>
            </w:r>
          </w:p>
        </w:tc>
      </w:tr>
      <w:tr w:rsidR="00D26FBF" w:rsidRPr="007F355D" w:rsidTr="00D26FBF">
        <w:trPr>
          <w:cantSplit/>
          <w:jc w:val="center"/>
        </w:trPr>
        <w:tc>
          <w:tcPr>
            <w:tcW w:w="1637" w:type="dxa"/>
            <w:vAlign w:val="center"/>
          </w:tcPr>
          <w:p w:rsidR="00D26FBF" w:rsidRPr="00264337" w:rsidRDefault="00D26FBF" w:rsidP="00CB0951">
            <w:pPr>
              <w:pStyle w:val="40"/>
              <w:keepNext/>
              <w:keepLines/>
              <w:widowControl/>
              <w:suppressLineNumbers/>
              <w:shd w:val="clear" w:color="auto" w:fill="auto"/>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lastRenderedPageBreak/>
              <w:t>Вспомогательный</w:t>
            </w:r>
          </w:p>
        </w:tc>
        <w:tc>
          <w:tcPr>
            <w:tcW w:w="1108" w:type="dxa"/>
            <w:vAlign w:val="center"/>
          </w:tcPr>
          <w:p w:rsidR="00D26FBF" w:rsidRPr="007F355D" w:rsidRDefault="00D26FBF" w:rsidP="00CB0951">
            <w:pPr>
              <w:keepNext/>
              <w:keepLines/>
              <w:suppressLineNumbers/>
              <w:jc w:val="center"/>
              <w:rPr>
                <w:sz w:val="20"/>
                <w:szCs w:val="20"/>
              </w:rPr>
            </w:pPr>
            <w:r w:rsidRPr="007F355D">
              <w:rPr>
                <w:sz w:val="20"/>
                <w:szCs w:val="20"/>
              </w:rPr>
              <w:t>3.1</w:t>
            </w:r>
          </w:p>
        </w:tc>
        <w:tc>
          <w:tcPr>
            <w:tcW w:w="2096" w:type="dxa"/>
            <w:vAlign w:val="center"/>
          </w:tcPr>
          <w:p w:rsidR="00D26FBF" w:rsidRPr="001D45C4" w:rsidRDefault="00D26FBF" w:rsidP="00CB0951">
            <w:pPr>
              <w:keepNext/>
              <w:keepLines/>
              <w:suppressLineNumbers/>
              <w:rPr>
                <w:sz w:val="20"/>
                <w:szCs w:val="20"/>
              </w:rPr>
            </w:pPr>
            <w:r w:rsidRPr="001D45C4">
              <w:rPr>
                <w:rStyle w:val="50"/>
                <w:b w:val="0"/>
                <w:bCs w:val="0"/>
                <w:i w:val="0"/>
                <w:iCs w:val="0"/>
                <w:sz w:val="20"/>
                <w:szCs w:val="20"/>
                <w:u w:val="none"/>
              </w:rPr>
              <w:t>Коммунальное обслуживание (в части инженерных коммуникаций)</w:t>
            </w:r>
          </w:p>
        </w:tc>
        <w:tc>
          <w:tcPr>
            <w:tcW w:w="5026" w:type="dxa"/>
            <w:vAlign w:val="center"/>
          </w:tcPr>
          <w:p w:rsidR="00D26FBF" w:rsidRPr="00D26FBF" w:rsidRDefault="00D26FBF" w:rsidP="00823EDA">
            <w:pPr>
              <w:pStyle w:val="Default"/>
              <w:rPr>
                <w:sz w:val="20"/>
                <w:szCs w:val="20"/>
              </w:rPr>
            </w:pPr>
            <w:r w:rsidRPr="00D26FBF">
              <w:rPr>
                <w:sz w:val="20"/>
                <w:szCs w:val="20"/>
              </w:rPr>
              <w:t xml:space="preserve">Минимальная  площадь земельного участка – 0,001 га. </w:t>
            </w:r>
          </w:p>
          <w:p w:rsidR="00D26FBF" w:rsidRPr="00D26FBF" w:rsidRDefault="00D26FBF" w:rsidP="00823EDA">
            <w:pPr>
              <w:rPr>
                <w:sz w:val="20"/>
                <w:szCs w:val="20"/>
              </w:rPr>
            </w:pPr>
            <w:r w:rsidRPr="00D26FBF">
              <w:rPr>
                <w:sz w:val="20"/>
                <w:szCs w:val="20"/>
              </w:rPr>
              <w:t xml:space="preserve">Минимальный отступ от границы земельного участка – </w:t>
            </w:r>
            <w:smartTag w:uri="urn:schemas-microsoft-com:office:smarttags" w:element="metricconverter">
              <w:smartTagPr>
                <w:attr w:name="ProductID" w:val="3 м"/>
              </w:smartTagPr>
              <w:r w:rsidRPr="00D26FBF">
                <w:rPr>
                  <w:sz w:val="20"/>
                  <w:szCs w:val="20"/>
                </w:rPr>
                <w:t>3 м</w:t>
              </w:r>
            </w:smartTag>
            <w:r w:rsidRPr="00D26FBF">
              <w:rPr>
                <w:sz w:val="20"/>
                <w:szCs w:val="20"/>
              </w:rPr>
              <w:t xml:space="preserve">. </w:t>
            </w:r>
          </w:p>
          <w:p w:rsidR="00D26FBF" w:rsidRPr="00D26FBF" w:rsidRDefault="00D26FBF" w:rsidP="00823EDA">
            <w:pPr>
              <w:rPr>
                <w:sz w:val="20"/>
                <w:szCs w:val="20"/>
              </w:rPr>
            </w:pPr>
            <w:r w:rsidRPr="00D26FBF">
              <w:rPr>
                <w:sz w:val="20"/>
                <w:szCs w:val="20"/>
              </w:rPr>
              <w:t>Предельное количество этажей – 2.</w:t>
            </w:r>
          </w:p>
          <w:p w:rsidR="00D26FBF" w:rsidRPr="00264337" w:rsidRDefault="00D26FBF" w:rsidP="00823EDA">
            <w:pPr>
              <w:pStyle w:val="40"/>
              <w:shd w:val="clear" w:color="auto" w:fill="auto"/>
              <w:spacing w:line="240" w:lineRule="auto"/>
              <w:contextualSpacing/>
              <w:rPr>
                <w:rFonts w:ascii="Times New Roman" w:hAnsi="Times New Roman"/>
                <w:i w:val="0"/>
                <w:sz w:val="20"/>
                <w:szCs w:val="20"/>
                <w:lang w:val="ru-RU" w:eastAsia="ru-RU"/>
              </w:rPr>
            </w:pPr>
            <w:r w:rsidRPr="00D26FBF">
              <w:rPr>
                <w:rFonts w:ascii="Times New Roman" w:hAnsi="Times New Roman"/>
                <w:i w:val="0"/>
                <w:sz w:val="20"/>
                <w:szCs w:val="20"/>
                <w:lang w:val="ru-RU" w:eastAsia="ru-RU"/>
              </w:rPr>
              <w:t>Максимальный процент застройки - 60 %.</w:t>
            </w:r>
          </w:p>
        </w:tc>
        <w:tc>
          <w:tcPr>
            <w:tcW w:w="4636" w:type="dxa"/>
            <w:vAlign w:val="center"/>
          </w:tcPr>
          <w:p w:rsidR="00D26FBF" w:rsidRPr="00D26FBF" w:rsidRDefault="00D26FBF" w:rsidP="00823EDA">
            <w:pPr>
              <w:keepNext/>
              <w:keepLines/>
              <w:suppressLineNumbers/>
              <w:ind w:firstLine="142"/>
              <w:jc w:val="both"/>
              <w:rPr>
                <w:i/>
                <w:iCs/>
                <w:sz w:val="20"/>
                <w:szCs w:val="20"/>
              </w:rPr>
            </w:pPr>
            <w:r w:rsidRPr="00D26FBF">
              <w:rPr>
                <w:sz w:val="20"/>
                <w:szCs w:val="20"/>
              </w:rPr>
              <w:t>Требуется соблюдение режима ограничения в пределах охранных зон объектов инженерной инфраструктуры</w:t>
            </w:r>
          </w:p>
        </w:tc>
      </w:tr>
      <w:tr w:rsidR="00331CCB" w:rsidRPr="007F355D" w:rsidTr="00D26FBF">
        <w:trPr>
          <w:cantSplit/>
          <w:jc w:val="center"/>
        </w:trPr>
        <w:tc>
          <w:tcPr>
            <w:tcW w:w="1637" w:type="dxa"/>
            <w:vAlign w:val="center"/>
          </w:tcPr>
          <w:p w:rsidR="00331CCB" w:rsidRPr="00264337" w:rsidRDefault="00331CCB" w:rsidP="00CB0951">
            <w:pPr>
              <w:pStyle w:val="40"/>
              <w:keepNext/>
              <w:keepLines/>
              <w:widowControl/>
              <w:suppressLineNumbers/>
              <w:spacing w:line="240" w:lineRule="auto"/>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Условно разрешенный</w:t>
            </w:r>
          </w:p>
        </w:tc>
        <w:tc>
          <w:tcPr>
            <w:tcW w:w="1108" w:type="dxa"/>
          </w:tcPr>
          <w:p w:rsidR="00331CCB" w:rsidRPr="007F355D" w:rsidRDefault="00331CCB" w:rsidP="00CB0951">
            <w:pPr>
              <w:keepNext/>
              <w:keepLines/>
              <w:suppressLineNumbers/>
              <w:jc w:val="center"/>
              <w:rPr>
                <w:sz w:val="20"/>
                <w:szCs w:val="20"/>
              </w:rPr>
            </w:pPr>
            <w:r>
              <w:rPr>
                <w:sz w:val="20"/>
                <w:szCs w:val="20"/>
              </w:rPr>
              <w:t>-</w:t>
            </w:r>
          </w:p>
        </w:tc>
        <w:tc>
          <w:tcPr>
            <w:tcW w:w="2096" w:type="dxa"/>
            <w:vAlign w:val="center"/>
          </w:tcPr>
          <w:p w:rsidR="00331CCB" w:rsidRPr="007F355D" w:rsidRDefault="00331CCB" w:rsidP="00CB0951">
            <w:pPr>
              <w:keepNext/>
              <w:keepLines/>
              <w:suppressLineNumbers/>
              <w:rPr>
                <w:sz w:val="20"/>
                <w:szCs w:val="20"/>
              </w:rPr>
            </w:pPr>
            <w:r w:rsidRPr="007F355D">
              <w:rPr>
                <w:sz w:val="20"/>
                <w:szCs w:val="20"/>
              </w:rPr>
              <w:t>Не установлен</w:t>
            </w:r>
          </w:p>
        </w:tc>
        <w:tc>
          <w:tcPr>
            <w:tcW w:w="5026" w:type="dxa"/>
            <w:vAlign w:val="center"/>
          </w:tcPr>
          <w:p w:rsidR="00331CCB" w:rsidRPr="00264337" w:rsidRDefault="00331CCB" w:rsidP="00CB0951">
            <w:pPr>
              <w:pStyle w:val="40"/>
              <w:keepNext/>
              <w:keepLines/>
              <w:widowControl/>
              <w:suppressLineNumbers/>
              <w:spacing w:line="240" w:lineRule="auto"/>
              <w:ind w:firstLine="142"/>
              <w:jc w:val="center"/>
              <w:rPr>
                <w:rFonts w:ascii="Times New Roman" w:hAnsi="Times New Roman"/>
                <w:i w:val="0"/>
                <w:iCs w:val="0"/>
                <w:sz w:val="20"/>
                <w:szCs w:val="20"/>
                <w:lang w:val="ru-RU" w:eastAsia="ru-RU"/>
              </w:rPr>
            </w:pPr>
            <w:r w:rsidRPr="000F449C">
              <w:rPr>
                <w:rFonts w:ascii="Times New Roman" w:hAnsi="Times New Roman"/>
                <w:i w:val="0"/>
                <w:iCs w:val="0"/>
                <w:sz w:val="20"/>
                <w:szCs w:val="20"/>
                <w:lang w:val="ru-RU" w:eastAsia="ru-RU"/>
              </w:rPr>
              <w:t>-</w:t>
            </w:r>
          </w:p>
        </w:tc>
        <w:tc>
          <w:tcPr>
            <w:tcW w:w="4636" w:type="dxa"/>
            <w:vAlign w:val="center"/>
          </w:tcPr>
          <w:p w:rsidR="00331CCB" w:rsidRPr="007F355D" w:rsidRDefault="00331CCB" w:rsidP="00CB0951">
            <w:pPr>
              <w:keepNext/>
              <w:keepLines/>
              <w:suppressLineNumbers/>
              <w:ind w:firstLine="142"/>
              <w:jc w:val="center"/>
              <w:rPr>
                <w:sz w:val="20"/>
                <w:szCs w:val="20"/>
              </w:rPr>
            </w:pPr>
            <w:r w:rsidRPr="007F355D">
              <w:rPr>
                <w:sz w:val="20"/>
                <w:szCs w:val="20"/>
              </w:rPr>
              <w:t>-</w:t>
            </w:r>
          </w:p>
        </w:tc>
      </w:tr>
    </w:tbl>
    <w:p w:rsidR="00331CCB" w:rsidRPr="00886DE6" w:rsidRDefault="00331CCB" w:rsidP="00EE54D9">
      <w:pPr>
        <w:shd w:val="clear" w:color="auto" w:fill="FFFFFF"/>
        <w:tabs>
          <w:tab w:val="left" w:pos="0"/>
        </w:tabs>
        <w:ind w:firstLine="709"/>
        <w:jc w:val="both"/>
        <w:rPr>
          <w:sz w:val="20"/>
          <w:szCs w:val="20"/>
        </w:rPr>
      </w:pPr>
    </w:p>
    <w:p w:rsidR="006862E7" w:rsidRPr="002E2B92" w:rsidRDefault="00331CCB" w:rsidP="006862E7">
      <w:pPr>
        <w:spacing w:before="100" w:beforeAutospacing="1" w:after="100" w:afterAutospacing="1"/>
        <w:jc w:val="center"/>
        <w:outlineLvl w:val="2"/>
        <w:rPr>
          <w:b/>
          <w:bCs/>
        </w:rPr>
      </w:pPr>
      <w:bookmarkStart w:id="399" w:name="_Toc437587928"/>
      <w:bookmarkStart w:id="400" w:name="_Toc446023247"/>
      <w:bookmarkStart w:id="401" w:name="_Toc60839054"/>
      <w:bookmarkStart w:id="402" w:name="_Toc61009422"/>
      <w:r w:rsidRPr="004D173D">
        <w:rPr>
          <w:b/>
          <w:bCs/>
        </w:rPr>
        <w:t>Статья 4</w:t>
      </w:r>
      <w:r>
        <w:rPr>
          <w:b/>
          <w:bCs/>
        </w:rPr>
        <w:t>6</w:t>
      </w:r>
      <w:r w:rsidRPr="004D173D">
        <w:rPr>
          <w:b/>
          <w:bCs/>
        </w:rPr>
        <w:t xml:space="preserve">. </w:t>
      </w:r>
      <w:bookmarkEnd w:id="399"/>
      <w:bookmarkEnd w:id="400"/>
      <w:r w:rsidR="006862E7" w:rsidRPr="002E2B92">
        <w:rPr>
          <w:b/>
          <w:bCs/>
        </w:rPr>
        <w:t>Территории, для которых градостроительные регламенты не устанавливаются.</w:t>
      </w:r>
      <w:r w:rsidR="006862E7" w:rsidRPr="002E2B92">
        <w:rPr>
          <w:b/>
        </w:rPr>
        <w:t xml:space="preserve"> З</w:t>
      </w:r>
      <w:r w:rsidR="006862E7" w:rsidRPr="002E2B92">
        <w:rPr>
          <w:b/>
          <w:bCs/>
        </w:rPr>
        <w:t xml:space="preserve">емельные участки, </w:t>
      </w:r>
      <w:r w:rsidR="006862E7" w:rsidRPr="002E2B92">
        <w:rPr>
          <w:b/>
        </w:rPr>
        <w:t xml:space="preserve"> на которые </w:t>
      </w:r>
      <w:r w:rsidR="006862E7" w:rsidRPr="002E2B92">
        <w:rPr>
          <w:b/>
          <w:bCs/>
        </w:rPr>
        <w:t xml:space="preserve">градостроительные регламенты </w:t>
      </w:r>
      <w:r w:rsidR="006862E7" w:rsidRPr="002E2B92">
        <w:rPr>
          <w:b/>
        </w:rPr>
        <w:t>не распространяются</w:t>
      </w:r>
      <w:bookmarkEnd w:id="401"/>
      <w:bookmarkEnd w:id="402"/>
    </w:p>
    <w:p w:rsidR="006862E7" w:rsidRPr="002E2B92" w:rsidRDefault="006862E7" w:rsidP="006862E7">
      <w:pPr>
        <w:pStyle w:val="a8"/>
        <w:ind w:firstLine="720"/>
        <w:jc w:val="both"/>
      </w:pPr>
      <w:r w:rsidRPr="002E2B92">
        <w:t>1.</w:t>
      </w:r>
      <w:r w:rsidRPr="002E2B92">
        <w:rPr>
          <w:i/>
        </w:rPr>
        <w:t xml:space="preserve"> Земли лесного фонда </w:t>
      </w:r>
      <w:r w:rsidRPr="002E2B92">
        <w:t xml:space="preserve">включают лесные земли (земли, покрытые лесной растительностью и не покрытые ею, но предназначенные для ее восстановления </w:t>
      </w:r>
      <w:r w:rsidRPr="002E2B92">
        <w:rPr>
          <w:b/>
        </w:rPr>
        <w:t>-</w:t>
      </w:r>
      <w:r w:rsidRPr="002E2B92">
        <w:t xml:space="preserve"> вырубки, гари, редины, прогалины и другие) и предназначенные для ведения лесного хозяйства </w:t>
      </w:r>
      <w:r w:rsidRPr="002E2B92">
        <w:rPr>
          <w:b/>
        </w:rPr>
        <w:t>-</w:t>
      </w:r>
      <w:r w:rsidRPr="002E2B92">
        <w:t xml:space="preserve"> нелесные земли (просеки, дороги, болота и другие).</w:t>
      </w:r>
    </w:p>
    <w:p w:rsidR="006862E7" w:rsidRDefault="006862E7" w:rsidP="006862E7">
      <w:pPr>
        <w:pStyle w:val="a8"/>
        <w:ind w:firstLine="720"/>
        <w:jc w:val="both"/>
      </w:pPr>
      <w:r w:rsidRPr="002E2B92">
        <w:t xml:space="preserve">2. </w:t>
      </w:r>
      <w:r w:rsidRPr="002E2B92">
        <w:rPr>
          <w:i/>
        </w:rPr>
        <w:t>Сельскохозяйственные угодья в составе земель сельскохозяйственного назначения</w:t>
      </w:r>
      <w:r w:rsidRPr="002E2B92">
        <w:t>.</w:t>
      </w:r>
    </w:p>
    <w:p w:rsidR="006862E7" w:rsidRPr="00F11315" w:rsidRDefault="006862E7" w:rsidP="006862E7">
      <w:pPr>
        <w:pStyle w:val="a8"/>
        <w:widowControl w:val="0"/>
        <w:ind w:firstLine="720"/>
        <w:jc w:val="both"/>
        <w:rPr>
          <w:i/>
        </w:rPr>
      </w:pPr>
      <w:r w:rsidRPr="00F11315">
        <w:t xml:space="preserve">3. </w:t>
      </w:r>
      <w:r w:rsidRPr="00F11315">
        <w:rPr>
          <w:i/>
        </w:rPr>
        <w:t>Поверхностные водные объекты.</w:t>
      </w:r>
    </w:p>
    <w:p w:rsidR="006862E7" w:rsidRPr="00561F8D" w:rsidRDefault="006862E7" w:rsidP="006862E7">
      <w:pPr>
        <w:pStyle w:val="a8"/>
        <w:widowControl w:val="0"/>
        <w:ind w:firstLine="720"/>
        <w:jc w:val="both"/>
        <w:rPr>
          <w:highlight w:val="yellow"/>
        </w:rPr>
      </w:pPr>
      <w:r w:rsidRPr="00F11315">
        <w:t>4</w:t>
      </w:r>
      <w:r w:rsidRPr="00561F8D">
        <w:t xml:space="preserve">. </w:t>
      </w:r>
      <w:r w:rsidRPr="0060783E">
        <w:rPr>
          <w:i/>
        </w:rPr>
        <w:t>Территории общего пользования</w:t>
      </w:r>
      <w:r w:rsidRPr="0060783E">
        <w:t xml:space="preserve"> (улично-дорожная сеть (УДС)</w:t>
      </w:r>
      <w:r>
        <w:t>,</w:t>
      </w:r>
      <w:r w:rsidRPr="0060783E">
        <w:t xml:space="preserve"> береговая</w:t>
      </w:r>
      <w:r>
        <w:t xml:space="preserve"> полоса</w:t>
      </w:r>
      <w:r w:rsidRPr="00561F8D">
        <w:t>).</w:t>
      </w:r>
    </w:p>
    <w:p w:rsidR="006862E7" w:rsidRPr="002E2B92" w:rsidRDefault="006862E7" w:rsidP="006862E7">
      <w:pPr>
        <w:pStyle w:val="a8"/>
        <w:ind w:firstLine="720"/>
        <w:jc w:val="both"/>
      </w:pPr>
      <w:r>
        <w:rPr>
          <w:iCs/>
        </w:rPr>
        <w:t>5</w:t>
      </w:r>
      <w:r w:rsidRPr="002E2B92">
        <w:rPr>
          <w:iCs/>
        </w:rPr>
        <w:t>. Разрешенные виды использования</w:t>
      </w:r>
      <w:r w:rsidRPr="002E2B92">
        <w:t xml:space="preserve"> земель лесного фонда и сельскохозяйственных угодий в составе земель сельскохозяйственного назначения устанавливаются в соответствии с Лесным кодексом и Земельным кодексом РФ. Использование земельных участков в пределах улично-дорожной сети (в границах красных линий) определяется органами местного самоуправления в соответствии с действующим законодательством.</w:t>
      </w:r>
    </w:p>
    <w:p w:rsidR="006862E7" w:rsidRPr="00561F8D" w:rsidRDefault="006862E7" w:rsidP="006862E7">
      <w:pPr>
        <w:pStyle w:val="a8"/>
        <w:ind w:firstLine="720"/>
        <w:jc w:val="both"/>
      </w:pPr>
      <w:r>
        <w:rPr>
          <w:b/>
          <w:bCs/>
          <w:color w:val="000000"/>
          <w:sz w:val="20"/>
          <w:szCs w:val="20"/>
        </w:rPr>
        <w:t xml:space="preserve"> </w:t>
      </w:r>
      <w:r>
        <w:t>Использование береговой полосы определяется в соответствии с Водным кодексом РФ</w:t>
      </w:r>
      <w:r w:rsidRPr="00561F8D">
        <w:t>.</w:t>
      </w:r>
    </w:p>
    <w:p w:rsidR="00331CCB" w:rsidRPr="0010702B" w:rsidRDefault="00331CCB" w:rsidP="006862E7">
      <w:pPr>
        <w:spacing w:before="100" w:beforeAutospacing="1" w:after="100" w:afterAutospacing="1"/>
        <w:ind w:firstLine="709"/>
        <w:jc w:val="center"/>
        <w:outlineLvl w:val="2"/>
        <w:rPr>
          <w:b/>
          <w:bCs/>
          <w:color w:val="000000"/>
          <w:sz w:val="20"/>
          <w:szCs w:val="20"/>
        </w:rPr>
        <w:sectPr w:rsidR="00331CCB" w:rsidRPr="0010702B" w:rsidSect="00934A4C">
          <w:headerReference w:type="default" r:id="rId13"/>
          <w:pgSz w:w="16838" w:h="11906" w:orient="landscape"/>
          <w:pgMar w:top="1134" w:right="850" w:bottom="1134" w:left="1701" w:header="709" w:footer="482" w:gutter="0"/>
          <w:cols w:space="708"/>
          <w:docGrid w:linePitch="360"/>
        </w:sectPr>
      </w:pPr>
    </w:p>
    <w:p w:rsidR="00EA1F17" w:rsidRPr="002E2B92" w:rsidRDefault="00EA1F17" w:rsidP="00EA1F17">
      <w:pPr>
        <w:spacing w:before="100" w:beforeAutospacing="1" w:after="100" w:afterAutospacing="1"/>
        <w:ind w:firstLine="709"/>
        <w:jc w:val="center"/>
        <w:outlineLvl w:val="1"/>
        <w:rPr>
          <w:b/>
          <w:bCs/>
        </w:rPr>
      </w:pPr>
      <w:bookmarkStart w:id="403" w:name="_Toc446023248"/>
      <w:bookmarkStart w:id="404" w:name="_Toc56378476"/>
      <w:bookmarkStart w:id="405" w:name="_Toc60839055"/>
      <w:bookmarkStart w:id="406" w:name="_Toc61009423"/>
      <w:bookmarkStart w:id="407" w:name="_Toc282347535"/>
      <w:bookmarkStart w:id="408" w:name="_Toc321209575"/>
      <w:bookmarkStart w:id="409" w:name="_Toc339819820"/>
      <w:bookmarkEnd w:id="326"/>
      <w:bookmarkEnd w:id="327"/>
      <w:bookmarkEnd w:id="330"/>
      <w:r w:rsidRPr="002E2B92">
        <w:rPr>
          <w:b/>
          <w:bCs/>
          <w:color w:val="000000"/>
        </w:rPr>
        <w:lastRenderedPageBreak/>
        <w:t xml:space="preserve">Глава 11. Градостроительные ограничения и особые условия использования территории МО </w:t>
      </w:r>
      <w:r>
        <w:rPr>
          <w:b/>
          <w:bCs/>
          <w:color w:val="000000"/>
        </w:rPr>
        <w:t>Новодраченинский</w:t>
      </w:r>
      <w:r w:rsidRPr="002E2B92">
        <w:rPr>
          <w:b/>
          <w:bCs/>
          <w:color w:val="000000"/>
        </w:rPr>
        <w:t xml:space="preserve"> сельсовет</w:t>
      </w:r>
      <w:bookmarkEnd w:id="403"/>
      <w:bookmarkEnd w:id="404"/>
      <w:bookmarkEnd w:id="405"/>
      <w:bookmarkEnd w:id="406"/>
    </w:p>
    <w:p w:rsidR="00EA1F17" w:rsidRPr="00877618" w:rsidRDefault="00EA1F17" w:rsidP="00EA1F17">
      <w:pPr>
        <w:tabs>
          <w:tab w:val="left" w:pos="0"/>
        </w:tabs>
        <w:spacing w:before="100" w:beforeAutospacing="1" w:after="100" w:afterAutospacing="1"/>
        <w:jc w:val="center"/>
        <w:outlineLvl w:val="2"/>
        <w:rPr>
          <w:b/>
          <w:bCs/>
        </w:rPr>
      </w:pPr>
      <w:bookmarkStart w:id="410" w:name="_Toc282347534"/>
      <w:bookmarkStart w:id="411" w:name="_Toc321209574"/>
      <w:bookmarkStart w:id="412" w:name="_Toc339819819"/>
      <w:bookmarkStart w:id="413" w:name="_Toc446023249"/>
      <w:bookmarkStart w:id="414" w:name="_Toc56378477"/>
      <w:bookmarkStart w:id="415" w:name="_Toc60839056"/>
      <w:bookmarkStart w:id="416" w:name="_Toc61009424"/>
      <w:r w:rsidRPr="002E2B92">
        <w:rPr>
          <w:b/>
          <w:bCs/>
        </w:rPr>
        <w:t>Статья 4</w:t>
      </w:r>
      <w:r>
        <w:rPr>
          <w:b/>
          <w:bCs/>
        </w:rPr>
        <w:t>7</w:t>
      </w:r>
      <w:r w:rsidRPr="002E2B92">
        <w:rPr>
          <w:b/>
          <w:bCs/>
        </w:rPr>
        <w:t>. Виды зон градостроительных ограничений</w:t>
      </w:r>
      <w:bookmarkEnd w:id="410"/>
      <w:bookmarkEnd w:id="411"/>
      <w:bookmarkEnd w:id="412"/>
      <w:bookmarkEnd w:id="413"/>
      <w:bookmarkEnd w:id="414"/>
      <w:bookmarkEnd w:id="415"/>
      <w:bookmarkEnd w:id="416"/>
    </w:p>
    <w:p w:rsidR="00EA1F17" w:rsidRPr="002E2B92" w:rsidRDefault="00EA1F17" w:rsidP="00EA1F17">
      <w:pPr>
        <w:pStyle w:val="a8"/>
        <w:tabs>
          <w:tab w:val="left" w:pos="720"/>
        </w:tabs>
        <w:ind w:firstLine="720"/>
        <w:jc w:val="both"/>
      </w:pPr>
      <w:r w:rsidRPr="002E2B92">
        <w:t>1. Видами зон действия градостроительных ограничений, границы которых отображаются на карте градостроительного зонирования, являются:</w:t>
      </w:r>
    </w:p>
    <w:p w:rsidR="00EA1F17" w:rsidRPr="002E2B92" w:rsidRDefault="00EA1F17" w:rsidP="00EA1F17">
      <w:pPr>
        <w:pStyle w:val="a8"/>
        <w:tabs>
          <w:tab w:val="left" w:pos="720"/>
        </w:tabs>
        <w:ind w:firstLine="720"/>
        <w:jc w:val="both"/>
      </w:pPr>
      <w:r w:rsidRPr="002E2B92">
        <w:rPr>
          <w:b/>
        </w:rPr>
        <w:t>-</w:t>
      </w:r>
      <w:r w:rsidRPr="002E2B92">
        <w:t xml:space="preserve"> зоны с особыми условиями использования территорий (защитные зоны объектов культурного наследия, санитарно-защитные зоны, охранные зоны и зоны влияния объектов инженерной и транспортной инфраструктуры; водоохранные зоны и др.), устанавливаемые в соответствии с законодательством Российской Федерации;</w:t>
      </w:r>
    </w:p>
    <w:p w:rsidR="00EA1F17" w:rsidRPr="002E2B92" w:rsidRDefault="00EA1F17" w:rsidP="00EA1F17">
      <w:pPr>
        <w:pStyle w:val="a8"/>
        <w:tabs>
          <w:tab w:val="left" w:pos="720"/>
        </w:tabs>
        <w:ind w:firstLine="720"/>
        <w:jc w:val="both"/>
      </w:pPr>
      <w:r w:rsidRPr="002E2B92">
        <w:rPr>
          <w:b/>
        </w:rPr>
        <w:t>-</w:t>
      </w:r>
      <w:r w:rsidRPr="002E2B92">
        <w:t xml:space="preserve"> 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EA1F17" w:rsidRPr="002E2B92" w:rsidRDefault="00EA1F17" w:rsidP="00EA1F17">
      <w:pPr>
        <w:pStyle w:val="a8"/>
        <w:tabs>
          <w:tab w:val="left" w:pos="720"/>
        </w:tabs>
        <w:ind w:firstLine="720"/>
        <w:jc w:val="both"/>
      </w:pPr>
      <w:r w:rsidRPr="002E2B92">
        <w:rPr>
          <w:b/>
        </w:rPr>
        <w:t>-</w:t>
      </w:r>
      <w:r w:rsidRPr="002E2B92">
        <w:t xml:space="preserve"> зоны действия публичных сервитутов;</w:t>
      </w:r>
    </w:p>
    <w:p w:rsidR="00EA1F17" w:rsidRPr="002E2B92" w:rsidRDefault="00EA1F17" w:rsidP="00EA1F17">
      <w:pPr>
        <w:pStyle w:val="a8"/>
        <w:tabs>
          <w:tab w:val="left" w:pos="720"/>
        </w:tabs>
        <w:ind w:firstLine="709"/>
        <w:jc w:val="both"/>
      </w:pPr>
      <w:r w:rsidRPr="002E2B92">
        <w:rPr>
          <w:b/>
          <w:bCs/>
        </w:rPr>
        <w:t xml:space="preserve">-  </w:t>
      </w:r>
      <w:r w:rsidRPr="002E2B92">
        <w:t xml:space="preserve"> зоны особо охраняемых природных территорий.</w:t>
      </w:r>
    </w:p>
    <w:p w:rsidR="00EA1F17" w:rsidRPr="002E2B92" w:rsidRDefault="00EA1F17" w:rsidP="00EA1F17">
      <w:pPr>
        <w:pStyle w:val="a9"/>
        <w:widowControl w:val="0"/>
        <w:tabs>
          <w:tab w:val="left" w:pos="1080"/>
          <w:tab w:val="left" w:pos="1331"/>
        </w:tabs>
        <w:spacing w:after="0"/>
        <w:ind w:firstLine="720"/>
        <w:jc w:val="both"/>
        <w:rPr>
          <w:rStyle w:val="17"/>
          <w:b w:val="0"/>
          <w:bCs w:val="0"/>
          <w:sz w:val="24"/>
          <w:szCs w:val="24"/>
        </w:rPr>
      </w:pPr>
      <w:r w:rsidRPr="002E2B92">
        <w:rPr>
          <w:rStyle w:val="17"/>
          <w:b w:val="0"/>
          <w:bCs w:val="0"/>
          <w:sz w:val="24"/>
          <w:szCs w:val="24"/>
        </w:rPr>
        <w:t>2.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в соответствии с нормативными правовыми актами (табл. 1</w:t>
      </w:r>
      <w:r>
        <w:rPr>
          <w:rStyle w:val="17"/>
          <w:b w:val="0"/>
          <w:bCs w:val="0"/>
          <w:sz w:val="24"/>
          <w:szCs w:val="24"/>
        </w:rPr>
        <w:t>3</w:t>
      </w:r>
      <w:r w:rsidRPr="002E2B92">
        <w:rPr>
          <w:rStyle w:val="17"/>
          <w:b w:val="0"/>
          <w:bCs w:val="0"/>
          <w:sz w:val="24"/>
          <w:szCs w:val="24"/>
        </w:rPr>
        <w:t>).</w:t>
      </w:r>
    </w:p>
    <w:p w:rsidR="00331CCB" w:rsidRPr="00073DF4" w:rsidRDefault="00331CCB" w:rsidP="00073DF4">
      <w:pPr>
        <w:pStyle w:val="a9"/>
        <w:widowControl w:val="0"/>
        <w:tabs>
          <w:tab w:val="left" w:pos="1080"/>
          <w:tab w:val="left" w:pos="1331"/>
        </w:tabs>
        <w:spacing w:before="100" w:beforeAutospacing="1" w:after="100" w:afterAutospacing="1"/>
        <w:jc w:val="right"/>
        <w:rPr>
          <w:rStyle w:val="17"/>
          <w:b w:val="0"/>
          <w:bCs w:val="0"/>
          <w:sz w:val="24"/>
          <w:szCs w:val="24"/>
        </w:rPr>
      </w:pPr>
      <w:r w:rsidRPr="00073DF4">
        <w:rPr>
          <w:rStyle w:val="17"/>
          <w:b w:val="0"/>
          <w:bCs w:val="0"/>
          <w:sz w:val="24"/>
          <w:szCs w:val="24"/>
        </w:rPr>
        <w:t>Таблица 1</w:t>
      </w:r>
      <w:r w:rsidR="00EA1F17">
        <w:rPr>
          <w:rStyle w:val="17"/>
          <w:b w:val="0"/>
          <w:bCs w:val="0"/>
          <w:sz w:val="24"/>
          <w:szCs w:val="24"/>
        </w:rPr>
        <w:t>3</w:t>
      </w:r>
    </w:p>
    <w:tbl>
      <w:tblPr>
        <w:tblW w:w="5000" w:type="pct"/>
        <w:jc w:val="center"/>
        <w:tblCellMar>
          <w:left w:w="0" w:type="dxa"/>
          <w:right w:w="0" w:type="dxa"/>
        </w:tblCellMar>
        <w:tblLook w:val="0000"/>
      </w:tblPr>
      <w:tblGrid>
        <w:gridCol w:w="1743"/>
        <w:gridCol w:w="3664"/>
        <w:gridCol w:w="3958"/>
      </w:tblGrid>
      <w:tr w:rsidR="00331CCB" w:rsidRPr="003203DC">
        <w:trPr>
          <w:cantSplit/>
          <w:jc w:val="center"/>
        </w:trPr>
        <w:tc>
          <w:tcPr>
            <w:tcW w:w="931" w:type="pct"/>
            <w:tcBorders>
              <w:top w:val="single" w:sz="4" w:space="0" w:color="000000"/>
              <w:left w:val="single" w:sz="4" w:space="0" w:color="000000"/>
              <w:bottom w:val="single" w:sz="4" w:space="0" w:color="000000"/>
            </w:tcBorders>
            <w:vAlign w:val="center"/>
          </w:tcPr>
          <w:p w:rsidR="00331CCB" w:rsidRPr="003203DC" w:rsidRDefault="00331CCB" w:rsidP="00C86AF1">
            <w:pPr>
              <w:widowControl w:val="0"/>
              <w:jc w:val="center"/>
              <w:rPr>
                <w:sz w:val="20"/>
                <w:szCs w:val="20"/>
              </w:rPr>
            </w:pPr>
            <w:r w:rsidRPr="003203DC">
              <w:rPr>
                <w:sz w:val="20"/>
                <w:szCs w:val="20"/>
              </w:rPr>
              <w:t>Виды зон</w:t>
            </w:r>
          </w:p>
        </w:tc>
        <w:tc>
          <w:tcPr>
            <w:tcW w:w="1956" w:type="pct"/>
            <w:tcBorders>
              <w:top w:val="single" w:sz="4" w:space="0" w:color="000000"/>
              <w:left w:val="single" w:sz="4" w:space="0" w:color="000000"/>
              <w:bottom w:val="single" w:sz="4" w:space="0" w:color="000000"/>
            </w:tcBorders>
            <w:vAlign w:val="center"/>
          </w:tcPr>
          <w:p w:rsidR="00331CCB" w:rsidRPr="003203DC" w:rsidRDefault="00331CCB" w:rsidP="00C86AF1">
            <w:pPr>
              <w:widowControl w:val="0"/>
              <w:jc w:val="center"/>
              <w:rPr>
                <w:sz w:val="20"/>
                <w:szCs w:val="20"/>
              </w:rPr>
            </w:pPr>
            <w:r w:rsidRPr="003203DC">
              <w:rPr>
                <w:sz w:val="20"/>
                <w:szCs w:val="20"/>
              </w:rPr>
              <w:t>Разновидности видов зон</w:t>
            </w: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jc w:val="center"/>
              <w:rPr>
                <w:sz w:val="20"/>
                <w:szCs w:val="20"/>
              </w:rPr>
            </w:pPr>
            <w:r w:rsidRPr="003203DC">
              <w:rPr>
                <w:sz w:val="20"/>
                <w:szCs w:val="20"/>
              </w:rPr>
              <w:t>Нормативно-правовое основание</w:t>
            </w:r>
          </w:p>
        </w:tc>
      </w:tr>
      <w:tr w:rsidR="00331CCB" w:rsidRPr="003203DC">
        <w:trPr>
          <w:cantSplit/>
          <w:jc w:val="center"/>
        </w:trPr>
        <w:tc>
          <w:tcPr>
            <w:tcW w:w="931" w:type="pct"/>
            <w:tcBorders>
              <w:top w:val="single" w:sz="4" w:space="0" w:color="000000"/>
              <w:left w:val="single" w:sz="4" w:space="0" w:color="000000"/>
              <w:bottom w:val="single" w:sz="4" w:space="0" w:color="000000"/>
            </w:tcBorders>
            <w:vAlign w:val="center"/>
          </w:tcPr>
          <w:p w:rsidR="00331CCB" w:rsidRPr="003203DC" w:rsidRDefault="00331CCB" w:rsidP="00C86AF1">
            <w:pPr>
              <w:widowControl w:val="0"/>
              <w:jc w:val="center"/>
              <w:rPr>
                <w:sz w:val="20"/>
                <w:szCs w:val="20"/>
              </w:rPr>
            </w:pPr>
            <w:r w:rsidRPr="003203DC">
              <w:rPr>
                <w:sz w:val="20"/>
                <w:szCs w:val="20"/>
              </w:rPr>
              <w:t>1</w:t>
            </w:r>
          </w:p>
        </w:tc>
        <w:tc>
          <w:tcPr>
            <w:tcW w:w="1956" w:type="pct"/>
            <w:tcBorders>
              <w:top w:val="single" w:sz="4" w:space="0" w:color="000000"/>
              <w:left w:val="single" w:sz="4" w:space="0" w:color="000000"/>
              <w:bottom w:val="single" w:sz="4" w:space="0" w:color="000000"/>
            </w:tcBorders>
            <w:vAlign w:val="center"/>
          </w:tcPr>
          <w:p w:rsidR="00331CCB" w:rsidRPr="003203DC" w:rsidRDefault="00331CCB" w:rsidP="00C86AF1">
            <w:pPr>
              <w:widowControl w:val="0"/>
              <w:jc w:val="center"/>
              <w:rPr>
                <w:sz w:val="20"/>
                <w:szCs w:val="20"/>
              </w:rPr>
            </w:pPr>
            <w:r w:rsidRPr="003203DC">
              <w:rPr>
                <w:sz w:val="20"/>
                <w:szCs w:val="20"/>
              </w:rPr>
              <w:t>2</w:t>
            </w: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jc w:val="center"/>
              <w:rPr>
                <w:sz w:val="20"/>
                <w:szCs w:val="20"/>
              </w:rPr>
            </w:pPr>
            <w:r w:rsidRPr="003203DC">
              <w:rPr>
                <w:sz w:val="20"/>
                <w:szCs w:val="20"/>
              </w:rPr>
              <w:t>3</w:t>
            </w:r>
          </w:p>
        </w:tc>
      </w:tr>
      <w:tr w:rsidR="00331CCB" w:rsidRPr="003203DC">
        <w:trPr>
          <w:cantSplit/>
          <w:trHeight w:val="1155"/>
          <w:jc w:val="center"/>
        </w:trPr>
        <w:tc>
          <w:tcPr>
            <w:tcW w:w="931" w:type="pct"/>
            <w:vMerge w:val="restart"/>
            <w:tcBorders>
              <w:top w:val="single" w:sz="4" w:space="0" w:color="000000"/>
              <w:left w:val="single" w:sz="4" w:space="0" w:color="000000"/>
            </w:tcBorders>
            <w:vAlign w:val="center"/>
          </w:tcPr>
          <w:p w:rsidR="00331CCB" w:rsidRPr="003203DC" w:rsidRDefault="00331CCB" w:rsidP="00C86AF1">
            <w:pPr>
              <w:widowControl w:val="0"/>
              <w:ind w:left="147"/>
              <w:jc w:val="both"/>
              <w:rPr>
                <w:sz w:val="20"/>
                <w:szCs w:val="20"/>
              </w:rPr>
            </w:pPr>
            <w:r w:rsidRPr="003203DC">
              <w:rPr>
                <w:sz w:val="20"/>
                <w:szCs w:val="20"/>
              </w:rPr>
              <w:t xml:space="preserve">Санитарно-защитные </w:t>
            </w:r>
          </w:p>
          <w:p w:rsidR="00331CCB" w:rsidRPr="003203DC" w:rsidRDefault="00331CCB" w:rsidP="00C86AF1">
            <w:pPr>
              <w:widowControl w:val="0"/>
              <w:ind w:left="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331CCB" w:rsidRPr="003203DC" w:rsidRDefault="00331CCB" w:rsidP="00C86AF1">
            <w:pPr>
              <w:widowControl w:val="0"/>
              <w:ind w:left="136" w:firstLine="5"/>
              <w:jc w:val="both"/>
              <w:rPr>
                <w:sz w:val="20"/>
                <w:szCs w:val="20"/>
              </w:rPr>
            </w:pPr>
            <w:r w:rsidRPr="003203DC">
              <w:rPr>
                <w:sz w:val="20"/>
                <w:szCs w:val="20"/>
              </w:rPr>
              <w:t>СЗЗ объектов производственного назначения</w:t>
            </w:r>
          </w:p>
          <w:p w:rsidR="00331CCB" w:rsidRPr="003203DC" w:rsidRDefault="00331CCB" w:rsidP="00C86AF1">
            <w:pPr>
              <w:widowControl w:val="0"/>
              <w:ind w:left="136" w:firstLine="5"/>
              <w:jc w:val="both"/>
              <w:rPr>
                <w:sz w:val="20"/>
                <w:szCs w:val="20"/>
              </w:rPr>
            </w:pPr>
            <w:r w:rsidRPr="003203DC">
              <w:rPr>
                <w:sz w:val="20"/>
                <w:szCs w:val="20"/>
              </w:rPr>
              <w:t>СЗЗ объектов сельскохозяйственного назначения</w:t>
            </w:r>
          </w:p>
          <w:p w:rsidR="00331CCB" w:rsidRPr="003203DC" w:rsidRDefault="00331CCB" w:rsidP="00C86AF1">
            <w:pPr>
              <w:widowControl w:val="0"/>
              <w:ind w:left="136" w:firstLine="5"/>
              <w:jc w:val="both"/>
              <w:rPr>
                <w:sz w:val="20"/>
                <w:szCs w:val="20"/>
              </w:rPr>
            </w:pPr>
            <w:r w:rsidRPr="003203DC">
              <w:rPr>
                <w:sz w:val="20"/>
                <w:szCs w:val="20"/>
              </w:rPr>
              <w:t>СЗЗ объектов специального назначения;</w:t>
            </w:r>
          </w:p>
          <w:p w:rsidR="00331CCB" w:rsidRPr="003203DC" w:rsidRDefault="00331CCB" w:rsidP="00C86AF1">
            <w:pPr>
              <w:widowControl w:val="0"/>
              <w:ind w:left="136" w:firstLine="5"/>
              <w:jc w:val="both"/>
              <w:rPr>
                <w:sz w:val="20"/>
                <w:szCs w:val="20"/>
              </w:rPr>
            </w:pPr>
            <w:r w:rsidRPr="003203DC">
              <w:rPr>
                <w:sz w:val="20"/>
                <w:szCs w:val="20"/>
              </w:rPr>
              <w:t>СЗЗ объектов транспортной инфраструктуры.</w:t>
            </w:r>
          </w:p>
          <w:p w:rsidR="00331CCB" w:rsidRPr="003203DC" w:rsidRDefault="00331CCB" w:rsidP="00C86AF1">
            <w:pPr>
              <w:widowControl w:val="0"/>
              <w:ind w:firstLine="141"/>
              <w:jc w:val="both"/>
              <w:rPr>
                <w:sz w:val="20"/>
                <w:szCs w:val="20"/>
              </w:rPr>
            </w:pPr>
          </w:p>
        </w:tc>
        <w:tc>
          <w:tcPr>
            <w:tcW w:w="2113" w:type="pct"/>
            <w:tcBorders>
              <w:top w:val="single" w:sz="4" w:space="0" w:color="000000"/>
              <w:left w:val="single" w:sz="4" w:space="0" w:color="000000"/>
              <w:bottom w:val="single" w:sz="4" w:space="0" w:color="auto"/>
              <w:right w:val="single" w:sz="4" w:space="0" w:color="000000"/>
            </w:tcBorders>
            <w:vAlign w:val="center"/>
          </w:tcPr>
          <w:p w:rsidR="00331CCB" w:rsidRPr="003203DC" w:rsidRDefault="00331CCB" w:rsidP="00C86AF1">
            <w:pPr>
              <w:widowControl w:val="0"/>
              <w:shd w:val="clear" w:color="auto" w:fill="FFFFFF"/>
              <w:ind w:left="199" w:right="145"/>
              <w:jc w:val="both"/>
              <w:rPr>
                <w:spacing w:val="-1"/>
                <w:sz w:val="20"/>
                <w:szCs w:val="20"/>
              </w:rPr>
            </w:pPr>
            <w:r w:rsidRPr="003203DC">
              <w:rPr>
                <w:spacing w:val="-1"/>
                <w:sz w:val="20"/>
                <w:szCs w:val="20"/>
              </w:rPr>
              <w:t>СанПиН 2.2.1/2.1.1.1200-03 «</w:t>
            </w:r>
            <w:r w:rsidRPr="003203DC">
              <w:rPr>
                <w:sz w:val="20"/>
                <w:szCs w:val="20"/>
                <w:lang w:eastAsia="ar-SA"/>
              </w:rPr>
              <w:t>Санитарно-защитные зоны и санитарная классификация предприятий, сооружений и иных объектов» (с изменениями и дополнениями)</w:t>
            </w:r>
            <w:r w:rsidRPr="003203DC">
              <w:rPr>
                <w:spacing w:val="-1"/>
                <w:sz w:val="20"/>
                <w:szCs w:val="20"/>
              </w:rPr>
              <w:t>.</w:t>
            </w:r>
          </w:p>
        </w:tc>
      </w:tr>
      <w:tr w:rsidR="00331CCB" w:rsidRPr="003203DC">
        <w:trPr>
          <w:cantSplit/>
          <w:trHeight w:val="480"/>
          <w:jc w:val="center"/>
        </w:trPr>
        <w:tc>
          <w:tcPr>
            <w:tcW w:w="931" w:type="pct"/>
            <w:vMerge/>
            <w:tcBorders>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firstLine="141"/>
              <w:jc w:val="both"/>
              <w:rPr>
                <w:sz w:val="20"/>
                <w:szCs w:val="20"/>
              </w:rPr>
            </w:pPr>
          </w:p>
        </w:tc>
        <w:tc>
          <w:tcPr>
            <w:tcW w:w="2113" w:type="pct"/>
            <w:tcBorders>
              <w:top w:val="single" w:sz="4" w:space="0" w:color="auto"/>
              <w:left w:val="single" w:sz="4" w:space="0" w:color="000000"/>
              <w:bottom w:val="single" w:sz="4" w:space="0" w:color="auto"/>
              <w:right w:val="single" w:sz="4" w:space="0" w:color="000000"/>
            </w:tcBorders>
            <w:vAlign w:val="center"/>
          </w:tcPr>
          <w:p w:rsidR="00331CCB" w:rsidRPr="003203DC" w:rsidRDefault="00331CCB" w:rsidP="00C86AF1">
            <w:pPr>
              <w:widowControl w:val="0"/>
              <w:shd w:val="clear" w:color="auto" w:fill="FFFFFF"/>
              <w:ind w:left="199" w:right="145"/>
              <w:jc w:val="both"/>
              <w:rPr>
                <w:spacing w:val="-1"/>
                <w:sz w:val="20"/>
                <w:szCs w:val="20"/>
              </w:rPr>
            </w:pPr>
            <w:r w:rsidRPr="003203DC">
              <w:rPr>
                <w:sz w:val="20"/>
                <w:szCs w:val="20"/>
              </w:rPr>
              <w:t>СНиП 2.05.02.85</w:t>
            </w:r>
            <w:r w:rsidRPr="003203DC">
              <w:rPr>
                <w:sz w:val="20"/>
                <w:szCs w:val="20"/>
                <w:vertAlign w:val="superscript"/>
              </w:rPr>
              <w:t>*</w:t>
            </w:r>
            <w:r w:rsidRPr="003203DC">
              <w:rPr>
                <w:sz w:val="20"/>
                <w:szCs w:val="20"/>
              </w:rPr>
              <w:t xml:space="preserve"> «Автомобильные дороги»</w:t>
            </w:r>
          </w:p>
        </w:tc>
      </w:tr>
      <w:tr w:rsidR="00331CCB" w:rsidRPr="003203DC">
        <w:trPr>
          <w:cantSplit/>
          <w:trHeight w:val="960"/>
          <w:jc w:val="center"/>
        </w:trPr>
        <w:tc>
          <w:tcPr>
            <w:tcW w:w="931" w:type="pct"/>
            <w:vMerge/>
            <w:tcBorders>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firstLine="141"/>
              <w:jc w:val="both"/>
              <w:rPr>
                <w:sz w:val="20"/>
                <w:szCs w:val="20"/>
              </w:rPr>
            </w:pPr>
          </w:p>
        </w:tc>
        <w:tc>
          <w:tcPr>
            <w:tcW w:w="2113" w:type="pct"/>
            <w:tcBorders>
              <w:top w:val="single" w:sz="4" w:space="0" w:color="auto"/>
              <w:left w:val="single" w:sz="4" w:space="0" w:color="000000"/>
              <w:bottom w:val="single" w:sz="4" w:space="0" w:color="auto"/>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Закон Алтайскогокрая от 03.12.2008 № 123-ЗС (ред. от 05.09.2014) «Об автомобильных дорогах и одорожнойдеятельностивАлтайскомкрае»</w:t>
            </w:r>
          </w:p>
        </w:tc>
      </w:tr>
      <w:tr w:rsidR="00331CCB" w:rsidRPr="003203DC">
        <w:trPr>
          <w:cantSplit/>
          <w:trHeight w:val="781"/>
          <w:jc w:val="center"/>
        </w:trPr>
        <w:tc>
          <w:tcPr>
            <w:tcW w:w="931" w:type="pct"/>
            <w:vMerge/>
            <w:tcBorders>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E46096">
              <w:rPr>
                <w:sz w:val="20"/>
                <w:szCs w:val="20"/>
                <w:shd w:val="clear" w:color="auto" w:fill="FFFFFF"/>
              </w:rPr>
              <w:t>Федеральный закон № 257-ФЗ от 08.11.2007</w:t>
            </w:r>
            <w:r w:rsidRPr="00E46096">
              <w:rPr>
                <w:kern w:val="36"/>
                <w:sz w:val="20"/>
                <w:szCs w:val="20"/>
              </w:rPr>
              <w:t xml:space="preserve"> </w:t>
            </w:r>
            <w:r>
              <w:rPr>
                <w:kern w:val="36"/>
                <w:sz w:val="20"/>
                <w:szCs w:val="20"/>
              </w:rPr>
              <w:t>«</w:t>
            </w:r>
            <w:r w:rsidRPr="00E46096">
              <w:rPr>
                <w:kern w:val="36"/>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kern w:val="36"/>
                <w:sz w:val="20"/>
                <w:szCs w:val="20"/>
              </w:rPr>
              <w:t>»</w:t>
            </w:r>
          </w:p>
        </w:tc>
      </w:tr>
      <w:tr w:rsidR="00331CCB" w:rsidRPr="003203DC">
        <w:trPr>
          <w:cantSplit/>
          <w:trHeight w:val="781"/>
          <w:jc w:val="center"/>
        </w:trPr>
        <w:tc>
          <w:tcPr>
            <w:tcW w:w="931" w:type="pct"/>
            <w:vMerge/>
            <w:tcBorders>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331CCB" w:rsidRPr="003203DC" w:rsidRDefault="00331CCB" w:rsidP="005B1F85">
            <w:pPr>
              <w:widowControl w:val="0"/>
              <w:ind w:left="198" w:right="147"/>
              <w:jc w:val="both"/>
              <w:rPr>
                <w:sz w:val="20"/>
                <w:szCs w:val="20"/>
              </w:rPr>
            </w:pPr>
            <w:r w:rsidRPr="003203DC">
              <w:rPr>
                <w:sz w:val="20"/>
                <w:szCs w:val="20"/>
              </w:rPr>
              <w:t>«Гигиенические требования к размещению, устройству и содержанию кладбищ, зданий и сооружений похоронного назначения. СанПиН 2.1.2882-11»</w:t>
            </w:r>
          </w:p>
        </w:tc>
      </w:tr>
      <w:tr w:rsidR="00331CCB" w:rsidRPr="003203DC">
        <w:trPr>
          <w:cantSplit/>
          <w:trHeight w:val="781"/>
          <w:jc w:val="center"/>
        </w:trPr>
        <w:tc>
          <w:tcPr>
            <w:tcW w:w="931" w:type="pct"/>
            <w:vMerge/>
            <w:tcBorders>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firstLine="141"/>
              <w:jc w:val="both"/>
              <w:rPr>
                <w:sz w:val="20"/>
                <w:szCs w:val="20"/>
              </w:rPr>
            </w:pPr>
          </w:p>
        </w:tc>
        <w:tc>
          <w:tcPr>
            <w:tcW w:w="2113" w:type="pct"/>
            <w:tcBorders>
              <w:top w:val="single" w:sz="4" w:space="0" w:color="auto"/>
              <w:left w:val="single" w:sz="4" w:space="0" w:color="000000"/>
              <w:right w:val="single" w:sz="4" w:space="0" w:color="000000"/>
            </w:tcBorders>
            <w:vAlign w:val="center"/>
          </w:tcPr>
          <w:p w:rsidR="00331CCB" w:rsidRPr="003203DC" w:rsidRDefault="00331CCB" w:rsidP="005B1F85">
            <w:pPr>
              <w:widowControl w:val="0"/>
              <w:ind w:left="198" w:right="147"/>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331CCB" w:rsidRPr="003203DC">
        <w:trPr>
          <w:cantSplit/>
          <w:jc w:val="center"/>
        </w:trPr>
        <w:tc>
          <w:tcPr>
            <w:tcW w:w="931" w:type="pct"/>
            <w:vMerge w:val="restart"/>
            <w:tcBorders>
              <w:top w:val="single" w:sz="4" w:space="0" w:color="000000"/>
              <w:left w:val="single" w:sz="4" w:space="0" w:color="000000"/>
            </w:tcBorders>
            <w:vAlign w:val="center"/>
          </w:tcPr>
          <w:p w:rsidR="00331CCB" w:rsidRPr="003203DC" w:rsidRDefault="00331CCB" w:rsidP="00C86AF1">
            <w:pPr>
              <w:widowControl w:val="0"/>
              <w:ind w:firstLine="147"/>
              <w:jc w:val="both"/>
              <w:rPr>
                <w:sz w:val="20"/>
                <w:szCs w:val="20"/>
              </w:rPr>
            </w:pPr>
            <w:r w:rsidRPr="003203DC">
              <w:rPr>
                <w:sz w:val="20"/>
                <w:szCs w:val="20"/>
              </w:rPr>
              <w:lastRenderedPageBreak/>
              <w:t xml:space="preserve">Охранные </w:t>
            </w:r>
          </w:p>
          <w:p w:rsidR="00331CCB" w:rsidRPr="003203DC" w:rsidRDefault="00331CCB" w:rsidP="00C86AF1">
            <w:pPr>
              <w:widowControl w:val="0"/>
              <w:ind w:firstLine="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331CCB" w:rsidRPr="003203DC" w:rsidRDefault="00331CCB" w:rsidP="00C86AF1">
            <w:pPr>
              <w:widowControl w:val="0"/>
              <w:ind w:left="136"/>
              <w:jc w:val="both"/>
              <w:rPr>
                <w:sz w:val="20"/>
                <w:szCs w:val="20"/>
              </w:rPr>
            </w:pPr>
            <w:r w:rsidRPr="003203DC">
              <w:rPr>
                <w:sz w:val="20"/>
                <w:szCs w:val="20"/>
              </w:rPr>
              <w:t>ОЗ объектов инженерной инфраструктуры</w:t>
            </w:r>
          </w:p>
          <w:p w:rsidR="00331CCB" w:rsidRPr="003203DC" w:rsidRDefault="00331CCB"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5B1F85">
            <w:pPr>
              <w:widowControl w:val="0"/>
              <w:ind w:left="198" w:right="147"/>
              <w:jc w:val="both"/>
              <w:rPr>
                <w:sz w:val="20"/>
                <w:szCs w:val="20"/>
              </w:rPr>
            </w:pPr>
            <w:r w:rsidRPr="003203DC">
              <w:rPr>
                <w:sz w:val="20"/>
                <w:szCs w:val="20"/>
              </w:rPr>
              <w:t>Постановление Правительства Российской Федерации от 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31CCB" w:rsidRPr="003203DC">
        <w:trPr>
          <w:cantSplit/>
          <w:trHeight w:val="413"/>
          <w:jc w:val="center"/>
        </w:trPr>
        <w:tc>
          <w:tcPr>
            <w:tcW w:w="931" w:type="pct"/>
            <w:vMerge/>
            <w:tcBorders>
              <w:left w:val="single" w:sz="4" w:space="0" w:color="000000"/>
            </w:tcBorders>
            <w:vAlign w:val="center"/>
          </w:tcPr>
          <w:p w:rsidR="00331CCB" w:rsidRPr="003203DC" w:rsidRDefault="00331CCB" w:rsidP="00C86AF1">
            <w:pPr>
              <w:widowControl w:val="0"/>
              <w:snapToGrid w:val="0"/>
              <w:ind w:firstLine="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Федеральный закон от 07.07.2003г.</w:t>
            </w:r>
          </w:p>
          <w:p w:rsidR="00331CCB" w:rsidRPr="003203DC" w:rsidRDefault="00331CCB" w:rsidP="00C86AF1">
            <w:pPr>
              <w:widowControl w:val="0"/>
              <w:ind w:left="199" w:right="145"/>
              <w:jc w:val="both"/>
              <w:rPr>
                <w:sz w:val="20"/>
                <w:szCs w:val="20"/>
              </w:rPr>
            </w:pPr>
            <w:r w:rsidRPr="003203DC">
              <w:rPr>
                <w:sz w:val="20"/>
                <w:szCs w:val="20"/>
              </w:rPr>
              <w:t>№ 126-ФЗ «О связи»</w:t>
            </w:r>
          </w:p>
        </w:tc>
      </w:tr>
      <w:tr w:rsidR="00331CCB" w:rsidRPr="003203DC">
        <w:trPr>
          <w:cantSplit/>
          <w:trHeight w:val="690"/>
          <w:jc w:val="center"/>
        </w:trPr>
        <w:tc>
          <w:tcPr>
            <w:tcW w:w="931" w:type="pct"/>
            <w:vMerge/>
            <w:tcBorders>
              <w:left w:val="single" w:sz="4" w:space="0" w:color="000000"/>
            </w:tcBorders>
            <w:vAlign w:val="center"/>
          </w:tcPr>
          <w:p w:rsidR="00331CCB" w:rsidRPr="003203DC" w:rsidRDefault="00331CCB" w:rsidP="00C86AF1">
            <w:pPr>
              <w:widowControl w:val="0"/>
              <w:snapToGrid w:val="0"/>
              <w:ind w:firstLine="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Постановление Правительства РФ от 09.06.1995г. № 578 «Об утверждении Правил охраны линий и сооружений связи Российской Федерации»</w:t>
            </w:r>
          </w:p>
        </w:tc>
      </w:tr>
      <w:tr w:rsidR="00331CCB" w:rsidRPr="003203DC">
        <w:trPr>
          <w:cantSplit/>
          <w:trHeight w:val="803"/>
          <w:jc w:val="center"/>
        </w:trPr>
        <w:tc>
          <w:tcPr>
            <w:tcW w:w="931" w:type="pct"/>
            <w:vMerge/>
            <w:tcBorders>
              <w:left w:val="single" w:sz="4" w:space="0" w:color="000000"/>
            </w:tcBorders>
            <w:vAlign w:val="center"/>
          </w:tcPr>
          <w:p w:rsidR="00331CCB" w:rsidRPr="003203DC" w:rsidRDefault="00331CCB" w:rsidP="00C86AF1">
            <w:pPr>
              <w:widowControl w:val="0"/>
              <w:snapToGrid w:val="0"/>
              <w:ind w:firstLine="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Федеральный закон от 31.03.1999 г.</w:t>
            </w:r>
          </w:p>
          <w:p w:rsidR="00331CCB" w:rsidRPr="003203DC" w:rsidRDefault="00331CCB" w:rsidP="00C86AF1">
            <w:pPr>
              <w:widowControl w:val="0"/>
              <w:ind w:left="199" w:right="145"/>
              <w:jc w:val="both"/>
              <w:rPr>
                <w:sz w:val="20"/>
                <w:szCs w:val="20"/>
              </w:rPr>
            </w:pPr>
            <w:r w:rsidRPr="003203DC">
              <w:rPr>
                <w:sz w:val="20"/>
                <w:szCs w:val="20"/>
              </w:rPr>
              <w:t xml:space="preserve">№ 69-ФЗ «О газоснабжении в Российской Федерации» </w:t>
            </w:r>
          </w:p>
        </w:tc>
      </w:tr>
      <w:tr w:rsidR="00331CCB" w:rsidRPr="003203DC">
        <w:trPr>
          <w:cantSplit/>
          <w:trHeight w:val="802"/>
          <w:jc w:val="center"/>
        </w:trPr>
        <w:tc>
          <w:tcPr>
            <w:tcW w:w="931" w:type="pct"/>
            <w:vMerge/>
            <w:tcBorders>
              <w:left w:val="single" w:sz="4" w:space="0" w:color="000000"/>
            </w:tcBorders>
            <w:vAlign w:val="center"/>
          </w:tcPr>
          <w:p w:rsidR="00331CCB" w:rsidRPr="003203DC" w:rsidRDefault="00331CCB" w:rsidP="00C86AF1">
            <w:pPr>
              <w:widowControl w:val="0"/>
              <w:snapToGrid w:val="0"/>
              <w:ind w:firstLine="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Постановление Правительства Российской Федерации от 20.11.2000г. № 878 «Об утверждении Правил охраны газораспределительных сетей»</w:t>
            </w:r>
          </w:p>
        </w:tc>
      </w:tr>
      <w:tr w:rsidR="00331CCB" w:rsidRPr="003203DC">
        <w:trPr>
          <w:cantSplit/>
          <w:jc w:val="center"/>
        </w:trPr>
        <w:tc>
          <w:tcPr>
            <w:tcW w:w="931" w:type="pct"/>
            <w:vMerge/>
            <w:tcBorders>
              <w:left w:val="single" w:sz="4" w:space="0" w:color="000000"/>
              <w:bottom w:val="single" w:sz="4" w:space="0" w:color="000000"/>
            </w:tcBorders>
            <w:vAlign w:val="center"/>
          </w:tcPr>
          <w:p w:rsidR="00331CCB" w:rsidRPr="003203DC" w:rsidRDefault="00331CCB" w:rsidP="00C86AF1">
            <w:pPr>
              <w:widowControl w:val="0"/>
              <w:snapToGrid w:val="0"/>
              <w:ind w:firstLine="147"/>
              <w:jc w:val="both"/>
              <w:rPr>
                <w:sz w:val="20"/>
                <w:szCs w:val="20"/>
              </w:rPr>
            </w:pPr>
          </w:p>
        </w:tc>
        <w:tc>
          <w:tcPr>
            <w:tcW w:w="1956" w:type="pct"/>
            <w:tcBorders>
              <w:left w:val="single" w:sz="4" w:space="0" w:color="000000"/>
            </w:tcBorders>
            <w:vAlign w:val="center"/>
          </w:tcPr>
          <w:p w:rsidR="00331CCB" w:rsidRPr="003203DC" w:rsidRDefault="00331CCB" w:rsidP="00C86AF1">
            <w:pPr>
              <w:widowControl w:val="0"/>
              <w:ind w:left="136"/>
              <w:jc w:val="center"/>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331CCB" w:rsidRPr="003203DC">
        <w:trPr>
          <w:cantSplit/>
          <w:trHeight w:val="364"/>
          <w:jc w:val="center"/>
        </w:trPr>
        <w:tc>
          <w:tcPr>
            <w:tcW w:w="931" w:type="pct"/>
            <w:vMerge w:val="restart"/>
            <w:tcBorders>
              <w:top w:val="single" w:sz="4" w:space="0" w:color="000000"/>
              <w:left w:val="single" w:sz="4" w:space="0" w:color="000000"/>
            </w:tcBorders>
            <w:vAlign w:val="center"/>
          </w:tcPr>
          <w:p w:rsidR="00331CCB" w:rsidRPr="003203DC" w:rsidRDefault="00331CCB" w:rsidP="00C86AF1">
            <w:pPr>
              <w:widowControl w:val="0"/>
              <w:ind w:left="147"/>
              <w:jc w:val="both"/>
              <w:rPr>
                <w:sz w:val="20"/>
                <w:szCs w:val="20"/>
              </w:rPr>
            </w:pPr>
            <w:r w:rsidRPr="003203DC">
              <w:rPr>
                <w:sz w:val="20"/>
                <w:szCs w:val="20"/>
              </w:rPr>
              <w:t>Водоохранные</w:t>
            </w:r>
          </w:p>
          <w:p w:rsidR="00331CCB" w:rsidRPr="003203DC" w:rsidRDefault="00331CCB" w:rsidP="00C86AF1">
            <w:pPr>
              <w:widowControl w:val="0"/>
              <w:ind w:left="147"/>
              <w:jc w:val="both"/>
              <w:rPr>
                <w:sz w:val="20"/>
                <w:szCs w:val="20"/>
              </w:rPr>
            </w:pPr>
            <w:r w:rsidRPr="003203DC">
              <w:rPr>
                <w:sz w:val="20"/>
                <w:szCs w:val="20"/>
              </w:rPr>
              <w:t>зоны</w:t>
            </w:r>
          </w:p>
        </w:tc>
        <w:tc>
          <w:tcPr>
            <w:tcW w:w="1956" w:type="pct"/>
            <w:vMerge w:val="restart"/>
            <w:tcBorders>
              <w:top w:val="single" w:sz="4" w:space="0" w:color="000000"/>
              <w:left w:val="single" w:sz="4" w:space="0" w:color="000000"/>
            </w:tcBorders>
            <w:vAlign w:val="center"/>
          </w:tcPr>
          <w:p w:rsidR="00331CCB" w:rsidRPr="003203DC" w:rsidRDefault="00331CCB" w:rsidP="00C86AF1">
            <w:pPr>
              <w:widowControl w:val="0"/>
              <w:ind w:left="136"/>
              <w:jc w:val="both"/>
              <w:rPr>
                <w:sz w:val="20"/>
                <w:szCs w:val="20"/>
              </w:rPr>
            </w:pPr>
            <w:r w:rsidRPr="003203DC">
              <w:rPr>
                <w:sz w:val="20"/>
                <w:szCs w:val="20"/>
              </w:rPr>
              <w:t>Водоохранная зона (ВЗ) водных объектов</w:t>
            </w:r>
          </w:p>
          <w:p w:rsidR="00331CCB" w:rsidRPr="003203DC" w:rsidRDefault="00331CCB" w:rsidP="00C86AF1">
            <w:pPr>
              <w:widowControl w:val="0"/>
              <w:ind w:left="136"/>
              <w:jc w:val="both"/>
              <w:rPr>
                <w:sz w:val="20"/>
                <w:szCs w:val="20"/>
              </w:rPr>
            </w:pPr>
            <w:r w:rsidRPr="003203DC">
              <w:rPr>
                <w:sz w:val="20"/>
                <w:szCs w:val="20"/>
              </w:rPr>
              <w:t>ПЗП (прибрежная защитная полоса) водных объектов</w:t>
            </w: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Водный кодекс Российской Федерации</w:t>
            </w:r>
          </w:p>
        </w:tc>
      </w:tr>
      <w:tr w:rsidR="00331CCB" w:rsidRPr="003203DC">
        <w:trPr>
          <w:cantSplit/>
          <w:trHeight w:val="802"/>
          <w:jc w:val="center"/>
        </w:trPr>
        <w:tc>
          <w:tcPr>
            <w:tcW w:w="931" w:type="pct"/>
            <w:vMerge/>
            <w:tcBorders>
              <w:left w:val="single" w:sz="4" w:space="0" w:color="000000"/>
              <w:bottom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tcBorders>
            <w:vAlign w:val="center"/>
          </w:tcPr>
          <w:p w:rsidR="00331CCB" w:rsidRPr="003203DC" w:rsidRDefault="00331CCB"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Приказ Федерального агентства по рыболовству от 26 октября 2011 г. N 1040 «Об установлении рыбоохранных зон водных объектов рыбохозяйственного значения Республики Алтай, Алтайского края и Астраханской области»</w:t>
            </w:r>
          </w:p>
        </w:tc>
      </w:tr>
      <w:tr w:rsidR="00331CCB" w:rsidRPr="003203DC">
        <w:trPr>
          <w:cantSplit/>
          <w:trHeight w:val="900"/>
          <w:jc w:val="center"/>
        </w:trPr>
        <w:tc>
          <w:tcPr>
            <w:tcW w:w="931" w:type="pct"/>
            <w:vMerge w:val="restart"/>
            <w:tcBorders>
              <w:top w:val="single" w:sz="4" w:space="0" w:color="000000"/>
              <w:left w:val="single" w:sz="4" w:space="0" w:color="000000"/>
            </w:tcBorders>
            <w:vAlign w:val="center"/>
          </w:tcPr>
          <w:p w:rsidR="00331CCB" w:rsidRPr="003203DC" w:rsidRDefault="00331CCB" w:rsidP="00C86AF1">
            <w:pPr>
              <w:widowControl w:val="0"/>
              <w:ind w:left="147"/>
              <w:jc w:val="both"/>
              <w:rPr>
                <w:sz w:val="20"/>
                <w:szCs w:val="20"/>
              </w:rPr>
            </w:pPr>
            <w:r w:rsidRPr="003203DC">
              <w:rPr>
                <w:sz w:val="20"/>
                <w:szCs w:val="20"/>
              </w:rPr>
              <w:t xml:space="preserve">Зоны охраны </w:t>
            </w:r>
          </w:p>
          <w:p w:rsidR="00331CCB" w:rsidRPr="003203DC" w:rsidRDefault="00331CCB" w:rsidP="00C86AF1">
            <w:pPr>
              <w:widowControl w:val="0"/>
              <w:ind w:left="147"/>
              <w:jc w:val="both"/>
              <w:rPr>
                <w:sz w:val="20"/>
                <w:szCs w:val="20"/>
              </w:rPr>
            </w:pPr>
            <w:r w:rsidRPr="003203DC">
              <w:rPr>
                <w:sz w:val="20"/>
                <w:szCs w:val="20"/>
              </w:rPr>
              <w:t xml:space="preserve">памятников </w:t>
            </w:r>
          </w:p>
          <w:p w:rsidR="00331CCB" w:rsidRPr="003203DC" w:rsidRDefault="00331CCB" w:rsidP="00C86AF1">
            <w:pPr>
              <w:widowControl w:val="0"/>
              <w:ind w:left="147"/>
              <w:jc w:val="both"/>
              <w:rPr>
                <w:sz w:val="20"/>
                <w:szCs w:val="20"/>
              </w:rPr>
            </w:pPr>
            <w:r w:rsidRPr="003203DC">
              <w:rPr>
                <w:sz w:val="20"/>
                <w:szCs w:val="20"/>
              </w:rPr>
              <w:t xml:space="preserve">истории и </w:t>
            </w:r>
          </w:p>
          <w:p w:rsidR="00331CCB" w:rsidRPr="003203DC" w:rsidRDefault="00331CCB" w:rsidP="00C86AF1">
            <w:pPr>
              <w:widowControl w:val="0"/>
              <w:ind w:left="147"/>
              <w:jc w:val="both"/>
              <w:rPr>
                <w:sz w:val="20"/>
                <w:szCs w:val="20"/>
              </w:rPr>
            </w:pPr>
            <w:r w:rsidRPr="003203DC">
              <w:rPr>
                <w:sz w:val="20"/>
                <w:szCs w:val="20"/>
              </w:rPr>
              <w:t>культуры</w:t>
            </w:r>
          </w:p>
        </w:tc>
        <w:tc>
          <w:tcPr>
            <w:tcW w:w="1956" w:type="pct"/>
            <w:vMerge w:val="restart"/>
            <w:tcBorders>
              <w:top w:val="single" w:sz="4" w:space="0" w:color="000000"/>
              <w:left w:val="single" w:sz="4" w:space="0" w:color="000000"/>
            </w:tcBorders>
            <w:vAlign w:val="center"/>
          </w:tcPr>
          <w:p w:rsidR="00331CCB" w:rsidRPr="003203DC" w:rsidRDefault="00331CCB" w:rsidP="00C86AF1">
            <w:pPr>
              <w:widowControl w:val="0"/>
              <w:ind w:left="136"/>
              <w:jc w:val="both"/>
              <w:rPr>
                <w:sz w:val="20"/>
                <w:szCs w:val="20"/>
              </w:rPr>
            </w:pPr>
            <w:r w:rsidRPr="003203DC">
              <w:rPr>
                <w:sz w:val="20"/>
                <w:szCs w:val="20"/>
              </w:rPr>
              <w:t>ОЗ объекта культурного наследия</w:t>
            </w:r>
          </w:p>
        </w:tc>
        <w:tc>
          <w:tcPr>
            <w:tcW w:w="2113" w:type="pct"/>
            <w:tcBorders>
              <w:top w:val="single" w:sz="4" w:space="0" w:color="000000"/>
              <w:left w:val="single" w:sz="4" w:space="0" w:color="000000"/>
              <w:bottom w:val="single" w:sz="4" w:space="0" w:color="auto"/>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Федеральный закон от 25.06.2002г.</w:t>
            </w:r>
          </w:p>
          <w:p w:rsidR="00331CCB" w:rsidRPr="003203DC" w:rsidRDefault="00331CCB" w:rsidP="00C86AF1">
            <w:pPr>
              <w:widowControl w:val="0"/>
              <w:ind w:left="199" w:right="145"/>
              <w:jc w:val="both"/>
              <w:rPr>
                <w:sz w:val="20"/>
                <w:szCs w:val="20"/>
              </w:rPr>
            </w:pPr>
            <w:r w:rsidRPr="003203DC">
              <w:rPr>
                <w:sz w:val="20"/>
                <w:szCs w:val="20"/>
              </w:rPr>
              <w:t>№73-ФЗ «Об объектах культурного наследия (памятниках истории и культуры) народов Российской Федерации»</w:t>
            </w:r>
          </w:p>
        </w:tc>
      </w:tr>
      <w:tr w:rsidR="00331CCB" w:rsidRPr="003203DC">
        <w:trPr>
          <w:cantSplit/>
          <w:trHeight w:val="465"/>
          <w:jc w:val="center"/>
        </w:trPr>
        <w:tc>
          <w:tcPr>
            <w:tcW w:w="931" w:type="pct"/>
            <w:vMerge/>
            <w:tcBorders>
              <w:top w:val="single" w:sz="4" w:space="0" w:color="000000"/>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top w:val="single" w:sz="4" w:space="0" w:color="000000"/>
              <w:left w:val="single" w:sz="4" w:space="0" w:color="000000"/>
            </w:tcBorders>
            <w:vAlign w:val="center"/>
          </w:tcPr>
          <w:p w:rsidR="00331CCB" w:rsidRPr="003203DC" w:rsidRDefault="00331CCB" w:rsidP="00C86AF1">
            <w:pPr>
              <w:widowControl w:val="0"/>
              <w:ind w:left="136"/>
              <w:jc w:val="both"/>
              <w:rPr>
                <w:sz w:val="20"/>
                <w:szCs w:val="20"/>
              </w:rPr>
            </w:pPr>
          </w:p>
        </w:tc>
        <w:tc>
          <w:tcPr>
            <w:tcW w:w="2113" w:type="pct"/>
            <w:tcBorders>
              <w:top w:val="single" w:sz="4" w:space="0" w:color="auto"/>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ФЗ от 22.10.2014 № 315 (в редакции)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tc>
      </w:tr>
      <w:tr w:rsidR="00331CCB" w:rsidRPr="003203DC">
        <w:trPr>
          <w:cantSplit/>
          <w:trHeight w:val="465"/>
          <w:jc w:val="center"/>
        </w:trPr>
        <w:tc>
          <w:tcPr>
            <w:tcW w:w="931" w:type="pct"/>
            <w:vMerge/>
            <w:tcBorders>
              <w:top w:val="single" w:sz="4" w:space="0" w:color="000000"/>
              <w:left w:val="single" w:sz="4" w:space="0" w:color="000000"/>
            </w:tcBorders>
            <w:vAlign w:val="center"/>
          </w:tcPr>
          <w:p w:rsidR="00331CCB" w:rsidRPr="003203DC" w:rsidRDefault="00331CCB" w:rsidP="00C86AF1">
            <w:pPr>
              <w:widowControl w:val="0"/>
              <w:ind w:left="147"/>
              <w:jc w:val="both"/>
              <w:rPr>
                <w:sz w:val="20"/>
                <w:szCs w:val="20"/>
              </w:rPr>
            </w:pPr>
          </w:p>
        </w:tc>
        <w:tc>
          <w:tcPr>
            <w:tcW w:w="1956" w:type="pct"/>
            <w:vMerge/>
            <w:tcBorders>
              <w:top w:val="single" w:sz="4" w:space="0" w:color="000000"/>
              <w:left w:val="single" w:sz="4" w:space="0" w:color="000000"/>
            </w:tcBorders>
            <w:vAlign w:val="center"/>
          </w:tcPr>
          <w:p w:rsidR="00331CCB" w:rsidRPr="003203DC" w:rsidRDefault="00331CCB" w:rsidP="00C86AF1">
            <w:pPr>
              <w:widowControl w:val="0"/>
              <w:ind w:left="136"/>
              <w:jc w:val="both"/>
              <w:rPr>
                <w:sz w:val="20"/>
                <w:szCs w:val="20"/>
              </w:rPr>
            </w:pPr>
          </w:p>
        </w:tc>
        <w:tc>
          <w:tcPr>
            <w:tcW w:w="2113" w:type="pct"/>
            <w:tcBorders>
              <w:top w:val="single" w:sz="4" w:space="0" w:color="auto"/>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Градостроительный Кодекс РФ от 29.12.2004 г. № 190-ФЗ;</w:t>
            </w:r>
          </w:p>
        </w:tc>
      </w:tr>
      <w:tr w:rsidR="00331CCB" w:rsidRPr="003203DC">
        <w:trPr>
          <w:cantSplit/>
          <w:jc w:val="center"/>
        </w:trPr>
        <w:tc>
          <w:tcPr>
            <w:tcW w:w="931" w:type="pct"/>
            <w:vMerge/>
            <w:tcBorders>
              <w:left w:val="single" w:sz="4" w:space="0" w:color="000000"/>
              <w:bottom w:val="single" w:sz="4" w:space="0" w:color="auto"/>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000000"/>
              <w:bottom w:val="single" w:sz="4" w:space="0" w:color="auto"/>
            </w:tcBorders>
            <w:vAlign w:val="center"/>
          </w:tcPr>
          <w:p w:rsidR="00331CCB" w:rsidRPr="003203DC" w:rsidRDefault="00331CCB" w:rsidP="00C86AF1">
            <w:pPr>
              <w:widowControl w:val="0"/>
              <w:ind w:left="136"/>
              <w:jc w:val="both"/>
              <w:rPr>
                <w:sz w:val="20"/>
                <w:szCs w:val="20"/>
              </w:rPr>
            </w:pPr>
          </w:p>
        </w:tc>
        <w:tc>
          <w:tcPr>
            <w:tcW w:w="2113" w:type="pct"/>
            <w:tcBorders>
              <w:top w:val="single" w:sz="4" w:space="0" w:color="000000"/>
              <w:left w:val="single" w:sz="4" w:space="0" w:color="000000"/>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r w:rsidR="00331CCB" w:rsidRPr="003203DC">
        <w:trPr>
          <w:cantSplit/>
          <w:trHeight w:val="578"/>
          <w:jc w:val="center"/>
        </w:trPr>
        <w:tc>
          <w:tcPr>
            <w:tcW w:w="931" w:type="pct"/>
            <w:vMerge w:val="restart"/>
            <w:tcBorders>
              <w:top w:val="single" w:sz="4" w:space="0" w:color="auto"/>
              <w:left w:val="single" w:sz="4" w:space="0" w:color="auto"/>
              <w:right w:val="single" w:sz="4" w:space="0" w:color="auto"/>
            </w:tcBorders>
            <w:vAlign w:val="center"/>
          </w:tcPr>
          <w:p w:rsidR="00331CCB" w:rsidRPr="003203DC" w:rsidRDefault="00331CCB" w:rsidP="00C86AF1">
            <w:pPr>
              <w:widowControl w:val="0"/>
              <w:ind w:left="147"/>
              <w:jc w:val="both"/>
              <w:rPr>
                <w:sz w:val="20"/>
                <w:szCs w:val="20"/>
              </w:rPr>
            </w:pPr>
            <w:r w:rsidRPr="003203DC">
              <w:rPr>
                <w:sz w:val="20"/>
                <w:szCs w:val="20"/>
              </w:rPr>
              <w:t xml:space="preserve">Зоны </w:t>
            </w:r>
          </w:p>
          <w:p w:rsidR="00331CCB" w:rsidRPr="003203DC" w:rsidRDefault="00331CCB" w:rsidP="00C86AF1">
            <w:pPr>
              <w:widowControl w:val="0"/>
              <w:ind w:left="147"/>
              <w:jc w:val="both"/>
              <w:rPr>
                <w:sz w:val="20"/>
                <w:szCs w:val="20"/>
              </w:rPr>
            </w:pPr>
            <w:r w:rsidRPr="003203DC">
              <w:rPr>
                <w:sz w:val="20"/>
                <w:szCs w:val="20"/>
              </w:rPr>
              <w:t xml:space="preserve">санитарной </w:t>
            </w:r>
          </w:p>
          <w:p w:rsidR="00331CCB" w:rsidRPr="003203DC" w:rsidRDefault="00331CCB" w:rsidP="00C86AF1">
            <w:pPr>
              <w:widowControl w:val="0"/>
              <w:ind w:left="147"/>
              <w:jc w:val="both"/>
              <w:rPr>
                <w:sz w:val="20"/>
                <w:szCs w:val="20"/>
              </w:rPr>
            </w:pPr>
            <w:r w:rsidRPr="003203DC">
              <w:rPr>
                <w:sz w:val="20"/>
                <w:szCs w:val="20"/>
              </w:rPr>
              <w:t>охраны</w:t>
            </w:r>
          </w:p>
        </w:tc>
        <w:tc>
          <w:tcPr>
            <w:tcW w:w="1956" w:type="pct"/>
            <w:vMerge w:val="restart"/>
            <w:tcBorders>
              <w:top w:val="single" w:sz="4" w:space="0" w:color="auto"/>
              <w:left w:val="single" w:sz="4" w:space="0" w:color="auto"/>
              <w:right w:val="single" w:sz="4" w:space="0" w:color="auto"/>
            </w:tcBorders>
            <w:vAlign w:val="center"/>
          </w:tcPr>
          <w:p w:rsidR="00331CCB" w:rsidRPr="003203DC" w:rsidRDefault="00331CCB" w:rsidP="00C86AF1">
            <w:pPr>
              <w:widowControl w:val="0"/>
              <w:ind w:left="136"/>
              <w:jc w:val="both"/>
              <w:rPr>
                <w:sz w:val="20"/>
                <w:szCs w:val="20"/>
              </w:rPr>
            </w:pPr>
            <w:r w:rsidRPr="003203DC">
              <w:rPr>
                <w:sz w:val="20"/>
                <w:szCs w:val="20"/>
              </w:rPr>
              <w:t>ЗСО источников питьевого</w:t>
            </w:r>
          </w:p>
          <w:p w:rsidR="00331CCB" w:rsidRPr="003203DC" w:rsidRDefault="00331CCB" w:rsidP="00C86AF1">
            <w:pPr>
              <w:widowControl w:val="0"/>
              <w:ind w:left="136"/>
              <w:jc w:val="both"/>
              <w:rPr>
                <w:sz w:val="20"/>
                <w:szCs w:val="20"/>
              </w:rPr>
            </w:pPr>
            <w:r w:rsidRPr="003203DC">
              <w:rPr>
                <w:sz w:val="20"/>
                <w:szCs w:val="20"/>
              </w:rPr>
              <w:t xml:space="preserve">водоснабжения и водопроводов </w:t>
            </w:r>
          </w:p>
          <w:p w:rsidR="00331CCB" w:rsidRPr="003203DC" w:rsidRDefault="00331CCB" w:rsidP="00C86AF1">
            <w:pPr>
              <w:widowControl w:val="0"/>
              <w:ind w:left="136"/>
              <w:jc w:val="both"/>
              <w:rPr>
                <w:sz w:val="20"/>
                <w:szCs w:val="20"/>
              </w:rPr>
            </w:pPr>
            <w:r w:rsidRPr="003203DC">
              <w:rPr>
                <w:sz w:val="20"/>
                <w:szCs w:val="20"/>
              </w:rPr>
              <w:t>питьевого назначения</w:t>
            </w:r>
          </w:p>
          <w:p w:rsidR="00331CCB" w:rsidRPr="003203DC" w:rsidRDefault="00331CCB" w:rsidP="00C86AF1">
            <w:pPr>
              <w:widowControl w:val="0"/>
              <w:ind w:left="136"/>
              <w:jc w:val="both"/>
              <w:rPr>
                <w:sz w:val="20"/>
                <w:szCs w:val="20"/>
              </w:rPr>
            </w:pPr>
          </w:p>
        </w:tc>
        <w:tc>
          <w:tcPr>
            <w:tcW w:w="2113" w:type="pct"/>
            <w:tcBorders>
              <w:top w:val="single" w:sz="4" w:space="0" w:color="000000"/>
              <w:left w:val="single" w:sz="4" w:space="0" w:color="auto"/>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 xml:space="preserve">СанПиН 2.1.4.1110-02 «Зоны санитарной охраны источников водоснабжения и водопроводов питьевого назначения» (с изменениями на 25 сентября 2014 года) </w:t>
            </w:r>
          </w:p>
        </w:tc>
      </w:tr>
      <w:tr w:rsidR="00331CCB" w:rsidRPr="003203DC">
        <w:trPr>
          <w:cantSplit/>
          <w:trHeight w:val="577"/>
          <w:jc w:val="center"/>
        </w:trPr>
        <w:tc>
          <w:tcPr>
            <w:tcW w:w="931" w:type="pct"/>
            <w:vMerge/>
            <w:tcBorders>
              <w:left w:val="single" w:sz="4" w:space="0" w:color="auto"/>
              <w:bottom w:val="single" w:sz="4" w:space="0" w:color="auto"/>
              <w:right w:val="single" w:sz="4" w:space="0" w:color="auto"/>
            </w:tcBorders>
            <w:vAlign w:val="center"/>
          </w:tcPr>
          <w:p w:rsidR="00331CCB" w:rsidRPr="003203DC" w:rsidRDefault="00331CCB" w:rsidP="00C86AF1">
            <w:pPr>
              <w:widowControl w:val="0"/>
              <w:ind w:left="147"/>
              <w:jc w:val="both"/>
              <w:rPr>
                <w:sz w:val="20"/>
                <w:szCs w:val="20"/>
              </w:rPr>
            </w:pPr>
          </w:p>
        </w:tc>
        <w:tc>
          <w:tcPr>
            <w:tcW w:w="1956" w:type="pct"/>
            <w:vMerge/>
            <w:tcBorders>
              <w:left w:val="single" w:sz="4" w:space="0" w:color="auto"/>
              <w:bottom w:val="single" w:sz="4" w:space="0" w:color="auto"/>
              <w:right w:val="single" w:sz="4" w:space="0" w:color="auto"/>
            </w:tcBorders>
            <w:vAlign w:val="center"/>
          </w:tcPr>
          <w:p w:rsidR="00331CCB" w:rsidRPr="003203DC" w:rsidRDefault="00331CCB" w:rsidP="00C86AF1">
            <w:pPr>
              <w:widowControl w:val="0"/>
              <w:ind w:left="136"/>
              <w:jc w:val="both"/>
              <w:rPr>
                <w:sz w:val="20"/>
                <w:szCs w:val="20"/>
              </w:rPr>
            </w:pPr>
          </w:p>
        </w:tc>
        <w:tc>
          <w:tcPr>
            <w:tcW w:w="2113" w:type="pct"/>
            <w:tcBorders>
              <w:top w:val="single" w:sz="4" w:space="0" w:color="000000"/>
              <w:left w:val="single" w:sz="4" w:space="0" w:color="auto"/>
              <w:bottom w:val="single" w:sz="4" w:space="0" w:color="000000"/>
              <w:right w:val="single" w:sz="4" w:space="0" w:color="000000"/>
            </w:tcBorders>
            <w:vAlign w:val="center"/>
          </w:tcPr>
          <w:p w:rsidR="00331CCB" w:rsidRPr="003203DC" w:rsidRDefault="00331CCB" w:rsidP="00C86AF1">
            <w:pPr>
              <w:widowControl w:val="0"/>
              <w:ind w:left="199" w:right="145"/>
              <w:jc w:val="both"/>
              <w:rPr>
                <w:sz w:val="20"/>
                <w:szCs w:val="20"/>
              </w:rPr>
            </w:pPr>
            <w:r w:rsidRPr="003203DC">
              <w:rPr>
                <w:sz w:val="20"/>
                <w:szCs w:val="20"/>
              </w:rPr>
              <w:t>Нормативы градостроительного проектирования Алтайского края (в редакции от 13.07.2015 г)</w:t>
            </w:r>
          </w:p>
        </w:tc>
      </w:tr>
    </w:tbl>
    <w:p w:rsidR="00331CCB" w:rsidRPr="003203DC" w:rsidRDefault="00331CCB" w:rsidP="00073DF4">
      <w:pPr>
        <w:pStyle w:val="a9"/>
        <w:widowControl w:val="0"/>
        <w:tabs>
          <w:tab w:val="left" w:pos="1138"/>
        </w:tabs>
        <w:spacing w:after="0"/>
        <w:ind w:left="360"/>
        <w:jc w:val="both"/>
        <w:rPr>
          <w:rStyle w:val="17"/>
          <w:b w:val="0"/>
          <w:bCs w:val="0"/>
        </w:rPr>
      </w:pPr>
    </w:p>
    <w:p w:rsidR="00331CCB" w:rsidRPr="00073DF4" w:rsidRDefault="00331CCB" w:rsidP="00073DF4">
      <w:pPr>
        <w:pStyle w:val="a9"/>
        <w:widowControl w:val="0"/>
        <w:tabs>
          <w:tab w:val="left" w:pos="1138"/>
        </w:tabs>
        <w:spacing w:after="0"/>
        <w:ind w:firstLine="709"/>
        <w:jc w:val="both"/>
      </w:pPr>
      <w:r w:rsidRPr="00073DF4">
        <w:rPr>
          <w:rStyle w:val="17"/>
          <w:b w:val="0"/>
          <w:bCs w:val="0"/>
          <w:sz w:val="24"/>
          <w:szCs w:val="24"/>
        </w:rPr>
        <w:t xml:space="preserve">3. Для земельных участков и объектов капитального строительства, расположенных в санитарно-защитных зонах производственных и транспортных </w:t>
      </w:r>
      <w:r w:rsidRPr="00073DF4">
        <w:rPr>
          <w:rStyle w:val="17"/>
          <w:b w:val="0"/>
          <w:bCs w:val="0"/>
          <w:sz w:val="24"/>
          <w:szCs w:val="24"/>
        </w:rPr>
        <w:lastRenderedPageBreak/>
        <w:t>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31CCB" w:rsidRPr="00073DF4" w:rsidRDefault="00331CCB" w:rsidP="00073DF4">
      <w:pPr>
        <w:pStyle w:val="a9"/>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31CCB" w:rsidRPr="00073DF4" w:rsidRDefault="00331CCB" w:rsidP="00073DF4">
      <w:pPr>
        <w:pStyle w:val="a9"/>
        <w:widowControl w:val="0"/>
        <w:numPr>
          <w:ilvl w:val="0"/>
          <w:numId w:val="15"/>
        </w:numPr>
        <w:tabs>
          <w:tab w:val="clear" w:pos="1440"/>
          <w:tab w:val="left" w:pos="1080"/>
          <w:tab w:val="num" w:pos="1260"/>
          <w:tab w:val="left" w:pos="1395"/>
        </w:tabs>
        <w:spacing w:after="0"/>
        <w:ind w:left="0" w:firstLine="709"/>
        <w:jc w:val="both"/>
      </w:pPr>
      <w:r w:rsidRPr="00073DF4">
        <w:rPr>
          <w:rStyle w:val="17"/>
          <w:b w:val="0"/>
          <w:bCs w:val="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331CCB" w:rsidRPr="00073DF4" w:rsidRDefault="00331CCB" w:rsidP="00073DF4">
      <w:pPr>
        <w:pStyle w:val="a9"/>
        <w:widowControl w:val="0"/>
        <w:tabs>
          <w:tab w:val="left" w:pos="1080"/>
          <w:tab w:val="left" w:pos="1395"/>
        </w:tabs>
        <w:spacing w:after="0"/>
        <w:ind w:firstLine="720"/>
        <w:jc w:val="both"/>
      </w:pPr>
      <w:r w:rsidRPr="00073DF4">
        <w:t>4.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порядке уполномоченными государственными органами проектов зон градостроительных ограничений.</w:t>
      </w:r>
    </w:p>
    <w:p w:rsidR="00331CCB" w:rsidRPr="00073DF4" w:rsidRDefault="00331CCB" w:rsidP="00073DF4">
      <w:pPr>
        <w:pStyle w:val="a8"/>
        <w:tabs>
          <w:tab w:val="left" w:pos="720"/>
        </w:tabs>
        <w:ind w:firstLine="709"/>
        <w:jc w:val="both"/>
      </w:pPr>
      <w:r w:rsidRPr="00073DF4">
        <w:t xml:space="preserve">5.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сельского поселения. </w:t>
      </w:r>
    </w:p>
    <w:p w:rsidR="00331CCB" w:rsidRPr="00073DF4" w:rsidRDefault="00331CCB" w:rsidP="00073DF4">
      <w:pPr>
        <w:pStyle w:val="a8"/>
        <w:tabs>
          <w:tab w:val="left" w:pos="720"/>
        </w:tabs>
        <w:ind w:firstLine="720"/>
        <w:jc w:val="both"/>
      </w:pPr>
      <w:r w:rsidRPr="00073DF4">
        <w:t xml:space="preserve">6.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331CCB" w:rsidRPr="00EC032D" w:rsidRDefault="00331CCB" w:rsidP="00073DF4">
      <w:pPr>
        <w:spacing w:before="240" w:after="240"/>
        <w:ind w:firstLine="709"/>
        <w:jc w:val="center"/>
        <w:outlineLvl w:val="2"/>
        <w:rPr>
          <w:b/>
          <w:bCs/>
        </w:rPr>
      </w:pPr>
      <w:bookmarkStart w:id="417" w:name="_Toc446023250"/>
      <w:bookmarkStart w:id="418" w:name="_Toc60839057"/>
      <w:bookmarkStart w:id="419" w:name="_Toc61009425"/>
      <w:r w:rsidRPr="00EC032D">
        <w:rPr>
          <w:b/>
          <w:bCs/>
        </w:rPr>
        <w:t xml:space="preserve">Статья </w:t>
      </w:r>
      <w:r w:rsidR="00EA1F17">
        <w:rPr>
          <w:b/>
          <w:bCs/>
        </w:rPr>
        <w:t>48</w:t>
      </w:r>
      <w:r w:rsidRPr="00EC032D">
        <w:rPr>
          <w:b/>
          <w:bCs/>
        </w:rPr>
        <w:t>. Зоны с особыми ус</w:t>
      </w:r>
      <w:r>
        <w:rPr>
          <w:b/>
          <w:bCs/>
        </w:rPr>
        <w:t xml:space="preserve">ловиями использования территорий муниципального образования Новодраченинский </w:t>
      </w:r>
      <w:r w:rsidRPr="00EC032D">
        <w:rPr>
          <w:b/>
          <w:bCs/>
        </w:rPr>
        <w:t>сельсовет</w:t>
      </w:r>
      <w:bookmarkEnd w:id="407"/>
      <w:bookmarkEnd w:id="408"/>
      <w:bookmarkEnd w:id="409"/>
      <w:bookmarkEnd w:id="417"/>
      <w:bookmarkEnd w:id="418"/>
      <w:bookmarkEnd w:id="419"/>
    </w:p>
    <w:p w:rsidR="00331CCB" w:rsidRPr="003203DC" w:rsidRDefault="00331CCB" w:rsidP="00073DF4">
      <w:pPr>
        <w:pStyle w:val="a8"/>
        <w:tabs>
          <w:tab w:val="left" w:pos="720"/>
        </w:tabs>
        <w:ind w:firstLine="720"/>
        <w:jc w:val="both"/>
      </w:pPr>
      <w:r w:rsidRPr="003203DC">
        <w:t>1.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331CCB" w:rsidRPr="003203DC" w:rsidRDefault="00331CCB" w:rsidP="00073DF4">
      <w:pPr>
        <w:pStyle w:val="a8"/>
        <w:tabs>
          <w:tab w:val="left" w:pos="720"/>
        </w:tabs>
        <w:ind w:firstLine="720"/>
        <w:jc w:val="both"/>
      </w:pPr>
      <w:r w:rsidRPr="003203DC">
        <w:rPr>
          <w:b/>
          <w:bCs/>
          <w:i/>
          <w:iCs/>
        </w:rPr>
        <w:t>Санитарно-защитные зоны</w:t>
      </w:r>
      <w:r w:rsidRPr="003203DC">
        <w:t>– специальные территории с особым режимом использования вокруг объектов и производств, являющихся источником вредного воздействия на среду обитания и здоровье человека.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 источника вредного воздействия в штатном режиме.</w:t>
      </w:r>
    </w:p>
    <w:p w:rsidR="00331CCB" w:rsidRPr="003203DC" w:rsidRDefault="00331CCB" w:rsidP="00073DF4">
      <w:pPr>
        <w:pStyle w:val="a8"/>
        <w:tabs>
          <w:tab w:val="left" w:pos="720"/>
        </w:tabs>
        <w:ind w:firstLine="720"/>
        <w:jc w:val="both"/>
        <w:rPr>
          <w:b/>
          <w:bCs/>
          <w:i/>
          <w:iCs/>
        </w:rPr>
      </w:pPr>
      <w:r w:rsidRPr="003203DC">
        <w:rPr>
          <w:b/>
          <w:bCs/>
          <w:i/>
          <w:iCs/>
        </w:rPr>
        <w:t>Санитарно-защитные зоны кладбищ</w:t>
      </w:r>
    </w:p>
    <w:p w:rsidR="00331CCB" w:rsidRPr="003203DC" w:rsidRDefault="00331CCB" w:rsidP="00073DF4">
      <w:pPr>
        <w:autoSpaceDE w:val="0"/>
        <w:autoSpaceDN w:val="0"/>
        <w:adjustRightInd w:val="0"/>
        <w:ind w:firstLine="720"/>
        <w:jc w:val="both"/>
        <w:rPr>
          <w:lang w:eastAsia="en-US"/>
        </w:rPr>
      </w:pPr>
      <w:r w:rsidRPr="003203DC">
        <w:t>В соответствии 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2.1.2882-11» в санитарно-защитной зоне кладбища запрещается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r w:rsidRPr="003203DC">
        <w:rPr>
          <w:lang w:eastAsia="en-US"/>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331CCB" w:rsidRPr="003203DC" w:rsidRDefault="00331CCB" w:rsidP="00073DF4">
      <w:pPr>
        <w:autoSpaceDN w:val="0"/>
        <w:adjustRightInd w:val="0"/>
        <w:ind w:firstLine="720"/>
        <w:jc w:val="both"/>
      </w:pPr>
      <w:r w:rsidRPr="003203DC">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w:t>
      </w:r>
      <w:r w:rsidRPr="003203DC">
        <w:lastRenderedPageBreak/>
        <w:t>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1CCB" w:rsidRPr="003203DC" w:rsidRDefault="00331CCB" w:rsidP="00073DF4">
      <w:pPr>
        <w:ind w:firstLine="720"/>
        <w:jc w:val="both"/>
      </w:pPr>
      <w:r w:rsidRPr="003203DC">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31CCB" w:rsidRPr="003203DC" w:rsidRDefault="00331CCB" w:rsidP="00073DF4">
      <w:pPr>
        <w:ind w:firstLine="720"/>
        <w:jc w:val="both"/>
      </w:pPr>
      <w:r w:rsidRPr="003203DC">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31CCB" w:rsidRPr="003203DC" w:rsidRDefault="00331CCB" w:rsidP="00073DF4">
      <w:pPr>
        <w:ind w:firstLine="720"/>
        <w:jc w:val="both"/>
        <w:rPr>
          <w:b/>
          <w:bCs/>
          <w:i/>
          <w:iCs/>
        </w:rPr>
      </w:pPr>
      <w:r w:rsidRPr="003203DC">
        <w:rPr>
          <w:b/>
          <w:bCs/>
          <w:i/>
          <w:iCs/>
        </w:rPr>
        <w:t>Охранные зоны объектов инженерной инфраструктуры</w:t>
      </w:r>
    </w:p>
    <w:p w:rsidR="00331CCB" w:rsidRPr="003203DC" w:rsidRDefault="00331CCB" w:rsidP="00073DF4">
      <w:pPr>
        <w:pStyle w:val="Default"/>
        <w:ind w:firstLine="720"/>
        <w:jc w:val="both"/>
        <w:rPr>
          <w:color w:val="auto"/>
        </w:rPr>
      </w:pPr>
      <w:r w:rsidRPr="003203DC">
        <w:rPr>
          <w:color w:val="auto"/>
        </w:rPr>
        <w:t xml:space="preserve">Охранные зоны транспортных и инженерных коммуникаций – территории вдоль линейных объектов транспортной и инженерной инфраструктуры, необходимые для обеспечения сохранности, нормального функционирования (функционирования в штатном режиме) и возможности доступа к этим объектам для их обслуживания или ремонта. </w:t>
      </w:r>
    </w:p>
    <w:p w:rsidR="00331CCB" w:rsidRPr="003203DC" w:rsidRDefault="00331CCB" w:rsidP="00073DF4">
      <w:pPr>
        <w:pStyle w:val="Default"/>
        <w:ind w:firstLine="720"/>
        <w:jc w:val="both"/>
        <w:rPr>
          <w:color w:val="auto"/>
        </w:rPr>
      </w:pPr>
      <w:r w:rsidRPr="003203DC">
        <w:rPr>
          <w:color w:val="auto"/>
        </w:rPr>
        <w:t xml:space="preserve">Границы охранных зон и ограничения по использованию территорий охранных зон устанавливаются строительными нормативами. Режим охранной зоны и ограничения по использованию охранной зоны могут быть изменены по согласованию с организацией-балансодержателем (обслуживающей организации) соответствующего объекта, если это предусмотрено нормативной документацией. </w:t>
      </w:r>
    </w:p>
    <w:p w:rsidR="00331CCB" w:rsidRPr="003203DC" w:rsidRDefault="00331CCB" w:rsidP="00073DF4">
      <w:pPr>
        <w:pStyle w:val="Default"/>
        <w:ind w:firstLine="720"/>
        <w:jc w:val="both"/>
        <w:rPr>
          <w:color w:val="auto"/>
        </w:rPr>
      </w:pPr>
      <w:r w:rsidRPr="003203DC">
        <w:rPr>
          <w:color w:val="auto"/>
        </w:rPr>
        <w:t xml:space="preserve">На территории </w:t>
      </w:r>
      <w:r>
        <w:rPr>
          <w:color w:val="auto"/>
        </w:rPr>
        <w:t>Новодрачени</w:t>
      </w:r>
      <w:r w:rsidRPr="003203DC">
        <w:rPr>
          <w:color w:val="auto"/>
        </w:rPr>
        <w:t>нского сельсовета выделены следующие охранные зоны:</w:t>
      </w:r>
    </w:p>
    <w:p w:rsidR="00331CCB" w:rsidRPr="003203DC" w:rsidRDefault="00331CCB" w:rsidP="00073DF4">
      <w:pPr>
        <w:keepNext/>
        <w:keepLines/>
        <w:ind w:firstLine="567"/>
        <w:jc w:val="both"/>
      </w:pPr>
      <w:r w:rsidRPr="003203DC">
        <w:t>– охранные зоны линий электропередачи напряжен</w:t>
      </w:r>
      <w:r>
        <w:t>ием 10</w:t>
      </w:r>
      <w:r w:rsidRPr="003203DC">
        <w:t>кВ 10</w:t>
      </w:r>
      <w:r>
        <w:t xml:space="preserve"> </w:t>
      </w:r>
      <w:r w:rsidRPr="003203DC">
        <w:t>метров;</w:t>
      </w:r>
    </w:p>
    <w:p w:rsidR="00331CCB" w:rsidRPr="003203DC" w:rsidRDefault="00331CCB" w:rsidP="00073DF4">
      <w:pPr>
        <w:pStyle w:val="Default"/>
        <w:ind w:firstLine="720"/>
        <w:jc w:val="both"/>
        <w:rPr>
          <w:color w:val="auto"/>
        </w:rPr>
      </w:pPr>
      <w:r w:rsidRPr="003203DC">
        <w:rPr>
          <w:color w:val="auto"/>
        </w:rPr>
        <w:t>– охранная зона линий связи 2 м.</w:t>
      </w:r>
    </w:p>
    <w:p w:rsidR="00331CCB" w:rsidRPr="003203DC" w:rsidRDefault="00331CCB" w:rsidP="00073DF4">
      <w:pPr>
        <w:autoSpaceDE w:val="0"/>
        <w:autoSpaceDN w:val="0"/>
        <w:adjustRightInd w:val="0"/>
        <w:ind w:firstLine="720"/>
        <w:jc w:val="both"/>
        <w:rPr>
          <w:lang w:eastAsia="en-US"/>
        </w:rPr>
      </w:pPr>
      <w:r w:rsidRPr="003203DC">
        <w:rPr>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331CCB" w:rsidRPr="003203DC" w:rsidRDefault="00331CCB" w:rsidP="00073DF4">
      <w:pPr>
        <w:autoSpaceDE w:val="0"/>
        <w:autoSpaceDN w:val="0"/>
        <w:adjustRightInd w:val="0"/>
        <w:ind w:firstLine="720"/>
        <w:jc w:val="both"/>
        <w:rPr>
          <w:lang w:eastAsia="en-US"/>
        </w:rPr>
      </w:pPr>
      <w:r w:rsidRPr="003203DC">
        <w:rPr>
          <w:lang w:eastAsia="en-US"/>
        </w:rPr>
        <w:t>– строительство, капитальный ремонт, реконструкция или снос зданий и сооружений;</w:t>
      </w:r>
    </w:p>
    <w:p w:rsidR="00331CCB" w:rsidRPr="003203DC" w:rsidRDefault="00331CCB" w:rsidP="00073DF4">
      <w:pPr>
        <w:autoSpaceDE w:val="0"/>
        <w:autoSpaceDN w:val="0"/>
        <w:adjustRightInd w:val="0"/>
        <w:ind w:firstLine="720"/>
        <w:jc w:val="both"/>
        <w:rPr>
          <w:lang w:eastAsia="en-US"/>
        </w:rPr>
      </w:pPr>
      <w:r w:rsidRPr="003203DC">
        <w:rPr>
          <w:lang w:eastAsia="en-US"/>
        </w:rPr>
        <w:t>– горные, взрывные, мелиоративные работы, в том числе связанные с временным затоплением земель;</w:t>
      </w:r>
    </w:p>
    <w:p w:rsidR="00331CCB" w:rsidRPr="003203DC" w:rsidRDefault="00331CCB" w:rsidP="00073DF4">
      <w:pPr>
        <w:autoSpaceDE w:val="0"/>
        <w:autoSpaceDN w:val="0"/>
        <w:adjustRightInd w:val="0"/>
        <w:ind w:firstLine="720"/>
        <w:jc w:val="both"/>
        <w:rPr>
          <w:lang w:eastAsia="en-US"/>
        </w:rPr>
      </w:pPr>
      <w:r w:rsidRPr="003203DC">
        <w:rPr>
          <w:lang w:eastAsia="en-US"/>
        </w:rPr>
        <w:t>– посадка и вырубка деревьев и кустарников;</w:t>
      </w:r>
    </w:p>
    <w:p w:rsidR="00331CCB" w:rsidRPr="003203DC" w:rsidRDefault="00331CCB" w:rsidP="00073DF4">
      <w:pPr>
        <w:autoSpaceDE w:val="0"/>
        <w:autoSpaceDN w:val="0"/>
        <w:adjustRightInd w:val="0"/>
        <w:ind w:firstLine="720"/>
        <w:jc w:val="both"/>
        <w:rPr>
          <w:lang w:eastAsia="en-US"/>
        </w:rPr>
      </w:pPr>
      <w:r w:rsidRPr="003203DC">
        <w:rPr>
          <w:lang w:eastAsia="en-US"/>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w:t>
      </w:r>
    </w:p>
    <w:p w:rsidR="00331CCB" w:rsidRPr="003203DC" w:rsidRDefault="00331CCB" w:rsidP="00073DF4">
      <w:pPr>
        <w:autoSpaceDE w:val="0"/>
        <w:autoSpaceDN w:val="0"/>
        <w:adjustRightInd w:val="0"/>
        <w:ind w:firstLine="720"/>
        <w:jc w:val="both"/>
        <w:rPr>
          <w:lang w:eastAsia="en-US"/>
        </w:rPr>
      </w:pPr>
      <w:r w:rsidRPr="003203DC">
        <w:rPr>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31CCB" w:rsidRPr="003203DC" w:rsidRDefault="00331CCB" w:rsidP="00073DF4">
      <w:pPr>
        <w:autoSpaceDE w:val="0"/>
        <w:autoSpaceDN w:val="0"/>
        <w:adjustRightInd w:val="0"/>
        <w:ind w:firstLine="720"/>
        <w:jc w:val="both"/>
        <w:rPr>
          <w:lang w:eastAsia="en-US"/>
        </w:rPr>
      </w:pPr>
      <w:r w:rsidRPr="003203DC">
        <w:rPr>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p>
    <w:p w:rsidR="00331CCB" w:rsidRPr="003203DC" w:rsidRDefault="00331CCB" w:rsidP="00E572D3">
      <w:pPr>
        <w:widowControl w:val="0"/>
        <w:autoSpaceDE w:val="0"/>
        <w:autoSpaceDN w:val="0"/>
        <w:adjustRightInd w:val="0"/>
        <w:ind w:firstLine="720"/>
        <w:jc w:val="both"/>
        <w:rPr>
          <w:lang w:eastAsia="en-US"/>
        </w:rPr>
      </w:pPr>
      <w:r w:rsidRPr="003203DC">
        <w:rPr>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подземных кабельных линий).</w:t>
      </w:r>
    </w:p>
    <w:p w:rsidR="00331CCB" w:rsidRPr="003203DC" w:rsidRDefault="00331CCB" w:rsidP="00E572D3">
      <w:pPr>
        <w:pStyle w:val="a8"/>
        <w:widowControl w:val="0"/>
        <w:tabs>
          <w:tab w:val="left" w:pos="720"/>
        </w:tabs>
        <w:ind w:firstLine="720"/>
        <w:jc w:val="both"/>
        <w:rPr>
          <w:b/>
          <w:bCs/>
          <w:i/>
          <w:iCs/>
        </w:rPr>
      </w:pPr>
      <w:r w:rsidRPr="003203DC">
        <w:rPr>
          <w:b/>
          <w:bCs/>
          <w:i/>
          <w:iCs/>
        </w:rPr>
        <w:t>Зоны санитарной охраны источников питьевого водоснабжения и санитарно-</w:t>
      </w:r>
      <w:r w:rsidRPr="003203DC">
        <w:rPr>
          <w:b/>
          <w:bCs/>
          <w:i/>
          <w:iCs/>
        </w:rPr>
        <w:lastRenderedPageBreak/>
        <w:t>защитные полосы водопровода</w:t>
      </w:r>
    </w:p>
    <w:p w:rsidR="00331CCB" w:rsidRPr="003203DC" w:rsidRDefault="00331CCB" w:rsidP="00E572D3">
      <w:pPr>
        <w:pStyle w:val="Default"/>
        <w:widowControl w:val="0"/>
        <w:ind w:firstLine="720"/>
        <w:jc w:val="both"/>
        <w:rPr>
          <w:color w:val="auto"/>
        </w:rPr>
      </w:pPr>
      <w:r w:rsidRPr="003203DC">
        <w:rPr>
          <w:color w:val="auto"/>
        </w:rPr>
        <w:t xml:space="preserve">Основной целью создания зон санитарной охраны (ЗСО)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331CCB" w:rsidRPr="003203DC" w:rsidRDefault="00331CCB" w:rsidP="00E572D3">
      <w:pPr>
        <w:pStyle w:val="Default"/>
        <w:widowControl w:val="0"/>
        <w:ind w:firstLine="720"/>
        <w:jc w:val="both"/>
        <w:rPr>
          <w:color w:val="auto"/>
        </w:rPr>
      </w:pPr>
      <w:r w:rsidRPr="003203DC">
        <w:rPr>
          <w:color w:val="auto"/>
        </w:rPr>
        <w:t xml:space="preserve">Определение границ зон санитарной охраны, определение режима этих зон и комплекса специальных мероприятий, направленных на обеспечение режима зон санитарной охраны производятся в соответствии с санитарными нормами. </w:t>
      </w:r>
    </w:p>
    <w:p w:rsidR="00331CCB" w:rsidRPr="003203DC" w:rsidRDefault="00331CCB" w:rsidP="00073DF4">
      <w:pPr>
        <w:pStyle w:val="Default"/>
        <w:ind w:firstLine="720"/>
        <w:jc w:val="both"/>
        <w:rPr>
          <w:color w:val="auto"/>
        </w:rPr>
      </w:pPr>
      <w:r w:rsidRPr="003203DC">
        <w:rPr>
          <w:color w:val="auto"/>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31CCB" w:rsidRPr="003203DC" w:rsidRDefault="00331CCB" w:rsidP="00073DF4">
      <w:pPr>
        <w:autoSpaceDE w:val="0"/>
        <w:autoSpaceDN w:val="0"/>
        <w:adjustRightInd w:val="0"/>
        <w:ind w:firstLine="720"/>
        <w:jc w:val="both"/>
        <w:rPr>
          <w:lang w:eastAsia="en-US"/>
        </w:rPr>
      </w:pPr>
      <w:r w:rsidRPr="003203DC">
        <w:rPr>
          <w:lang w:eastAsia="en-US"/>
        </w:rPr>
        <w:t>На территории первого пояса запрещается:</w:t>
      </w:r>
    </w:p>
    <w:p w:rsidR="00331CCB" w:rsidRPr="003203DC" w:rsidRDefault="00331CCB" w:rsidP="00073DF4">
      <w:pPr>
        <w:autoSpaceDE w:val="0"/>
        <w:autoSpaceDN w:val="0"/>
        <w:adjustRightInd w:val="0"/>
        <w:ind w:firstLine="720"/>
        <w:jc w:val="both"/>
        <w:rPr>
          <w:lang w:eastAsia="en-US"/>
        </w:rPr>
      </w:pPr>
      <w:r w:rsidRPr="003203DC">
        <w:rPr>
          <w:lang w:eastAsia="en-US"/>
        </w:rPr>
        <w:t>- посадка высокоствольных деревьев;</w:t>
      </w:r>
    </w:p>
    <w:p w:rsidR="00331CCB" w:rsidRPr="003203DC" w:rsidRDefault="00331CCB" w:rsidP="00073DF4">
      <w:pPr>
        <w:autoSpaceDE w:val="0"/>
        <w:autoSpaceDN w:val="0"/>
        <w:adjustRightInd w:val="0"/>
        <w:ind w:firstLine="720"/>
        <w:jc w:val="both"/>
        <w:rPr>
          <w:lang w:eastAsia="en-US"/>
        </w:rPr>
      </w:pPr>
      <w:r w:rsidRPr="003203DC">
        <w:rPr>
          <w:lang w:eastAsia="en-U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31CCB" w:rsidRPr="003203DC" w:rsidRDefault="00331CCB" w:rsidP="00073DF4">
      <w:pPr>
        <w:autoSpaceDE w:val="0"/>
        <w:autoSpaceDN w:val="0"/>
        <w:adjustRightInd w:val="0"/>
        <w:ind w:firstLine="720"/>
        <w:jc w:val="both"/>
        <w:rPr>
          <w:lang w:eastAsia="en-US"/>
        </w:rPr>
      </w:pPr>
      <w:r w:rsidRPr="003203DC">
        <w:rPr>
          <w:lang w:eastAsia="en-US"/>
        </w:rPr>
        <w:t>- размещение жилых и общественных зданий, проживание людей;</w:t>
      </w:r>
    </w:p>
    <w:p w:rsidR="00331CCB" w:rsidRPr="003203DC" w:rsidRDefault="00331CCB" w:rsidP="00073DF4">
      <w:pPr>
        <w:autoSpaceDE w:val="0"/>
        <w:autoSpaceDN w:val="0"/>
        <w:adjustRightInd w:val="0"/>
        <w:ind w:firstLine="720"/>
        <w:jc w:val="both"/>
        <w:rPr>
          <w:lang w:eastAsia="en-US"/>
        </w:rPr>
      </w:pPr>
      <w:r w:rsidRPr="003203DC">
        <w:rPr>
          <w:lang w:eastAsia="en-US"/>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331CCB" w:rsidRPr="003203DC" w:rsidRDefault="00331CCB" w:rsidP="00073DF4">
      <w:pPr>
        <w:autoSpaceDE w:val="0"/>
        <w:autoSpaceDN w:val="0"/>
        <w:adjustRightInd w:val="0"/>
        <w:ind w:firstLine="720"/>
        <w:jc w:val="both"/>
        <w:rPr>
          <w:lang w:eastAsia="en-US"/>
        </w:rPr>
      </w:pPr>
      <w:r w:rsidRPr="003203DC">
        <w:rPr>
          <w:lang w:eastAsia="en-U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331CCB" w:rsidRPr="003203DC" w:rsidRDefault="00331CCB" w:rsidP="00073DF4">
      <w:pPr>
        <w:autoSpaceDE w:val="0"/>
        <w:autoSpaceDN w:val="0"/>
        <w:adjustRightInd w:val="0"/>
        <w:ind w:firstLine="720"/>
        <w:jc w:val="both"/>
        <w:rPr>
          <w:lang w:eastAsia="en-US"/>
        </w:rPr>
      </w:pPr>
      <w:r w:rsidRPr="003203DC">
        <w:rPr>
          <w:lang w:eastAsia="en-US"/>
        </w:rPr>
        <w:t>Допускаются рубки ухода и санитарные рубки леса.</w:t>
      </w:r>
    </w:p>
    <w:p w:rsidR="00331CCB" w:rsidRPr="003203DC" w:rsidRDefault="00331CCB" w:rsidP="00073DF4">
      <w:pPr>
        <w:autoSpaceDE w:val="0"/>
        <w:autoSpaceDN w:val="0"/>
        <w:adjustRightInd w:val="0"/>
        <w:ind w:firstLine="720"/>
        <w:jc w:val="both"/>
        <w:rPr>
          <w:lang w:eastAsia="en-US"/>
        </w:rPr>
      </w:pPr>
      <w:r w:rsidRPr="003203DC">
        <w:rPr>
          <w:lang w:eastAsia="en-US"/>
        </w:rPr>
        <w:t>На территории второго и третьего пояса зоны санитарной охраны поверхностных источников водоснабжения запрещается:</w:t>
      </w:r>
    </w:p>
    <w:p w:rsidR="00331CCB" w:rsidRPr="003203DC" w:rsidRDefault="00331CCB" w:rsidP="00073DF4">
      <w:pPr>
        <w:autoSpaceDE w:val="0"/>
        <w:autoSpaceDN w:val="0"/>
        <w:adjustRightInd w:val="0"/>
        <w:ind w:firstLine="720"/>
        <w:jc w:val="both"/>
        <w:rPr>
          <w:lang w:eastAsia="en-US"/>
        </w:rPr>
      </w:pPr>
      <w:r w:rsidRPr="003203DC">
        <w:rPr>
          <w:lang w:eastAsia="en-U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31CCB" w:rsidRPr="003203DC" w:rsidRDefault="00331CCB" w:rsidP="00073DF4">
      <w:pPr>
        <w:autoSpaceDE w:val="0"/>
        <w:autoSpaceDN w:val="0"/>
        <w:adjustRightInd w:val="0"/>
        <w:ind w:firstLine="720"/>
        <w:jc w:val="both"/>
        <w:rPr>
          <w:lang w:eastAsia="en-US"/>
        </w:rPr>
      </w:pPr>
      <w:r w:rsidRPr="003203DC">
        <w:rPr>
          <w:lang w:eastAsia="en-US"/>
        </w:rPr>
        <w:t>- загрязнение территории нечистотами, мусором, навозом, промышленными отходами и др.;</w:t>
      </w:r>
    </w:p>
    <w:p w:rsidR="00331CCB" w:rsidRPr="003203DC" w:rsidRDefault="00331CCB" w:rsidP="00073DF4">
      <w:pPr>
        <w:autoSpaceDE w:val="0"/>
        <w:autoSpaceDN w:val="0"/>
        <w:adjustRightInd w:val="0"/>
        <w:ind w:firstLine="720"/>
        <w:jc w:val="both"/>
        <w:rPr>
          <w:lang w:eastAsia="en-US"/>
        </w:rPr>
      </w:pPr>
      <w:r w:rsidRPr="003203DC">
        <w:rPr>
          <w:lang w:eastAsia="en-U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31CCB" w:rsidRPr="003203DC" w:rsidRDefault="00331CCB" w:rsidP="00073DF4">
      <w:pPr>
        <w:autoSpaceDE w:val="0"/>
        <w:autoSpaceDN w:val="0"/>
        <w:adjustRightInd w:val="0"/>
        <w:ind w:firstLine="720"/>
        <w:jc w:val="both"/>
        <w:rPr>
          <w:lang w:eastAsia="en-US"/>
        </w:rPr>
      </w:pPr>
      <w:r w:rsidRPr="003203DC">
        <w:rPr>
          <w:lang w:eastAsia="en-U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331CCB" w:rsidRPr="003203DC" w:rsidRDefault="00331CCB" w:rsidP="00073DF4">
      <w:pPr>
        <w:autoSpaceDE w:val="0"/>
        <w:autoSpaceDN w:val="0"/>
        <w:adjustRightInd w:val="0"/>
        <w:ind w:firstLine="720"/>
        <w:jc w:val="both"/>
        <w:rPr>
          <w:lang w:eastAsia="en-US"/>
        </w:rPr>
      </w:pPr>
      <w:r w:rsidRPr="003203DC">
        <w:rPr>
          <w:lang w:eastAsia="en-US"/>
        </w:rPr>
        <w:t>- применение удобрений и ядохимикатов;</w:t>
      </w:r>
    </w:p>
    <w:p w:rsidR="00331CCB" w:rsidRPr="003203DC" w:rsidRDefault="00331CCB" w:rsidP="00073DF4">
      <w:pPr>
        <w:autoSpaceDE w:val="0"/>
        <w:autoSpaceDN w:val="0"/>
        <w:adjustRightInd w:val="0"/>
        <w:ind w:firstLine="720"/>
        <w:jc w:val="both"/>
        <w:rPr>
          <w:lang w:eastAsia="en-US"/>
        </w:rPr>
      </w:pPr>
      <w:r w:rsidRPr="003203DC">
        <w:rPr>
          <w:lang w:eastAsia="en-US"/>
        </w:rPr>
        <w:t>- добыча песка и гравия из водотока или водоема, а также дноуглубительные работы;</w:t>
      </w:r>
    </w:p>
    <w:p w:rsidR="00331CCB" w:rsidRPr="003203DC" w:rsidRDefault="00331CCB" w:rsidP="00073DF4">
      <w:pPr>
        <w:autoSpaceDE w:val="0"/>
        <w:autoSpaceDN w:val="0"/>
        <w:adjustRightInd w:val="0"/>
        <w:ind w:firstLine="720"/>
        <w:jc w:val="both"/>
        <w:rPr>
          <w:lang w:eastAsia="en-US"/>
        </w:rPr>
      </w:pPr>
      <w:r w:rsidRPr="003203DC">
        <w:rPr>
          <w:lang w:eastAsia="en-U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r w:rsidRPr="003203DC">
        <w:rPr>
          <w:lang w:eastAsia="en-US"/>
        </w:rPr>
        <w:lastRenderedPageBreak/>
        <w:t>500 м, которое может привести к ухудшению качества или уменьшению количества воды источника водоснабжения;</w:t>
      </w:r>
    </w:p>
    <w:p w:rsidR="00331CCB" w:rsidRPr="003203DC" w:rsidRDefault="00331CCB" w:rsidP="00073DF4">
      <w:pPr>
        <w:autoSpaceDE w:val="0"/>
        <w:autoSpaceDN w:val="0"/>
        <w:adjustRightInd w:val="0"/>
        <w:ind w:firstLine="720"/>
        <w:jc w:val="both"/>
        <w:rPr>
          <w:lang w:eastAsia="en-US"/>
        </w:rPr>
      </w:pPr>
      <w:r w:rsidRPr="003203DC">
        <w:rPr>
          <w:lang w:eastAsia="en-US"/>
        </w:rPr>
        <w:t>- на территории третьего пояса рубка леса главного пользования и реконструкции. Допускаются только рубки ухода и санитарные рубки леса.</w:t>
      </w:r>
    </w:p>
    <w:p w:rsidR="00331CCB" w:rsidRPr="003203DC" w:rsidRDefault="00331CCB" w:rsidP="00073DF4">
      <w:pPr>
        <w:autoSpaceDE w:val="0"/>
        <w:autoSpaceDN w:val="0"/>
        <w:adjustRightInd w:val="0"/>
        <w:ind w:firstLine="720"/>
        <w:jc w:val="both"/>
        <w:rPr>
          <w:lang w:eastAsia="en-US"/>
        </w:rPr>
      </w:pPr>
      <w:r w:rsidRPr="003203DC">
        <w:rPr>
          <w:lang w:eastAsia="en-U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331CCB" w:rsidRPr="003203DC" w:rsidRDefault="00331CCB" w:rsidP="00073DF4">
      <w:pPr>
        <w:autoSpaceDE w:val="0"/>
        <w:autoSpaceDN w:val="0"/>
        <w:adjustRightInd w:val="0"/>
        <w:ind w:firstLine="720"/>
        <w:jc w:val="both"/>
        <w:rPr>
          <w:lang w:eastAsia="en-US"/>
        </w:rPr>
      </w:pPr>
      <w:r w:rsidRPr="003203DC">
        <w:rPr>
          <w:lang w:eastAsia="en-US"/>
        </w:rPr>
        <w:t xml:space="preserve">Санитарно-защитные полосы от магистрального водопровода устанавливаются </w:t>
      </w:r>
      <w:r w:rsidRPr="003203DC">
        <w:t>по обе стороны от объекта шириной 10 м.</w:t>
      </w:r>
    </w:p>
    <w:p w:rsidR="00331CCB" w:rsidRPr="003203DC" w:rsidRDefault="00331CCB" w:rsidP="00073DF4">
      <w:pPr>
        <w:pStyle w:val="Default"/>
        <w:ind w:firstLine="720"/>
        <w:jc w:val="both"/>
        <w:rPr>
          <w:b/>
          <w:bCs/>
          <w:i/>
          <w:iCs/>
          <w:color w:val="auto"/>
        </w:rPr>
      </w:pPr>
      <w:r w:rsidRPr="003203DC">
        <w:rPr>
          <w:b/>
          <w:bCs/>
          <w:i/>
          <w:iCs/>
          <w:color w:val="auto"/>
        </w:rPr>
        <w:t xml:space="preserve">Водоохранные зоны и прибрежные защитные полосы </w:t>
      </w:r>
    </w:p>
    <w:p w:rsidR="00331CCB" w:rsidRPr="003203DC" w:rsidRDefault="00331CCB" w:rsidP="006C463E">
      <w:pPr>
        <w:autoSpaceDE w:val="0"/>
        <w:autoSpaceDN w:val="0"/>
        <w:adjustRightInd w:val="0"/>
        <w:ind w:firstLine="709"/>
        <w:jc w:val="both"/>
        <w:rPr>
          <w:lang w:eastAsia="en-US"/>
        </w:rPr>
      </w:pPr>
      <w:r w:rsidRPr="003203DC">
        <w:rPr>
          <w:lang w:eastAsia="en-US"/>
        </w:rPr>
        <w:t>Границы и режимы использования водоохранных зон установлены Водным кодексом Российской Федерации.</w:t>
      </w:r>
    </w:p>
    <w:p w:rsidR="00331CCB" w:rsidRPr="003203DC" w:rsidRDefault="00331CCB" w:rsidP="000F449C">
      <w:pPr>
        <w:pStyle w:val="31"/>
      </w:pPr>
      <w:bookmarkStart w:id="420" w:name="_Toc60839058"/>
      <w:bookmarkStart w:id="421" w:name="_Toc61009426"/>
      <w:r w:rsidRPr="003203DC">
        <w:t>Ширина водоохранной зоны рек или ручьев устанавливается от их истока для рек или ручьев протяженностью:</w:t>
      </w:r>
      <w:bookmarkEnd w:id="420"/>
      <w:bookmarkEnd w:id="421"/>
    </w:p>
    <w:p w:rsidR="00331CCB" w:rsidRPr="003203DC" w:rsidRDefault="00331CCB" w:rsidP="000F449C">
      <w:pPr>
        <w:pStyle w:val="31"/>
      </w:pPr>
      <w:bookmarkStart w:id="422" w:name="_Toc60839059"/>
      <w:bookmarkStart w:id="423" w:name="_Toc61009427"/>
      <w:r w:rsidRPr="003203DC">
        <w:t>1) до десяти километров - в размере пятидесяти метров;</w:t>
      </w:r>
      <w:bookmarkEnd w:id="422"/>
      <w:bookmarkEnd w:id="423"/>
    </w:p>
    <w:p w:rsidR="00331CCB" w:rsidRPr="003203DC" w:rsidRDefault="00331CCB" w:rsidP="000F449C">
      <w:pPr>
        <w:pStyle w:val="31"/>
      </w:pPr>
      <w:bookmarkStart w:id="424" w:name="_Toc60839060"/>
      <w:bookmarkStart w:id="425" w:name="_Toc61009428"/>
      <w:r w:rsidRPr="003203DC">
        <w:t>2) от десяти до пятидесяти километров - в размере ста метров;</w:t>
      </w:r>
      <w:bookmarkEnd w:id="424"/>
      <w:bookmarkEnd w:id="425"/>
    </w:p>
    <w:p w:rsidR="00331CCB" w:rsidRPr="003203DC" w:rsidRDefault="00331CCB" w:rsidP="000F449C">
      <w:pPr>
        <w:pStyle w:val="31"/>
      </w:pPr>
      <w:bookmarkStart w:id="426" w:name="_Toc60839061"/>
      <w:bookmarkStart w:id="427" w:name="_Toc61009429"/>
      <w:r w:rsidRPr="003203DC">
        <w:t>3) от пятидесяти километров и более - в размере двухсот метров.</w:t>
      </w:r>
      <w:bookmarkEnd w:id="426"/>
      <w:bookmarkEnd w:id="427"/>
    </w:p>
    <w:p w:rsidR="00331CCB" w:rsidRPr="003203DC" w:rsidRDefault="00331CCB" w:rsidP="006C463E">
      <w:pPr>
        <w:autoSpaceDE w:val="0"/>
        <w:autoSpaceDN w:val="0"/>
        <w:adjustRightInd w:val="0"/>
        <w:ind w:firstLine="709"/>
        <w:jc w:val="both"/>
        <w:rPr>
          <w:spacing w:val="2"/>
        </w:rPr>
      </w:pPr>
      <w:r w:rsidRPr="003203DC">
        <w:rPr>
          <w:spacing w:val="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31CCB" w:rsidRPr="003203DC" w:rsidRDefault="00331CCB" w:rsidP="006C463E">
      <w:pPr>
        <w:autoSpaceDE w:val="0"/>
        <w:autoSpaceDN w:val="0"/>
        <w:adjustRightInd w:val="0"/>
        <w:ind w:firstLine="709"/>
        <w:jc w:val="both"/>
        <w:rPr>
          <w:spacing w:val="2"/>
        </w:rPr>
      </w:pPr>
      <w:r w:rsidRPr="003203DC">
        <w:rPr>
          <w:spacing w:val="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1CCB" w:rsidRPr="003203DC" w:rsidRDefault="00331CCB" w:rsidP="006C463E">
      <w:pPr>
        <w:autoSpaceDE w:val="0"/>
        <w:autoSpaceDN w:val="0"/>
        <w:adjustRightInd w:val="0"/>
        <w:ind w:firstLine="709"/>
        <w:jc w:val="both"/>
        <w:rPr>
          <w:spacing w:val="2"/>
        </w:rPr>
      </w:pPr>
      <w:r w:rsidRPr="003203DC">
        <w:rPr>
          <w:spacing w:val="2"/>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331CCB" w:rsidRPr="003203DC" w:rsidRDefault="00331CCB" w:rsidP="00073DF4">
      <w:pPr>
        <w:autoSpaceDE w:val="0"/>
        <w:autoSpaceDN w:val="0"/>
        <w:adjustRightInd w:val="0"/>
        <w:ind w:firstLine="720"/>
        <w:jc w:val="both"/>
        <w:rPr>
          <w:lang w:eastAsia="en-US"/>
        </w:rPr>
      </w:pPr>
      <w:r w:rsidRPr="003203DC">
        <w:rPr>
          <w:lang w:eastAsia="en-US"/>
        </w:rPr>
        <w:t>В границах водоохранных зон запрещается:</w:t>
      </w:r>
    </w:p>
    <w:p w:rsidR="00331CCB" w:rsidRPr="003203DC" w:rsidRDefault="00331CCB" w:rsidP="00073DF4">
      <w:pPr>
        <w:autoSpaceDE w:val="0"/>
        <w:autoSpaceDN w:val="0"/>
        <w:adjustRightInd w:val="0"/>
        <w:ind w:firstLine="720"/>
        <w:jc w:val="both"/>
        <w:rPr>
          <w:lang w:eastAsia="en-US"/>
        </w:rPr>
      </w:pPr>
      <w:r w:rsidRPr="003203DC">
        <w:rPr>
          <w:lang w:eastAsia="en-US"/>
        </w:rPr>
        <w:t>-  использование сточных вод для удобрения почв;</w:t>
      </w:r>
    </w:p>
    <w:p w:rsidR="00331CCB" w:rsidRPr="003203DC" w:rsidRDefault="00331CCB" w:rsidP="00073DF4">
      <w:pPr>
        <w:autoSpaceDE w:val="0"/>
        <w:autoSpaceDN w:val="0"/>
        <w:adjustRightInd w:val="0"/>
        <w:ind w:firstLine="720"/>
        <w:jc w:val="both"/>
        <w:rPr>
          <w:lang w:eastAsia="en-US"/>
        </w:rPr>
      </w:pPr>
      <w:r w:rsidRPr="003203DC">
        <w:rPr>
          <w:lang w:eastAsia="en-US"/>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1CCB" w:rsidRPr="003203DC" w:rsidRDefault="00331CCB" w:rsidP="00073DF4">
      <w:pPr>
        <w:autoSpaceDE w:val="0"/>
        <w:autoSpaceDN w:val="0"/>
        <w:adjustRightInd w:val="0"/>
        <w:ind w:firstLine="720"/>
        <w:jc w:val="both"/>
        <w:rPr>
          <w:lang w:eastAsia="en-US"/>
        </w:rPr>
      </w:pPr>
      <w:r w:rsidRPr="003203DC">
        <w:rPr>
          <w:lang w:eastAsia="en-US"/>
        </w:rPr>
        <w:t>- осуществление авиационных мер по борьбе с вредителями и болезнями растений;</w:t>
      </w:r>
    </w:p>
    <w:p w:rsidR="00331CCB" w:rsidRPr="003203DC" w:rsidRDefault="00331CCB" w:rsidP="00073DF4">
      <w:pPr>
        <w:autoSpaceDE w:val="0"/>
        <w:autoSpaceDN w:val="0"/>
        <w:adjustRightInd w:val="0"/>
        <w:ind w:firstLine="720"/>
        <w:jc w:val="both"/>
        <w:rPr>
          <w:lang w:eastAsia="en-US"/>
        </w:rPr>
      </w:pPr>
      <w:r w:rsidRPr="003203DC">
        <w:rPr>
          <w:lang w:eastAsia="en-US"/>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1CCB" w:rsidRPr="003203DC" w:rsidRDefault="00331CCB" w:rsidP="00073DF4">
      <w:pPr>
        <w:autoSpaceDE w:val="0"/>
        <w:autoSpaceDN w:val="0"/>
        <w:adjustRightInd w:val="0"/>
        <w:ind w:firstLine="720"/>
        <w:jc w:val="both"/>
        <w:rPr>
          <w:lang w:eastAsia="en-US"/>
        </w:rPr>
      </w:pPr>
      <w:r w:rsidRPr="003203DC">
        <w:rPr>
          <w:lang w:eastAsia="en-US"/>
        </w:rPr>
        <w:t>В границах прибрежных защитных полос наряду с указанными выше ограничениями запрещаются:</w:t>
      </w:r>
    </w:p>
    <w:p w:rsidR="00331CCB" w:rsidRPr="003203DC" w:rsidRDefault="00331CCB" w:rsidP="00073DF4">
      <w:pPr>
        <w:autoSpaceDE w:val="0"/>
        <w:autoSpaceDN w:val="0"/>
        <w:adjustRightInd w:val="0"/>
        <w:ind w:firstLine="720"/>
        <w:jc w:val="both"/>
        <w:rPr>
          <w:lang w:eastAsia="en-US"/>
        </w:rPr>
      </w:pPr>
      <w:r w:rsidRPr="003203DC">
        <w:rPr>
          <w:lang w:eastAsia="en-US"/>
        </w:rPr>
        <w:t>- распашка земель;</w:t>
      </w:r>
    </w:p>
    <w:p w:rsidR="00331CCB" w:rsidRPr="003203DC" w:rsidRDefault="00331CCB" w:rsidP="00073DF4">
      <w:pPr>
        <w:autoSpaceDE w:val="0"/>
        <w:autoSpaceDN w:val="0"/>
        <w:adjustRightInd w:val="0"/>
        <w:ind w:firstLine="720"/>
        <w:jc w:val="both"/>
        <w:rPr>
          <w:lang w:eastAsia="en-US"/>
        </w:rPr>
      </w:pPr>
      <w:r w:rsidRPr="003203DC">
        <w:rPr>
          <w:lang w:eastAsia="en-US"/>
        </w:rPr>
        <w:t>- размещение отвалов размываемых грунтов;</w:t>
      </w:r>
    </w:p>
    <w:p w:rsidR="00331CCB" w:rsidRPr="003203DC" w:rsidRDefault="00331CCB" w:rsidP="00073DF4">
      <w:pPr>
        <w:autoSpaceDE w:val="0"/>
        <w:autoSpaceDN w:val="0"/>
        <w:adjustRightInd w:val="0"/>
        <w:ind w:firstLine="720"/>
        <w:jc w:val="both"/>
        <w:rPr>
          <w:lang w:eastAsia="en-US"/>
        </w:rPr>
      </w:pPr>
      <w:r w:rsidRPr="003203DC">
        <w:rPr>
          <w:lang w:eastAsia="en-US"/>
        </w:rPr>
        <w:t>- выпас сельскохозяйственных животных и организация для них летних лагерей, ванн.</w:t>
      </w:r>
    </w:p>
    <w:p w:rsidR="00331CCB" w:rsidRPr="003203DC" w:rsidRDefault="00331CCB" w:rsidP="00073DF4">
      <w:pPr>
        <w:autoSpaceDE w:val="0"/>
        <w:autoSpaceDN w:val="0"/>
        <w:adjustRightInd w:val="0"/>
        <w:ind w:firstLine="720"/>
        <w:jc w:val="both"/>
        <w:rPr>
          <w:lang w:eastAsia="en-US"/>
        </w:rPr>
      </w:pPr>
      <w:r w:rsidRPr="003203DC">
        <w:rPr>
          <w:lang w:eastAsia="en-US"/>
        </w:rPr>
        <w:t xml:space="preserve">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w:t>
      </w:r>
      <w:r w:rsidRPr="003203DC">
        <w:rPr>
          <w:lang w:eastAsia="en-US"/>
        </w:rPr>
        <w:lastRenderedPageBreak/>
        <w:t>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1CCB" w:rsidRPr="003203DC" w:rsidRDefault="00331CCB" w:rsidP="00073DF4">
      <w:pPr>
        <w:ind w:firstLine="709"/>
        <w:rPr>
          <w:b/>
          <w:bCs/>
          <w:i/>
          <w:iCs/>
        </w:rPr>
      </w:pPr>
      <w:r w:rsidRPr="003203DC">
        <w:rPr>
          <w:b/>
          <w:bCs/>
          <w:i/>
          <w:iCs/>
        </w:rPr>
        <w:t xml:space="preserve">Придорожные полосы автодорог </w:t>
      </w:r>
    </w:p>
    <w:p w:rsidR="00331CCB" w:rsidRPr="003203DC" w:rsidRDefault="00331CCB" w:rsidP="00073DF4">
      <w:pPr>
        <w:pStyle w:val="Default"/>
        <w:ind w:firstLine="709"/>
        <w:jc w:val="both"/>
        <w:rPr>
          <w:color w:val="auto"/>
        </w:rPr>
      </w:pPr>
      <w:r w:rsidRPr="003203DC">
        <w:rPr>
          <w:color w:val="auto"/>
        </w:rPr>
        <w:t xml:space="preserve">Придорожные полосы автодорог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w:t>
      </w:r>
    </w:p>
    <w:p w:rsidR="00331CCB" w:rsidRPr="003203DC" w:rsidRDefault="00331CCB" w:rsidP="00073DF4">
      <w:pPr>
        <w:pStyle w:val="Default"/>
        <w:ind w:firstLine="709"/>
        <w:jc w:val="both"/>
        <w:rPr>
          <w:color w:val="auto"/>
        </w:rPr>
      </w:pPr>
      <w:r w:rsidRPr="003203DC">
        <w:rPr>
          <w:color w:val="auto"/>
        </w:rPr>
        <w:t xml:space="preserve">Придорожные полосы автодорог устанавливаются в соответствии с законодательством Российской Федерации об автомобильных дорогах и дорожной деятельности. </w:t>
      </w:r>
    </w:p>
    <w:p w:rsidR="00331CCB" w:rsidRPr="003203DC" w:rsidRDefault="00331CCB" w:rsidP="00073DF4">
      <w:pPr>
        <w:pStyle w:val="Default"/>
        <w:ind w:firstLine="709"/>
        <w:jc w:val="both"/>
        <w:rPr>
          <w:color w:val="auto"/>
        </w:rPr>
      </w:pPr>
      <w:r w:rsidRPr="003203DC">
        <w:rPr>
          <w:color w:val="auto"/>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w:t>
      </w:r>
    </w:p>
    <w:p w:rsidR="00331CCB" w:rsidRPr="003203DC" w:rsidRDefault="00331CCB" w:rsidP="00073DF4">
      <w:pPr>
        <w:pStyle w:val="Default"/>
        <w:ind w:firstLine="709"/>
        <w:jc w:val="both"/>
        <w:rPr>
          <w:color w:val="auto"/>
        </w:rPr>
      </w:pPr>
      <w:r w:rsidRPr="003203DC">
        <w:rPr>
          <w:color w:val="auto"/>
        </w:rPr>
        <w:t xml:space="preserve">Порядок установления и использования придорожных полос автомобильных дорог регионального или межмуниципального и местного значения может устанавливаться соответственно исполнительным органом государственной власти субъекта Российской Федерации, органом местного самоуправления. </w:t>
      </w:r>
    </w:p>
    <w:p w:rsidR="00331CCB" w:rsidRPr="003203DC" w:rsidRDefault="00331CCB" w:rsidP="00073DF4">
      <w:pPr>
        <w:ind w:firstLine="720"/>
        <w:jc w:val="both"/>
        <w:rPr>
          <w:b/>
          <w:bCs/>
          <w:i/>
          <w:iCs/>
        </w:rPr>
      </w:pPr>
      <w:r w:rsidRPr="003203DC">
        <w:rPr>
          <w:b/>
          <w:bCs/>
          <w:i/>
          <w:iCs/>
        </w:rPr>
        <w:t>Зоны охраны объектов культурного наследия</w:t>
      </w:r>
    </w:p>
    <w:p w:rsidR="00331CCB" w:rsidRPr="003203DC" w:rsidRDefault="00331CCB" w:rsidP="00073DF4">
      <w:pPr>
        <w:autoSpaceDE w:val="0"/>
        <w:autoSpaceDN w:val="0"/>
        <w:adjustRightInd w:val="0"/>
        <w:ind w:firstLine="720"/>
        <w:jc w:val="both"/>
        <w:rPr>
          <w:lang w:eastAsia="en-US"/>
        </w:rPr>
      </w:pPr>
      <w:r w:rsidRPr="003203DC">
        <w:rPr>
          <w:lang w:eastAsia="en-US"/>
        </w:rPr>
        <w:t>1. Особый режим использования земель и градостроительный регламент в границах охранной зоны устанавливаются с учетом следующих требований:</w:t>
      </w:r>
    </w:p>
    <w:p w:rsidR="00331CCB" w:rsidRPr="003203DC" w:rsidRDefault="00331CCB" w:rsidP="00073DF4">
      <w:pPr>
        <w:autoSpaceDE w:val="0"/>
        <w:autoSpaceDN w:val="0"/>
        <w:adjustRightInd w:val="0"/>
        <w:ind w:firstLine="720"/>
        <w:jc w:val="both"/>
        <w:rPr>
          <w:lang w:eastAsia="en-US"/>
        </w:rPr>
      </w:pPr>
      <w:r w:rsidRPr="003203DC">
        <w:rPr>
          <w:lang w:eastAsia="en-US"/>
        </w:rPr>
        <w:t>-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331CCB" w:rsidRPr="003203DC" w:rsidRDefault="00331CCB" w:rsidP="00073DF4">
      <w:pPr>
        <w:autoSpaceDE w:val="0"/>
        <w:autoSpaceDN w:val="0"/>
        <w:adjustRightInd w:val="0"/>
        <w:ind w:firstLine="720"/>
        <w:jc w:val="both"/>
        <w:rPr>
          <w:lang w:eastAsia="en-US"/>
        </w:rPr>
      </w:pPr>
      <w:r w:rsidRPr="003203DC">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331CCB" w:rsidRPr="003203DC" w:rsidRDefault="00331CCB" w:rsidP="00073DF4">
      <w:pPr>
        <w:widowControl w:val="0"/>
        <w:autoSpaceDE w:val="0"/>
        <w:autoSpaceDN w:val="0"/>
        <w:adjustRightInd w:val="0"/>
        <w:ind w:firstLine="720"/>
        <w:jc w:val="both"/>
        <w:rPr>
          <w:lang w:eastAsia="en-US"/>
        </w:rPr>
      </w:pPr>
      <w:r w:rsidRPr="003203DC">
        <w:rPr>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31CCB" w:rsidRPr="003203DC" w:rsidRDefault="00331CCB" w:rsidP="00073DF4">
      <w:pPr>
        <w:widowControl w:val="0"/>
        <w:autoSpaceDE w:val="0"/>
        <w:autoSpaceDN w:val="0"/>
        <w:adjustRightInd w:val="0"/>
        <w:ind w:firstLine="720"/>
        <w:jc w:val="both"/>
        <w:rPr>
          <w:lang w:eastAsia="en-US"/>
        </w:rPr>
      </w:pPr>
      <w:r w:rsidRPr="003203DC">
        <w:rPr>
          <w:lang w:eastAsia="en-US"/>
        </w:rPr>
        <w:t>-  обеспечение пожарной безопасности объекта культурного наследия и его защиты от динамических воздействий;</w:t>
      </w:r>
    </w:p>
    <w:p w:rsidR="00331CCB" w:rsidRPr="003203DC" w:rsidRDefault="00331CCB" w:rsidP="00073DF4">
      <w:pPr>
        <w:widowControl w:val="0"/>
        <w:autoSpaceDE w:val="0"/>
        <w:autoSpaceDN w:val="0"/>
        <w:adjustRightInd w:val="0"/>
        <w:ind w:firstLine="720"/>
        <w:jc w:val="both"/>
        <w:rPr>
          <w:lang w:eastAsia="en-US"/>
        </w:rPr>
      </w:pPr>
      <w:r w:rsidRPr="003203DC">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331CCB" w:rsidRPr="003203DC" w:rsidRDefault="00331CCB" w:rsidP="00073DF4">
      <w:pPr>
        <w:autoSpaceDE w:val="0"/>
        <w:autoSpaceDN w:val="0"/>
        <w:adjustRightInd w:val="0"/>
        <w:ind w:firstLine="720"/>
        <w:jc w:val="both"/>
        <w:rPr>
          <w:lang w:eastAsia="en-US"/>
        </w:rPr>
      </w:pPr>
      <w:r w:rsidRPr="003203DC">
        <w:rPr>
          <w:lang w:eastAsia="en-US"/>
        </w:rPr>
        <w:t>-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331CCB" w:rsidRPr="003203DC" w:rsidRDefault="00331CCB" w:rsidP="00073DF4">
      <w:pPr>
        <w:autoSpaceDE w:val="0"/>
        <w:autoSpaceDN w:val="0"/>
        <w:adjustRightInd w:val="0"/>
        <w:ind w:firstLine="720"/>
        <w:jc w:val="both"/>
        <w:rPr>
          <w:lang w:eastAsia="en-US"/>
        </w:rPr>
      </w:pPr>
      <w:r w:rsidRPr="003203DC">
        <w:rPr>
          <w:lang w:eastAsia="en-US"/>
        </w:rPr>
        <w:t>- иные требования, необходимые для обеспечения сохранности объекта культурного наследия в его историческом и ландшафтном окружении.</w:t>
      </w:r>
    </w:p>
    <w:p w:rsidR="00331CCB" w:rsidRPr="003203DC" w:rsidRDefault="00331CCB" w:rsidP="00073DF4">
      <w:pPr>
        <w:autoSpaceDE w:val="0"/>
        <w:autoSpaceDN w:val="0"/>
        <w:adjustRightInd w:val="0"/>
        <w:ind w:firstLine="720"/>
        <w:jc w:val="both"/>
        <w:rPr>
          <w:lang w:eastAsia="en-US"/>
        </w:rPr>
      </w:pPr>
      <w:r w:rsidRPr="003203DC">
        <w:rPr>
          <w:lang w:eastAsia="en-US"/>
        </w:rPr>
        <w:t>2.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331CCB" w:rsidRPr="003203DC" w:rsidRDefault="00331CCB" w:rsidP="00073DF4">
      <w:pPr>
        <w:autoSpaceDE w:val="0"/>
        <w:autoSpaceDN w:val="0"/>
        <w:adjustRightInd w:val="0"/>
        <w:ind w:firstLine="720"/>
        <w:jc w:val="both"/>
        <w:rPr>
          <w:lang w:eastAsia="en-US"/>
        </w:rPr>
      </w:pPr>
      <w:r w:rsidRPr="003203DC">
        <w:rPr>
          <w:lang w:eastAsia="en-US"/>
        </w:rPr>
        <w:t xml:space="preserve">-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w:t>
      </w:r>
      <w:r w:rsidRPr="003203DC">
        <w:rPr>
          <w:lang w:eastAsia="en-US"/>
        </w:rPr>
        <w:lastRenderedPageBreak/>
        <w:t>объектов капитального строительства и их частей, использования отдельных строительных материалов, применения цветовых решений;</w:t>
      </w:r>
    </w:p>
    <w:p w:rsidR="00331CCB" w:rsidRPr="003203DC" w:rsidRDefault="00331CCB" w:rsidP="00073DF4">
      <w:pPr>
        <w:autoSpaceDE w:val="0"/>
        <w:autoSpaceDN w:val="0"/>
        <w:adjustRightInd w:val="0"/>
        <w:ind w:firstLine="720"/>
        <w:jc w:val="both"/>
        <w:rPr>
          <w:lang w:eastAsia="en-US"/>
        </w:rPr>
      </w:pPr>
      <w:r w:rsidRPr="003203DC">
        <w:rPr>
          <w:lang w:eastAsia="en-US"/>
        </w:rPr>
        <w:t>-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331CCB" w:rsidRPr="003203DC" w:rsidRDefault="00331CCB" w:rsidP="00073DF4">
      <w:pPr>
        <w:autoSpaceDE w:val="0"/>
        <w:autoSpaceDN w:val="0"/>
        <w:adjustRightInd w:val="0"/>
        <w:ind w:firstLine="720"/>
        <w:jc w:val="both"/>
        <w:rPr>
          <w:lang w:eastAsia="en-US"/>
        </w:rPr>
      </w:pPr>
      <w:r w:rsidRPr="003203DC">
        <w:rPr>
          <w:lang w:eastAsia="en-US"/>
        </w:rPr>
        <w:t>-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331CCB" w:rsidRPr="003203DC" w:rsidRDefault="00331CCB" w:rsidP="00073DF4">
      <w:pPr>
        <w:autoSpaceDE w:val="0"/>
        <w:autoSpaceDN w:val="0"/>
        <w:adjustRightInd w:val="0"/>
        <w:ind w:firstLine="720"/>
        <w:jc w:val="both"/>
        <w:rPr>
          <w:lang w:eastAsia="en-US"/>
        </w:rPr>
      </w:pPr>
      <w:r w:rsidRPr="003203DC">
        <w:rPr>
          <w:lang w:eastAsia="en-US"/>
        </w:rPr>
        <w:t>- обеспечение визуального восприятия объекта культурного наследия в его историко-градостроительной и природной среде;</w:t>
      </w:r>
    </w:p>
    <w:p w:rsidR="00331CCB" w:rsidRPr="003203DC" w:rsidRDefault="00331CCB" w:rsidP="00073DF4">
      <w:pPr>
        <w:autoSpaceDE w:val="0"/>
        <w:autoSpaceDN w:val="0"/>
        <w:adjustRightInd w:val="0"/>
        <w:ind w:firstLine="720"/>
        <w:jc w:val="both"/>
        <w:rPr>
          <w:lang w:eastAsia="en-US"/>
        </w:rPr>
      </w:pPr>
      <w:r w:rsidRPr="003203DC">
        <w:rPr>
          <w:lang w:eastAsia="en-US"/>
        </w:rPr>
        <w:t>-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331CCB" w:rsidRPr="003203DC" w:rsidRDefault="00331CCB" w:rsidP="00073DF4">
      <w:pPr>
        <w:autoSpaceDE w:val="0"/>
        <w:autoSpaceDN w:val="0"/>
        <w:adjustRightInd w:val="0"/>
        <w:ind w:firstLine="720"/>
        <w:jc w:val="both"/>
        <w:rPr>
          <w:lang w:eastAsia="en-US"/>
        </w:rPr>
      </w:pPr>
      <w:r w:rsidRPr="003203DC">
        <w:rPr>
          <w:lang w:eastAsia="en-US"/>
        </w:rPr>
        <w:t>- обеспечение пожарной безопасности объекта культурного наследия и его защиты от динамических воздействий;</w:t>
      </w:r>
    </w:p>
    <w:p w:rsidR="00331CCB" w:rsidRPr="003203DC" w:rsidRDefault="00331CCB" w:rsidP="00073DF4">
      <w:pPr>
        <w:autoSpaceDE w:val="0"/>
        <w:autoSpaceDN w:val="0"/>
        <w:adjustRightInd w:val="0"/>
        <w:ind w:firstLine="720"/>
        <w:jc w:val="both"/>
        <w:rPr>
          <w:lang w:eastAsia="en-US"/>
        </w:rPr>
      </w:pPr>
      <w:r w:rsidRPr="003203DC">
        <w:rPr>
          <w:lang w:eastAsia="en-US"/>
        </w:rPr>
        <w:t>- сохранение гидрогеологических и экологических условий, необходимых для обеспечения сохранности объекта культурного наследия;</w:t>
      </w:r>
    </w:p>
    <w:p w:rsidR="00331CCB" w:rsidRPr="003203DC" w:rsidRDefault="00331CCB" w:rsidP="00073DF4">
      <w:pPr>
        <w:autoSpaceDE w:val="0"/>
        <w:autoSpaceDN w:val="0"/>
        <w:adjustRightInd w:val="0"/>
        <w:ind w:firstLine="720"/>
        <w:jc w:val="both"/>
        <w:rPr>
          <w:lang w:eastAsia="en-US"/>
        </w:rPr>
      </w:pPr>
      <w:r w:rsidRPr="003203DC">
        <w:rPr>
          <w:lang w:eastAsia="en-US"/>
        </w:rPr>
        <w:t>- обеспечение сохранности всех исторически ценных градоформирующих объектов;</w:t>
      </w:r>
    </w:p>
    <w:p w:rsidR="00331CCB" w:rsidRPr="003203DC" w:rsidRDefault="00331CCB" w:rsidP="00073DF4">
      <w:pPr>
        <w:autoSpaceDE w:val="0"/>
        <w:autoSpaceDN w:val="0"/>
        <w:adjustRightInd w:val="0"/>
        <w:ind w:firstLine="720"/>
        <w:jc w:val="both"/>
        <w:rPr>
          <w:lang w:eastAsia="en-US"/>
        </w:rPr>
      </w:pPr>
      <w:r w:rsidRPr="003203DC">
        <w:rPr>
          <w:lang w:eastAsia="en-US"/>
        </w:rPr>
        <w:t>- иные требования, необходимые для обеспечения сохранности объекта культурного наследия.</w:t>
      </w:r>
    </w:p>
    <w:p w:rsidR="00331CCB" w:rsidRPr="003203DC" w:rsidRDefault="00331CCB" w:rsidP="00073DF4">
      <w:pPr>
        <w:autoSpaceDE w:val="0"/>
        <w:autoSpaceDN w:val="0"/>
        <w:adjustRightInd w:val="0"/>
        <w:ind w:firstLine="720"/>
        <w:jc w:val="both"/>
        <w:rPr>
          <w:lang w:eastAsia="en-US"/>
        </w:rPr>
      </w:pPr>
      <w:r w:rsidRPr="003203DC">
        <w:rPr>
          <w:lang w:eastAsia="en-US"/>
        </w:rPr>
        <w:t>3.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331CCB" w:rsidRPr="003203DC" w:rsidRDefault="00331CCB" w:rsidP="00073DF4">
      <w:pPr>
        <w:autoSpaceDE w:val="0"/>
        <w:autoSpaceDN w:val="0"/>
        <w:adjustRightInd w:val="0"/>
        <w:ind w:firstLine="720"/>
        <w:jc w:val="both"/>
        <w:rPr>
          <w:lang w:eastAsia="en-US"/>
        </w:rPr>
      </w:pPr>
      <w:r w:rsidRPr="003203DC">
        <w:rPr>
          <w:lang w:eastAsia="en-US"/>
        </w:rPr>
        <w:t>-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331CCB" w:rsidRPr="003203DC" w:rsidRDefault="00331CCB" w:rsidP="00073DF4">
      <w:pPr>
        <w:autoSpaceDE w:val="0"/>
        <w:autoSpaceDN w:val="0"/>
        <w:adjustRightInd w:val="0"/>
        <w:ind w:firstLine="720"/>
        <w:jc w:val="both"/>
        <w:rPr>
          <w:lang w:eastAsia="en-US"/>
        </w:rPr>
      </w:pPr>
      <w:r w:rsidRPr="003203DC">
        <w:rPr>
          <w:lang w:eastAsia="en-US"/>
        </w:rPr>
        <w:t>- обеспечение пожарной безопасности охраняемого природного ландшафта и его защиты от динамических воздействий;</w:t>
      </w:r>
    </w:p>
    <w:p w:rsidR="00331CCB" w:rsidRPr="003203DC" w:rsidRDefault="00331CCB" w:rsidP="00073DF4">
      <w:pPr>
        <w:autoSpaceDE w:val="0"/>
        <w:autoSpaceDN w:val="0"/>
        <w:adjustRightInd w:val="0"/>
        <w:ind w:firstLine="720"/>
        <w:jc w:val="both"/>
        <w:rPr>
          <w:lang w:eastAsia="en-US"/>
        </w:rPr>
      </w:pPr>
      <w:r w:rsidRPr="003203DC">
        <w:rPr>
          <w:lang w:eastAsia="en-US"/>
        </w:rPr>
        <w:t>-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331CCB" w:rsidRPr="003203DC" w:rsidRDefault="00331CCB" w:rsidP="00073DF4">
      <w:pPr>
        <w:widowControl w:val="0"/>
        <w:autoSpaceDE w:val="0"/>
        <w:autoSpaceDN w:val="0"/>
        <w:adjustRightInd w:val="0"/>
        <w:ind w:firstLine="720"/>
        <w:jc w:val="both"/>
        <w:rPr>
          <w:lang w:eastAsia="en-US"/>
        </w:rPr>
      </w:pPr>
      <w:r w:rsidRPr="003203DC">
        <w:rPr>
          <w:lang w:eastAsia="en-US"/>
        </w:rPr>
        <w:t>-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331CCB" w:rsidRPr="003203DC" w:rsidRDefault="00331CCB" w:rsidP="00073DF4">
      <w:pPr>
        <w:widowControl w:val="0"/>
        <w:autoSpaceDE w:val="0"/>
        <w:autoSpaceDN w:val="0"/>
        <w:adjustRightInd w:val="0"/>
        <w:ind w:firstLine="720"/>
        <w:jc w:val="both"/>
        <w:rPr>
          <w:lang w:eastAsia="en-US"/>
        </w:rPr>
      </w:pPr>
      <w:r w:rsidRPr="003203DC">
        <w:rPr>
          <w:lang w:eastAsia="en-US"/>
        </w:rPr>
        <w:t>- иные требования, необходимые для сохранения и восстановления (регенерации) охраняемого природного ландшафта.</w:t>
      </w:r>
    </w:p>
    <w:p w:rsidR="00331CCB" w:rsidRPr="00EC032D" w:rsidRDefault="00331CCB" w:rsidP="008B21BB">
      <w:pPr>
        <w:spacing w:before="240" w:after="240"/>
        <w:ind w:firstLine="709"/>
        <w:outlineLvl w:val="2"/>
        <w:rPr>
          <w:b/>
          <w:bCs/>
        </w:rPr>
      </w:pPr>
      <w:bookmarkStart w:id="428" w:name="_Toc282347536"/>
      <w:bookmarkStart w:id="429" w:name="_Toc321209576"/>
      <w:bookmarkStart w:id="430" w:name="_Toc339819821"/>
      <w:bookmarkStart w:id="431" w:name="_Toc446023251"/>
      <w:bookmarkStart w:id="432" w:name="_Toc60839062"/>
      <w:bookmarkStart w:id="433" w:name="_Toc61009430"/>
      <w:r w:rsidRPr="00294B34">
        <w:rPr>
          <w:b/>
          <w:bCs/>
        </w:rPr>
        <w:t xml:space="preserve">Статья </w:t>
      </w:r>
      <w:r>
        <w:rPr>
          <w:b/>
          <w:bCs/>
        </w:rPr>
        <w:t>49</w:t>
      </w:r>
      <w:r w:rsidRPr="00294B34">
        <w:rPr>
          <w:b/>
          <w:bCs/>
        </w:rPr>
        <w:t>. Зоны действия опасных</w:t>
      </w:r>
      <w:r w:rsidRPr="00EC032D">
        <w:rPr>
          <w:b/>
          <w:bCs/>
        </w:rPr>
        <w:t xml:space="preserve"> природных или техногенных процессов</w:t>
      </w:r>
      <w:bookmarkEnd w:id="428"/>
      <w:bookmarkEnd w:id="429"/>
      <w:bookmarkEnd w:id="430"/>
      <w:bookmarkEnd w:id="431"/>
      <w:bookmarkEnd w:id="432"/>
      <w:bookmarkEnd w:id="433"/>
    </w:p>
    <w:p w:rsidR="00331CCB" w:rsidRPr="00C42693" w:rsidRDefault="00331CCB" w:rsidP="00C42693">
      <w:pPr>
        <w:pStyle w:val="a8"/>
        <w:tabs>
          <w:tab w:val="left" w:pos="720"/>
        </w:tabs>
        <w:ind w:firstLine="720"/>
        <w:jc w:val="both"/>
        <w:rPr>
          <w:color w:val="000000"/>
        </w:rPr>
      </w:pPr>
      <w:r w:rsidRPr="00C42693">
        <w:rPr>
          <w:color w:val="000000"/>
        </w:rPr>
        <w:t>1. Зона действия опасных природных и техногенных процессов</w:t>
      </w:r>
      <w:r>
        <w:rPr>
          <w:color w:val="000000"/>
        </w:rPr>
        <w:t xml:space="preserve"> </w:t>
      </w:r>
      <w:r w:rsidRPr="00C42693">
        <w:rPr>
          <w:color w:val="000000"/>
        </w:rPr>
        <w:t xml:space="preserve">отображается в соответствии с </w:t>
      </w:r>
      <w:r>
        <w:rPr>
          <w:color w:val="000000"/>
        </w:rPr>
        <w:t>СТП Заринского района</w:t>
      </w:r>
      <w:r w:rsidRPr="00C42693">
        <w:rPr>
          <w:color w:val="000000"/>
        </w:rPr>
        <w:t>. Использование потенциально опасных территорий осуществляется после обеспечения условий безопасности.</w:t>
      </w:r>
    </w:p>
    <w:p w:rsidR="00331CCB" w:rsidRDefault="00331CCB" w:rsidP="00C42693">
      <w:pPr>
        <w:pStyle w:val="a8"/>
        <w:tabs>
          <w:tab w:val="left" w:pos="720"/>
        </w:tabs>
        <w:ind w:firstLine="720"/>
        <w:jc w:val="both"/>
      </w:pPr>
      <w:r w:rsidRPr="00C42693">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331CCB" w:rsidRDefault="00331CCB" w:rsidP="006837CB">
      <w:pPr>
        <w:pStyle w:val="af9"/>
        <w:rPr>
          <w:spacing w:val="-2"/>
          <w:sz w:val="24"/>
          <w:szCs w:val="24"/>
        </w:rPr>
      </w:pPr>
    </w:p>
    <w:p w:rsidR="00E302DE" w:rsidRDefault="00331CCB" w:rsidP="00E302DE">
      <w:pPr>
        <w:pStyle w:val="1"/>
        <w:spacing w:before="100" w:beforeAutospacing="1" w:after="100" w:afterAutospacing="1"/>
        <w:jc w:val="center"/>
        <w:rPr>
          <w:rFonts w:ascii="Times New Roman" w:hAnsi="Times New Roman"/>
          <w:color w:val="000000"/>
          <w:sz w:val="24"/>
          <w:szCs w:val="24"/>
        </w:rPr>
      </w:pPr>
      <w:r>
        <w:rPr>
          <w:spacing w:val="-2"/>
        </w:rPr>
        <w:br w:type="page"/>
      </w:r>
      <w:bookmarkStart w:id="434" w:name="_Toc56378480"/>
      <w:r w:rsidR="00E302DE">
        <w:rPr>
          <w:rFonts w:ascii="Times New Roman" w:hAnsi="Times New Roman"/>
          <w:color w:val="000000"/>
          <w:sz w:val="24"/>
          <w:szCs w:val="24"/>
        </w:rPr>
        <w:lastRenderedPageBreak/>
        <w:t>Приложение</w:t>
      </w:r>
      <w:bookmarkEnd w:id="434"/>
    </w:p>
    <w:p w:rsidR="00E302DE" w:rsidRDefault="00E302DE" w:rsidP="00E302DE">
      <w:pPr>
        <w:jc w:val="right"/>
      </w:pPr>
      <w:r>
        <w:t>Приложение 1</w:t>
      </w:r>
    </w:p>
    <w:p w:rsidR="00E302DE" w:rsidRDefault="00E302DE" w:rsidP="00E302DE">
      <w:pPr>
        <w:jc w:val="center"/>
      </w:pPr>
      <w:r>
        <w:t>Классификатор видов разрешенного использования земельных участков</w:t>
      </w:r>
    </w:p>
    <w:p w:rsidR="00E302DE" w:rsidRDefault="00E302DE" w:rsidP="00E302DE"/>
    <w:tbl>
      <w:tblPr>
        <w:tblW w:w="5000" w:type="pct"/>
        <w:jc w:val="center"/>
        <w:tblInd w:w="2" w:type="dxa"/>
        <w:tblCellMar>
          <w:left w:w="0" w:type="dxa"/>
          <w:right w:w="0" w:type="dxa"/>
        </w:tblCellMar>
        <w:tblLook w:val="04A0"/>
      </w:tblPr>
      <w:tblGrid>
        <w:gridCol w:w="2925"/>
        <w:gridCol w:w="4915"/>
        <w:gridCol w:w="1813"/>
      </w:tblGrid>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 xml:space="preserve">Наименование вида разрешенного использования земельного участка* </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Описание вида разрешенного использования земельного участка**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Код (числовое обозначение) вида разрешенного использования земельного участка***</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Сельскохозяйственное использование</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1.0</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Растениеводство</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связанной с выращиванием сельскохозяйственных культур.</w:t>
            </w:r>
            <w:r>
              <w:br/>
              <w:t>Содержание данного вида разрешенного использования включает в себя содержание видов разрешенного использования с кодами 1.2-1.6</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Выращивание зерновых и иных сельскохозяйственных культур</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Овощеводство</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Выращивание тонизирующих, лекарственных, цветочных культур</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1.4</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Садоводство</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Осуществление хозяйственной деятельности, в том числе на сельскохозяйственных угодьях, связанной с </w:t>
            </w:r>
            <w:r>
              <w:lastRenderedPageBreak/>
              <w:t>выращиванием многолетних плодовых и ягодных культур, винограда, и иных многолетних культур</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1.5</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Выращивание льна и конопли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в том числе на сельскохозяйственных угодьях, связанной с выращиванием льна, конопли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1.6</w:t>
            </w:r>
          </w:p>
        </w:tc>
      </w:tr>
      <w:tr w:rsidR="00E302DE" w:rsidTr="00E302DE">
        <w:trPr>
          <w:trHeight w:val="3603"/>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Животноводство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302DE" w:rsidRDefault="00E302DE">
            <w:pPr>
              <w:textAlignment w:val="baseline"/>
            </w:pPr>
            <w:r>
              <w:t>Содержание данного вида разрешенного использования включает в себя содержание видов разрешенного использования с кодами 1.8-1.11,1.15, 1.19, 1.20</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1.7</w:t>
            </w:r>
          </w:p>
        </w:tc>
      </w:tr>
      <w:tr w:rsidR="00E302DE" w:rsidTr="00E302DE">
        <w:trPr>
          <w:trHeight w:val="305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Скотоводство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302DE" w:rsidRDefault="00E302DE">
            <w:pPr>
              <w:ind w:firstLine="284"/>
              <w:textAlignment w:val="baseline"/>
            </w:pPr>
            <w: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302DE" w:rsidRDefault="00E302DE">
            <w:pPr>
              <w:ind w:firstLine="284"/>
              <w:textAlignment w:val="baseline"/>
            </w:pPr>
            <w:r>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1.8</w:t>
            </w:r>
          </w:p>
        </w:tc>
      </w:tr>
      <w:tr w:rsidR="00E302DE" w:rsidTr="00E302DE">
        <w:trPr>
          <w:trHeight w:val="291"/>
          <w:jc w:val="center"/>
        </w:trPr>
        <w:tc>
          <w:tcPr>
            <w:tcW w:w="1145"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Звероводство</w:t>
            </w:r>
          </w:p>
        </w:tc>
        <w:tc>
          <w:tcPr>
            <w:tcW w:w="2942"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связанной с разведением в неволе ценных пушных зверей;</w:t>
            </w:r>
          </w:p>
          <w:p w:rsidR="00E302DE" w:rsidRDefault="00E302DE">
            <w:pPr>
              <w:ind w:firstLine="284"/>
              <w:textAlignment w:val="baseline"/>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E302DE" w:rsidRDefault="00E302DE">
            <w:pPr>
              <w:ind w:firstLine="284"/>
              <w:textAlignment w:val="baseline"/>
            </w:pPr>
            <w:r>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1.9</w:t>
            </w:r>
          </w:p>
        </w:tc>
      </w:tr>
      <w:tr w:rsidR="00E302DE" w:rsidTr="00E302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2DE" w:rsidRDefault="00E302DE"/>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2DE" w:rsidRDefault="00E302DE"/>
        </w:tc>
        <w:tc>
          <w:tcPr>
            <w:tcW w:w="913"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tcPr>
          <w:p w:rsidR="00E302DE" w:rsidRDefault="00E302DE"/>
        </w:tc>
      </w:tr>
      <w:tr w:rsidR="00E302DE" w:rsidTr="00E302DE">
        <w:trPr>
          <w:trHeight w:val="2499"/>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Птицеводство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связанной с разведением домашних пород птиц, в том числе водоплавающих;</w:t>
            </w:r>
          </w:p>
          <w:p w:rsidR="00E302DE" w:rsidRDefault="00E302DE">
            <w:pPr>
              <w:ind w:firstLine="284"/>
              <w:textAlignment w:val="baseline"/>
            </w:pPr>
            <w: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302DE" w:rsidRDefault="00E302DE">
            <w:pPr>
              <w:ind w:firstLine="284"/>
              <w:textAlignment w:val="baseline"/>
            </w:pPr>
            <w:r>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1.10</w:t>
            </w:r>
          </w:p>
        </w:tc>
      </w:tr>
      <w:tr w:rsidR="00E302DE" w:rsidTr="00E302DE">
        <w:trPr>
          <w:trHeight w:val="1947"/>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Свиноводство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связанной с разведением свиней;</w:t>
            </w:r>
          </w:p>
          <w:p w:rsidR="00E302DE" w:rsidRDefault="00E302DE">
            <w:pPr>
              <w:ind w:firstLine="284"/>
              <w:textAlignment w:val="baseline"/>
            </w:pPr>
            <w:r>
              <w:t>размещение зданий, сооружений, используемых для содержания и разведения животных, производства, хранения и первичной переработки продукции;</w:t>
            </w:r>
          </w:p>
          <w:p w:rsidR="00E302DE" w:rsidRDefault="00E302DE">
            <w:pPr>
              <w:ind w:firstLine="284"/>
              <w:textAlignment w:val="baseline"/>
            </w:pPr>
            <w:r>
              <w:t>разведение племенных животных, производство и использование племенной продукции (материала)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1.11</w:t>
            </w:r>
          </w:p>
        </w:tc>
      </w:tr>
      <w:tr w:rsidR="00E302DE" w:rsidTr="00E302DE">
        <w:trPr>
          <w:trHeight w:val="2775"/>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Пчеловодство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302DE" w:rsidRDefault="00E302DE">
            <w:pPr>
              <w:ind w:firstLine="284"/>
              <w:textAlignment w:val="baseline"/>
            </w:pPr>
            <w:r>
              <w:t>размещение ульев, иных объектов и оборудования, необходимого для пчеловодства и разведениях иных полезных насекомых;</w:t>
            </w:r>
          </w:p>
          <w:p w:rsidR="00E302DE" w:rsidRDefault="00E302DE">
            <w:pPr>
              <w:ind w:firstLine="284"/>
              <w:textAlignment w:val="baseline"/>
            </w:pPr>
            <w:r>
              <w:t>размещение сооружений используемых для хранения и первичной переработки продукции пчеловодства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1.12</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Рыбоводство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хозяйственной деятельности, связанной с разведением и (или) содержанием, выращиванием объектов рыбоводства (аквакультуры);</w:t>
            </w:r>
          </w:p>
          <w:p w:rsidR="00E302DE" w:rsidRDefault="00E302DE">
            <w:pPr>
              <w:ind w:firstLine="284"/>
              <w:textAlignment w:val="baseline"/>
            </w:pPr>
            <w:r>
              <w:t>размещение зданий, сооружений, оборудования, необходимых для осуществления рыбоводства (аквакультуры)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1.13</w:t>
            </w:r>
          </w:p>
        </w:tc>
      </w:tr>
      <w:tr w:rsidR="00E302DE" w:rsidTr="00E302DE">
        <w:trPr>
          <w:jc w:val="center"/>
        </w:trPr>
        <w:tc>
          <w:tcPr>
            <w:tcW w:w="1145"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Научное обеспечение сельского хозяйства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913" w:type="pct"/>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1.14</w:t>
            </w:r>
          </w:p>
        </w:tc>
      </w:tr>
      <w:tr w:rsidR="00E302DE" w:rsidTr="00E302DE">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2DE" w:rsidRDefault="00E302DE"/>
        </w:tc>
        <w:tc>
          <w:tcPr>
            <w:tcW w:w="2942" w:type="pct"/>
            <w:tcBorders>
              <w:top w:val="nil"/>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коллекций генетических ресурсов растений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2DE" w:rsidRDefault="00E302DE"/>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Хранение и переработка сельскохозяйственной продукции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зданий, сооружений, используемых для производства, хранения, первичной и глубокой переработки </w:t>
            </w:r>
            <w:r>
              <w:lastRenderedPageBreak/>
              <w:t>сельскохозяйственной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1.15</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Ведение личного подсобного хозяйства на полевых участках</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Производство сельскохозяйственной продукции без права возведения объектов капитального строительства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1.16</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Питомники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302DE" w:rsidRDefault="00E302DE">
            <w:pPr>
              <w:ind w:firstLine="284"/>
              <w:textAlignment w:val="baseline"/>
            </w:pPr>
            <w:r>
              <w:t>размещение сооружений, необходимых для указанных видов сельскохозяйственного производства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1.17</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сельскохозяйственного производства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1.18</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Сенокошение</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Кошение трав, сбор и заготовка сена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1.19</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Выпас сельскохозяйственных животных</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Выпас сельскохозяйственных животных</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1.20</w:t>
            </w:r>
          </w:p>
        </w:tc>
      </w:tr>
      <w:tr w:rsidR="00E302DE" w:rsidTr="00E302DE">
        <w:trPr>
          <w:trHeight w:val="581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Жилая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302DE" w:rsidRDefault="00E302DE">
            <w:pPr>
              <w:textAlignment w:val="baseline"/>
            </w:pPr>
            <w:r>
              <w:t>- с целью извлечения предпринимательской выгоды из предоставления жилого помещения для временного проживания в них (гостиницы, дома отдыха);</w:t>
            </w:r>
          </w:p>
          <w:p w:rsidR="00E302DE" w:rsidRDefault="00E302DE">
            <w:pPr>
              <w:textAlignment w:val="baseline"/>
            </w:pPr>
            <w: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302DE" w:rsidRDefault="00E302DE">
            <w:pPr>
              <w:textAlignment w:val="baseline"/>
            </w:pPr>
            <w:r>
              <w:t>- как способ обеспечения непрерывности производства (вахтовые помещения, служебные жилые помещения на производственных объектах);</w:t>
            </w:r>
          </w:p>
          <w:p w:rsidR="00E302DE" w:rsidRDefault="00E302DE">
            <w:pPr>
              <w:textAlignment w:val="baseline"/>
            </w:pPr>
            <w:r>
              <w:t>- как способ обеспечения деятельности режимного учреждения (казармы, караульные помещения, места лишения свободы, содержания под стражей).</w:t>
            </w:r>
          </w:p>
          <w:p w:rsidR="00E302DE" w:rsidRDefault="00E302DE">
            <w:pPr>
              <w:textAlignment w:val="baseline"/>
            </w:pPr>
            <w:r>
              <w:t>Содержание данного вида разрешенного использования включает в себя содержание видов разрешенного использования с кодами 2.1-2.3, 2.5-2.7.1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 xml:space="preserve">Для индивидуального </w:t>
            </w:r>
            <w:r>
              <w:lastRenderedPageBreak/>
              <w:t>жилищного строительства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lastRenderedPageBreak/>
              <w:t xml:space="preserve">Размещение жилого дома (отдельно </w:t>
            </w:r>
            <w:r>
              <w:lastRenderedPageBreak/>
              <w:t>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r>
              <w:br/>
              <w:t>выращивание иных декоративных или сельскохозяйственных культур;</w:t>
            </w:r>
            <w:r>
              <w:br/>
              <w:t>размещение индивидуальных гаражей и хозяйственных построек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2.1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Малоэтажная многоквартирная жилая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малоэтажных многоквартирных домов (многоквартирные дома высотой до 4 этажей, включая мансардный);</w:t>
            </w:r>
            <w:r>
              <w:br/>
              <w:t>обустройство спортивных и детских площадок, площадок для отдыха;</w:t>
            </w:r>
            <w:r>
              <w:b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2.1.1</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Для ведения личного подсобного хозяйства (приусадебный земельный</w:t>
            </w:r>
          </w:p>
          <w:p w:rsidR="00E302DE" w:rsidRDefault="00E302DE">
            <w:pPr>
              <w:textAlignment w:val="baseline"/>
            </w:pPr>
            <w:r>
              <w:t>участок)</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жилого дома, указанного в описании вида разрешенного использования с кодом 2.1;</w:t>
            </w:r>
          </w:p>
          <w:p w:rsidR="00E302DE" w:rsidRDefault="00E302DE">
            <w:pPr>
              <w:ind w:firstLine="284"/>
              <w:textAlignment w:val="baseline"/>
            </w:pPr>
            <w:r>
              <w:t>производство сельскохозяйственной продукции;</w:t>
            </w:r>
          </w:p>
          <w:p w:rsidR="00E302DE" w:rsidRDefault="00E302DE">
            <w:pPr>
              <w:ind w:firstLine="284"/>
              <w:textAlignment w:val="baseline"/>
            </w:pPr>
            <w:r>
              <w:t>размещение гаража и иных вспомогательных сооружений;</w:t>
            </w:r>
          </w:p>
          <w:p w:rsidR="00E302DE" w:rsidRDefault="00E302DE">
            <w:pPr>
              <w:ind w:firstLine="284"/>
              <w:textAlignment w:val="baseline"/>
            </w:pPr>
            <w:r>
              <w:t>содержание сельскохозяйственных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Блокированная жилая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br/>
              <w:t xml:space="preserve">разведение декоративных и плодовых </w:t>
            </w:r>
            <w:r>
              <w:lastRenderedPageBreak/>
              <w:t>деревьев, овощных и ягодных культур;</w:t>
            </w:r>
            <w:r>
              <w:br/>
              <w:t>размещение индивидуальных гаражей и иных вспомогательных сооружений;</w:t>
            </w:r>
            <w:r>
              <w:br/>
              <w:t>обустройство спортивных и детских площадок, площадок для отдыха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2.3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Передвижное жилье</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2.4</w:t>
            </w:r>
          </w:p>
        </w:tc>
      </w:tr>
      <w:tr w:rsidR="00E302DE" w:rsidTr="00E302DE">
        <w:trPr>
          <w:trHeight w:val="3332"/>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Среднеэтажная жилая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многоквартирных домов этажностью не выше восьми этажей;</w:t>
            </w:r>
          </w:p>
          <w:p w:rsidR="00E302DE" w:rsidRDefault="00E302DE">
            <w:pPr>
              <w:textAlignment w:val="baseline"/>
            </w:pPr>
            <w:r>
              <w:t>благоустройство и озеленение;</w:t>
            </w:r>
          </w:p>
          <w:p w:rsidR="00E302DE" w:rsidRDefault="00E302DE">
            <w:pPr>
              <w:textAlignment w:val="baseline"/>
            </w:pPr>
            <w:r>
              <w:t>размещение подземных гаражей и автостоянок;</w:t>
            </w:r>
          </w:p>
          <w:p w:rsidR="00E302DE" w:rsidRDefault="00E302DE">
            <w:pPr>
              <w:textAlignment w:val="baseline"/>
            </w:pPr>
            <w:r>
              <w:t>обустройство спортивных и детских площадок, площадок для отдыха;</w:t>
            </w:r>
          </w:p>
          <w:p w:rsidR="00E302DE" w:rsidRDefault="00E302DE">
            <w:pPr>
              <w:textAlignment w:val="baseline"/>
            </w:pPr>
            <w: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2.5</w:t>
            </w:r>
          </w:p>
        </w:tc>
      </w:tr>
      <w:tr w:rsidR="00E302DE" w:rsidTr="00E302DE">
        <w:trPr>
          <w:trHeight w:val="3603"/>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Многоэтажная жилая застройка (высотная застройка)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многоквартирных домов этажностью девять этажей и выше;</w:t>
            </w:r>
            <w:r>
              <w:br/>
              <w:t>благоустройство и озеленение придомовых территорий;</w:t>
            </w:r>
          </w:p>
          <w:p w:rsidR="00E302DE" w:rsidRDefault="00E302DE">
            <w:pPr>
              <w:textAlignment w:val="baseline"/>
            </w:pPr>
            <w:r>
              <w:t>обустройство спортивных и детских площадок, и площадок для отдыха;</w:t>
            </w:r>
          </w:p>
          <w:p w:rsidR="00E302DE" w:rsidRDefault="00E302DE">
            <w:pPr>
              <w:textAlignment w:val="baseline"/>
            </w:pPr>
            <w: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2.6</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Обслуживание жилой застройки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w:t>
            </w:r>
            <w:r>
              <w:lastRenderedPageBreak/>
              <w:t>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2.7</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Хранение автотранспорта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2.7.1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Общественное использование объектов капитального строительства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Коммунальное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Предоставление коммунальных услуг</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3.1.1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Административные здания организаций,</w:t>
            </w:r>
            <w:r>
              <w:br/>
              <w:t>обеспечивающих предоставление коммунальных услуг</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приема физических и юридических лиц в связи с предоставлением им коммунальных услуг</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3.1.2</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Социальное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 </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3.2</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Дома социального обслуживания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3.2.1</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Оказание социальной помощи населению</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3.2.2</w:t>
            </w:r>
          </w:p>
        </w:tc>
      </w:tr>
      <w:tr w:rsidR="00E302DE" w:rsidTr="00E302DE">
        <w:trPr>
          <w:trHeight w:val="870"/>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Оказание услуг связи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3.2.3</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Общежития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3.2.4</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Бытовое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Здравоохранение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r>
              <w:lastRenderedPageBreak/>
              <w:t>кодами 3.4.1-3.4.2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3.4</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Амбулаторно-поликлиническое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3.4.1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Стационарное медицинское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br/>
              <w:t>размещение площадок санитарной авиации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3.4.2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Медицинские организации особого назначения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3.4.3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Образование и просвещение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3.5</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Дошкольное, начальное и среднее общее образование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3.5.1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Среднее и высшее профессиональное образование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w:t>
            </w:r>
            <w:r>
              <w:lastRenderedPageBreak/>
              <w:t>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3.5.2</w:t>
            </w:r>
          </w:p>
        </w:tc>
      </w:tr>
      <w:tr w:rsidR="00E302DE" w:rsidTr="00E302DE">
        <w:trPr>
          <w:trHeight w:val="1374"/>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Культурное развитие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3.6</w:t>
            </w:r>
          </w:p>
        </w:tc>
      </w:tr>
      <w:tr w:rsidR="00E302DE" w:rsidTr="00E302DE">
        <w:trPr>
          <w:trHeight w:val="1374"/>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Объекты культурно-досуговой деятельности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3.6.1</w:t>
            </w:r>
          </w:p>
        </w:tc>
      </w:tr>
      <w:tr w:rsidR="00E302DE" w:rsidTr="00E302DE">
        <w:trPr>
          <w:trHeight w:val="564"/>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Парки культуры и отдыха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парков культуры и отдыха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3.6.2</w:t>
            </w:r>
          </w:p>
        </w:tc>
      </w:tr>
      <w:tr w:rsidR="00E302DE" w:rsidTr="00E302DE">
        <w:trPr>
          <w:trHeight w:val="1125"/>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Цирки и зверинцы</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3.6.3</w:t>
            </w:r>
          </w:p>
        </w:tc>
      </w:tr>
      <w:tr w:rsidR="00E302DE" w:rsidTr="00E302DE">
        <w:trPr>
          <w:trHeight w:val="9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Религиозное использование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3.7</w:t>
            </w:r>
          </w:p>
        </w:tc>
      </w:tr>
      <w:tr w:rsidR="00E302DE" w:rsidTr="00E302DE">
        <w:trPr>
          <w:trHeight w:val="9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Осуществление религиозных обрядов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3.7.1</w:t>
            </w:r>
          </w:p>
        </w:tc>
      </w:tr>
      <w:tr w:rsidR="00E302DE" w:rsidTr="00E302DE">
        <w:trPr>
          <w:trHeight w:val="9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Религиозное управление и образование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3.7.2</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Общественное управление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3.8</w:t>
            </w:r>
          </w:p>
        </w:tc>
      </w:tr>
      <w:tr w:rsidR="00E302DE" w:rsidTr="00E302DE">
        <w:trPr>
          <w:trHeight w:val="1725"/>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Государственное управление</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jc w:val="center"/>
              <w:textAlignment w:val="baseline"/>
            </w:pPr>
            <w:r>
              <w:t>3.8.1</w:t>
            </w:r>
          </w:p>
        </w:tc>
      </w:tr>
      <w:tr w:rsidR="00E302DE" w:rsidTr="00E302DE">
        <w:trPr>
          <w:trHeight w:val="1125"/>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Представительская деятельность</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jc w:val="center"/>
              <w:textAlignment w:val="baseline"/>
            </w:pPr>
            <w:r>
              <w:t>3.8.2</w:t>
            </w:r>
          </w:p>
        </w:tc>
      </w:tr>
      <w:tr w:rsidR="00E302DE" w:rsidTr="00E302DE">
        <w:trPr>
          <w:trHeight w:val="1552"/>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Обеспечение научной деятельности</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jc w:val="center"/>
              <w:textAlignment w:val="baseline"/>
            </w:pPr>
            <w:r>
              <w:t>3.9</w:t>
            </w:r>
          </w:p>
        </w:tc>
      </w:tr>
      <w:tr w:rsidR="00E302DE" w:rsidTr="00E302DE">
        <w:trPr>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Обеспечение деятельности в области гидрометеорологии и смежных с ней областях</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jc w:val="center"/>
              <w:textAlignment w:val="baseline"/>
            </w:pPr>
            <w:r>
              <w:t>3.9.1</w:t>
            </w:r>
          </w:p>
        </w:tc>
      </w:tr>
      <w:tr w:rsidR="00E302DE" w:rsidTr="00E302DE">
        <w:trPr>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Проведение научных исследований</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w:t>
            </w:r>
            <w:r>
              <w:lastRenderedPageBreak/>
              <w:t>центры, в том числе отраслевые)</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jc w:val="center"/>
              <w:textAlignment w:val="baseline"/>
            </w:pPr>
            <w:r>
              <w:lastRenderedPageBreak/>
              <w:t>3.9.2</w:t>
            </w:r>
          </w:p>
        </w:tc>
      </w:tr>
      <w:tr w:rsidR="00E302DE" w:rsidTr="00E302DE">
        <w:trPr>
          <w:jc w:val="center"/>
        </w:trPr>
        <w:tc>
          <w:tcPr>
            <w:tcW w:w="1145"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lastRenderedPageBreak/>
              <w:t>Проведение научных испытаний</w:t>
            </w:r>
          </w:p>
        </w:tc>
        <w:tc>
          <w:tcPr>
            <w:tcW w:w="2942"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13" w:type="pc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E302DE" w:rsidRDefault="00E302DE">
            <w:pPr>
              <w:jc w:val="center"/>
              <w:textAlignment w:val="baseline"/>
            </w:pPr>
            <w:r>
              <w:t>3.9.3</w:t>
            </w:r>
          </w:p>
        </w:tc>
      </w:tr>
      <w:tr w:rsidR="00E302DE" w:rsidTr="00E302DE">
        <w:trPr>
          <w:jc w:val="center"/>
        </w:trPr>
        <w:tc>
          <w:tcPr>
            <w:tcW w:w="1145"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Ветеринарное обслуживание</w:t>
            </w:r>
          </w:p>
        </w:tc>
        <w:tc>
          <w:tcPr>
            <w:tcW w:w="2942"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913"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3.10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Амбулаторное ветеринарное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оказания ветеринарных услуг без содержания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3.10.1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Приюты для животных</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оказания ветеринарных услуг в стационаре;</w:t>
            </w:r>
            <w:r>
              <w:b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br/>
              <w:t>размещение объектов капитального строительства, предназначенных для организации гостиниц для животных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3.10.2</w:t>
            </w:r>
          </w:p>
        </w:tc>
      </w:tr>
      <w:tr w:rsidR="00E302DE" w:rsidTr="00E302DE">
        <w:trPr>
          <w:jc w:val="center"/>
        </w:trPr>
        <w:tc>
          <w:tcPr>
            <w:tcW w:w="1145"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Предпринимательство</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913" w:type="pct"/>
            <w:vMerge w:val="restar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4.0</w:t>
            </w:r>
          </w:p>
        </w:tc>
      </w:tr>
      <w:tr w:rsidR="00E302DE" w:rsidTr="00E302DE">
        <w:trPr>
          <w:jc w:val="center"/>
        </w:trPr>
        <w:tc>
          <w:tcPr>
            <w:tcW w:w="0" w:type="auto"/>
            <w:vMerge/>
            <w:tcBorders>
              <w:top w:val="single" w:sz="6" w:space="0" w:color="000000"/>
              <w:left w:val="single" w:sz="6" w:space="0" w:color="000000"/>
              <w:bottom w:val="nil"/>
              <w:right w:val="single" w:sz="6" w:space="0" w:color="000000"/>
            </w:tcBorders>
            <w:vAlign w:val="center"/>
            <w:hideMark/>
          </w:tcPr>
          <w:p w:rsidR="00E302DE" w:rsidRDefault="00E302DE"/>
        </w:tc>
        <w:tc>
          <w:tcPr>
            <w:tcW w:w="2942" w:type="pct"/>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0" w:type="auto"/>
            <w:vMerge/>
            <w:tcBorders>
              <w:top w:val="single" w:sz="6" w:space="0" w:color="000000"/>
              <w:left w:val="single" w:sz="6" w:space="0" w:color="000000"/>
              <w:bottom w:val="nil"/>
              <w:right w:val="single" w:sz="6" w:space="0" w:color="000000"/>
            </w:tcBorders>
            <w:vAlign w:val="center"/>
            <w:hideMark/>
          </w:tcPr>
          <w:p w:rsidR="00E302DE" w:rsidRDefault="00E302DE"/>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Деловое управление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4.1</w:t>
            </w:r>
          </w:p>
        </w:tc>
      </w:tr>
      <w:tr w:rsidR="00E302DE" w:rsidTr="00E302DE">
        <w:trPr>
          <w:trHeight w:val="2223"/>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Объекты торговли (торговые центры, торгово-развлекательные центры (комплексы))</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E302DE" w:rsidRDefault="00E302DE">
            <w:pPr>
              <w:ind w:firstLine="284"/>
              <w:textAlignment w:val="baseline"/>
            </w:pPr>
            <w:r>
              <w:t>размещение гаражей и (или) стоянок для автомобилей сотрудников и посетителей торгового центра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4.2</w:t>
            </w:r>
          </w:p>
        </w:tc>
      </w:tr>
      <w:tr w:rsidR="00E302DE" w:rsidTr="00E302DE">
        <w:trPr>
          <w:trHeight w:val="1947"/>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Рынки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E302DE" w:rsidRDefault="00E302DE">
            <w:pPr>
              <w:ind w:firstLine="284"/>
              <w:textAlignment w:val="baseline"/>
            </w:pPr>
            <w:r>
              <w:t>размещение гаражей и (или) стоянок для автомобилей сотрудников и посетителей рынка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Магазины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продажи товаров, торговая площадь которых составляет до 5000 кв.м</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4.4</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Банковская и страховая деятельность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4.5</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Общественное питание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4.6</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Гостиничное обслуживание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4.7</w:t>
            </w:r>
          </w:p>
        </w:tc>
      </w:tr>
      <w:tr w:rsidR="00E302DE" w:rsidTr="00E302DE">
        <w:trPr>
          <w:trHeight w:val="1392"/>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Развлечения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4.8</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Развлекательные мероприятия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4.8.1</w:t>
            </w:r>
          </w:p>
        </w:tc>
      </w:tr>
      <w:tr w:rsidR="00E302DE" w:rsidTr="00E302DE">
        <w:trPr>
          <w:trHeight w:val="807"/>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Проведение азартных игр</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4.8.2</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Проведение азартных игр в игорных зонах</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4.8.3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Обслуживание автотранспорта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4.9</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Объекты придорожного сервиса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автозаправочных станций (бензиновых, газовых); </w:t>
            </w:r>
            <w:r>
              <w:br/>
              <w:t>размещение магазинов сопутствующей торговли, зданий для организации общественного питания в качестве объектов придорожного сервиса; </w:t>
            </w:r>
            <w:r>
              <w:br/>
              <w:t>предоставление гостиничных услуг в качестве придорожного сервиса; </w:t>
            </w:r>
            <w:r>
              <w:b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4.9.1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Заправка транспортных средств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4.9.1.1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дорожного отдыха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lastRenderedPageBreak/>
              <w:t>для организации общественного питания в качестве объектов дорожного сервиса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4.9.1.2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Автомобильные мойки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автомобильных моек, а также размещение магазинов сопутствующей торговли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4.9.1.3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Ремонт автомобилей</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4.9.1.4</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Выставочно-ярмарочная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4.10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Отдых (рекреация)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создание и уход за городскими лесами, скверами, прудами, озерами, водохранилищами, пляжами, а также обустройство мест отдыха в них.</w:t>
            </w:r>
            <w:r>
              <w:br/>
              <w:t>Содержание данного вида разрешенного использования включает в себя содержание видов разрешенного использования с кодами 5.1-5.5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спортивно-зрелищных мероприятий</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занятий спортом в помещениях</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спортивных клубов, спортивных залов, бассейнов, физкультурно-оздоровительных комплексов в зданиях и сооружениях</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Площадки для занятий спортом</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Оборудованные площадки для занятий спортом</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5.1.4</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Водный 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5.1.5</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Авиационный 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5.1.6</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Спортивные базы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спортивных баз и лагерей, в которых осуществляется спортивная подготовка длительно проживающих в них лиц</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5.1.7</w:t>
            </w:r>
          </w:p>
        </w:tc>
      </w:tr>
      <w:tr w:rsidR="00E302DE" w:rsidTr="00E302DE">
        <w:trPr>
          <w:trHeight w:val="1947"/>
          <w:jc w:val="center"/>
        </w:trPr>
        <w:tc>
          <w:tcPr>
            <w:tcW w:w="1145"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E302DE" w:rsidRDefault="00E302DE">
            <w:pPr>
              <w:textAlignment w:val="baseline"/>
            </w:pPr>
            <w:r>
              <w:t>Природно-познавательный туризм</w:t>
            </w:r>
          </w:p>
        </w:tc>
        <w:tc>
          <w:tcPr>
            <w:tcW w:w="2942"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302DE" w:rsidRDefault="00E302DE">
            <w:pPr>
              <w:ind w:firstLine="284"/>
              <w:textAlignment w:val="baseline"/>
            </w:pPr>
            <w:r>
              <w:t>осуществление необходимых природоохранных и природовосстановительных мероприятий</w:t>
            </w:r>
          </w:p>
        </w:tc>
        <w:tc>
          <w:tcPr>
            <w:tcW w:w="913" w:type="pct"/>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5.2</w:t>
            </w:r>
          </w:p>
        </w:tc>
      </w:tr>
      <w:tr w:rsidR="00E302DE" w:rsidTr="00E302DE">
        <w:trPr>
          <w:jc w:val="center"/>
        </w:trPr>
        <w:tc>
          <w:tcPr>
            <w:tcW w:w="1145"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Туристическое обслуживание</w:t>
            </w:r>
          </w:p>
        </w:tc>
        <w:tc>
          <w:tcPr>
            <w:tcW w:w="2942"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913" w:type="pct"/>
            <w:tcBorders>
              <w:top w:val="single" w:sz="4" w:space="0" w:color="auto"/>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5.2.1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Охота и рыбалка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Причалы для маломерных судов</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сооружений, предназначенных для причаливания, хранения и обслуживания яхт, катеров, лодок и других маломерных судов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5.4</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Поля для гольфа или конных прогулок</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Обустройство мест для игры в гольф или осуществления конных прогулок, в том числе осуществление необходимых </w:t>
            </w:r>
            <w:r>
              <w:lastRenderedPageBreak/>
              <w:t>земляных работ и размещения вспомогательных сооружений;</w:t>
            </w:r>
            <w:r>
              <w:br/>
              <w:t>размещение конноспортивных манежей, не предусматривающих устройство трибун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5.5</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Производственная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6.0</w:t>
            </w:r>
          </w:p>
        </w:tc>
      </w:tr>
      <w:tr w:rsidR="00E302DE" w:rsidTr="00E302DE">
        <w:trPr>
          <w:trHeight w:val="4155"/>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Недропользование</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Осуществление геологических изысканий;</w:t>
            </w:r>
          </w:p>
          <w:p w:rsidR="00E302DE" w:rsidRDefault="00E302DE">
            <w:pPr>
              <w:textAlignment w:val="baseline"/>
            </w:pPr>
            <w:r>
              <w:t>добыча полезных ископаемых открытым (карьеры, отвалы) и закрытым (шахты, скважины) способами;</w:t>
            </w:r>
          </w:p>
          <w:p w:rsidR="00E302DE" w:rsidRDefault="00E302DE">
            <w:pPr>
              <w:textAlignment w:val="baseline"/>
            </w:pPr>
            <w:r>
              <w:t>размещение объектов капитального строительства, в том числе подземных, в целях добычи полезных ископаемых;</w:t>
            </w:r>
          </w:p>
          <w:p w:rsidR="00E302DE" w:rsidRDefault="00E302DE">
            <w:pPr>
              <w:textAlignment w:val="baseline"/>
            </w:pPr>
            <w:r>
              <w:t>размещение объектов капитального строительства, необходимых для подготовки сырья к транспортировке и (или) промышленной переработке;</w:t>
            </w:r>
          </w:p>
          <w:p w:rsidR="00E302DE" w:rsidRDefault="00E302DE">
            <w:pPr>
              <w:textAlignment w:val="baseline"/>
            </w:pPr>
            <w: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Тяжелая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Автомобилестроительная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w:t>
            </w:r>
            <w:r>
              <w:lastRenderedPageBreak/>
              <w:t>принадлежностей автомобилей и их двигателей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6.2.1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Легкая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текстильной, фарфоро-фаянсовой, электронной промышленности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Фармацевтическая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6.3.1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Пищевая промышленность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6.4</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Нефтехимическая промышленность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6.5</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Строительная промышленность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6.6</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Энергетика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6.7</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Атомная энергетика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объектов использования атомной энергии, в том числе атомных </w:t>
            </w:r>
            <w:r>
              <w:lastRenderedPageBreak/>
              <w:t>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размещение объектов электросетевого хозяйства, обслуживающих атомные электростанции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6.7.1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Связь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6.8</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Склады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6.9</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Складские площадки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Временное хранение, распределение и перевалка грузов (за исключением хранения стратегических запасов) на открытом воздухе</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6.9.1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космической деятельности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w:t>
            </w:r>
            <w:r>
              <w:lastRenderedPageBreak/>
              <w:t>оборудования для подготовки космонавтов, других сооружений, используемых при осуществлении космической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6.10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Целлюлозно-бумажная промышленность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6.11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Научно-производственная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технологических, промышленных, агропромышленных парков, бизнес-инкубаторов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6.12</w:t>
            </w:r>
          </w:p>
        </w:tc>
      </w:tr>
      <w:tr w:rsidR="00E302DE" w:rsidTr="00E302DE">
        <w:trPr>
          <w:trHeight w:val="1671"/>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различного рода путей сообщения и сооружений, используемых для перевозки людей или грузов, либо передачи веществ.</w:t>
            </w:r>
          </w:p>
          <w:p w:rsidR="00E302DE" w:rsidRDefault="00E302DE">
            <w:pPr>
              <w:ind w:firstLine="284"/>
              <w:textAlignment w:val="baseline"/>
            </w:pPr>
            <w:r>
              <w:t>Содержание данного вида разрешенного использования включает в себя содержание видов разрешенного использования с кодами 7.1-7.5</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Железнодорожный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Железнодорожные пути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железнодорожных путей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7.1.1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Обслуживание железнодорожных перевозок</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7.1.2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Автомобильный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 xml:space="preserve">Размещение зданий и сооружений автомобильного транспорта. Содержание </w:t>
            </w:r>
            <w:r>
              <w:lastRenderedPageBreak/>
              <w:t>данного вида разрешенного использования включает в себя содержание видов разрешенного использования с кодами 7.2.1-7.2.3</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7.2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Размещение автомобильных дорог</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7.2.1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Обслуживание перевозок пассажиров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7.2.2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Стоянки транспорта общего пользования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стоянок транспортных средств, осуществляющих перевозки людей по установленному маршруту</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7.2.3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Водный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Воздушный транспорт</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w:t>
            </w:r>
            <w:r>
              <w:lastRenderedPageBreak/>
              <w:t>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7.4</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Трубопроводный транспорт</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7.5</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Внеуличный транспорт</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7.6</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обороны и безопасности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8.0</w:t>
            </w:r>
          </w:p>
        </w:tc>
      </w:tr>
      <w:tr w:rsidR="00E302DE" w:rsidTr="00E302DE">
        <w:trPr>
          <w:trHeight w:val="4707"/>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Обеспечение вооруженных сил</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302DE" w:rsidRDefault="00E302DE">
            <w:pPr>
              <w:ind w:firstLine="284"/>
              <w:textAlignment w:val="baseline"/>
            </w:pPr>
            <w: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302DE" w:rsidRDefault="00E302DE">
            <w:pPr>
              <w:ind w:firstLine="284"/>
              <w:textAlignment w:val="baseline"/>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E302DE" w:rsidRDefault="00E302DE">
            <w:pPr>
              <w:ind w:firstLine="284"/>
              <w:textAlignment w:val="baseline"/>
            </w:pPr>
            <w:r>
              <w:t>размещение объектов, для обеспечения безопасности которых были созданы закрытые административно-территориальные образования</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8.1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Охрана Государственной границы Российской Федерации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8.2</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внутреннего правопорядка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8.3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Обеспечение деятельности по исполнению наказаний</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объектов капитального строительства для создания мест лишения свободы (следственные изоляторы, тюрьмы, поселения)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8.4</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 xml:space="preserve">Деятельность по особой </w:t>
            </w:r>
            <w:r>
              <w:lastRenderedPageBreak/>
              <w:t>охране и изучению природы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lastRenderedPageBreak/>
              <w:t xml:space="preserve">Сохранение и изучение растительного и </w:t>
            </w:r>
            <w:r>
              <w:lastRenderedPageBreak/>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9.0</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Охрана природных территорий</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9.1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Курортная деятельность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9.2</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Санаторная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санаториев , профилакториев, бальнеологических лечебниц, грязелечебниц, обеспечивающих оказание услуги по лечению и оздоровлению населения;</w:t>
            </w:r>
            <w:r>
              <w:br/>
              <w:t>обустройство лечебно-оздоровительных местностей (пляжи, бюветы, места добычи целебной грязи);</w:t>
            </w:r>
            <w:r>
              <w:br/>
              <w:t>размещение лечебно-оздоровительных лагерей</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9.2.1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Историко-культурная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Сохранение и изучение объектов культурного наследия народов Российской Федерации (памятников истории и </w:t>
            </w:r>
            <w: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9.3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Использование лесов</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10.0</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Заготовка древесины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10.1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Лесные плантации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10.2</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Заготовка лесных ресурсов</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10.3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Резервные леса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Деятельность, связанная с охраной лесов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10.4</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Водные объекты</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Ледники, снежники, ручьи, реки, озера, болота, территориальные моря и другие поверхностные водные объекты</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11.0</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Общее пользование водными объектами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Специальное пользование водными объектами</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11.2</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Гидротехнические сооружения</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11.3</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Земельные участки (территории) общего пользования</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Улично-дорожная сеть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lastRenderedPageBreak/>
              <w:t>предназначенных для охраны транспортных средств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12.0.1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Благоустройство территории</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12.0.2</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Ритуальная деятельность</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кладбищ, крематориев и мест захоронения;</w:t>
            </w:r>
            <w:r>
              <w:br/>
              <w:t>размещение соответствующих культовых сооружений;</w:t>
            </w:r>
            <w:r>
              <w:br/>
              <w:t>осуществление деятельности по производству продукции ритуально-обрядового назначения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12.1</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Специальная деятельность</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12.2</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Запас</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Отсутствие хозяйственной деятельности</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12.3</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Земельные участки общего назначения</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13.0</w:t>
            </w:r>
          </w:p>
        </w:tc>
      </w:tr>
      <w:tr w:rsidR="00E302DE" w:rsidTr="00E302DE">
        <w:trPr>
          <w:jc w:val="center"/>
        </w:trPr>
        <w:tc>
          <w:tcPr>
            <w:tcW w:w="1145"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textAlignment w:val="baseline"/>
            </w:pPr>
            <w:r>
              <w:t>Ведение огородничества</w:t>
            </w:r>
          </w:p>
        </w:tc>
        <w:tc>
          <w:tcPr>
            <w:tcW w:w="2942"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w:t>
            </w:r>
            <w:r>
              <w:lastRenderedPageBreak/>
              <w:t>урожая сельскохозяйственных культур</w:t>
            </w:r>
          </w:p>
        </w:tc>
        <w:tc>
          <w:tcPr>
            <w:tcW w:w="913" w:type="pct"/>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lastRenderedPageBreak/>
              <w:t>13.1</w:t>
            </w:r>
          </w:p>
        </w:tc>
      </w:tr>
      <w:tr w:rsidR="00E302DE" w:rsidTr="00E302DE">
        <w:trPr>
          <w:jc w:val="center"/>
        </w:trPr>
        <w:tc>
          <w:tcPr>
            <w:tcW w:w="1145"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textAlignment w:val="baseline"/>
            </w:pPr>
            <w:r>
              <w:lastRenderedPageBreak/>
              <w:t>Ведение садоводства</w:t>
            </w:r>
          </w:p>
        </w:tc>
        <w:tc>
          <w:tcPr>
            <w:tcW w:w="2942"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ind w:firstLine="284"/>
              <w:textAlignment w:val="baseline"/>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1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302DE" w:rsidRDefault="00E302DE">
            <w:pPr>
              <w:jc w:val="center"/>
              <w:textAlignment w:val="baseline"/>
            </w:pPr>
            <w:r>
              <w:t>13.2</w:t>
            </w:r>
          </w:p>
        </w:tc>
      </w:tr>
    </w:tbl>
    <w:p w:rsidR="00E302DE" w:rsidRDefault="00E302DE" w:rsidP="00E302DE">
      <w:pPr>
        <w:ind w:firstLine="709"/>
        <w:jc w:val="both"/>
        <w:rPr>
          <w:sz w:val="20"/>
          <w:szCs w:val="20"/>
        </w:rPr>
      </w:pPr>
      <w:r>
        <w:rPr>
          <w:sz w:val="20"/>
          <w:szCs w:val="20"/>
        </w:rPr>
        <w:t>* В скобках указаны иные равнозначные наименования.</w:t>
      </w:r>
    </w:p>
    <w:p w:rsidR="00E302DE" w:rsidRDefault="00E302DE" w:rsidP="00E302DE">
      <w:pPr>
        <w:pStyle w:val="a9"/>
        <w:widowControl w:val="0"/>
        <w:tabs>
          <w:tab w:val="left" w:pos="1117"/>
        </w:tabs>
        <w:spacing w:after="0"/>
        <w:ind w:firstLine="709"/>
        <w:jc w:val="both"/>
        <w:rPr>
          <w:sz w:val="20"/>
          <w:szCs w:val="20"/>
        </w:rPr>
      </w:pPr>
      <w:r>
        <w:rPr>
          <w:sz w:val="20"/>
          <w:szCs w:val="20"/>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w:t>
      </w:r>
      <w:r>
        <w:rPr>
          <w:rStyle w:val="14"/>
          <w:sz w:val="20"/>
          <w:szCs w:val="20"/>
        </w:rPr>
        <w:t>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w:t>
      </w:r>
      <w:r>
        <w:rPr>
          <w:sz w:val="20"/>
          <w:szCs w:val="20"/>
        </w:rPr>
        <w:t>объектов мелиорации, антенно-мачтовых сооружений,</w:t>
      </w:r>
      <w:r>
        <w:rPr>
          <w:rStyle w:val="14"/>
          <w:sz w:val="20"/>
          <w:szCs w:val="20"/>
        </w:rPr>
        <w:t xml:space="preserve"> информационных и геодезических знаков, если федеральным законом не установлено иное.</w:t>
      </w:r>
    </w:p>
    <w:p w:rsidR="00E302DE" w:rsidRDefault="00E302DE" w:rsidP="00E302DE">
      <w:pPr>
        <w:ind w:firstLine="709"/>
        <w:jc w:val="both"/>
        <w:rPr>
          <w:sz w:val="20"/>
          <w:szCs w:val="20"/>
        </w:rPr>
      </w:pPr>
      <w:r>
        <w:rPr>
          <w:sz w:val="20"/>
          <w:szCs w:val="20"/>
        </w:rPr>
        <w:t>*** Текстовое наименование вида разрешенного использования земельного участка и его код (числовое обозначение) являются равнозначными.</w:t>
      </w:r>
    </w:p>
    <w:p w:rsidR="00331CCB" w:rsidRPr="00352B07" w:rsidRDefault="00331CCB" w:rsidP="00E302DE">
      <w:pPr>
        <w:pStyle w:val="1"/>
        <w:spacing w:before="100" w:beforeAutospacing="1" w:after="100" w:afterAutospacing="1"/>
        <w:jc w:val="center"/>
        <w:rPr>
          <w:spacing w:val="-2"/>
        </w:rPr>
      </w:pPr>
    </w:p>
    <w:sectPr w:rsidR="00331CCB" w:rsidRPr="00352B07" w:rsidSect="006C463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37" w:rsidRDefault="00264337" w:rsidP="00A7608D">
      <w:r>
        <w:separator/>
      </w:r>
    </w:p>
  </w:endnote>
  <w:endnote w:type="continuationSeparator" w:id="1">
    <w:p w:rsidR="00264337" w:rsidRDefault="00264337" w:rsidP="00A760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C" w:rsidRDefault="00C86F96">
    <w:pPr>
      <w:pStyle w:val="af4"/>
      <w:jc w:val="right"/>
    </w:pPr>
    <w:fldSimple w:instr="PAGE   \* MERGEFORMAT">
      <w:r w:rsidR="00E302DE">
        <w:rPr>
          <w:noProof/>
        </w:rPr>
        <w:t>4</w:t>
      </w:r>
    </w:fldSimple>
  </w:p>
  <w:p w:rsidR="000F449C" w:rsidRPr="006F12F1" w:rsidRDefault="000F449C" w:rsidP="00525159">
    <w:pPr>
      <w:pStyle w:val="af4"/>
      <w:pBdr>
        <w:top w:val="thinThickSmallGap" w:sz="24" w:space="1" w:color="808080"/>
      </w:pBdr>
      <w:ind w:right="360"/>
      <w:rPr>
        <w:i/>
        <w:iCs/>
        <w:color w:val="333333"/>
      </w:rPr>
    </w:pPr>
  </w:p>
  <w:p w:rsidR="000F449C" w:rsidRDefault="000F449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37" w:rsidRDefault="00264337" w:rsidP="00A7608D">
      <w:r>
        <w:separator/>
      </w:r>
    </w:p>
  </w:footnote>
  <w:footnote w:type="continuationSeparator" w:id="1">
    <w:p w:rsidR="00264337" w:rsidRDefault="00264337" w:rsidP="00A76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C" w:rsidRPr="006F12F1" w:rsidRDefault="000F449C" w:rsidP="003D41F5">
    <w:pPr>
      <w:pStyle w:val="af2"/>
      <w:pBdr>
        <w:bottom w:val="thinThickSmallGap" w:sz="24" w:space="1" w:color="808080"/>
      </w:pBdr>
      <w:rPr>
        <w:i/>
        <w:iCs/>
        <w:color w:val="333333"/>
      </w:rPr>
    </w:pPr>
    <w:r w:rsidRPr="006F12F1">
      <w:rPr>
        <w:i/>
        <w:iCs/>
        <w:color w:val="333333"/>
      </w:rPr>
      <w:t>Правила землепользования и застройки</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9C" w:rsidRPr="006F12F1" w:rsidRDefault="000F449C" w:rsidP="003D41F5">
    <w:pPr>
      <w:pStyle w:val="af2"/>
      <w:pBdr>
        <w:bottom w:val="thinThickSmallGap" w:sz="24" w:space="1" w:color="808080"/>
      </w:pBdr>
      <w:rPr>
        <w:i/>
        <w:iCs/>
        <w:color w:val="333333"/>
      </w:rPr>
    </w:pPr>
    <w:r w:rsidRPr="006F12F1">
      <w:rPr>
        <w:i/>
        <w:iCs/>
        <w:color w:val="333333"/>
      </w:rPr>
      <w:t>Правила землепользования и застройки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000000C"/>
    <w:multiLevelType w:val="multilevel"/>
    <w:tmpl w:val="0000000C"/>
    <w:name w:val="WW8Num12"/>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D714984"/>
    <w:multiLevelType w:val="hybridMultilevel"/>
    <w:tmpl w:val="EAB4A212"/>
    <w:lvl w:ilvl="0" w:tplc="BF80099C">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118C4FD1"/>
    <w:multiLevelType w:val="hybridMultilevel"/>
    <w:tmpl w:val="EAAC468C"/>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3747434"/>
    <w:multiLevelType w:val="multilevel"/>
    <w:tmpl w:val="FFFFFFFF"/>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2F44BF"/>
    <w:multiLevelType w:val="hybridMultilevel"/>
    <w:tmpl w:val="A564980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8F10D7"/>
    <w:multiLevelType w:val="hybridMultilevel"/>
    <w:tmpl w:val="25325A08"/>
    <w:lvl w:ilvl="0" w:tplc="7E8AF82E">
      <w:start w:val="1"/>
      <w:numFmt w:val="decimal"/>
      <w:lvlText w:val="%1."/>
      <w:lvlJc w:val="left"/>
      <w:pPr>
        <w:tabs>
          <w:tab w:val="num" w:pos="679"/>
        </w:tabs>
        <w:ind w:left="679" w:hanging="454"/>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2025"/>
        </w:tabs>
        <w:ind w:left="2025" w:hanging="180"/>
      </w:pPr>
    </w:lvl>
    <w:lvl w:ilvl="3" w:tplc="FFFFFFFF">
      <w:start w:val="1"/>
      <w:numFmt w:val="decimal"/>
      <w:lvlText w:val="%4."/>
      <w:lvlJc w:val="left"/>
      <w:pPr>
        <w:tabs>
          <w:tab w:val="num" w:pos="2745"/>
        </w:tabs>
        <w:ind w:left="2745" w:hanging="360"/>
      </w:pPr>
    </w:lvl>
    <w:lvl w:ilvl="4" w:tplc="FFFFFFFF">
      <w:start w:val="1"/>
      <w:numFmt w:val="lowerLetter"/>
      <w:lvlText w:val="%5."/>
      <w:lvlJc w:val="left"/>
      <w:pPr>
        <w:tabs>
          <w:tab w:val="num" w:pos="3465"/>
        </w:tabs>
        <w:ind w:left="3465" w:hanging="360"/>
      </w:pPr>
    </w:lvl>
    <w:lvl w:ilvl="5" w:tplc="FFFFFFFF">
      <w:start w:val="1"/>
      <w:numFmt w:val="lowerRoman"/>
      <w:lvlText w:val="%6."/>
      <w:lvlJc w:val="right"/>
      <w:pPr>
        <w:tabs>
          <w:tab w:val="num" w:pos="4185"/>
        </w:tabs>
        <w:ind w:left="4185" w:hanging="180"/>
      </w:pPr>
    </w:lvl>
    <w:lvl w:ilvl="6" w:tplc="FFFFFFFF">
      <w:start w:val="1"/>
      <w:numFmt w:val="decimal"/>
      <w:lvlText w:val="%7."/>
      <w:lvlJc w:val="left"/>
      <w:pPr>
        <w:tabs>
          <w:tab w:val="num" w:pos="4905"/>
        </w:tabs>
        <w:ind w:left="4905" w:hanging="360"/>
      </w:pPr>
    </w:lvl>
    <w:lvl w:ilvl="7" w:tplc="FFFFFFFF">
      <w:start w:val="1"/>
      <w:numFmt w:val="lowerLetter"/>
      <w:lvlText w:val="%8."/>
      <w:lvlJc w:val="left"/>
      <w:pPr>
        <w:tabs>
          <w:tab w:val="num" w:pos="5625"/>
        </w:tabs>
        <w:ind w:left="5625" w:hanging="360"/>
      </w:pPr>
    </w:lvl>
    <w:lvl w:ilvl="8" w:tplc="FFFFFFFF">
      <w:start w:val="1"/>
      <w:numFmt w:val="lowerRoman"/>
      <w:lvlText w:val="%9."/>
      <w:lvlJc w:val="right"/>
      <w:pPr>
        <w:tabs>
          <w:tab w:val="num" w:pos="6345"/>
        </w:tabs>
        <w:ind w:left="6345" w:hanging="180"/>
      </w:pPr>
    </w:lvl>
  </w:abstractNum>
  <w:abstractNum w:abstractNumId="9">
    <w:nsid w:val="20F4696D"/>
    <w:multiLevelType w:val="hybridMultilevel"/>
    <w:tmpl w:val="DBCA640C"/>
    <w:lvl w:ilvl="0" w:tplc="6074E0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C53345"/>
    <w:multiLevelType w:val="hybridMultilevel"/>
    <w:tmpl w:val="B818EBB6"/>
    <w:lvl w:ilvl="0" w:tplc="FA6EED78">
      <w:start w:val="1"/>
      <w:numFmt w:val="decimal"/>
      <w:lvlText w:val="%1."/>
      <w:lvlJc w:val="left"/>
      <w:pPr>
        <w:tabs>
          <w:tab w:val="num" w:pos="1684"/>
        </w:tabs>
        <w:ind w:left="1684" w:hanging="97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
    <w:nsid w:val="28E472C1"/>
    <w:multiLevelType w:val="singleLevel"/>
    <w:tmpl w:val="B1B2AAC0"/>
    <w:lvl w:ilvl="0">
      <w:start w:val="10"/>
      <w:numFmt w:val="bullet"/>
      <w:lvlText w:val="-"/>
      <w:lvlJc w:val="left"/>
      <w:pPr>
        <w:tabs>
          <w:tab w:val="num" w:pos="1080"/>
        </w:tabs>
        <w:ind w:left="1080" w:hanging="360"/>
      </w:pPr>
      <w:rPr>
        <w:rFonts w:hint="default"/>
      </w:rPr>
    </w:lvl>
  </w:abstractNum>
  <w:abstractNum w:abstractNumId="12">
    <w:nsid w:val="2C963668"/>
    <w:multiLevelType w:val="hybridMultilevel"/>
    <w:tmpl w:val="0DF0180C"/>
    <w:lvl w:ilvl="0" w:tplc="0C5C7F16">
      <w:start w:val="1"/>
      <w:numFmt w:val="decimal"/>
      <w:lvlText w:val="%1."/>
      <w:lvlJc w:val="left"/>
      <w:pPr>
        <w:tabs>
          <w:tab w:val="num" w:pos="1669"/>
        </w:tabs>
        <w:ind w:left="1669" w:hanging="9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309579AB"/>
    <w:multiLevelType w:val="multilevel"/>
    <w:tmpl w:val="0DBC45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0A72708"/>
    <w:multiLevelType w:val="multilevel"/>
    <w:tmpl w:val="1794E3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11F2622"/>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1D4011"/>
    <w:multiLevelType w:val="multilevel"/>
    <w:tmpl w:val="041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C27762F"/>
    <w:multiLevelType w:val="hybridMultilevel"/>
    <w:tmpl w:val="A68E3706"/>
    <w:lvl w:ilvl="0" w:tplc="4000B902">
      <w:start w:val="1"/>
      <w:numFmt w:val="decimal"/>
      <w:lvlText w:val="%1."/>
      <w:lvlJc w:val="left"/>
      <w:pPr>
        <w:ind w:left="1669" w:hanging="960"/>
      </w:pPr>
      <w:rPr>
        <w:rFonts w:hint="default"/>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42784AE8"/>
    <w:multiLevelType w:val="hybridMultilevel"/>
    <w:tmpl w:val="D012E5B2"/>
    <w:lvl w:ilvl="0" w:tplc="CA72F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0160AD"/>
    <w:multiLevelType w:val="hybridMultilevel"/>
    <w:tmpl w:val="B008CDA6"/>
    <w:lvl w:ilvl="0" w:tplc="69204954">
      <w:start w:val="1"/>
      <w:numFmt w:val="decimal"/>
      <w:lvlText w:val="%1."/>
      <w:lvlJc w:val="left"/>
      <w:pPr>
        <w:tabs>
          <w:tab w:val="num" w:pos="1699"/>
        </w:tabs>
        <w:ind w:left="1699" w:hanging="990"/>
      </w:pPr>
      <w:rPr>
        <w:rFonts w:hint="default"/>
        <w:color w:val="auto"/>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4A1E1C7A"/>
    <w:multiLevelType w:val="hybridMultilevel"/>
    <w:tmpl w:val="D1DEBC86"/>
    <w:lvl w:ilvl="0" w:tplc="50D8C9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E0C56A7"/>
    <w:multiLevelType w:val="singleLevel"/>
    <w:tmpl w:val="B1B2AAC0"/>
    <w:lvl w:ilvl="0">
      <w:start w:val="10"/>
      <w:numFmt w:val="bullet"/>
      <w:lvlText w:val="-"/>
      <w:lvlJc w:val="left"/>
      <w:pPr>
        <w:tabs>
          <w:tab w:val="num" w:pos="1080"/>
        </w:tabs>
        <w:ind w:left="1080" w:hanging="360"/>
      </w:pPr>
      <w:rPr>
        <w:rFonts w:hint="default"/>
      </w:rPr>
    </w:lvl>
  </w:abstractNum>
  <w:abstractNum w:abstractNumId="22">
    <w:nsid w:val="4F762A4E"/>
    <w:multiLevelType w:val="multilevel"/>
    <w:tmpl w:val="6E5C1A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3">
    <w:nsid w:val="535F264E"/>
    <w:multiLevelType w:val="multilevel"/>
    <w:tmpl w:val="857C7FC2"/>
    <w:lvl w:ilvl="0">
      <w:start w:val="1"/>
      <w:numFmt w:val="bullet"/>
      <w:lvlText w:val="­"/>
      <w:lvlJc w:val="left"/>
      <w:pPr>
        <w:ind w:left="1068" w:hanging="360"/>
      </w:pPr>
      <w:rPr>
        <w:rFonts w:ascii="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4">
    <w:nsid w:val="545506D4"/>
    <w:multiLevelType w:val="hybridMultilevel"/>
    <w:tmpl w:val="4120F6F2"/>
    <w:lvl w:ilvl="0" w:tplc="65E8EA1E">
      <w:start w:val="1"/>
      <w:numFmt w:val="bullet"/>
      <w:lvlText w:val="­"/>
      <w:lvlJc w:val="left"/>
      <w:pPr>
        <w:ind w:left="1069" w:hanging="360"/>
      </w:pPr>
      <w:rPr>
        <w:rFonts w:ascii="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5">
    <w:nsid w:val="5ADA1876"/>
    <w:multiLevelType w:val="hybridMultilevel"/>
    <w:tmpl w:val="03B0F3FA"/>
    <w:lvl w:ilvl="0" w:tplc="6A8022AA">
      <w:start w:val="1"/>
      <w:numFmt w:val="decimal"/>
      <w:lvlText w:val="%1."/>
      <w:lvlJc w:val="left"/>
      <w:pPr>
        <w:tabs>
          <w:tab w:val="num" w:pos="1425"/>
        </w:tabs>
        <w:ind w:left="1425" w:hanging="1065"/>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DDC7E8A"/>
    <w:multiLevelType w:val="multilevel"/>
    <w:tmpl w:val="BB96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2"/>
        </w:tabs>
        <w:ind w:left="284" w:firstLine="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1CB66CB"/>
    <w:multiLevelType w:val="hybridMultilevel"/>
    <w:tmpl w:val="24AEB3D6"/>
    <w:lvl w:ilvl="0" w:tplc="0419000F">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62CB5C08"/>
    <w:multiLevelType w:val="hybridMultilevel"/>
    <w:tmpl w:val="C5B895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2FB104D"/>
    <w:multiLevelType w:val="multilevel"/>
    <w:tmpl w:val="9D88D1BC"/>
    <w:lvl w:ilvl="0">
      <w:start w:val="1"/>
      <w:numFmt w:val="decimal"/>
      <w:pStyle w:val="a"/>
      <w:lvlText w:val="Статья 2-%1."/>
      <w:lvlJc w:val="left"/>
      <w:pPr>
        <w:tabs>
          <w:tab w:val="num" w:pos="2007"/>
        </w:tabs>
        <w:ind w:left="1134" w:hanging="567"/>
      </w:pPr>
      <w:rPr>
        <w:rFonts w:hint="default"/>
      </w:rPr>
    </w:lvl>
    <w:lvl w:ilvl="1">
      <w:start w:val="1"/>
      <w:numFmt w:val="decimal"/>
      <w:lvlRestart w:val="0"/>
      <w:lvlText w:val="Статья 2-%2."/>
      <w:lvlJc w:val="left"/>
      <w:pPr>
        <w:tabs>
          <w:tab w:val="num" w:pos="2007"/>
        </w:tabs>
        <w:ind w:left="1134" w:hanging="567"/>
      </w:pPr>
      <w:rPr>
        <w:rFonts w:hint="default"/>
      </w:rPr>
    </w:lvl>
    <w:lvl w:ilvl="2">
      <w:start w:val="1"/>
      <w:numFmt w:val="decimal"/>
      <w:lvlText w:val="%1.%2.%3."/>
      <w:lvlJc w:val="left"/>
      <w:pPr>
        <w:tabs>
          <w:tab w:val="num" w:pos="1791"/>
        </w:tabs>
        <w:ind w:left="1791" w:hanging="504"/>
      </w:pPr>
      <w:rPr>
        <w:rFonts w:hint="default"/>
      </w:rPr>
    </w:lvl>
    <w:lvl w:ilvl="3">
      <w:start w:val="1"/>
      <w:numFmt w:val="decimal"/>
      <w:lvlText w:val="%1.%2.%3.%4."/>
      <w:lvlJc w:val="left"/>
      <w:pPr>
        <w:tabs>
          <w:tab w:val="num" w:pos="2295"/>
        </w:tabs>
        <w:ind w:left="2295" w:hanging="648"/>
      </w:pPr>
      <w:rPr>
        <w:rFonts w:hint="default"/>
      </w:rPr>
    </w:lvl>
    <w:lvl w:ilvl="4">
      <w:start w:val="1"/>
      <w:numFmt w:val="decimal"/>
      <w:lvlText w:val="%1.%2.%3.%4.%5."/>
      <w:lvlJc w:val="left"/>
      <w:pPr>
        <w:tabs>
          <w:tab w:val="num" w:pos="2799"/>
        </w:tabs>
        <w:ind w:left="2799" w:hanging="792"/>
      </w:pPr>
      <w:rPr>
        <w:rFonts w:hint="default"/>
      </w:rPr>
    </w:lvl>
    <w:lvl w:ilvl="5">
      <w:start w:val="1"/>
      <w:numFmt w:val="decimal"/>
      <w:lvlText w:val="%1.%2.%3.%4.%5.%6."/>
      <w:lvlJc w:val="left"/>
      <w:pPr>
        <w:tabs>
          <w:tab w:val="num" w:pos="3303"/>
        </w:tabs>
        <w:ind w:left="3303" w:hanging="936"/>
      </w:pPr>
      <w:rPr>
        <w:rFonts w:hint="default"/>
      </w:rPr>
    </w:lvl>
    <w:lvl w:ilvl="6">
      <w:start w:val="1"/>
      <w:numFmt w:val="decimal"/>
      <w:lvlText w:val="%1.%2.%3.%4.%5.%6.%7."/>
      <w:lvlJc w:val="left"/>
      <w:pPr>
        <w:tabs>
          <w:tab w:val="num" w:pos="3807"/>
        </w:tabs>
        <w:ind w:left="3807" w:hanging="1080"/>
      </w:pPr>
      <w:rPr>
        <w:rFonts w:hint="default"/>
      </w:rPr>
    </w:lvl>
    <w:lvl w:ilvl="7">
      <w:start w:val="1"/>
      <w:numFmt w:val="decimal"/>
      <w:lvlText w:val="%1.%2.%3.%4.%5.%6.%7.%8."/>
      <w:lvlJc w:val="left"/>
      <w:pPr>
        <w:tabs>
          <w:tab w:val="num" w:pos="4311"/>
        </w:tabs>
        <w:ind w:left="4311" w:hanging="1224"/>
      </w:pPr>
      <w:rPr>
        <w:rFonts w:hint="default"/>
      </w:rPr>
    </w:lvl>
    <w:lvl w:ilvl="8">
      <w:start w:val="1"/>
      <w:numFmt w:val="decimal"/>
      <w:lvlText w:val="%1.%2.%3.%4.%5.%6.%7.%8.%9."/>
      <w:lvlJc w:val="left"/>
      <w:pPr>
        <w:tabs>
          <w:tab w:val="num" w:pos="4887"/>
        </w:tabs>
        <w:ind w:left="4887" w:hanging="1440"/>
      </w:pPr>
      <w:rPr>
        <w:rFonts w:hint="default"/>
      </w:rPr>
    </w:lvl>
  </w:abstractNum>
  <w:abstractNum w:abstractNumId="30">
    <w:nsid w:val="636D237D"/>
    <w:multiLevelType w:val="multilevel"/>
    <w:tmpl w:val="9370BBE8"/>
    <w:lvl w:ilvl="0">
      <w:start w:val="1"/>
      <w:numFmt w:val="decimal"/>
      <w:pStyle w:val="a0"/>
      <w:lvlText w:val="%1)"/>
      <w:lvlJc w:val="left"/>
      <w:pPr>
        <w:ind w:left="1353" w:hanging="360"/>
      </w:pPr>
      <w:rPr>
        <w:rFonts w:hint="default"/>
        <w:lang w:val="ru-RU"/>
      </w:rPr>
    </w:lvl>
    <w:lvl w:ilvl="1">
      <w:start w:val="1"/>
      <w:numFmt w:val="bullet"/>
      <w:suff w:val="space"/>
      <w:lvlText w:val="–"/>
      <w:lvlJc w:val="left"/>
      <w:pPr>
        <w:ind w:left="1157" w:firstLine="567"/>
      </w:pPr>
      <w:rPr>
        <w:rFonts w:ascii="Times New Roman" w:hAnsi="Times New Roman" w:cs="Times New Roman" w:hint="default"/>
      </w:rPr>
    </w:lvl>
    <w:lvl w:ilvl="2">
      <w:start w:val="1"/>
      <w:numFmt w:val="bullet"/>
      <w:suff w:val="space"/>
      <w:lvlText w:val=""/>
      <w:lvlJc w:val="left"/>
      <w:pPr>
        <w:ind w:left="1157" w:firstLine="567"/>
      </w:pPr>
      <w:rPr>
        <w:rFonts w:ascii="Symbol" w:hAnsi="Symbol" w:hint="default"/>
      </w:rPr>
    </w:lvl>
    <w:lvl w:ilvl="3">
      <w:start w:val="1"/>
      <w:numFmt w:val="bullet"/>
      <w:suff w:val="space"/>
      <w:lvlText w:val="–"/>
      <w:lvlJc w:val="left"/>
      <w:pPr>
        <w:ind w:left="1157" w:firstLine="567"/>
      </w:pPr>
      <w:rPr>
        <w:rFonts w:ascii="Times New Roman" w:hAnsi="Times New Roman" w:cs="Times New Roman" w:hint="default"/>
      </w:rPr>
    </w:lvl>
    <w:lvl w:ilvl="4">
      <w:start w:val="1"/>
      <w:numFmt w:val="bullet"/>
      <w:suff w:val="space"/>
      <w:lvlText w:val="–"/>
      <w:lvlJc w:val="left"/>
      <w:pPr>
        <w:ind w:left="1157" w:firstLine="567"/>
      </w:pPr>
      <w:rPr>
        <w:rFonts w:ascii="Times New Roman" w:hAnsi="Times New Roman" w:cs="Times New Roman" w:hint="default"/>
      </w:rPr>
    </w:lvl>
    <w:lvl w:ilvl="5">
      <w:start w:val="1"/>
      <w:numFmt w:val="bullet"/>
      <w:suff w:val="space"/>
      <w:lvlText w:val="–"/>
      <w:lvlJc w:val="left"/>
      <w:pPr>
        <w:ind w:left="1157" w:firstLine="567"/>
      </w:pPr>
      <w:rPr>
        <w:rFonts w:ascii="Times New Roman" w:hAnsi="Times New Roman" w:cs="Times New Roman" w:hint="default"/>
      </w:rPr>
    </w:lvl>
    <w:lvl w:ilvl="6">
      <w:start w:val="1"/>
      <w:numFmt w:val="bullet"/>
      <w:suff w:val="space"/>
      <w:lvlText w:val=""/>
      <w:lvlJc w:val="left"/>
      <w:pPr>
        <w:ind w:left="1157" w:firstLine="567"/>
      </w:pPr>
      <w:rPr>
        <w:rFonts w:ascii="Symbol" w:hAnsi="Symbol" w:hint="default"/>
      </w:rPr>
    </w:lvl>
    <w:lvl w:ilvl="7">
      <w:start w:val="1"/>
      <w:numFmt w:val="bullet"/>
      <w:suff w:val="space"/>
      <w:lvlText w:val="–"/>
      <w:lvlJc w:val="left"/>
      <w:pPr>
        <w:ind w:left="1157" w:firstLine="567"/>
      </w:pPr>
      <w:rPr>
        <w:rFonts w:ascii="Times New Roman" w:hAnsi="Times New Roman" w:cs="Times New Roman" w:hint="default"/>
      </w:rPr>
    </w:lvl>
    <w:lvl w:ilvl="8">
      <w:start w:val="1"/>
      <w:numFmt w:val="bullet"/>
      <w:suff w:val="space"/>
      <w:lvlText w:val=""/>
      <w:lvlJc w:val="left"/>
      <w:pPr>
        <w:ind w:left="1157" w:firstLine="567"/>
      </w:pPr>
      <w:rPr>
        <w:rFonts w:ascii="Symbol" w:hAnsi="Symbol" w:hint="default"/>
      </w:rPr>
    </w:lvl>
  </w:abstractNum>
  <w:abstractNum w:abstractNumId="31">
    <w:nsid w:val="683E715F"/>
    <w:multiLevelType w:val="hybridMultilevel"/>
    <w:tmpl w:val="A252C7A8"/>
    <w:lvl w:ilvl="0" w:tplc="43D238AC">
      <w:start w:val="1"/>
      <w:numFmt w:val="decimal"/>
      <w:lvlText w:val="%1."/>
      <w:lvlJc w:val="left"/>
      <w:pPr>
        <w:tabs>
          <w:tab w:val="num" w:pos="1407"/>
        </w:tabs>
        <w:ind w:left="1407" w:hanging="84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6CE54EFC"/>
    <w:multiLevelType w:val="hybridMultilevel"/>
    <w:tmpl w:val="D262955E"/>
    <w:lvl w:ilvl="0" w:tplc="00000004">
      <w:start w:val="2"/>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D4A70C0"/>
    <w:multiLevelType w:val="hybridMultilevel"/>
    <w:tmpl w:val="2A2C3A0A"/>
    <w:lvl w:ilvl="0" w:tplc="976A5EEE">
      <w:start w:val="1"/>
      <w:numFmt w:val="decimal"/>
      <w:lvlText w:val="%1."/>
      <w:lvlJc w:val="left"/>
      <w:pPr>
        <w:ind w:left="1069" w:hanging="360"/>
      </w:pPr>
      <w:rPr>
        <w:rFonts w:hint="default"/>
      </w:rPr>
    </w:lvl>
    <w:lvl w:ilvl="1" w:tplc="6E5AF798">
      <w:start w:val="1"/>
      <w:numFmt w:val="decimal"/>
      <w:lvlText w:val="%2)"/>
      <w:lvlJc w:val="left"/>
      <w:pPr>
        <w:ind w:left="1789" w:hanging="360"/>
      </w:pPr>
      <w:rPr>
        <w:rFonts w:hint="default"/>
        <w:color w:val="00000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67C368F"/>
    <w:multiLevelType w:val="hybridMultilevel"/>
    <w:tmpl w:val="401E3D76"/>
    <w:lvl w:ilvl="0" w:tplc="5E7C4428">
      <w:start w:val="2"/>
      <w:numFmt w:val="decimal"/>
      <w:lvlText w:val="%1."/>
      <w:lvlJc w:val="left"/>
      <w:pPr>
        <w:tabs>
          <w:tab w:val="num" w:pos="720"/>
        </w:tabs>
        <w:ind w:left="720" w:hanging="360"/>
      </w:pPr>
      <w:rPr>
        <w:rFonts w:hint="default"/>
        <w:color w:val="000000"/>
        <w:sz w:val="23"/>
        <w:szCs w:val="23"/>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8A3595B"/>
    <w:multiLevelType w:val="hybridMultilevel"/>
    <w:tmpl w:val="857C7FC2"/>
    <w:lvl w:ilvl="0" w:tplc="65E8EA1E">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6">
    <w:nsid w:val="7D5D1B3A"/>
    <w:multiLevelType w:val="hybridMultilevel"/>
    <w:tmpl w:val="FE0CBAAE"/>
    <w:lvl w:ilvl="0" w:tplc="D254867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4"/>
  </w:num>
  <w:num w:numId="2">
    <w:abstractNumId w:val="25"/>
  </w:num>
  <w:num w:numId="3">
    <w:abstractNumId w:val="36"/>
  </w:num>
  <w:num w:numId="4">
    <w:abstractNumId w:val="29"/>
  </w:num>
  <w:num w:numId="5">
    <w:abstractNumId w:val="21"/>
  </w:num>
  <w:num w:numId="6">
    <w:abstractNumId w:val="11"/>
  </w:num>
  <w:num w:numId="7">
    <w:abstractNumId w:val="24"/>
  </w:num>
  <w:num w:numId="8">
    <w:abstractNumId w:val="31"/>
  </w:num>
  <w:num w:numId="9">
    <w:abstractNumId w:val="20"/>
  </w:num>
  <w:num w:numId="10">
    <w:abstractNumId w:val="19"/>
  </w:num>
  <w:num w:numId="11">
    <w:abstractNumId w:val="27"/>
  </w:num>
  <w:num w:numId="12">
    <w:abstractNumId w:val="12"/>
  </w:num>
  <w:num w:numId="13">
    <w:abstractNumId w:val="9"/>
  </w:num>
  <w:num w:numId="14">
    <w:abstractNumId w:val="35"/>
  </w:num>
  <w:num w:numId="15">
    <w:abstractNumId w:val="0"/>
  </w:num>
  <w:num w:numId="16">
    <w:abstractNumId w:val="1"/>
  </w:num>
  <w:num w:numId="17">
    <w:abstractNumId w:val="2"/>
  </w:num>
  <w:num w:numId="18">
    <w:abstractNumId w:val="3"/>
  </w:num>
  <w:num w:numId="19">
    <w:abstractNumId w:val="10"/>
  </w:num>
  <w:num w:numId="20">
    <w:abstractNumId w:val="34"/>
  </w:num>
  <w:num w:numId="21">
    <w:abstractNumId w:val="26"/>
  </w:num>
  <w:num w:numId="22">
    <w:abstractNumId w:val="8"/>
  </w:num>
  <w:num w:numId="23">
    <w:abstractNumId w:val="23"/>
  </w:num>
  <w:num w:numId="24">
    <w:abstractNumId w:val="22"/>
  </w:num>
  <w:num w:numId="25">
    <w:abstractNumId w:val="16"/>
  </w:num>
  <w:num w:numId="26">
    <w:abstractNumId w:val="14"/>
  </w:num>
  <w:num w:numId="27">
    <w:abstractNumId w:val="13"/>
  </w:num>
  <w:num w:numId="28">
    <w:abstractNumId w:val="6"/>
  </w:num>
  <w:num w:numId="29">
    <w:abstractNumId w:val="15"/>
  </w:num>
  <w:num w:numId="30">
    <w:abstractNumId w:val="5"/>
  </w:num>
  <w:num w:numId="31">
    <w:abstractNumId w:val="7"/>
  </w:num>
  <w:num w:numId="32">
    <w:abstractNumId w:val="17"/>
  </w:num>
  <w:num w:numId="33">
    <w:abstractNumId w:val="32"/>
  </w:num>
  <w:num w:numId="34">
    <w:abstractNumId w:val="28"/>
  </w:num>
  <w:num w:numId="35">
    <w:abstractNumId w:val="18"/>
  </w:num>
  <w:num w:numId="36">
    <w:abstractNumId w:val="33"/>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5EBD"/>
    <w:rsid w:val="00003215"/>
    <w:rsid w:val="00004B98"/>
    <w:rsid w:val="00006BB2"/>
    <w:rsid w:val="00011110"/>
    <w:rsid w:val="00024B8B"/>
    <w:rsid w:val="00025B6F"/>
    <w:rsid w:val="00027D97"/>
    <w:rsid w:val="00033D02"/>
    <w:rsid w:val="00043CD6"/>
    <w:rsid w:val="00053C37"/>
    <w:rsid w:val="000546D0"/>
    <w:rsid w:val="00054B32"/>
    <w:rsid w:val="000673CD"/>
    <w:rsid w:val="00073DF4"/>
    <w:rsid w:val="0007457E"/>
    <w:rsid w:val="000753B6"/>
    <w:rsid w:val="00076223"/>
    <w:rsid w:val="00077B4A"/>
    <w:rsid w:val="0008177A"/>
    <w:rsid w:val="000871F6"/>
    <w:rsid w:val="00093803"/>
    <w:rsid w:val="00093D27"/>
    <w:rsid w:val="00094B84"/>
    <w:rsid w:val="00094C00"/>
    <w:rsid w:val="000A1D9B"/>
    <w:rsid w:val="000A64A0"/>
    <w:rsid w:val="000B4FC9"/>
    <w:rsid w:val="000C00FA"/>
    <w:rsid w:val="000C1EED"/>
    <w:rsid w:val="000C59C1"/>
    <w:rsid w:val="000C658D"/>
    <w:rsid w:val="000C6840"/>
    <w:rsid w:val="000C7B37"/>
    <w:rsid w:val="000D02AF"/>
    <w:rsid w:val="000D29EC"/>
    <w:rsid w:val="000D7B1C"/>
    <w:rsid w:val="000D7BDF"/>
    <w:rsid w:val="000E1B78"/>
    <w:rsid w:val="000E6205"/>
    <w:rsid w:val="000E65BD"/>
    <w:rsid w:val="000F064C"/>
    <w:rsid w:val="000F1CB5"/>
    <w:rsid w:val="000F449C"/>
    <w:rsid w:val="000F5CA2"/>
    <w:rsid w:val="000F79C7"/>
    <w:rsid w:val="001016FE"/>
    <w:rsid w:val="00106522"/>
    <w:rsid w:val="0010702B"/>
    <w:rsid w:val="00113FF6"/>
    <w:rsid w:val="00117B65"/>
    <w:rsid w:val="00126311"/>
    <w:rsid w:val="00130E57"/>
    <w:rsid w:val="00135B14"/>
    <w:rsid w:val="001469DA"/>
    <w:rsid w:val="00147C70"/>
    <w:rsid w:val="00151848"/>
    <w:rsid w:val="00152112"/>
    <w:rsid w:val="00153118"/>
    <w:rsid w:val="00154555"/>
    <w:rsid w:val="00154856"/>
    <w:rsid w:val="00166CA8"/>
    <w:rsid w:val="0017680A"/>
    <w:rsid w:val="00181A6F"/>
    <w:rsid w:val="00181C9A"/>
    <w:rsid w:val="001820EA"/>
    <w:rsid w:val="00182C76"/>
    <w:rsid w:val="0018545C"/>
    <w:rsid w:val="00187DDD"/>
    <w:rsid w:val="00193609"/>
    <w:rsid w:val="0019413A"/>
    <w:rsid w:val="00194181"/>
    <w:rsid w:val="00195993"/>
    <w:rsid w:val="001A43ED"/>
    <w:rsid w:val="001A4514"/>
    <w:rsid w:val="001A6DA4"/>
    <w:rsid w:val="001A6E7F"/>
    <w:rsid w:val="001B089E"/>
    <w:rsid w:val="001B20CE"/>
    <w:rsid w:val="001B25D1"/>
    <w:rsid w:val="001B2DC9"/>
    <w:rsid w:val="001B6E98"/>
    <w:rsid w:val="001B70EF"/>
    <w:rsid w:val="001C069D"/>
    <w:rsid w:val="001C3C26"/>
    <w:rsid w:val="001D12A7"/>
    <w:rsid w:val="001D3C2C"/>
    <w:rsid w:val="001D45C4"/>
    <w:rsid w:val="001D5ECE"/>
    <w:rsid w:val="001D7CD2"/>
    <w:rsid w:val="001E2F2E"/>
    <w:rsid w:val="001E6265"/>
    <w:rsid w:val="001F72D0"/>
    <w:rsid w:val="002006A4"/>
    <w:rsid w:val="00201C04"/>
    <w:rsid w:val="00216963"/>
    <w:rsid w:val="00217640"/>
    <w:rsid w:val="002238BA"/>
    <w:rsid w:val="002271B7"/>
    <w:rsid w:val="0023075B"/>
    <w:rsid w:val="00231CE4"/>
    <w:rsid w:val="0024474F"/>
    <w:rsid w:val="00245EE7"/>
    <w:rsid w:val="00247DA9"/>
    <w:rsid w:val="00251974"/>
    <w:rsid w:val="00252ABC"/>
    <w:rsid w:val="002532E7"/>
    <w:rsid w:val="00253744"/>
    <w:rsid w:val="00254534"/>
    <w:rsid w:val="00257E9E"/>
    <w:rsid w:val="00261DE4"/>
    <w:rsid w:val="00264337"/>
    <w:rsid w:val="002650ED"/>
    <w:rsid w:val="0026518D"/>
    <w:rsid w:val="0027265C"/>
    <w:rsid w:val="002753F8"/>
    <w:rsid w:val="00275ADA"/>
    <w:rsid w:val="002764CE"/>
    <w:rsid w:val="00281C85"/>
    <w:rsid w:val="0028738B"/>
    <w:rsid w:val="00291DBE"/>
    <w:rsid w:val="00294B34"/>
    <w:rsid w:val="002A0B35"/>
    <w:rsid w:val="002A4225"/>
    <w:rsid w:val="002A442F"/>
    <w:rsid w:val="002B246A"/>
    <w:rsid w:val="002B5369"/>
    <w:rsid w:val="002B6080"/>
    <w:rsid w:val="002C48F0"/>
    <w:rsid w:val="002C6319"/>
    <w:rsid w:val="002E0051"/>
    <w:rsid w:val="002E3643"/>
    <w:rsid w:val="002E4EAA"/>
    <w:rsid w:val="002E575A"/>
    <w:rsid w:val="002F0ADE"/>
    <w:rsid w:val="002F2995"/>
    <w:rsid w:val="002F3BEB"/>
    <w:rsid w:val="003008C2"/>
    <w:rsid w:val="00311581"/>
    <w:rsid w:val="00312004"/>
    <w:rsid w:val="00312981"/>
    <w:rsid w:val="00313AF4"/>
    <w:rsid w:val="00316A7E"/>
    <w:rsid w:val="003203DC"/>
    <w:rsid w:val="00321400"/>
    <w:rsid w:val="00324BD6"/>
    <w:rsid w:val="00325D10"/>
    <w:rsid w:val="00331CCB"/>
    <w:rsid w:val="00334A75"/>
    <w:rsid w:val="003525C9"/>
    <w:rsid w:val="00352B07"/>
    <w:rsid w:val="00357F85"/>
    <w:rsid w:val="003660A0"/>
    <w:rsid w:val="00373470"/>
    <w:rsid w:val="00384829"/>
    <w:rsid w:val="0039209D"/>
    <w:rsid w:val="00393695"/>
    <w:rsid w:val="003A41B4"/>
    <w:rsid w:val="003A4678"/>
    <w:rsid w:val="003A508F"/>
    <w:rsid w:val="003A6541"/>
    <w:rsid w:val="003C1F58"/>
    <w:rsid w:val="003C43BC"/>
    <w:rsid w:val="003C497C"/>
    <w:rsid w:val="003C5CEE"/>
    <w:rsid w:val="003D04E0"/>
    <w:rsid w:val="003D41F5"/>
    <w:rsid w:val="003D5A76"/>
    <w:rsid w:val="003D6325"/>
    <w:rsid w:val="003F051E"/>
    <w:rsid w:val="003F59D8"/>
    <w:rsid w:val="00400F04"/>
    <w:rsid w:val="00402F48"/>
    <w:rsid w:val="004202C6"/>
    <w:rsid w:val="004267B5"/>
    <w:rsid w:val="00427779"/>
    <w:rsid w:val="004329F4"/>
    <w:rsid w:val="00434680"/>
    <w:rsid w:val="00441A91"/>
    <w:rsid w:val="0044680D"/>
    <w:rsid w:val="004502EE"/>
    <w:rsid w:val="004517E1"/>
    <w:rsid w:val="00452490"/>
    <w:rsid w:val="00456D23"/>
    <w:rsid w:val="00466A4C"/>
    <w:rsid w:val="0047157E"/>
    <w:rsid w:val="00484ED1"/>
    <w:rsid w:val="00486D7E"/>
    <w:rsid w:val="00490EDC"/>
    <w:rsid w:val="00493930"/>
    <w:rsid w:val="0049669F"/>
    <w:rsid w:val="004A1F40"/>
    <w:rsid w:val="004A4C5C"/>
    <w:rsid w:val="004A68E5"/>
    <w:rsid w:val="004A69BE"/>
    <w:rsid w:val="004B0238"/>
    <w:rsid w:val="004B3B6C"/>
    <w:rsid w:val="004C05D1"/>
    <w:rsid w:val="004C0681"/>
    <w:rsid w:val="004C1B07"/>
    <w:rsid w:val="004C4F01"/>
    <w:rsid w:val="004C4FE0"/>
    <w:rsid w:val="004C6441"/>
    <w:rsid w:val="004C6958"/>
    <w:rsid w:val="004D0B1F"/>
    <w:rsid w:val="004D173D"/>
    <w:rsid w:val="004D290D"/>
    <w:rsid w:val="004D39D7"/>
    <w:rsid w:val="004D4BD8"/>
    <w:rsid w:val="004D5866"/>
    <w:rsid w:val="004E02D8"/>
    <w:rsid w:val="004E34AD"/>
    <w:rsid w:val="005006C0"/>
    <w:rsid w:val="005025AB"/>
    <w:rsid w:val="0050359F"/>
    <w:rsid w:val="00504965"/>
    <w:rsid w:val="00507EE1"/>
    <w:rsid w:val="00513D6E"/>
    <w:rsid w:val="00521352"/>
    <w:rsid w:val="00525159"/>
    <w:rsid w:val="00526218"/>
    <w:rsid w:val="00536544"/>
    <w:rsid w:val="005542EA"/>
    <w:rsid w:val="0055731E"/>
    <w:rsid w:val="005628F9"/>
    <w:rsid w:val="00567BED"/>
    <w:rsid w:val="00571816"/>
    <w:rsid w:val="00571B17"/>
    <w:rsid w:val="005723E0"/>
    <w:rsid w:val="00580330"/>
    <w:rsid w:val="005871C9"/>
    <w:rsid w:val="00592B19"/>
    <w:rsid w:val="00592BF6"/>
    <w:rsid w:val="00594E27"/>
    <w:rsid w:val="00596C22"/>
    <w:rsid w:val="005A01E6"/>
    <w:rsid w:val="005A5528"/>
    <w:rsid w:val="005A71E9"/>
    <w:rsid w:val="005B0AA6"/>
    <w:rsid w:val="005B1F85"/>
    <w:rsid w:val="005B33B3"/>
    <w:rsid w:val="005C2282"/>
    <w:rsid w:val="005C2D5C"/>
    <w:rsid w:val="005C3B64"/>
    <w:rsid w:val="005C42E5"/>
    <w:rsid w:val="005C453B"/>
    <w:rsid w:val="005C52E5"/>
    <w:rsid w:val="005C64CF"/>
    <w:rsid w:val="005C70D9"/>
    <w:rsid w:val="005D0234"/>
    <w:rsid w:val="005D4A16"/>
    <w:rsid w:val="005E64D4"/>
    <w:rsid w:val="005F42DA"/>
    <w:rsid w:val="005F5976"/>
    <w:rsid w:val="005F59E1"/>
    <w:rsid w:val="005F6745"/>
    <w:rsid w:val="00600ACE"/>
    <w:rsid w:val="00603EE1"/>
    <w:rsid w:val="0061351F"/>
    <w:rsid w:val="0062129B"/>
    <w:rsid w:val="00632859"/>
    <w:rsid w:val="00634295"/>
    <w:rsid w:val="00635F1E"/>
    <w:rsid w:val="00636049"/>
    <w:rsid w:val="00636A19"/>
    <w:rsid w:val="006413BC"/>
    <w:rsid w:val="0064176C"/>
    <w:rsid w:val="00647921"/>
    <w:rsid w:val="00657DAA"/>
    <w:rsid w:val="006639F2"/>
    <w:rsid w:val="006711B3"/>
    <w:rsid w:val="006835D4"/>
    <w:rsid w:val="006837CB"/>
    <w:rsid w:val="00683CAC"/>
    <w:rsid w:val="00686000"/>
    <w:rsid w:val="006862E7"/>
    <w:rsid w:val="00686DE0"/>
    <w:rsid w:val="0069098C"/>
    <w:rsid w:val="00690A69"/>
    <w:rsid w:val="006946E5"/>
    <w:rsid w:val="006958CC"/>
    <w:rsid w:val="00696A4D"/>
    <w:rsid w:val="006A4FCE"/>
    <w:rsid w:val="006A6ABA"/>
    <w:rsid w:val="006B16E9"/>
    <w:rsid w:val="006B3CEF"/>
    <w:rsid w:val="006B4965"/>
    <w:rsid w:val="006B537F"/>
    <w:rsid w:val="006B59C3"/>
    <w:rsid w:val="006B5C22"/>
    <w:rsid w:val="006C38D4"/>
    <w:rsid w:val="006C463E"/>
    <w:rsid w:val="006C51CD"/>
    <w:rsid w:val="006C7C77"/>
    <w:rsid w:val="006D1B34"/>
    <w:rsid w:val="006D1CDA"/>
    <w:rsid w:val="006D5A14"/>
    <w:rsid w:val="006D6933"/>
    <w:rsid w:val="006E0FAB"/>
    <w:rsid w:val="006E22EA"/>
    <w:rsid w:val="006E7A84"/>
    <w:rsid w:val="006F12F1"/>
    <w:rsid w:val="006F13EB"/>
    <w:rsid w:val="006F1858"/>
    <w:rsid w:val="006F25D4"/>
    <w:rsid w:val="006F675D"/>
    <w:rsid w:val="006F72F2"/>
    <w:rsid w:val="00705BBB"/>
    <w:rsid w:val="007158CC"/>
    <w:rsid w:val="00716B8F"/>
    <w:rsid w:val="00720359"/>
    <w:rsid w:val="00722603"/>
    <w:rsid w:val="007234D2"/>
    <w:rsid w:val="007250C8"/>
    <w:rsid w:val="0072538C"/>
    <w:rsid w:val="00732AB4"/>
    <w:rsid w:val="00733577"/>
    <w:rsid w:val="0074343A"/>
    <w:rsid w:val="00743898"/>
    <w:rsid w:val="00744BE6"/>
    <w:rsid w:val="007468AF"/>
    <w:rsid w:val="00746CDE"/>
    <w:rsid w:val="00750731"/>
    <w:rsid w:val="00756BC0"/>
    <w:rsid w:val="00763A99"/>
    <w:rsid w:val="00763E20"/>
    <w:rsid w:val="00780D09"/>
    <w:rsid w:val="00785BED"/>
    <w:rsid w:val="00786B6D"/>
    <w:rsid w:val="0079584C"/>
    <w:rsid w:val="007A2AF1"/>
    <w:rsid w:val="007A5C43"/>
    <w:rsid w:val="007B0501"/>
    <w:rsid w:val="007B3AA6"/>
    <w:rsid w:val="007B7EB3"/>
    <w:rsid w:val="007C3D81"/>
    <w:rsid w:val="007C63F6"/>
    <w:rsid w:val="007D3698"/>
    <w:rsid w:val="007E67BE"/>
    <w:rsid w:val="007E7C11"/>
    <w:rsid w:val="007F07AF"/>
    <w:rsid w:val="007F355D"/>
    <w:rsid w:val="007F5EB6"/>
    <w:rsid w:val="00802DE6"/>
    <w:rsid w:val="0081029F"/>
    <w:rsid w:val="0081143B"/>
    <w:rsid w:val="00813DBE"/>
    <w:rsid w:val="0081575E"/>
    <w:rsid w:val="00820C70"/>
    <w:rsid w:val="008227D1"/>
    <w:rsid w:val="00823EDA"/>
    <w:rsid w:val="00825B88"/>
    <w:rsid w:val="00827B16"/>
    <w:rsid w:val="00830670"/>
    <w:rsid w:val="008346F8"/>
    <w:rsid w:val="00837F46"/>
    <w:rsid w:val="008407FB"/>
    <w:rsid w:val="00845BBD"/>
    <w:rsid w:val="00846B65"/>
    <w:rsid w:val="008517D9"/>
    <w:rsid w:val="008528E1"/>
    <w:rsid w:val="00853871"/>
    <w:rsid w:val="00867824"/>
    <w:rsid w:val="0087338A"/>
    <w:rsid w:val="00882A40"/>
    <w:rsid w:val="00886AC0"/>
    <w:rsid w:val="00886DE6"/>
    <w:rsid w:val="0089614C"/>
    <w:rsid w:val="008A121C"/>
    <w:rsid w:val="008A1D99"/>
    <w:rsid w:val="008A409C"/>
    <w:rsid w:val="008B21BB"/>
    <w:rsid w:val="008B5274"/>
    <w:rsid w:val="008B7FD9"/>
    <w:rsid w:val="008C6514"/>
    <w:rsid w:val="008C78AB"/>
    <w:rsid w:val="008D0147"/>
    <w:rsid w:val="008D773A"/>
    <w:rsid w:val="008E043C"/>
    <w:rsid w:val="008E1786"/>
    <w:rsid w:val="00902F70"/>
    <w:rsid w:val="009040C2"/>
    <w:rsid w:val="00910587"/>
    <w:rsid w:val="00911E02"/>
    <w:rsid w:val="00912DB6"/>
    <w:rsid w:val="00915EBD"/>
    <w:rsid w:val="00920435"/>
    <w:rsid w:val="0092256E"/>
    <w:rsid w:val="0092481C"/>
    <w:rsid w:val="009249AD"/>
    <w:rsid w:val="00934A4C"/>
    <w:rsid w:val="00934DD8"/>
    <w:rsid w:val="0093573C"/>
    <w:rsid w:val="00936F27"/>
    <w:rsid w:val="009429A2"/>
    <w:rsid w:val="00942B08"/>
    <w:rsid w:val="00950778"/>
    <w:rsid w:val="00956457"/>
    <w:rsid w:val="00956B59"/>
    <w:rsid w:val="009605D0"/>
    <w:rsid w:val="00964D9C"/>
    <w:rsid w:val="009655D8"/>
    <w:rsid w:val="00965ECE"/>
    <w:rsid w:val="00982F44"/>
    <w:rsid w:val="009869DA"/>
    <w:rsid w:val="009874D6"/>
    <w:rsid w:val="00990AFB"/>
    <w:rsid w:val="00994545"/>
    <w:rsid w:val="009957C7"/>
    <w:rsid w:val="0099606D"/>
    <w:rsid w:val="0099738B"/>
    <w:rsid w:val="009A3017"/>
    <w:rsid w:val="009A7E89"/>
    <w:rsid w:val="009B1C84"/>
    <w:rsid w:val="009B2852"/>
    <w:rsid w:val="009B3C2F"/>
    <w:rsid w:val="009B7B3F"/>
    <w:rsid w:val="009C2933"/>
    <w:rsid w:val="009C467A"/>
    <w:rsid w:val="009C53C3"/>
    <w:rsid w:val="009D2A79"/>
    <w:rsid w:val="009D4F85"/>
    <w:rsid w:val="009D5725"/>
    <w:rsid w:val="009E0F35"/>
    <w:rsid w:val="009E3FA1"/>
    <w:rsid w:val="009F1BD7"/>
    <w:rsid w:val="009F7463"/>
    <w:rsid w:val="00A00F9E"/>
    <w:rsid w:val="00A01533"/>
    <w:rsid w:val="00A0744E"/>
    <w:rsid w:val="00A111D3"/>
    <w:rsid w:val="00A11BF5"/>
    <w:rsid w:val="00A1234E"/>
    <w:rsid w:val="00A13E29"/>
    <w:rsid w:val="00A16274"/>
    <w:rsid w:val="00A200B5"/>
    <w:rsid w:val="00A2432C"/>
    <w:rsid w:val="00A247D1"/>
    <w:rsid w:val="00A45E2A"/>
    <w:rsid w:val="00A46841"/>
    <w:rsid w:val="00A47836"/>
    <w:rsid w:val="00A50840"/>
    <w:rsid w:val="00A60924"/>
    <w:rsid w:val="00A6147C"/>
    <w:rsid w:val="00A6368F"/>
    <w:rsid w:val="00A7608D"/>
    <w:rsid w:val="00A937EC"/>
    <w:rsid w:val="00AA1C05"/>
    <w:rsid w:val="00AA3050"/>
    <w:rsid w:val="00AA31B2"/>
    <w:rsid w:val="00AA4740"/>
    <w:rsid w:val="00AA6ECF"/>
    <w:rsid w:val="00AA7465"/>
    <w:rsid w:val="00AB027C"/>
    <w:rsid w:val="00AB2BC5"/>
    <w:rsid w:val="00AB4768"/>
    <w:rsid w:val="00AB69EC"/>
    <w:rsid w:val="00AD1982"/>
    <w:rsid w:val="00AD3C74"/>
    <w:rsid w:val="00AE0924"/>
    <w:rsid w:val="00AE4B51"/>
    <w:rsid w:val="00AE58DF"/>
    <w:rsid w:val="00AF55E8"/>
    <w:rsid w:val="00B07525"/>
    <w:rsid w:val="00B10214"/>
    <w:rsid w:val="00B120ED"/>
    <w:rsid w:val="00B138D1"/>
    <w:rsid w:val="00B17BE8"/>
    <w:rsid w:val="00B20A16"/>
    <w:rsid w:val="00B2509D"/>
    <w:rsid w:val="00B27D7A"/>
    <w:rsid w:val="00B343DF"/>
    <w:rsid w:val="00B44C1D"/>
    <w:rsid w:val="00B54090"/>
    <w:rsid w:val="00B5530F"/>
    <w:rsid w:val="00B56ACD"/>
    <w:rsid w:val="00B600AC"/>
    <w:rsid w:val="00B6517D"/>
    <w:rsid w:val="00B74B87"/>
    <w:rsid w:val="00B75A94"/>
    <w:rsid w:val="00B81F64"/>
    <w:rsid w:val="00B83335"/>
    <w:rsid w:val="00B853C6"/>
    <w:rsid w:val="00B856B2"/>
    <w:rsid w:val="00B86103"/>
    <w:rsid w:val="00B86975"/>
    <w:rsid w:val="00B86D7C"/>
    <w:rsid w:val="00B871F4"/>
    <w:rsid w:val="00B92B90"/>
    <w:rsid w:val="00BA2DF1"/>
    <w:rsid w:val="00BA6383"/>
    <w:rsid w:val="00BB52D7"/>
    <w:rsid w:val="00BC2FA2"/>
    <w:rsid w:val="00BE08C5"/>
    <w:rsid w:val="00BE1959"/>
    <w:rsid w:val="00BE2470"/>
    <w:rsid w:val="00BE2A1A"/>
    <w:rsid w:val="00BE4661"/>
    <w:rsid w:val="00BE5FF1"/>
    <w:rsid w:val="00BE774A"/>
    <w:rsid w:val="00BF2912"/>
    <w:rsid w:val="00BF5BAC"/>
    <w:rsid w:val="00C012EF"/>
    <w:rsid w:val="00C01CC6"/>
    <w:rsid w:val="00C01E42"/>
    <w:rsid w:val="00C06EF4"/>
    <w:rsid w:val="00C17B7E"/>
    <w:rsid w:val="00C2120E"/>
    <w:rsid w:val="00C22C84"/>
    <w:rsid w:val="00C25ECD"/>
    <w:rsid w:val="00C27789"/>
    <w:rsid w:val="00C310AB"/>
    <w:rsid w:val="00C313B2"/>
    <w:rsid w:val="00C34CD4"/>
    <w:rsid w:val="00C353C7"/>
    <w:rsid w:val="00C363F7"/>
    <w:rsid w:val="00C42693"/>
    <w:rsid w:val="00C6734E"/>
    <w:rsid w:val="00C7058A"/>
    <w:rsid w:val="00C70AC2"/>
    <w:rsid w:val="00C7169A"/>
    <w:rsid w:val="00C814C9"/>
    <w:rsid w:val="00C839EA"/>
    <w:rsid w:val="00C85BFB"/>
    <w:rsid w:val="00C86081"/>
    <w:rsid w:val="00C860AC"/>
    <w:rsid w:val="00C86AF1"/>
    <w:rsid w:val="00C86C9B"/>
    <w:rsid w:val="00C86F96"/>
    <w:rsid w:val="00C90E51"/>
    <w:rsid w:val="00C91B2C"/>
    <w:rsid w:val="00CA0C8C"/>
    <w:rsid w:val="00CA78C5"/>
    <w:rsid w:val="00CB0951"/>
    <w:rsid w:val="00CB29F8"/>
    <w:rsid w:val="00CB71D0"/>
    <w:rsid w:val="00CC1681"/>
    <w:rsid w:val="00CD4112"/>
    <w:rsid w:val="00CD4B60"/>
    <w:rsid w:val="00CD661A"/>
    <w:rsid w:val="00CE1A5B"/>
    <w:rsid w:val="00CE522C"/>
    <w:rsid w:val="00CE7F1D"/>
    <w:rsid w:val="00CF1AED"/>
    <w:rsid w:val="00CF2556"/>
    <w:rsid w:val="00D07BB8"/>
    <w:rsid w:val="00D1178E"/>
    <w:rsid w:val="00D118C9"/>
    <w:rsid w:val="00D128CE"/>
    <w:rsid w:val="00D13BF9"/>
    <w:rsid w:val="00D24508"/>
    <w:rsid w:val="00D26A72"/>
    <w:rsid w:val="00D26FBF"/>
    <w:rsid w:val="00D30FB9"/>
    <w:rsid w:val="00D33BB2"/>
    <w:rsid w:val="00D349F4"/>
    <w:rsid w:val="00D35C6C"/>
    <w:rsid w:val="00D3699D"/>
    <w:rsid w:val="00D460C3"/>
    <w:rsid w:val="00D46509"/>
    <w:rsid w:val="00D51128"/>
    <w:rsid w:val="00D543EA"/>
    <w:rsid w:val="00D61904"/>
    <w:rsid w:val="00D65ADD"/>
    <w:rsid w:val="00D66F58"/>
    <w:rsid w:val="00D732CE"/>
    <w:rsid w:val="00D7342C"/>
    <w:rsid w:val="00D7529C"/>
    <w:rsid w:val="00D75F9D"/>
    <w:rsid w:val="00D825E6"/>
    <w:rsid w:val="00D86EDB"/>
    <w:rsid w:val="00DA00A2"/>
    <w:rsid w:val="00DA1141"/>
    <w:rsid w:val="00DA12C1"/>
    <w:rsid w:val="00DA1ED5"/>
    <w:rsid w:val="00DA7F2C"/>
    <w:rsid w:val="00DB7357"/>
    <w:rsid w:val="00DC138C"/>
    <w:rsid w:val="00DC3AD8"/>
    <w:rsid w:val="00DC3ED5"/>
    <w:rsid w:val="00DD098F"/>
    <w:rsid w:val="00DD282D"/>
    <w:rsid w:val="00DE0601"/>
    <w:rsid w:val="00DE3EFA"/>
    <w:rsid w:val="00DE71BA"/>
    <w:rsid w:val="00DE7909"/>
    <w:rsid w:val="00DF0D76"/>
    <w:rsid w:val="00DF14A1"/>
    <w:rsid w:val="00DF6E7F"/>
    <w:rsid w:val="00E03EBA"/>
    <w:rsid w:val="00E0493D"/>
    <w:rsid w:val="00E06345"/>
    <w:rsid w:val="00E06418"/>
    <w:rsid w:val="00E073DD"/>
    <w:rsid w:val="00E11207"/>
    <w:rsid w:val="00E1152B"/>
    <w:rsid w:val="00E12BFA"/>
    <w:rsid w:val="00E12F17"/>
    <w:rsid w:val="00E14114"/>
    <w:rsid w:val="00E14B2F"/>
    <w:rsid w:val="00E22A59"/>
    <w:rsid w:val="00E278E0"/>
    <w:rsid w:val="00E302DE"/>
    <w:rsid w:val="00E31E4B"/>
    <w:rsid w:val="00E35399"/>
    <w:rsid w:val="00E36A88"/>
    <w:rsid w:val="00E40524"/>
    <w:rsid w:val="00E4398B"/>
    <w:rsid w:val="00E46096"/>
    <w:rsid w:val="00E532D7"/>
    <w:rsid w:val="00E54284"/>
    <w:rsid w:val="00E5452F"/>
    <w:rsid w:val="00E55E0C"/>
    <w:rsid w:val="00E572D3"/>
    <w:rsid w:val="00E623AF"/>
    <w:rsid w:val="00E658C2"/>
    <w:rsid w:val="00E65FD2"/>
    <w:rsid w:val="00E6611E"/>
    <w:rsid w:val="00E66A5C"/>
    <w:rsid w:val="00E7091D"/>
    <w:rsid w:val="00E71694"/>
    <w:rsid w:val="00E74E7D"/>
    <w:rsid w:val="00E971C4"/>
    <w:rsid w:val="00EA11A6"/>
    <w:rsid w:val="00EA1F17"/>
    <w:rsid w:val="00EA4D05"/>
    <w:rsid w:val="00EA5000"/>
    <w:rsid w:val="00EB09B5"/>
    <w:rsid w:val="00EB0D0D"/>
    <w:rsid w:val="00EB7027"/>
    <w:rsid w:val="00EC00B0"/>
    <w:rsid w:val="00EC032D"/>
    <w:rsid w:val="00EC0BCA"/>
    <w:rsid w:val="00EC352A"/>
    <w:rsid w:val="00EC59C4"/>
    <w:rsid w:val="00EC7C72"/>
    <w:rsid w:val="00ED3314"/>
    <w:rsid w:val="00ED3E31"/>
    <w:rsid w:val="00EE20BE"/>
    <w:rsid w:val="00EE54D9"/>
    <w:rsid w:val="00EE55D1"/>
    <w:rsid w:val="00EF1421"/>
    <w:rsid w:val="00EF66FE"/>
    <w:rsid w:val="00EF7592"/>
    <w:rsid w:val="00F008C3"/>
    <w:rsid w:val="00F01249"/>
    <w:rsid w:val="00F04F10"/>
    <w:rsid w:val="00F0500E"/>
    <w:rsid w:val="00F10562"/>
    <w:rsid w:val="00F134DD"/>
    <w:rsid w:val="00F15199"/>
    <w:rsid w:val="00F156F9"/>
    <w:rsid w:val="00F214B8"/>
    <w:rsid w:val="00F23A19"/>
    <w:rsid w:val="00F23CC1"/>
    <w:rsid w:val="00F24958"/>
    <w:rsid w:val="00F273DE"/>
    <w:rsid w:val="00F3738D"/>
    <w:rsid w:val="00F44151"/>
    <w:rsid w:val="00F448FD"/>
    <w:rsid w:val="00F564AB"/>
    <w:rsid w:val="00F5679C"/>
    <w:rsid w:val="00F6293A"/>
    <w:rsid w:val="00F66256"/>
    <w:rsid w:val="00F72B4D"/>
    <w:rsid w:val="00F755A0"/>
    <w:rsid w:val="00F92B31"/>
    <w:rsid w:val="00FA58F2"/>
    <w:rsid w:val="00FA640D"/>
    <w:rsid w:val="00FB0824"/>
    <w:rsid w:val="00FB14A3"/>
    <w:rsid w:val="00FB1977"/>
    <w:rsid w:val="00FB27F7"/>
    <w:rsid w:val="00FB4B72"/>
    <w:rsid w:val="00FB53E0"/>
    <w:rsid w:val="00FB7863"/>
    <w:rsid w:val="00FC25C8"/>
    <w:rsid w:val="00FC55AC"/>
    <w:rsid w:val="00FC7A52"/>
    <w:rsid w:val="00FD3812"/>
    <w:rsid w:val="00FE0299"/>
    <w:rsid w:val="00FE1996"/>
    <w:rsid w:val="00FE1F69"/>
    <w:rsid w:val="00FE3D04"/>
    <w:rsid w:val="00FE5C9D"/>
    <w:rsid w:val="00FE5FAF"/>
    <w:rsid w:val="00FF3CD1"/>
    <w:rsid w:val="00FF3D4D"/>
    <w:rsid w:val="00FF4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915EBD"/>
    <w:rPr>
      <w:rFonts w:ascii="Times New Roman" w:eastAsia="Times New Roman" w:hAnsi="Times New Roman"/>
      <w:sz w:val="24"/>
      <w:szCs w:val="24"/>
    </w:rPr>
  </w:style>
  <w:style w:type="paragraph" w:styleId="1">
    <w:name w:val="heading 1"/>
    <w:basedOn w:val="a1"/>
    <w:next w:val="a1"/>
    <w:link w:val="10"/>
    <w:uiPriority w:val="99"/>
    <w:qFormat/>
    <w:rsid w:val="00A7608D"/>
    <w:pPr>
      <w:keepNext/>
      <w:keepLines/>
      <w:spacing w:before="480"/>
      <w:outlineLvl w:val="0"/>
    </w:pPr>
    <w:rPr>
      <w:rFonts w:ascii="Cambria" w:eastAsia="Calibri" w:hAnsi="Cambria" w:cs="Cambria"/>
      <w:b/>
      <w:bCs/>
      <w:color w:val="365F91"/>
      <w:sz w:val="28"/>
      <w:szCs w:val="28"/>
    </w:rPr>
  </w:style>
  <w:style w:type="paragraph" w:styleId="2">
    <w:name w:val="heading 2"/>
    <w:basedOn w:val="a1"/>
    <w:next w:val="a1"/>
    <w:link w:val="20"/>
    <w:uiPriority w:val="99"/>
    <w:qFormat/>
    <w:locked/>
    <w:rsid w:val="009A7E89"/>
    <w:pPr>
      <w:keepNext/>
      <w:spacing w:before="240" w:after="60"/>
      <w:outlineLvl w:val="1"/>
    </w:pPr>
    <w:rPr>
      <w:rFonts w:ascii="Arial" w:eastAsia="Calibri" w:hAnsi="Arial" w:cs="Arial"/>
      <w:b/>
      <w:bCs/>
      <w:i/>
      <w:iCs/>
      <w:sz w:val="28"/>
      <w:szCs w:val="28"/>
    </w:rPr>
  </w:style>
  <w:style w:type="paragraph" w:styleId="3">
    <w:name w:val="heading 3"/>
    <w:basedOn w:val="a1"/>
    <w:next w:val="a1"/>
    <w:link w:val="30"/>
    <w:uiPriority w:val="99"/>
    <w:qFormat/>
    <w:locked/>
    <w:rsid w:val="009A7E89"/>
    <w:pPr>
      <w:keepNext/>
      <w:spacing w:before="240" w:after="60"/>
      <w:outlineLvl w:val="2"/>
    </w:pPr>
    <w:rPr>
      <w:rFonts w:ascii="Arial" w:eastAsia="Calibri"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A7608D"/>
    <w:rPr>
      <w:rFonts w:ascii="Cambria" w:hAnsi="Cambria" w:cs="Cambria"/>
      <w:b/>
      <w:bCs/>
      <w:color w:val="365F91"/>
      <w:sz w:val="28"/>
      <w:szCs w:val="28"/>
      <w:lang w:eastAsia="ru-RU"/>
    </w:rPr>
  </w:style>
  <w:style w:type="character" w:customStyle="1" w:styleId="20">
    <w:name w:val="Заголовок 2 Знак"/>
    <w:basedOn w:val="a2"/>
    <w:link w:val="2"/>
    <w:uiPriority w:val="99"/>
    <w:locked/>
    <w:rsid w:val="009A7E89"/>
    <w:rPr>
      <w:rFonts w:ascii="Arial" w:hAnsi="Arial" w:cs="Arial"/>
      <w:b/>
      <w:bCs/>
      <w:i/>
      <w:iCs/>
      <w:sz w:val="28"/>
      <w:szCs w:val="28"/>
    </w:rPr>
  </w:style>
  <w:style w:type="character" w:customStyle="1" w:styleId="30">
    <w:name w:val="Заголовок 3 Знак"/>
    <w:basedOn w:val="a2"/>
    <w:link w:val="3"/>
    <w:uiPriority w:val="99"/>
    <w:locked/>
    <w:rsid w:val="009A7E89"/>
    <w:rPr>
      <w:rFonts w:ascii="Arial" w:hAnsi="Arial" w:cs="Arial"/>
      <w:b/>
      <w:bCs/>
      <w:sz w:val="26"/>
      <w:szCs w:val="26"/>
    </w:rPr>
  </w:style>
  <w:style w:type="paragraph" w:styleId="a5">
    <w:name w:val="Plain Text"/>
    <w:aliases w:val="Знак11, Знак11"/>
    <w:basedOn w:val="a1"/>
    <w:link w:val="a6"/>
    <w:rsid w:val="00915EBD"/>
    <w:rPr>
      <w:rFonts w:ascii="Courier New" w:eastAsia="Calibri" w:hAnsi="Courier New"/>
      <w:sz w:val="20"/>
      <w:szCs w:val="20"/>
      <w:lang/>
    </w:rPr>
  </w:style>
  <w:style w:type="character" w:customStyle="1" w:styleId="PlainTextChar">
    <w:name w:val="Plain Text Char"/>
    <w:aliases w:val="Знак11 Char"/>
    <w:basedOn w:val="a2"/>
    <w:link w:val="a5"/>
    <w:uiPriority w:val="99"/>
    <w:semiHidden/>
    <w:locked/>
    <w:rsid w:val="00400F04"/>
    <w:rPr>
      <w:rFonts w:ascii="Courier New" w:hAnsi="Courier New" w:cs="Courier New"/>
      <w:sz w:val="20"/>
      <w:szCs w:val="20"/>
    </w:rPr>
  </w:style>
  <w:style w:type="character" w:customStyle="1" w:styleId="a6">
    <w:name w:val="Текст Знак"/>
    <w:aliases w:val="Знак11 Знак1, Знак11 Знак"/>
    <w:link w:val="a5"/>
    <w:locked/>
    <w:rsid w:val="00915EBD"/>
    <w:rPr>
      <w:rFonts w:ascii="Courier New" w:hAnsi="Courier New" w:cs="Courier New"/>
      <w:sz w:val="20"/>
      <w:szCs w:val="20"/>
      <w:lang w:eastAsia="ru-RU"/>
    </w:rPr>
  </w:style>
  <w:style w:type="character" w:customStyle="1" w:styleId="11">
    <w:name w:val="Текст Знак1"/>
    <w:aliases w:val="Знак11 Знак"/>
    <w:uiPriority w:val="99"/>
    <w:locked/>
    <w:rsid w:val="00FE5C9D"/>
    <w:rPr>
      <w:rFonts w:ascii="Courier New" w:hAnsi="Courier New" w:cs="Courier New"/>
      <w:sz w:val="24"/>
      <w:szCs w:val="24"/>
      <w:lang w:val="ru-RU" w:eastAsia="ru-RU"/>
    </w:rPr>
  </w:style>
  <w:style w:type="table" w:styleId="a7">
    <w:name w:val="Table Grid"/>
    <w:basedOn w:val="a3"/>
    <w:uiPriority w:val="99"/>
    <w:rsid w:val="008346F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1"/>
    <w:uiPriority w:val="99"/>
    <w:rsid w:val="00C27789"/>
  </w:style>
  <w:style w:type="paragraph" w:styleId="a9">
    <w:name w:val="Body Text"/>
    <w:basedOn w:val="a1"/>
    <w:link w:val="aa"/>
    <w:uiPriority w:val="99"/>
    <w:rsid w:val="00C27789"/>
    <w:pPr>
      <w:spacing w:after="120"/>
    </w:pPr>
    <w:rPr>
      <w:rFonts w:eastAsia="Calibri"/>
    </w:rPr>
  </w:style>
  <w:style w:type="character" w:customStyle="1" w:styleId="aa">
    <w:name w:val="Основной текст Знак"/>
    <w:basedOn w:val="a2"/>
    <w:link w:val="a9"/>
    <w:uiPriority w:val="99"/>
    <w:locked/>
    <w:rsid w:val="00C27789"/>
    <w:rPr>
      <w:rFonts w:ascii="Times New Roman" w:hAnsi="Times New Roman" w:cs="Times New Roman"/>
      <w:sz w:val="24"/>
      <w:szCs w:val="24"/>
      <w:lang w:eastAsia="ru-RU"/>
    </w:rPr>
  </w:style>
  <w:style w:type="paragraph" w:styleId="ab">
    <w:name w:val="Body Text Indent"/>
    <w:basedOn w:val="a1"/>
    <w:link w:val="ac"/>
    <w:uiPriority w:val="99"/>
    <w:rsid w:val="00C27789"/>
    <w:pPr>
      <w:spacing w:after="120"/>
      <w:ind w:left="283"/>
    </w:pPr>
    <w:rPr>
      <w:rFonts w:eastAsia="Calibri"/>
    </w:rPr>
  </w:style>
  <w:style w:type="character" w:customStyle="1" w:styleId="ac">
    <w:name w:val="Основной текст с отступом Знак"/>
    <w:basedOn w:val="a2"/>
    <w:link w:val="ab"/>
    <w:uiPriority w:val="99"/>
    <w:locked/>
    <w:rsid w:val="00C27789"/>
    <w:rPr>
      <w:rFonts w:ascii="Times New Roman" w:hAnsi="Times New Roman" w:cs="Times New Roman"/>
      <w:sz w:val="24"/>
      <w:szCs w:val="24"/>
      <w:lang w:eastAsia="ru-RU"/>
    </w:rPr>
  </w:style>
  <w:style w:type="paragraph" w:customStyle="1" w:styleId="ConsNormal">
    <w:name w:val="ConsNormal"/>
    <w:uiPriority w:val="99"/>
    <w:rsid w:val="00C27789"/>
    <w:pPr>
      <w:autoSpaceDE w:val="0"/>
      <w:autoSpaceDN w:val="0"/>
      <w:adjustRightInd w:val="0"/>
      <w:ind w:right="19772" w:firstLine="720"/>
    </w:pPr>
    <w:rPr>
      <w:rFonts w:ascii="Arial" w:eastAsia="Times New Roman" w:hAnsi="Arial" w:cs="Arial"/>
    </w:rPr>
  </w:style>
  <w:style w:type="character" w:customStyle="1" w:styleId="ad">
    <w:name w:val="Цветовое выделение"/>
    <w:uiPriority w:val="99"/>
    <w:rsid w:val="009869DA"/>
    <w:rPr>
      <w:b/>
      <w:bCs/>
      <w:color w:val="000080"/>
    </w:rPr>
  </w:style>
  <w:style w:type="paragraph" w:customStyle="1" w:styleId="ConsPlusNormal">
    <w:name w:val="ConsPlusNormal"/>
    <w:link w:val="ConsPlusNormal0"/>
    <w:uiPriority w:val="99"/>
    <w:rsid w:val="00C2120E"/>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9A7E89"/>
    <w:rPr>
      <w:rFonts w:ascii="Arial" w:hAnsi="Arial"/>
      <w:sz w:val="22"/>
      <w:szCs w:val="22"/>
      <w:lang w:val="ru-RU" w:eastAsia="ru-RU" w:bidi="ar-SA"/>
    </w:rPr>
  </w:style>
  <w:style w:type="paragraph" w:styleId="ae">
    <w:name w:val="List Paragraph"/>
    <w:basedOn w:val="a1"/>
    <w:uiPriority w:val="34"/>
    <w:qFormat/>
    <w:rsid w:val="007F5EB6"/>
    <w:pPr>
      <w:ind w:left="720"/>
    </w:pPr>
  </w:style>
  <w:style w:type="paragraph" w:customStyle="1" w:styleId="Iauiue">
    <w:name w:val="Iau?iue"/>
    <w:uiPriority w:val="99"/>
    <w:rsid w:val="000871F6"/>
    <w:pPr>
      <w:widowControl w:val="0"/>
      <w:suppressAutoHyphens/>
    </w:pPr>
    <w:rPr>
      <w:rFonts w:ascii="Times New Roman" w:hAnsi="Times New Roman"/>
      <w:lang w:eastAsia="ar-SA"/>
    </w:rPr>
  </w:style>
  <w:style w:type="paragraph" w:customStyle="1" w:styleId="nienie">
    <w:name w:val="nienie"/>
    <w:basedOn w:val="Iauiue"/>
    <w:uiPriority w:val="99"/>
    <w:rsid w:val="000871F6"/>
    <w:pPr>
      <w:keepLines/>
      <w:suppressAutoHyphens w:val="0"/>
      <w:ind w:left="709" w:hanging="284"/>
      <w:jc w:val="both"/>
    </w:pPr>
    <w:rPr>
      <w:rFonts w:ascii="Peterburg" w:eastAsia="Times New Roman" w:hAnsi="Peterburg" w:cs="Peterburg"/>
      <w:sz w:val="24"/>
      <w:szCs w:val="24"/>
      <w:lang w:eastAsia="ru-RU"/>
    </w:rPr>
  </w:style>
  <w:style w:type="character" w:customStyle="1" w:styleId="12">
    <w:name w:val="Стиль 12 пт"/>
    <w:uiPriority w:val="99"/>
    <w:rsid w:val="009F1BD7"/>
    <w:rPr>
      <w:sz w:val="24"/>
      <w:szCs w:val="24"/>
    </w:rPr>
  </w:style>
  <w:style w:type="paragraph" w:customStyle="1" w:styleId="a">
    <w:name w:val="ВидыДеятельности"/>
    <w:basedOn w:val="a1"/>
    <w:uiPriority w:val="99"/>
    <w:rsid w:val="00882A40"/>
    <w:pPr>
      <w:numPr>
        <w:numId w:val="4"/>
      </w:numPr>
      <w:tabs>
        <w:tab w:val="left" w:pos="851"/>
      </w:tabs>
      <w:spacing w:after="80"/>
      <w:jc w:val="both"/>
    </w:pPr>
    <w:rPr>
      <w:rFonts w:ascii="Arial" w:hAnsi="Arial" w:cs="Arial"/>
      <w:sz w:val="22"/>
      <w:szCs w:val="22"/>
    </w:rPr>
  </w:style>
  <w:style w:type="paragraph" w:customStyle="1" w:styleId="Iniiaiieoaenonionooiii2">
    <w:name w:val="Iniiaiie oaeno n ionooiii 2"/>
    <w:basedOn w:val="Iauiue"/>
    <w:uiPriority w:val="99"/>
    <w:rsid w:val="007D3698"/>
    <w:pPr>
      <w:widowControl/>
      <w:suppressAutoHyphens w:val="0"/>
      <w:ind w:firstLine="284"/>
      <w:jc w:val="both"/>
    </w:pPr>
    <w:rPr>
      <w:rFonts w:ascii="Peterburg" w:eastAsia="Times New Roman" w:hAnsi="Peterburg" w:cs="Peterburg"/>
      <w:lang w:eastAsia="ru-RU"/>
    </w:rPr>
  </w:style>
  <w:style w:type="paragraph" w:customStyle="1" w:styleId="af">
    <w:name w:val="Раздел"/>
    <w:basedOn w:val="a1"/>
    <w:uiPriority w:val="99"/>
    <w:rsid w:val="007250C8"/>
    <w:pPr>
      <w:ind w:left="720"/>
    </w:pPr>
    <w:rPr>
      <w:b/>
      <w:bCs/>
    </w:rPr>
  </w:style>
  <w:style w:type="character" w:styleId="af0">
    <w:name w:val="Hyperlink"/>
    <w:basedOn w:val="a2"/>
    <w:uiPriority w:val="99"/>
    <w:rsid w:val="00DA00A2"/>
    <w:rPr>
      <w:color w:val="0044AA"/>
      <w:u w:val="single"/>
    </w:rPr>
  </w:style>
  <w:style w:type="paragraph" w:customStyle="1" w:styleId="u">
    <w:name w:val="u"/>
    <w:basedOn w:val="a1"/>
    <w:uiPriority w:val="99"/>
    <w:rsid w:val="00DA00A2"/>
    <w:pPr>
      <w:spacing w:before="100" w:beforeAutospacing="1" w:after="100" w:afterAutospacing="1"/>
    </w:pPr>
  </w:style>
  <w:style w:type="character" w:customStyle="1" w:styleId="apple-converted-space">
    <w:name w:val="apple-converted-space"/>
    <w:basedOn w:val="a2"/>
    <w:uiPriority w:val="99"/>
    <w:rsid w:val="00DA00A2"/>
  </w:style>
  <w:style w:type="paragraph" w:customStyle="1" w:styleId="Default">
    <w:name w:val="Default"/>
    <w:rsid w:val="00636049"/>
    <w:pPr>
      <w:autoSpaceDE w:val="0"/>
      <w:autoSpaceDN w:val="0"/>
      <w:adjustRightInd w:val="0"/>
    </w:pPr>
    <w:rPr>
      <w:rFonts w:ascii="Times New Roman" w:hAnsi="Times New Roman"/>
      <w:color w:val="000000"/>
      <w:sz w:val="24"/>
      <w:szCs w:val="24"/>
      <w:lang w:eastAsia="en-US"/>
    </w:rPr>
  </w:style>
  <w:style w:type="character" w:styleId="af1">
    <w:name w:val="line number"/>
    <w:basedOn w:val="a2"/>
    <w:uiPriority w:val="99"/>
    <w:semiHidden/>
    <w:rsid w:val="00A7608D"/>
  </w:style>
  <w:style w:type="paragraph" w:styleId="af2">
    <w:name w:val="header"/>
    <w:basedOn w:val="a1"/>
    <w:link w:val="af3"/>
    <w:uiPriority w:val="99"/>
    <w:rsid w:val="00A7608D"/>
    <w:pPr>
      <w:tabs>
        <w:tab w:val="center" w:pos="4677"/>
        <w:tab w:val="right" w:pos="9355"/>
      </w:tabs>
    </w:pPr>
    <w:rPr>
      <w:rFonts w:eastAsia="Calibri"/>
    </w:rPr>
  </w:style>
  <w:style w:type="character" w:customStyle="1" w:styleId="af3">
    <w:name w:val="Верхний колонтитул Знак"/>
    <w:basedOn w:val="a2"/>
    <w:link w:val="af2"/>
    <w:uiPriority w:val="99"/>
    <w:locked/>
    <w:rsid w:val="00A7608D"/>
    <w:rPr>
      <w:rFonts w:ascii="Times New Roman" w:hAnsi="Times New Roman" w:cs="Times New Roman"/>
      <w:sz w:val="24"/>
      <w:szCs w:val="24"/>
      <w:lang w:eastAsia="ru-RU"/>
    </w:rPr>
  </w:style>
  <w:style w:type="paragraph" w:styleId="af4">
    <w:name w:val="footer"/>
    <w:basedOn w:val="a1"/>
    <w:link w:val="af5"/>
    <w:uiPriority w:val="99"/>
    <w:rsid w:val="00A7608D"/>
    <w:pPr>
      <w:tabs>
        <w:tab w:val="center" w:pos="4677"/>
        <w:tab w:val="right" w:pos="9355"/>
      </w:tabs>
    </w:pPr>
    <w:rPr>
      <w:rFonts w:eastAsia="Calibri"/>
    </w:rPr>
  </w:style>
  <w:style w:type="character" w:customStyle="1" w:styleId="af5">
    <w:name w:val="Нижний колонтитул Знак"/>
    <w:basedOn w:val="a2"/>
    <w:link w:val="af4"/>
    <w:uiPriority w:val="99"/>
    <w:locked/>
    <w:rsid w:val="00A7608D"/>
    <w:rPr>
      <w:rFonts w:ascii="Times New Roman" w:hAnsi="Times New Roman" w:cs="Times New Roman"/>
      <w:sz w:val="24"/>
      <w:szCs w:val="24"/>
      <w:lang w:eastAsia="ru-RU"/>
    </w:rPr>
  </w:style>
  <w:style w:type="paragraph" w:styleId="af6">
    <w:name w:val="TOC Heading"/>
    <w:basedOn w:val="1"/>
    <w:next w:val="a1"/>
    <w:uiPriority w:val="39"/>
    <w:qFormat/>
    <w:rsid w:val="00A7608D"/>
    <w:pPr>
      <w:spacing w:line="276" w:lineRule="auto"/>
      <w:outlineLvl w:val="9"/>
    </w:pPr>
    <w:rPr>
      <w:lang w:eastAsia="en-US"/>
    </w:rPr>
  </w:style>
  <w:style w:type="paragraph" w:styleId="13">
    <w:name w:val="toc 1"/>
    <w:basedOn w:val="a1"/>
    <w:next w:val="a1"/>
    <w:autoRedefine/>
    <w:uiPriority w:val="39"/>
    <w:rsid w:val="006C38D4"/>
    <w:pPr>
      <w:tabs>
        <w:tab w:val="right" w:leader="dot" w:pos="9345"/>
      </w:tabs>
      <w:spacing w:before="100" w:beforeAutospacing="1" w:after="100" w:afterAutospacing="1"/>
      <w:jc w:val="center"/>
      <w:outlineLvl w:val="2"/>
    </w:pPr>
    <w:rPr>
      <w:b/>
      <w:bCs/>
    </w:rPr>
  </w:style>
  <w:style w:type="paragraph" w:styleId="21">
    <w:name w:val="toc 2"/>
    <w:basedOn w:val="a1"/>
    <w:next w:val="a1"/>
    <w:autoRedefine/>
    <w:uiPriority w:val="39"/>
    <w:rsid w:val="0028738B"/>
    <w:pPr>
      <w:ind w:left="238"/>
      <w:jc w:val="both"/>
      <w:outlineLvl w:val="1"/>
    </w:pPr>
  </w:style>
  <w:style w:type="paragraph" w:styleId="31">
    <w:name w:val="toc 3"/>
    <w:basedOn w:val="a1"/>
    <w:next w:val="a1"/>
    <w:autoRedefine/>
    <w:uiPriority w:val="39"/>
    <w:rsid w:val="000F449C"/>
    <w:pPr>
      <w:tabs>
        <w:tab w:val="right" w:leader="dot" w:pos="9639"/>
      </w:tabs>
      <w:ind w:right="-284"/>
      <w:jc w:val="both"/>
      <w:outlineLvl w:val="2"/>
    </w:pPr>
  </w:style>
  <w:style w:type="paragraph" w:styleId="af7">
    <w:name w:val="Balloon Text"/>
    <w:basedOn w:val="a1"/>
    <w:link w:val="af8"/>
    <w:uiPriority w:val="99"/>
    <w:semiHidden/>
    <w:rsid w:val="00A7608D"/>
    <w:rPr>
      <w:rFonts w:ascii="Tahoma" w:eastAsia="Calibri" w:hAnsi="Tahoma" w:cs="Tahoma"/>
      <w:sz w:val="16"/>
      <w:szCs w:val="16"/>
    </w:rPr>
  </w:style>
  <w:style w:type="character" w:customStyle="1" w:styleId="af8">
    <w:name w:val="Текст выноски Знак"/>
    <w:basedOn w:val="a2"/>
    <w:link w:val="af7"/>
    <w:uiPriority w:val="99"/>
    <w:locked/>
    <w:rsid w:val="00A7608D"/>
    <w:rPr>
      <w:rFonts w:ascii="Tahoma" w:hAnsi="Tahoma" w:cs="Tahoma"/>
      <w:sz w:val="16"/>
      <w:szCs w:val="16"/>
      <w:lang w:eastAsia="ru-RU"/>
    </w:rPr>
  </w:style>
  <w:style w:type="paragraph" w:customStyle="1" w:styleId="af9">
    <w:name w:val="Мясо Знак"/>
    <w:basedOn w:val="a1"/>
    <w:uiPriority w:val="99"/>
    <w:rsid w:val="006837CB"/>
    <w:pPr>
      <w:suppressAutoHyphens/>
      <w:ind w:firstLine="709"/>
      <w:jc w:val="both"/>
    </w:pPr>
    <w:rPr>
      <w:rFonts w:eastAsia="MS Mincho"/>
      <w:sz w:val="28"/>
      <w:szCs w:val="28"/>
      <w:lang w:eastAsia="ar-SA"/>
    </w:rPr>
  </w:style>
  <w:style w:type="character" w:customStyle="1" w:styleId="HTML">
    <w:name w:val="Стандартный HTML Знак"/>
    <w:link w:val="HTML0"/>
    <w:uiPriority w:val="99"/>
    <w:locked/>
    <w:rsid w:val="009A7E89"/>
    <w:rPr>
      <w:rFonts w:ascii="Courier New" w:hAnsi="Courier New" w:cs="Courier New"/>
    </w:rPr>
  </w:style>
  <w:style w:type="paragraph" w:styleId="HTML0">
    <w:name w:val="HTML Preformatted"/>
    <w:basedOn w:val="a1"/>
    <w:link w:val="HTML"/>
    <w:uiPriority w:val="99"/>
    <w:rsid w:val="009A7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rPr>
  </w:style>
  <w:style w:type="character" w:customStyle="1" w:styleId="HTMLPreformattedChar1">
    <w:name w:val="HTML Preformatted Char1"/>
    <w:basedOn w:val="a2"/>
    <w:link w:val="HTML0"/>
    <w:uiPriority w:val="99"/>
    <w:semiHidden/>
    <w:locked/>
    <w:rsid w:val="00400F04"/>
    <w:rPr>
      <w:rFonts w:ascii="Courier New" w:hAnsi="Courier New" w:cs="Courier New"/>
      <w:sz w:val="20"/>
      <w:szCs w:val="20"/>
    </w:rPr>
  </w:style>
  <w:style w:type="character" w:customStyle="1" w:styleId="afa">
    <w:name w:val="Название Знак"/>
    <w:link w:val="afb"/>
    <w:uiPriority w:val="99"/>
    <w:locked/>
    <w:rsid w:val="009A7E89"/>
    <w:rPr>
      <w:rFonts w:ascii="Times New Roman" w:hAnsi="Times New Roman" w:cs="Times New Roman"/>
      <w:sz w:val="28"/>
      <w:szCs w:val="28"/>
    </w:rPr>
  </w:style>
  <w:style w:type="paragraph" w:styleId="afb">
    <w:name w:val="Title"/>
    <w:basedOn w:val="a1"/>
    <w:link w:val="afa"/>
    <w:uiPriority w:val="99"/>
    <w:qFormat/>
    <w:locked/>
    <w:rsid w:val="009A7E89"/>
    <w:pPr>
      <w:jc w:val="center"/>
    </w:pPr>
    <w:rPr>
      <w:rFonts w:eastAsia="Calibri"/>
      <w:sz w:val="28"/>
      <w:szCs w:val="28"/>
      <w:lang/>
    </w:rPr>
  </w:style>
  <w:style w:type="character" w:customStyle="1" w:styleId="TitleChar1">
    <w:name w:val="Title Char1"/>
    <w:basedOn w:val="a2"/>
    <w:link w:val="afb"/>
    <w:uiPriority w:val="99"/>
    <w:locked/>
    <w:rsid w:val="00400F04"/>
    <w:rPr>
      <w:rFonts w:ascii="Cambria" w:hAnsi="Cambria" w:cs="Cambria"/>
      <w:b/>
      <w:bCs/>
      <w:kern w:val="28"/>
      <w:sz w:val="32"/>
      <w:szCs w:val="32"/>
    </w:rPr>
  </w:style>
  <w:style w:type="character" w:customStyle="1" w:styleId="32">
    <w:name w:val="Основной текст (3)_"/>
    <w:link w:val="310"/>
    <w:uiPriority w:val="99"/>
    <w:locked/>
    <w:rsid w:val="009A7E89"/>
    <w:rPr>
      <w:spacing w:val="11"/>
      <w:shd w:val="clear" w:color="auto" w:fill="FFFFFF"/>
    </w:rPr>
  </w:style>
  <w:style w:type="paragraph" w:customStyle="1" w:styleId="310">
    <w:name w:val="Основной текст (3)1"/>
    <w:basedOn w:val="a1"/>
    <w:link w:val="32"/>
    <w:uiPriority w:val="99"/>
    <w:rsid w:val="009A7E89"/>
    <w:pPr>
      <w:widowControl w:val="0"/>
      <w:shd w:val="clear" w:color="auto" w:fill="FFFFFF"/>
      <w:spacing w:before="600" w:after="420" w:line="240" w:lineRule="atLeast"/>
      <w:ind w:hanging="340"/>
      <w:jc w:val="both"/>
    </w:pPr>
    <w:rPr>
      <w:rFonts w:ascii="Calibri" w:eastAsia="Calibri" w:hAnsi="Calibri"/>
      <w:spacing w:val="11"/>
      <w:sz w:val="20"/>
      <w:szCs w:val="20"/>
      <w:lang/>
    </w:rPr>
  </w:style>
  <w:style w:type="paragraph" w:customStyle="1" w:styleId="Main">
    <w:name w:val="Main"/>
    <w:basedOn w:val="a1"/>
    <w:link w:val="Main0"/>
    <w:uiPriority w:val="99"/>
    <w:rsid w:val="009A7E89"/>
    <w:pPr>
      <w:ind w:firstLine="709"/>
      <w:jc w:val="both"/>
    </w:pPr>
    <w:rPr>
      <w:rFonts w:eastAsia="Calibri"/>
      <w:sz w:val="28"/>
      <w:szCs w:val="28"/>
      <w:lang/>
    </w:rPr>
  </w:style>
  <w:style w:type="character" w:customStyle="1" w:styleId="Main0">
    <w:name w:val="Main Знак"/>
    <w:link w:val="Main"/>
    <w:uiPriority w:val="99"/>
    <w:locked/>
    <w:rsid w:val="009A7E89"/>
    <w:rPr>
      <w:rFonts w:ascii="Times New Roman" w:hAnsi="Times New Roman" w:cs="Times New Roman"/>
      <w:sz w:val="28"/>
      <w:szCs w:val="28"/>
    </w:rPr>
  </w:style>
  <w:style w:type="paragraph" w:customStyle="1" w:styleId="afc">
    <w:name w:val="Статьи"/>
    <w:basedOn w:val="a1"/>
    <w:link w:val="afd"/>
    <w:uiPriority w:val="99"/>
    <w:rsid w:val="009A7E89"/>
    <w:pPr>
      <w:keepNext/>
      <w:shd w:val="clear" w:color="auto" w:fill="FFFFFF"/>
      <w:tabs>
        <w:tab w:val="left" w:pos="8334"/>
      </w:tabs>
      <w:suppressAutoHyphens/>
      <w:ind w:left="1814" w:hanging="1247"/>
    </w:pPr>
    <w:rPr>
      <w:rFonts w:eastAsia="Calibri"/>
      <w:b/>
      <w:bCs/>
      <w:sz w:val="28"/>
      <w:szCs w:val="28"/>
      <w:lang/>
    </w:rPr>
  </w:style>
  <w:style w:type="character" w:customStyle="1" w:styleId="afd">
    <w:name w:val="Статьи Знак"/>
    <w:link w:val="afc"/>
    <w:uiPriority w:val="99"/>
    <w:locked/>
    <w:rsid w:val="009A7E89"/>
    <w:rPr>
      <w:rFonts w:ascii="Times New Roman" w:hAnsi="Times New Roman" w:cs="Times New Roman"/>
      <w:b/>
      <w:bCs/>
      <w:sz w:val="28"/>
      <w:szCs w:val="28"/>
      <w:shd w:val="clear" w:color="auto" w:fill="FFFFFF"/>
    </w:rPr>
  </w:style>
  <w:style w:type="character" w:customStyle="1" w:styleId="4">
    <w:name w:val="Основной текст (4)_"/>
    <w:link w:val="40"/>
    <w:locked/>
    <w:rsid w:val="009A7E89"/>
    <w:rPr>
      <w:i/>
      <w:iCs/>
      <w:sz w:val="23"/>
      <w:szCs w:val="23"/>
      <w:shd w:val="clear" w:color="auto" w:fill="FFFFFF"/>
    </w:rPr>
  </w:style>
  <w:style w:type="paragraph" w:customStyle="1" w:styleId="40">
    <w:name w:val="Основной текст (4)"/>
    <w:basedOn w:val="a1"/>
    <w:link w:val="4"/>
    <w:rsid w:val="009A7E89"/>
    <w:pPr>
      <w:widowControl w:val="0"/>
      <w:shd w:val="clear" w:color="auto" w:fill="FFFFFF"/>
      <w:spacing w:line="274" w:lineRule="exact"/>
      <w:jc w:val="both"/>
    </w:pPr>
    <w:rPr>
      <w:rFonts w:ascii="Calibri" w:eastAsia="Calibri" w:hAnsi="Calibri"/>
      <w:i/>
      <w:iCs/>
      <w:sz w:val="23"/>
      <w:szCs w:val="23"/>
      <w:shd w:val="clear" w:color="auto" w:fill="FFFFFF"/>
      <w:lang/>
    </w:rPr>
  </w:style>
  <w:style w:type="character" w:customStyle="1" w:styleId="5">
    <w:name w:val="Основной текст (5)_"/>
    <w:link w:val="51"/>
    <w:uiPriority w:val="99"/>
    <w:locked/>
    <w:rsid w:val="009A7E89"/>
    <w:rPr>
      <w:b/>
      <w:bCs/>
      <w:i/>
      <w:iCs/>
      <w:sz w:val="23"/>
      <w:szCs w:val="23"/>
      <w:shd w:val="clear" w:color="auto" w:fill="FFFFFF"/>
    </w:rPr>
  </w:style>
  <w:style w:type="paragraph" w:customStyle="1" w:styleId="51">
    <w:name w:val="Основной текст (5)1"/>
    <w:basedOn w:val="a1"/>
    <w:link w:val="5"/>
    <w:uiPriority w:val="99"/>
    <w:rsid w:val="009A7E89"/>
    <w:pPr>
      <w:widowControl w:val="0"/>
      <w:shd w:val="clear" w:color="auto" w:fill="FFFFFF"/>
      <w:spacing w:line="278" w:lineRule="exact"/>
      <w:jc w:val="both"/>
    </w:pPr>
    <w:rPr>
      <w:rFonts w:ascii="Calibri" w:eastAsia="Calibri" w:hAnsi="Calibri"/>
      <w:b/>
      <w:bCs/>
      <w:i/>
      <w:iCs/>
      <w:sz w:val="23"/>
      <w:szCs w:val="23"/>
      <w:shd w:val="clear" w:color="auto" w:fill="FFFFFF"/>
      <w:lang/>
    </w:rPr>
  </w:style>
  <w:style w:type="character" w:customStyle="1" w:styleId="22">
    <w:name w:val="Заголовок №2_"/>
    <w:link w:val="210"/>
    <w:uiPriority w:val="99"/>
    <w:locked/>
    <w:rsid w:val="009A7E89"/>
    <w:rPr>
      <w:b/>
      <w:bCs/>
      <w:sz w:val="23"/>
      <w:szCs w:val="23"/>
      <w:shd w:val="clear" w:color="auto" w:fill="FFFFFF"/>
    </w:rPr>
  </w:style>
  <w:style w:type="paragraph" w:customStyle="1" w:styleId="210">
    <w:name w:val="Заголовок №21"/>
    <w:basedOn w:val="a1"/>
    <w:link w:val="22"/>
    <w:uiPriority w:val="99"/>
    <w:rsid w:val="009A7E89"/>
    <w:pPr>
      <w:widowControl w:val="0"/>
      <w:shd w:val="clear" w:color="auto" w:fill="FFFFFF"/>
      <w:spacing w:line="274" w:lineRule="exact"/>
      <w:ind w:hanging="640"/>
      <w:outlineLvl w:val="1"/>
    </w:pPr>
    <w:rPr>
      <w:rFonts w:ascii="Calibri" w:eastAsia="Calibri" w:hAnsi="Calibri"/>
      <w:b/>
      <w:bCs/>
      <w:sz w:val="23"/>
      <w:szCs w:val="23"/>
      <w:shd w:val="clear" w:color="auto" w:fill="FFFFFF"/>
      <w:lang/>
    </w:rPr>
  </w:style>
  <w:style w:type="character" w:customStyle="1" w:styleId="afe">
    <w:name w:val="Текст примечания Знак"/>
    <w:link w:val="aff"/>
    <w:uiPriority w:val="99"/>
    <w:semiHidden/>
    <w:locked/>
    <w:rsid w:val="009A7E89"/>
    <w:rPr>
      <w:rFonts w:ascii="Times New Roman" w:hAnsi="Times New Roman" w:cs="Times New Roman"/>
    </w:rPr>
  </w:style>
  <w:style w:type="paragraph" w:styleId="aff">
    <w:name w:val="annotation text"/>
    <w:basedOn w:val="a1"/>
    <w:link w:val="afe"/>
    <w:uiPriority w:val="99"/>
    <w:semiHidden/>
    <w:rsid w:val="009A7E89"/>
    <w:rPr>
      <w:rFonts w:eastAsia="Calibri"/>
      <w:sz w:val="20"/>
      <w:szCs w:val="20"/>
      <w:lang/>
    </w:rPr>
  </w:style>
  <w:style w:type="character" w:customStyle="1" w:styleId="CommentTextChar1">
    <w:name w:val="Comment Text Char1"/>
    <w:basedOn w:val="a2"/>
    <w:link w:val="aff"/>
    <w:uiPriority w:val="99"/>
    <w:semiHidden/>
    <w:locked/>
    <w:rsid w:val="00400F04"/>
    <w:rPr>
      <w:rFonts w:ascii="Times New Roman" w:hAnsi="Times New Roman" w:cs="Times New Roman"/>
      <w:sz w:val="20"/>
      <w:szCs w:val="20"/>
    </w:rPr>
  </w:style>
  <w:style w:type="character" w:customStyle="1" w:styleId="aff0">
    <w:name w:val="Тема примечания Знак"/>
    <w:link w:val="aff1"/>
    <w:uiPriority w:val="99"/>
    <w:locked/>
    <w:rsid w:val="009A7E89"/>
    <w:rPr>
      <w:rFonts w:ascii="Times New Roman" w:hAnsi="Times New Roman" w:cs="Times New Roman"/>
      <w:b/>
      <w:bCs/>
    </w:rPr>
  </w:style>
  <w:style w:type="paragraph" w:styleId="aff1">
    <w:name w:val="annotation subject"/>
    <w:basedOn w:val="aff"/>
    <w:next w:val="aff"/>
    <w:link w:val="aff0"/>
    <w:uiPriority w:val="99"/>
    <w:semiHidden/>
    <w:rsid w:val="009A7E89"/>
    <w:rPr>
      <w:b/>
      <w:bCs/>
    </w:rPr>
  </w:style>
  <w:style w:type="character" w:customStyle="1" w:styleId="CommentSubjectChar1">
    <w:name w:val="Comment Subject Char1"/>
    <w:basedOn w:val="afe"/>
    <w:link w:val="aff1"/>
    <w:uiPriority w:val="99"/>
    <w:semiHidden/>
    <w:locked/>
    <w:rsid w:val="00400F04"/>
    <w:rPr>
      <w:b/>
      <w:bCs/>
      <w:sz w:val="20"/>
      <w:szCs w:val="20"/>
    </w:rPr>
  </w:style>
  <w:style w:type="paragraph" w:customStyle="1" w:styleId="aff2">
    <w:name w:val="основной"/>
    <w:basedOn w:val="a1"/>
    <w:uiPriority w:val="99"/>
    <w:rsid w:val="0074343A"/>
    <w:pPr>
      <w:keepNext/>
      <w:suppressAutoHyphens/>
    </w:pPr>
    <w:rPr>
      <w:rFonts w:ascii="Arial" w:eastAsia="Calibri" w:hAnsi="Arial" w:cs="Arial"/>
      <w:kern w:val="1"/>
    </w:rPr>
  </w:style>
  <w:style w:type="character" w:customStyle="1" w:styleId="14">
    <w:name w:val="Основной текст Знак1"/>
    <w:rsid w:val="006958CC"/>
    <w:rPr>
      <w:rFonts w:ascii="Times New Roman" w:hAnsi="Times New Roman" w:cs="Times New Roman"/>
      <w:sz w:val="23"/>
      <w:szCs w:val="23"/>
      <w:u w:val="none"/>
    </w:rPr>
  </w:style>
  <w:style w:type="character" w:customStyle="1" w:styleId="aff3">
    <w:name w:val="Основной текст + Полужирный"/>
    <w:uiPriority w:val="99"/>
    <w:rsid w:val="006958CC"/>
    <w:rPr>
      <w:rFonts w:ascii="Times New Roman" w:hAnsi="Times New Roman" w:cs="Times New Roman"/>
      <w:b/>
      <w:bCs/>
      <w:sz w:val="23"/>
      <w:szCs w:val="23"/>
      <w:u w:val="none"/>
    </w:rPr>
  </w:style>
  <w:style w:type="paragraph" w:customStyle="1" w:styleId="aff4">
    <w:name w:val="МОЕ"/>
    <w:basedOn w:val="a1"/>
    <w:uiPriority w:val="99"/>
    <w:rsid w:val="00EE54D9"/>
    <w:pPr>
      <w:ind w:firstLine="709"/>
      <w:jc w:val="both"/>
    </w:pPr>
    <w:rPr>
      <w:spacing w:val="10"/>
      <w:sz w:val="28"/>
      <w:szCs w:val="28"/>
    </w:rPr>
  </w:style>
  <w:style w:type="paragraph" w:customStyle="1" w:styleId="aff5">
    <w:name w:val="Знак Знак Знак Знак Знак Знак"/>
    <w:basedOn w:val="a1"/>
    <w:uiPriority w:val="99"/>
    <w:rsid w:val="00EE54D9"/>
    <w:pPr>
      <w:spacing w:before="100" w:beforeAutospacing="1" w:after="100" w:afterAutospacing="1"/>
    </w:pPr>
    <w:rPr>
      <w:rFonts w:ascii="Tahoma" w:hAnsi="Tahoma" w:cs="Tahoma"/>
      <w:sz w:val="20"/>
      <w:szCs w:val="20"/>
      <w:lang w:val="en-US" w:eastAsia="en-US"/>
    </w:rPr>
  </w:style>
  <w:style w:type="character" w:customStyle="1" w:styleId="aff6">
    <w:name w:val="Гипертекстовая ссылка"/>
    <w:uiPriority w:val="99"/>
    <w:rsid w:val="00EE54D9"/>
    <w:rPr>
      <w:b/>
      <w:bCs/>
      <w:color w:val="008000"/>
    </w:rPr>
  </w:style>
  <w:style w:type="paragraph" w:customStyle="1" w:styleId="aff7">
    <w:name w:val="Заголовок статьи"/>
    <w:basedOn w:val="a1"/>
    <w:next w:val="a1"/>
    <w:uiPriority w:val="99"/>
    <w:rsid w:val="00EE54D9"/>
    <w:pPr>
      <w:widowControl w:val="0"/>
      <w:autoSpaceDE w:val="0"/>
      <w:autoSpaceDN w:val="0"/>
      <w:adjustRightInd w:val="0"/>
      <w:ind w:left="1612" w:hanging="892"/>
      <w:jc w:val="both"/>
    </w:pPr>
    <w:rPr>
      <w:rFonts w:ascii="Arial" w:hAnsi="Arial" w:cs="Arial"/>
    </w:rPr>
  </w:style>
  <w:style w:type="character" w:styleId="aff8">
    <w:name w:val="page number"/>
    <w:basedOn w:val="a2"/>
    <w:uiPriority w:val="99"/>
    <w:rsid w:val="00EE54D9"/>
  </w:style>
  <w:style w:type="paragraph" w:customStyle="1" w:styleId="aff9">
    <w:name w:val="Зоны"/>
    <w:basedOn w:val="a1"/>
    <w:uiPriority w:val="99"/>
    <w:rsid w:val="00EE54D9"/>
    <w:pPr>
      <w:tabs>
        <w:tab w:val="left" w:pos="567"/>
      </w:tabs>
      <w:snapToGrid w:val="0"/>
      <w:spacing w:before="160" w:after="160"/>
      <w:ind w:left="567"/>
      <w:jc w:val="both"/>
    </w:pPr>
    <w:rPr>
      <w:rFonts w:ascii="Arial" w:hAnsi="Arial" w:cs="Arial"/>
      <w:b/>
      <w:bCs/>
    </w:rPr>
  </w:style>
  <w:style w:type="paragraph" w:customStyle="1" w:styleId="src">
    <w:name w:val="src"/>
    <w:basedOn w:val="a1"/>
    <w:uiPriority w:val="99"/>
    <w:rsid w:val="00EE54D9"/>
    <w:pPr>
      <w:spacing w:after="240"/>
    </w:pPr>
    <w:rPr>
      <w:i/>
      <w:iCs/>
      <w:color w:val="939756"/>
      <w:sz w:val="18"/>
      <w:szCs w:val="18"/>
    </w:rPr>
  </w:style>
  <w:style w:type="character" w:customStyle="1" w:styleId="100">
    <w:name w:val="Знак Знак10"/>
    <w:uiPriority w:val="99"/>
    <w:rsid w:val="00EE54D9"/>
    <w:rPr>
      <w:rFonts w:ascii="Courier New" w:hAnsi="Courier New" w:cs="Courier New"/>
      <w:lang w:val="ru-RU" w:eastAsia="ru-RU"/>
    </w:rPr>
  </w:style>
  <w:style w:type="paragraph" w:customStyle="1" w:styleId="affa">
    <w:name w:val="Генплан"/>
    <w:basedOn w:val="a1"/>
    <w:uiPriority w:val="99"/>
    <w:rsid w:val="00EE54D9"/>
    <w:pPr>
      <w:tabs>
        <w:tab w:val="left" w:pos="7797"/>
      </w:tabs>
      <w:spacing w:line="360" w:lineRule="auto"/>
      <w:jc w:val="center"/>
    </w:pPr>
    <w:rPr>
      <w:b/>
      <w:bCs/>
      <w:sz w:val="32"/>
      <w:szCs w:val="32"/>
    </w:rPr>
  </w:style>
  <w:style w:type="paragraph" w:customStyle="1" w:styleId="S">
    <w:name w:val="S_Обычный в таблице"/>
    <w:basedOn w:val="a1"/>
    <w:uiPriority w:val="99"/>
    <w:rsid w:val="00EE54D9"/>
    <w:pPr>
      <w:spacing w:line="360" w:lineRule="auto"/>
      <w:jc w:val="center"/>
    </w:pPr>
  </w:style>
  <w:style w:type="paragraph" w:customStyle="1" w:styleId="affb">
    <w:name w:val="Îñíîâíîé òåêñò"/>
    <w:basedOn w:val="a1"/>
    <w:uiPriority w:val="99"/>
    <w:rsid w:val="00EE54D9"/>
    <w:pPr>
      <w:widowControl w:val="0"/>
      <w:tabs>
        <w:tab w:val="left" w:leader="dot" w:pos="9072"/>
      </w:tabs>
      <w:jc w:val="both"/>
    </w:pPr>
    <w:rPr>
      <w:b/>
      <w:bCs/>
    </w:rPr>
  </w:style>
  <w:style w:type="character" w:styleId="affc">
    <w:name w:val="Strong"/>
    <w:basedOn w:val="a2"/>
    <w:uiPriority w:val="99"/>
    <w:qFormat/>
    <w:locked/>
    <w:rsid w:val="00EE54D9"/>
    <w:rPr>
      <w:b/>
      <w:bCs/>
    </w:rPr>
  </w:style>
  <w:style w:type="character" w:customStyle="1" w:styleId="apple-style-span">
    <w:name w:val="apple-style-span"/>
    <w:uiPriority w:val="99"/>
    <w:rsid w:val="00EE54D9"/>
  </w:style>
  <w:style w:type="paragraph" w:customStyle="1" w:styleId="text">
    <w:name w:val="text"/>
    <w:basedOn w:val="a1"/>
    <w:uiPriority w:val="99"/>
    <w:rsid w:val="00EE54D9"/>
    <w:pPr>
      <w:spacing w:before="100" w:beforeAutospacing="1" w:after="100" w:afterAutospacing="1"/>
    </w:pPr>
  </w:style>
  <w:style w:type="character" w:customStyle="1" w:styleId="PlainTextChar2">
    <w:name w:val="Plain Text Char2"/>
    <w:aliases w:val="Знак11 Char2"/>
    <w:uiPriority w:val="99"/>
    <w:locked/>
    <w:rsid w:val="00EE54D9"/>
    <w:rPr>
      <w:rFonts w:ascii="Courier New" w:hAnsi="Courier New" w:cs="Courier New"/>
      <w:sz w:val="20"/>
      <w:szCs w:val="20"/>
      <w:lang w:eastAsia="ru-RU"/>
    </w:rPr>
  </w:style>
  <w:style w:type="paragraph" w:customStyle="1" w:styleId="15">
    <w:name w:val="Абзац списка1"/>
    <w:basedOn w:val="a1"/>
    <w:rsid w:val="00EE54D9"/>
    <w:pPr>
      <w:ind w:left="720"/>
    </w:pPr>
    <w:rPr>
      <w:rFonts w:eastAsia="Calibri"/>
    </w:rPr>
  </w:style>
  <w:style w:type="paragraph" w:customStyle="1" w:styleId="6">
    <w:name w:val="Знак6 Знак Знак Знак"/>
    <w:basedOn w:val="a1"/>
    <w:uiPriority w:val="99"/>
    <w:rsid w:val="00EE54D9"/>
    <w:pPr>
      <w:spacing w:before="100" w:beforeAutospacing="1" w:after="100" w:afterAutospacing="1"/>
    </w:pPr>
    <w:rPr>
      <w:rFonts w:ascii="Tahoma" w:hAnsi="Tahoma" w:cs="Tahoma"/>
      <w:sz w:val="20"/>
      <w:szCs w:val="20"/>
      <w:lang w:val="en-US" w:eastAsia="en-US"/>
    </w:rPr>
  </w:style>
  <w:style w:type="paragraph" w:customStyle="1" w:styleId="affd">
    <w:name w:val="Знак Знак Знак Знак Знак Знак Знак"/>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112">
    <w:name w:val="Знак11 Знак2"/>
    <w:aliases w:val="Знак11 Знак Знак2"/>
    <w:uiPriority w:val="99"/>
    <w:locked/>
    <w:rsid w:val="00EE54D9"/>
    <w:rPr>
      <w:rFonts w:ascii="Courier New" w:hAnsi="Courier New" w:cs="Courier New"/>
      <w:sz w:val="24"/>
      <w:szCs w:val="24"/>
      <w:lang w:val="ru-RU" w:eastAsia="ru-RU"/>
    </w:rPr>
  </w:style>
  <w:style w:type="paragraph" w:customStyle="1" w:styleId="41">
    <w:name w:val="Знак Знак4 Знак Знак Знак Знак Знак Знак"/>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paragraph" w:customStyle="1" w:styleId="61">
    <w:name w:val="Знак6 Знак Знак Знак1"/>
    <w:basedOn w:val="a1"/>
    <w:uiPriority w:val="99"/>
    <w:rsid w:val="00EE54D9"/>
    <w:pPr>
      <w:spacing w:before="100" w:beforeAutospacing="1" w:after="100" w:afterAutospacing="1"/>
    </w:pPr>
    <w:rPr>
      <w:rFonts w:ascii="Tahoma" w:hAnsi="Tahoma" w:cs="Tahoma"/>
      <w:sz w:val="20"/>
      <w:szCs w:val="20"/>
      <w:lang w:val="en-US" w:eastAsia="en-US"/>
    </w:rPr>
  </w:style>
  <w:style w:type="character" w:customStyle="1" w:styleId="50">
    <w:name w:val="Основной текст (5)"/>
    <w:rsid w:val="00EE54D9"/>
    <w:rPr>
      <w:b/>
      <w:bCs/>
      <w:i/>
      <w:iCs/>
      <w:sz w:val="23"/>
      <w:szCs w:val="23"/>
      <w:u w:val="single"/>
      <w:shd w:val="clear" w:color="auto" w:fill="FFFFFF"/>
    </w:rPr>
  </w:style>
  <w:style w:type="paragraph" w:customStyle="1" w:styleId="16">
    <w:name w:val="Знак Знак Знак Знак Знак Знак Знак1"/>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42">
    <w:name w:val="Основной текст (4) + Не курсив"/>
    <w:uiPriority w:val="99"/>
    <w:rsid w:val="00EE54D9"/>
    <w:rPr>
      <w:rFonts w:ascii="Times New Roman" w:hAnsi="Times New Roman" w:cs="Times New Roman"/>
      <w:sz w:val="23"/>
      <w:szCs w:val="23"/>
      <w:u w:val="none"/>
      <w:shd w:val="clear" w:color="auto" w:fill="FFFFFF"/>
    </w:rPr>
  </w:style>
  <w:style w:type="character" w:customStyle="1" w:styleId="23">
    <w:name w:val="Заголовок №2"/>
    <w:uiPriority w:val="99"/>
    <w:rsid w:val="00EE54D9"/>
    <w:rPr>
      <w:b/>
      <w:bCs/>
      <w:sz w:val="23"/>
      <w:szCs w:val="23"/>
      <w:u w:val="single"/>
      <w:shd w:val="clear" w:color="auto" w:fill="FFFFFF"/>
    </w:rPr>
  </w:style>
  <w:style w:type="character" w:customStyle="1" w:styleId="17">
    <w:name w:val="Основной текст + Полужирный1"/>
    <w:uiPriority w:val="99"/>
    <w:rsid w:val="00EE54D9"/>
    <w:rPr>
      <w:rFonts w:ascii="Times New Roman" w:hAnsi="Times New Roman" w:cs="Times New Roman"/>
      <w:b/>
      <w:bCs/>
      <w:sz w:val="23"/>
      <w:szCs w:val="23"/>
      <w:u w:val="none"/>
    </w:rPr>
  </w:style>
  <w:style w:type="character" w:customStyle="1" w:styleId="111">
    <w:name w:val="Знак11 Знак Знак1"/>
    <w:uiPriority w:val="99"/>
    <w:locked/>
    <w:rsid w:val="00EE54D9"/>
    <w:rPr>
      <w:rFonts w:ascii="Courier New" w:hAnsi="Courier New" w:cs="Courier New"/>
      <w:sz w:val="24"/>
      <w:szCs w:val="24"/>
      <w:lang w:val="ru-RU" w:eastAsia="ru-RU"/>
    </w:rPr>
  </w:style>
  <w:style w:type="character" w:customStyle="1" w:styleId="18">
    <w:name w:val="Знак Знак1"/>
    <w:uiPriority w:val="99"/>
    <w:locked/>
    <w:rsid w:val="00EE54D9"/>
    <w:rPr>
      <w:rFonts w:eastAsia="Times New Roman"/>
      <w:sz w:val="24"/>
      <w:szCs w:val="24"/>
      <w:lang w:val="ru-RU" w:eastAsia="ru-RU"/>
    </w:rPr>
  </w:style>
  <w:style w:type="paragraph" w:customStyle="1" w:styleId="affe">
    <w:name w:val="Нормальный (таблица)"/>
    <w:basedOn w:val="a1"/>
    <w:next w:val="a1"/>
    <w:uiPriority w:val="99"/>
    <w:rsid w:val="00EE54D9"/>
    <w:pPr>
      <w:widowControl w:val="0"/>
      <w:autoSpaceDE w:val="0"/>
      <w:autoSpaceDN w:val="0"/>
      <w:adjustRightInd w:val="0"/>
      <w:jc w:val="both"/>
    </w:pPr>
  </w:style>
  <w:style w:type="character" w:customStyle="1" w:styleId="afff">
    <w:name w:val="Знак Знак"/>
    <w:uiPriority w:val="99"/>
    <w:locked/>
    <w:rsid w:val="00EE54D9"/>
    <w:rPr>
      <w:rFonts w:eastAsia="Times New Roman"/>
      <w:sz w:val="24"/>
      <w:szCs w:val="24"/>
      <w:lang w:val="ru-RU" w:eastAsia="ru-RU"/>
    </w:rPr>
  </w:style>
  <w:style w:type="paragraph" w:customStyle="1" w:styleId="afff0">
    <w:name w:val="Центрированный (таблица)"/>
    <w:basedOn w:val="affe"/>
    <w:next w:val="a1"/>
    <w:uiPriority w:val="99"/>
    <w:rsid w:val="00EE54D9"/>
    <w:pPr>
      <w:jc w:val="center"/>
    </w:p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1"/>
    <w:uiPriority w:val="99"/>
    <w:rsid w:val="00EE54D9"/>
    <w:pPr>
      <w:spacing w:after="160" w:line="240" w:lineRule="exact"/>
    </w:pPr>
    <w:rPr>
      <w:rFonts w:ascii="Verdana" w:hAnsi="Verdana" w:cs="Verdana"/>
      <w:sz w:val="20"/>
      <w:szCs w:val="20"/>
      <w:lang w:val="en-US" w:eastAsia="en-US"/>
    </w:rPr>
  </w:style>
  <w:style w:type="paragraph" w:customStyle="1" w:styleId="43">
    <w:name w:val="Знак Знак4"/>
    <w:basedOn w:val="a1"/>
    <w:uiPriority w:val="99"/>
    <w:rsid w:val="00EE54D9"/>
    <w:pPr>
      <w:spacing w:after="160" w:line="240" w:lineRule="exact"/>
      <w:ind w:firstLine="709"/>
      <w:jc w:val="both"/>
    </w:pPr>
    <w:rPr>
      <w:rFonts w:ascii="Verdana" w:eastAsia="Calibri" w:hAnsi="Verdana" w:cs="Verdana"/>
      <w:sz w:val="20"/>
      <w:szCs w:val="20"/>
      <w:lang w:val="en-US" w:eastAsia="en-US"/>
    </w:rPr>
  </w:style>
  <w:style w:type="character" w:customStyle="1" w:styleId="WW8Num10ztrue">
    <w:name w:val="WW8Num10ztrue"/>
    <w:uiPriority w:val="99"/>
    <w:rsid w:val="00EE54D9"/>
  </w:style>
  <w:style w:type="paragraph" w:styleId="afff1">
    <w:name w:val="No Spacing"/>
    <w:qFormat/>
    <w:rsid w:val="00EE54D9"/>
    <w:rPr>
      <w:rFonts w:ascii="Times New Roman" w:eastAsia="Times New Roman" w:hAnsi="Times New Roman"/>
      <w:kern w:val="16"/>
      <w:sz w:val="24"/>
      <w:szCs w:val="24"/>
    </w:rPr>
  </w:style>
  <w:style w:type="character" w:customStyle="1" w:styleId="WW8Num4z1">
    <w:name w:val="WW8Num4z1"/>
    <w:uiPriority w:val="99"/>
    <w:rsid w:val="00EE54D9"/>
    <w:rPr>
      <w:rFonts w:ascii="Symbol" w:hAnsi="Symbol" w:cs="Symbol"/>
    </w:rPr>
  </w:style>
  <w:style w:type="character" w:customStyle="1" w:styleId="WW8Num3z0">
    <w:name w:val="WW8Num3z0"/>
    <w:uiPriority w:val="99"/>
    <w:rsid w:val="00EE54D9"/>
    <w:rPr>
      <w:rFonts w:ascii="Symbol" w:hAnsi="Symbol" w:cs="Symbol"/>
    </w:rPr>
  </w:style>
  <w:style w:type="paragraph" w:customStyle="1" w:styleId="formattexttopleveltext">
    <w:name w:val="formattext topleveltext"/>
    <w:basedOn w:val="a1"/>
    <w:uiPriority w:val="99"/>
    <w:rsid w:val="00EE54D9"/>
    <w:pPr>
      <w:spacing w:before="100" w:beforeAutospacing="1" w:after="100" w:afterAutospacing="1"/>
    </w:pPr>
  </w:style>
  <w:style w:type="paragraph" w:styleId="44">
    <w:name w:val="toc 4"/>
    <w:basedOn w:val="a1"/>
    <w:next w:val="a1"/>
    <w:autoRedefine/>
    <w:uiPriority w:val="99"/>
    <w:semiHidden/>
    <w:locked/>
    <w:rsid w:val="00EE54D9"/>
    <w:pPr>
      <w:widowControl w:val="0"/>
      <w:autoSpaceDE w:val="0"/>
      <w:autoSpaceDN w:val="0"/>
      <w:adjustRightInd w:val="0"/>
      <w:spacing w:line="360" w:lineRule="auto"/>
      <w:ind w:firstLine="1276"/>
    </w:pPr>
    <w:rPr>
      <w:rFonts w:eastAsia="Calibri"/>
      <w:i/>
      <w:iCs/>
    </w:rPr>
  </w:style>
  <w:style w:type="character" w:styleId="afff2">
    <w:name w:val="annotation reference"/>
    <w:basedOn w:val="a2"/>
    <w:uiPriority w:val="99"/>
    <w:semiHidden/>
    <w:rsid w:val="00EE54D9"/>
    <w:rPr>
      <w:sz w:val="16"/>
      <w:szCs w:val="16"/>
    </w:rPr>
  </w:style>
  <w:style w:type="paragraph" w:customStyle="1" w:styleId="afff3">
    <w:name w:val="Знак"/>
    <w:basedOn w:val="a1"/>
    <w:uiPriority w:val="99"/>
    <w:rsid w:val="00EE54D9"/>
    <w:pPr>
      <w:spacing w:line="240" w:lineRule="exact"/>
      <w:jc w:val="both"/>
    </w:pPr>
    <w:rPr>
      <w:lang w:val="en-US" w:eastAsia="en-US"/>
    </w:rPr>
  </w:style>
  <w:style w:type="paragraph" w:customStyle="1" w:styleId="410">
    <w:name w:val="Знак Знак41"/>
    <w:basedOn w:val="a1"/>
    <w:uiPriority w:val="99"/>
    <w:rsid w:val="00FB53E0"/>
    <w:pPr>
      <w:spacing w:after="160" w:line="240" w:lineRule="exact"/>
      <w:ind w:firstLine="709"/>
      <w:jc w:val="both"/>
    </w:pPr>
    <w:rPr>
      <w:rFonts w:ascii="Verdana" w:eastAsia="Calibri" w:hAnsi="Verdana" w:cs="Verdana"/>
      <w:sz w:val="20"/>
      <w:szCs w:val="20"/>
      <w:lang w:val="en-US" w:eastAsia="en-US"/>
    </w:rPr>
  </w:style>
  <w:style w:type="paragraph" w:customStyle="1" w:styleId="62">
    <w:name w:val="Знак6 Знак Знак Знак2"/>
    <w:basedOn w:val="a1"/>
    <w:uiPriority w:val="99"/>
    <w:rsid w:val="0062129B"/>
    <w:pPr>
      <w:spacing w:before="100" w:beforeAutospacing="1" w:after="100" w:afterAutospacing="1"/>
    </w:pPr>
    <w:rPr>
      <w:rFonts w:ascii="Tahoma" w:eastAsia="Calibri" w:hAnsi="Tahoma" w:cs="Tahoma"/>
      <w:sz w:val="20"/>
      <w:szCs w:val="20"/>
      <w:lang w:val="en-US" w:eastAsia="en-US"/>
    </w:rPr>
  </w:style>
  <w:style w:type="paragraph" w:customStyle="1" w:styleId="45">
    <w:name w:val="Знак Знак4 Знак Знак"/>
    <w:basedOn w:val="a1"/>
    <w:uiPriority w:val="99"/>
    <w:rsid w:val="00A247D1"/>
    <w:pPr>
      <w:spacing w:after="160" w:line="240" w:lineRule="exact"/>
      <w:ind w:firstLine="709"/>
      <w:jc w:val="both"/>
    </w:pPr>
    <w:rPr>
      <w:rFonts w:ascii="Verdana" w:eastAsia="Calibri" w:hAnsi="Verdana" w:cs="Verdana"/>
      <w:sz w:val="20"/>
      <w:szCs w:val="20"/>
      <w:lang w:val="en-US" w:eastAsia="en-US"/>
    </w:rPr>
  </w:style>
  <w:style w:type="paragraph" w:customStyle="1" w:styleId="9">
    <w:name w:val="Знак Знак9"/>
    <w:basedOn w:val="a1"/>
    <w:uiPriority w:val="99"/>
    <w:rsid w:val="004A1F40"/>
    <w:pPr>
      <w:spacing w:before="100" w:beforeAutospacing="1" w:after="100" w:afterAutospacing="1"/>
    </w:pPr>
    <w:rPr>
      <w:rFonts w:ascii="Tahoma" w:hAnsi="Tahoma" w:cs="Tahoma"/>
      <w:sz w:val="20"/>
      <w:szCs w:val="20"/>
      <w:lang w:val="en-US" w:eastAsia="en-US"/>
    </w:rPr>
  </w:style>
  <w:style w:type="character" w:customStyle="1" w:styleId="101">
    <w:name w:val="Знак Знак101"/>
    <w:uiPriority w:val="99"/>
    <w:locked/>
    <w:rsid w:val="00D66F58"/>
    <w:rPr>
      <w:rFonts w:eastAsia="Times New Roman"/>
      <w:sz w:val="24"/>
      <w:szCs w:val="24"/>
      <w:lang w:val="ru-RU" w:eastAsia="ru-RU"/>
    </w:rPr>
  </w:style>
  <w:style w:type="paragraph" w:styleId="a0">
    <w:name w:val="List"/>
    <w:basedOn w:val="a1"/>
    <w:locked/>
    <w:rsid w:val="002238BA"/>
    <w:pPr>
      <w:numPr>
        <w:numId w:val="37"/>
      </w:numPr>
      <w:tabs>
        <w:tab w:val="left" w:pos="1134"/>
      </w:tabs>
      <w:jc w:val="both"/>
    </w:pPr>
    <w:rPr>
      <w:sz w:val="28"/>
    </w:rPr>
  </w:style>
  <w:style w:type="character" w:customStyle="1" w:styleId="Bodytext">
    <w:name w:val="Body text"/>
    <w:rsid w:val="00823EDA"/>
    <w:rPr>
      <w:color w:val="000000"/>
      <w:spacing w:val="0"/>
      <w:w w:val="100"/>
      <w:position w:val="0"/>
      <w:sz w:val="26"/>
      <w:szCs w:val="26"/>
      <w:lang w:val="ru-RU" w:bidi="ar-SA"/>
    </w:rPr>
  </w:style>
</w:styles>
</file>

<file path=word/webSettings.xml><?xml version="1.0" encoding="utf-8"?>
<w:webSettings xmlns:r="http://schemas.openxmlformats.org/officeDocument/2006/relationships" xmlns:w="http://schemas.openxmlformats.org/wordprocessingml/2006/main">
  <w:divs>
    <w:div w:id="14764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330115&amp;date=09.01.20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eman.ru/bd/snip/2-01-02-8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RZR&amp;n=220806&amp;date=09.01.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61D8-D262-4B41-87BD-4E7F2B78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39342</Words>
  <Characters>224253</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vt:lpstr>
    </vt:vector>
  </TitlesOfParts>
  <Company>MultiDVD Team</Company>
  <LinksUpToDate>false</LinksUpToDate>
  <CharactersWithSpaces>263069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dc:title>
  <dc:subject/>
  <dc:creator>Irina</dc:creator>
  <cp:keywords/>
  <dc:description/>
  <cp:lastModifiedBy>Home</cp:lastModifiedBy>
  <cp:revision>27</cp:revision>
  <cp:lastPrinted>2013-02-26T11:30:00Z</cp:lastPrinted>
  <dcterms:created xsi:type="dcterms:W3CDTF">2016-06-01T02:57:00Z</dcterms:created>
  <dcterms:modified xsi:type="dcterms:W3CDTF">2021-01-09T04:23:00Z</dcterms:modified>
</cp:coreProperties>
</file>