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E" w:rsidRDefault="00BB407E" w:rsidP="00BB407E">
      <w:pPr>
        <w:pStyle w:val="af4"/>
        <w:spacing w:before="0" w:after="0"/>
        <w:rPr>
          <w:sz w:val="26"/>
          <w:szCs w:val="26"/>
        </w:rPr>
      </w:pPr>
    </w:p>
    <w:p w:rsidR="00BB407E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szCs w:val="28"/>
        </w:rPr>
      </w:pPr>
    </w:p>
    <w:p w:rsidR="00BB407E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b w:val="0"/>
          <w:i/>
          <w:szCs w:val="28"/>
        </w:rPr>
      </w:pPr>
    </w:p>
    <w:p w:rsidR="00BB407E" w:rsidRPr="002F2D5D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szCs w:val="28"/>
        </w:rPr>
      </w:pPr>
      <w:r w:rsidRPr="002F2D5D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154305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D5D" w:rsidRPr="002F2D5D">
        <w:rPr>
          <w:szCs w:val="28"/>
        </w:rPr>
        <w:t>ПРОЕКТ</w:t>
      </w:r>
    </w:p>
    <w:p w:rsidR="00BB407E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b w:val="0"/>
          <w:i/>
          <w:szCs w:val="28"/>
        </w:rPr>
      </w:pPr>
    </w:p>
    <w:p w:rsidR="00BB407E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b w:val="0"/>
          <w:i/>
          <w:szCs w:val="28"/>
        </w:rPr>
      </w:pPr>
    </w:p>
    <w:p w:rsidR="00BB407E" w:rsidRDefault="00BB407E" w:rsidP="00BB407E">
      <w:pPr>
        <w:pStyle w:val="a4"/>
        <w:suppressAutoHyphens/>
        <w:rPr>
          <w:b w:val="0"/>
          <w:i/>
          <w:szCs w:val="28"/>
        </w:rPr>
      </w:pPr>
    </w:p>
    <w:p w:rsidR="00BB407E" w:rsidRPr="00BB407E" w:rsidRDefault="00BB407E" w:rsidP="00BB407E"/>
    <w:p w:rsidR="00BB407E" w:rsidRPr="00BB407E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szCs w:val="28"/>
        </w:rPr>
      </w:pPr>
      <w:r w:rsidRPr="00BB407E">
        <w:rPr>
          <w:szCs w:val="28"/>
        </w:rPr>
        <w:t>СОБРАНИЕ ДЕПУТАТОВ ВЕРХ-КАМЫШЕНСКОГО СЕЛЬСОВЕТА</w:t>
      </w:r>
    </w:p>
    <w:p w:rsidR="00BB407E" w:rsidRPr="00BB407E" w:rsidRDefault="00BB407E" w:rsidP="00BB407E">
      <w:pPr>
        <w:pStyle w:val="a4"/>
        <w:numPr>
          <w:ilvl w:val="0"/>
          <w:numId w:val="2"/>
        </w:numPr>
        <w:suppressAutoHyphens/>
        <w:ind w:left="0"/>
        <w:rPr>
          <w:szCs w:val="28"/>
        </w:rPr>
      </w:pPr>
      <w:r w:rsidRPr="00BB407E">
        <w:rPr>
          <w:szCs w:val="28"/>
        </w:rPr>
        <w:t>ЗАРИНСКОГО РАЙОНА АЛТАЙСКОГО КРАЯ</w:t>
      </w:r>
    </w:p>
    <w:p w:rsidR="00BB407E" w:rsidRDefault="00BB407E" w:rsidP="00BB407E">
      <w:pPr>
        <w:pStyle w:val="1"/>
        <w:numPr>
          <w:ilvl w:val="0"/>
          <w:numId w:val="2"/>
        </w:numPr>
        <w:suppressAutoHyphens/>
        <w:ind w:left="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4A0"/>
      </w:tblPr>
      <w:tblGrid>
        <w:gridCol w:w="7905"/>
        <w:gridCol w:w="1665"/>
      </w:tblGrid>
      <w:tr w:rsidR="00BB407E" w:rsidTr="00BB407E">
        <w:trPr>
          <w:jc w:val="center"/>
        </w:trPr>
        <w:tc>
          <w:tcPr>
            <w:tcW w:w="7905" w:type="dxa"/>
            <w:hideMark/>
          </w:tcPr>
          <w:p w:rsidR="00BB407E" w:rsidRDefault="00BB407E">
            <w:pPr>
              <w:pStyle w:val="1"/>
              <w:numPr>
                <w:ilvl w:val="0"/>
                <w:numId w:val="2"/>
              </w:numPr>
              <w:suppressAutoHyphens/>
              <w:snapToGrid w:val="0"/>
              <w:ind w:left="0"/>
              <w:rPr>
                <w:szCs w:val="3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Cs w:val="36"/>
              </w:rPr>
              <w:t xml:space="preserve"> </w:t>
            </w:r>
            <w:proofErr w:type="gramStart"/>
            <w:r>
              <w:rPr>
                <w:szCs w:val="36"/>
              </w:rPr>
              <w:t>Р</w:t>
            </w:r>
            <w:proofErr w:type="gramEnd"/>
            <w:r>
              <w:rPr>
                <w:szCs w:val="36"/>
              </w:rPr>
              <w:t xml:space="preserve"> Е Ш Е Н И Е</w:t>
            </w:r>
          </w:p>
        </w:tc>
        <w:tc>
          <w:tcPr>
            <w:tcW w:w="1665" w:type="dxa"/>
          </w:tcPr>
          <w:p w:rsidR="00BB407E" w:rsidRDefault="00BB407E">
            <w:pPr>
              <w:pStyle w:val="1"/>
              <w:numPr>
                <w:ilvl w:val="0"/>
                <w:numId w:val="2"/>
              </w:numPr>
              <w:suppressAutoHyphens/>
              <w:snapToGrid w:val="0"/>
              <w:ind w:left="0"/>
              <w:rPr>
                <w:sz w:val="26"/>
                <w:szCs w:val="26"/>
              </w:rPr>
            </w:pPr>
          </w:p>
        </w:tc>
      </w:tr>
    </w:tbl>
    <w:p w:rsidR="00BB407E" w:rsidRDefault="00BB407E" w:rsidP="00BB407E">
      <w:pPr>
        <w:jc w:val="both"/>
      </w:pPr>
    </w:p>
    <w:p w:rsidR="00BB407E" w:rsidRDefault="00BB407E" w:rsidP="00BB407E">
      <w:pPr>
        <w:jc w:val="both"/>
        <w:rPr>
          <w:sz w:val="26"/>
          <w:szCs w:val="26"/>
        </w:rPr>
      </w:pPr>
    </w:p>
    <w:p w:rsidR="00BB407E" w:rsidRDefault="002F2D5D" w:rsidP="00BB407E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BA4F54">
        <w:rPr>
          <w:sz w:val="26"/>
          <w:szCs w:val="26"/>
        </w:rPr>
        <w:t>.01.2023</w:t>
      </w:r>
      <w:r w:rsidR="00BB407E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№ </w:t>
      </w:r>
    </w:p>
    <w:p w:rsidR="00BB407E" w:rsidRDefault="00BB407E" w:rsidP="00BB407E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. Верх-Камышенка</w:t>
      </w:r>
    </w:p>
    <w:p w:rsidR="00BB407E" w:rsidRDefault="00BB407E" w:rsidP="00BB407E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BB407E" w:rsidTr="00BB407E">
        <w:tc>
          <w:tcPr>
            <w:tcW w:w="4507" w:type="dxa"/>
          </w:tcPr>
          <w:p w:rsidR="00BB407E" w:rsidRDefault="00BB407E">
            <w:pPr>
              <w:jc w:val="both"/>
            </w:pPr>
            <w:r>
              <w:t>О внесении изменений и  дополнений в решение Собрания депутатов Верх-Камышенского сельсовета Заринского района Алтайского края от 23.12.2022     № 24 «</w:t>
            </w:r>
            <w:r>
              <w:rPr>
                <w:rFonts w:eastAsia="Times New Roman"/>
              </w:rPr>
              <w:t>О бюджете муниципального образования Верх-Камышенский сельсовет Заринского района Алтайского края на 2023 год и на плановый период 2024 и 2025 годов»</w:t>
            </w:r>
          </w:p>
          <w:p w:rsidR="00BB407E" w:rsidRDefault="00BB407E"/>
        </w:tc>
        <w:tc>
          <w:tcPr>
            <w:tcW w:w="4508" w:type="dxa"/>
          </w:tcPr>
          <w:p w:rsidR="00BB407E" w:rsidRDefault="00BB407E"/>
        </w:tc>
      </w:tr>
    </w:tbl>
    <w:p w:rsidR="00BB407E" w:rsidRDefault="00BB407E" w:rsidP="00BB407E"/>
    <w:p w:rsidR="00BB407E" w:rsidRDefault="00BB407E" w:rsidP="00BB407E">
      <w:pPr>
        <w:ind w:firstLine="708"/>
        <w:jc w:val="both"/>
      </w:pPr>
      <w: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BB407E" w:rsidRDefault="00BB407E" w:rsidP="00BB407E">
      <w:pPr>
        <w:jc w:val="center"/>
      </w:pPr>
      <w:r>
        <w:t>Решило:</w:t>
      </w:r>
    </w:p>
    <w:p w:rsidR="00BB407E" w:rsidRDefault="00BB407E" w:rsidP="00BB407E">
      <w:pPr>
        <w:ind w:firstLine="709"/>
        <w:jc w:val="both"/>
      </w:pPr>
      <w:r>
        <w:t>1.Внести в решение Собрания депутатов Верх-Камышенского сельсовета Заринского района Алтайского края от 19.12.2022 №58 «О бюджете муниципального образования Верх-Камышенский сельсовет Заринского района Алтайского края на 2023 год и на плановый период 2024 и 2025 годов» на 2023 год следующие изменения:</w:t>
      </w:r>
    </w:p>
    <w:p w:rsidR="00BB407E" w:rsidRDefault="00BB407E" w:rsidP="00BB407E">
      <w:pPr>
        <w:ind w:firstLine="709"/>
        <w:jc w:val="both"/>
      </w:pPr>
      <w:r>
        <w:t>1.1.Подпункт 1 пункта 1 изложить в следующей редакции:</w:t>
      </w:r>
    </w:p>
    <w:p w:rsidR="00BB407E" w:rsidRDefault="00BB407E" w:rsidP="00BB407E">
      <w:pPr>
        <w:ind w:firstLine="709"/>
        <w:jc w:val="both"/>
      </w:pPr>
      <w:r>
        <w:t>1) прогнозируемый общий объем доходов бюджета сельского поселения в сумме 3446,6 тыс. рублей, в том числе объем межбюджетных трансфертов, получаемых из других бюджетов, в сумме 2816,3 тыс. рублей.</w:t>
      </w:r>
    </w:p>
    <w:p w:rsidR="00BB407E" w:rsidRDefault="00BB407E" w:rsidP="00BB407E">
      <w:pPr>
        <w:ind w:firstLine="709"/>
        <w:jc w:val="both"/>
      </w:pPr>
      <w:r>
        <w:t>1.2.Подпункт 2 пункта 1 изложить в следующей редакции:</w:t>
      </w:r>
    </w:p>
    <w:p w:rsidR="00BB407E" w:rsidRDefault="00BB407E" w:rsidP="00BB407E">
      <w:pPr>
        <w:ind w:firstLine="709"/>
        <w:jc w:val="both"/>
      </w:pPr>
      <w:r>
        <w:t>2) общий объем расходов бюджета сельского поселения в сумме 4057,3 тыс. рублей.</w:t>
      </w:r>
    </w:p>
    <w:p w:rsidR="00BB407E" w:rsidRDefault="00BB407E" w:rsidP="00BB407E">
      <w:pPr>
        <w:ind w:firstLine="709"/>
        <w:jc w:val="both"/>
      </w:pPr>
      <w:r>
        <w:t>1.3.Дополнить подпункт 4 пункта 1 статьи 1</w:t>
      </w:r>
    </w:p>
    <w:p w:rsidR="00BB407E" w:rsidRDefault="00BB407E" w:rsidP="00BB407E">
      <w:pPr>
        <w:ind w:firstLine="709"/>
        <w:jc w:val="both"/>
      </w:pPr>
      <w:r>
        <w:t>3) дефицит бюджета сельского поселения в 599,0 сумме тыс</w:t>
      </w:r>
      <w:proofErr w:type="gramStart"/>
      <w:r>
        <w:t>.р</w:t>
      </w:r>
      <w:proofErr w:type="gramEnd"/>
      <w:r>
        <w:t>ублей.</w:t>
      </w:r>
    </w:p>
    <w:p w:rsidR="00BB407E" w:rsidRDefault="00BB407E" w:rsidP="00BB407E">
      <w:pPr>
        <w:ind w:firstLine="709"/>
        <w:jc w:val="both"/>
      </w:pPr>
      <w:r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42"/>
        <w:gridCol w:w="3427"/>
      </w:tblGrid>
      <w:tr w:rsidR="00BB407E" w:rsidTr="00BB407E">
        <w:tc>
          <w:tcPr>
            <w:tcW w:w="3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Источники финансирования дефицита бюджета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Сумма, тыс. рублей</w:t>
            </w:r>
          </w:p>
        </w:tc>
      </w:tr>
      <w:tr w:rsidR="00BB407E" w:rsidTr="00BB407E">
        <w:tc>
          <w:tcPr>
            <w:tcW w:w="32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Изменение остатков средств на счетах по учету средств бюджетов</w:t>
            </w:r>
          </w:p>
        </w:tc>
        <w:tc>
          <w:tcPr>
            <w:tcW w:w="17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599,0</w:t>
            </w:r>
          </w:p>
        </w:tc>
      </w:tr>
    </w:tbl>
    <w:p w:rsidR="00BB407E" w:rsidRDefault="00BB407E" w:rsidP="00BB407E">
      <w:pPr>
        <w:ind w:firstLine="708"/>
        <w:jc w:val="both"/>
      </w:pPr>
      <w:r>
        <w:t>1.5.Приложение 3 «Распределение бюджетных ассигнований по разделам и подразделам классификации расходов бюджета сельского поселения на 2023  год» изложить в следующей редакции:</w:t>
      </w:r>
    </w:p>
    <w:p w:rsidR="00BB407E" w:rsidRDefault="00BB407E" w:rsidP="00BB407E">
      <w:pPr>
        <w:ind w:firstLine="708"/>
      </w:pPr>
    </w:p>
    <w:p w:rsidR="00BB407E" w:rsidRDefault="00BB407E" w:rsidP="00BB407E">
      <w:pPr>
        <w:ind w:firstLine="708"/>
      </w:pPr>
    </w:p>
    <w:p w:rsidR="00BB407E" w:rsidRDefault="00BB407E" w:rsidP="00BB407E">
      <w:pPr>
        <w:ind w:firstLine="708"/>
      </w:pPr>
    </w:p>
    <w:p w:rsidR="00BB407E" w:rsidRDefault="00BB407E" w:rsidP="00BB407E">
      <w:pPr>
        <w:ind w:firstLine="708"/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7276"/>
        <w:gridCol w:w="1265"/>
        <w:gridCol w:w="1528"/>
      </w:tblGrid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Наименование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Сумма, тыс. рублей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1073,3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691,0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Другие общегосударственные вопросы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371,3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ОБОРОНА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Мобилизационная и вневойсковая подготовка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ЭКОНОМИКА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441,0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Дорожное хозяйство (дорожные фонды)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441,0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178,6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Коммунальное хозяйство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138,6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Благоустройство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40,0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КУЛЬТУРА, КИНЕМАТОГРАФИЯ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2201,5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Культура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1265,6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935,9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СОЦИАЛЬНАЯ ПОЛИТИКА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Пенсионное обеспечение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ФИЗИЧЕСКАЯ КУЛЬТУРА И СПОРТ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11 00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Массовый спорт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3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Итого расходов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7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4057,3</w:t>
            </w:r>
          </w:p>
        </w:tc>
      </w:tr>
    </w:tbl>
    <w:p w:rsidR="00BB407E" w:rsidRDefault="00BB407E" w:rsidP="00BB407E">
      <w:pPr>
        <w:ind w:firstLine="708"/>
      </w:pPr>
      <w:r>
        <w:t>1.6.Приложение 5 «Ведомственная структура 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03"/>
        <w:gridCol w:w="790"/>
        <w:gridCol w:w="792"/>
        <w:gridCol w:w="1514"/>
        <w:gridCol w:w="787"/>
        <w:gridCol w:w="1283"/>
      </w:tblGrid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Наименование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Код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Сумма, тыс. рублей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1057,3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ОБЩЕГОСУДАРСТВЕННЫЕ ВОПРОСЫ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1073,3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691,0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630,4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630,4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291,0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254,0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339,4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339,4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 местных администраций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средства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870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Другие общегосударственные вопросы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371,3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540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364,8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364,8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364,8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356,8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ОБОРОНА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Мобилизационная и вневойсковая подготовка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>
              <w:t>.г</w:t>
            </w:r>
            <w:proofErr w:type="gramEnd"/>
            <w:r>
              <w:t>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1400060990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9420012010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Прочие выплаты по обязательствам </w:t>
            </w:r>
            <w:r>
              <w:lastRenderedPageBreak/>
              <w:t>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lastRenderedPageBreak/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ЭКОНОМИКА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441,0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Дорожное хозяйство (дорожные фонды)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441,0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>
              <w:t>Верх-Камышенкий</w:t>
            </w:r>
            <w:proofErr w:type="spellEnd"/>
            <w: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ЖИЛИЩНО-КОММУНАЛЬНОЕ ХОЗЯЙСТВО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178,6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Коммунальное хозяйство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138,6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реализацию мероприятий муниципальной программы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1800060990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1900060990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123,6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123,6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123,6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100,4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23,2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Благоустройство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40,0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>
              <w:t>Верх-Камышенкий</w:t>
            </w:r>
            <w:proofErr w:type="spellEnd"/>
            <w:r>
              <w:t xml:space="preserve">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2100060990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2100060990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КУЛЬТУРА, КИНЕМАТОГРАФИЯ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2201,5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Культура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1265,6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684,7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684,7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684,7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651,7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33,0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935,9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9020016510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СОЦИАЛЬНАЯ ПОЛИТИКА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Пенсионное обеспечение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Доплаты к пенсиям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320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ФИЗИЧЕСКАЯ КУЛЬТУРА И СПОРТ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11 00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Массовый спорт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сфере здравоохранения, физической культуры и спорта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9030000000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4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303</w:t>
            </w:r>
          </w:p>
        </w:tc>
        <w:tc>
          <w:tcPr>
            <w:tcW w:w="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9030016670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</w:tbl>
    <w:p w:rsidR="00BB407E" w:rsidRDefault="00BB407E" w:rsidP="00BB407E">
      <w: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2023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853"/>
        <w:gridCol w:w="948"/>
        <w:gridCol w:w="1581"/>
        <w:gridCol w:w="632"/>
        <w:gridCol w:w="1055"/>
      </w:tblGrid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Наименование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ЦСР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proofErr w:type="spellStart"/>
            <w:r>
              <w:t>Вр</w:t>
            </w:r>
            <w:proofErr w:type="spellEnd"/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Сумма, тыс. рублей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1073,3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691,0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630,4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630,4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Центральный аппарат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291,0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254,0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0120010130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339,4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0120010130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339,4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66,6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9910000000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фонды местных администраций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9910014100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Резервные средства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9910014100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870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Другие общегосударственные вопросы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371,3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межбюджетные трансферты общего характера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9850000000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9850060510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межбюджетные трансферты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9850060510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540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364,8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364,8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364,8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356,8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01 13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ОБОРОНА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Мобилизационная и вневойсковая подготовка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Руководство и управление в сфере установленных функций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0140051180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0140051180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117,0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02 03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0140051180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2023-2025г</w:t>
            </w:r>
            <w:proofErr w:type="gramStart"/>
            <w:r>
              <w:t>.г</w:t>
            </w:r>
            <w:proofErr w:type="gramEnd"/>
            <w:r>
              <w:t>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1400000000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1400060990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1400060990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9420000000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9420012010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9420012010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03 10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НАЦИОНАЛЬНАЯ ЭКОНОМИКА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441,0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Дорожное хозяйство (дорожные фонды)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441,0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Муниципальная программа «Комплексного развития транспортной инфраструктуры  муниципального образования </w:t>
            </w:r>
            <w:proofErr w:type="spellStart"/>
            <w:r>
              <w:t>Верх-Камышенкий</w:t>
            </w:r>
            <w:proofErr w:type="spellEnd"/>
            <w:r>
              <w:t xml:space="preserve">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национальной экономике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сфере транспорта и дорожного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9120000000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9120067270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lastRenderedPageBreak/>
              <w:t>04 09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9120067270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436,0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178,6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Коммунальное хозяйство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138,6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1800000000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реализацию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1800060990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1800060990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2023-2025г.г.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1900000000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реализации мероприятий муниципальной программы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1900060990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1900060990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123,6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123,6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области 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9290018030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123,6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9290018030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100,4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9290018030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23,2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Благоустройство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40,0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 xml:space="preserve">Муниципальная программа «Комплексного развития социальной инфраструктуры  муниципального образования </w:t>
            </w:r>
            <w:proofErr w:type="spellStart"/>
            <w:r>
              <w:t>Верх-Камышенкий</w:t>
            </w:r>
            <w:proofErr w:type="spellEnd"/>
            <w:r>
              <w:t xml:space="preserve"> сельсовет Заринского района Алтайского края на 2019-2035 годы»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2100060990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2100060990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Организация и содержание мест захоронения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30,0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мероприятия по благоустройству муниципальных образований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9290018080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05 03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9290018080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КУЛЬТУРА, КИНЕМАТОГРАФИЯ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2201,5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Культура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1265,6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в области жилищно-коммунального хозяйства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92900S1190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580,9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684,7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684,7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684,7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651,7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Уплата налогов, сборов и иных платежей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850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33,0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Другие вопросы в области культуры,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935,9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сфере культуры и средств массовой информации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9020000000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сфере культуры и кинематографии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9020016510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9020016510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2,0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выполнение других обязательств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Прочие выплаты по обязательствам государства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08 04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9990014710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933,9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СОЦИАЛЬНАЯ ПОЛИТИКА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Пенсионное обеспечение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9040000000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Доплаты к пенсиям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9040016270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10 01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9040016270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320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17,5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ФИЗИЧЕСКАЯ КУЛЬТУРА И СПОРТ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11 00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Массовый спорт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отраслях социальной сферы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9000000000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Иные вопросы в сфере здравоохранения, физической культуры и спорта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9030000000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9030016670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11 02</w:t>
            </w: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9030016670</w:t>
            </w: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100</w:t>
            </w: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5,0</w:t>
            </w:r>
          </w:p>
        </w:tc>
      </w:tr>
      <w:tr w:rsidR="00BB407E" w:rsidTr="00BB407E">
        <w:tc>
          <w:tcPr>
            <w:tcW w:w="29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r>
              <w:t>Итого расходов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3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7E" w:rsidRDefault="00BB407E">
            <w:pPr>
              <w:jc w:val="center"/>
            </w:pPr>
          </w:p>
        </w:tc>
        <w:tc>
          <w:tcPr>
            <w:tcW w:w="5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407E" w:rsidRDefault="00BB407E">
            <w:pPr>
              <w:jc w:val="center"/>
            </w:pPr>
            <w:r>
              <w:t>4057,3</w:t>
            </w:r>
          </w:p>
        </w:tc>
      </w:tr>
    </w:tbl>
    <w:p w:rsidR="00BB407E" w:rsidRDefault="00BB407E" w:rsidP="00BB407E"/>
    <w:p w:rsidR="00BB407E" w:rsidRDefault="00BB407E" w:rsidP="00BB407E"/>
    <w:p w:rsidR="0095077A" w:rsidRDefault="00BB407E" w:rsidP="00BB407E">
      <w:r>
        <w:t xml:space="preserve">Глава сельсовета                                                                                                           </w:t>
      </w:r>
      <w:proofErr w:type="spellStart"/>
      <w:r>
        <w:t>Н.П.Шубаркин</w:t>
      </w:r>
      <w:proofErr w:type="spellEnd"/>
    </w:p>
    <w:sectPr w:rsidR="0095077A" w:rsidSect="002B3107">
      <w:pgSz w:w="11906" w:h="16838"/>
      <w:pgMar w:top="28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407E"/>
    <w:rsid w:val="002B3107"/>
    <w:rsid w:val="002F2D5D"/>
    <w:rsid w:val="005E2A35"/>
    <w:rsid w:val="006F2DCA"/>
    <w:rsid w:val="007110DD"/>
    <w:rsid w:val="007C52A8"/>
    <w:rsid w:val="007C6BA5"/>
    <w:rsid w:val="0095077A"/>
    <w:rsid w:val="009D64C6"/>
    <w:rsid w:val="00B4568D"/>
    <w:rsid w:val="00BA4F54"/>
    <w:rsid w:val="00BB407E"/>
    <w:rsid w:val="00DC4E89"/>
    <w:rsid w:val="00E6680D"/>
    <w:rsid w:val="00F2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407E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rPr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DC4E89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rsid w:val="00DC4E89"/>
    <w:rPr>
      <w:b/>
      <w:sz w:val="28"/>
      <w:lang w:eastAsia="ar-SA"/>
    </w:rPr>
  </w:style>
  <w:style w:type="paragraph" w:styleId="a6">
    <w:name w:val="Subtitle"/>
    <w:basedOn w:val="a"/>
    <w:next w:val="a7"/>
    <w:link w:val="a8"/>
    <w:uiPriority w:val="99"/>
    <w:qFormat/>
    <w:rsid w:val="00DC4E89"/>
    <w:pPr>
      <w:jc w:val="center"/>
    </w:pPr>
    <w:rPr>
      <w:rFonts w:eastAsiaTheme="majorEastAsia" w:cstheme="majorBidi"/>
      <w:b/>
      <w:sz w:val="36"/>
    </w:rPr>
  </w:style>
  <w:style w:type="character" w:customStyle="1" w:styleId="a8">
    <w:name w:val="Подзаголовок Знак"/>
    <w:basedOn w:val="a0"/>
    <w:link w:val="a6"/>
    <w:rsid w:val="00DC4E89"/>
    <w:rPr>
      <w:rFonts w:eastAsiaTheme="majorEastAsia" w:cstheme="majorBidi"/>
      <w:b/>
      <w:sz w:val="36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C4E89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C4E89"/>
    <w:rPr>
      <w:lang w:eastAsia="ar-SA"/>
    </w:rPr>
  </w:style>
  <w:style w:type="paragraph" w:styleId="aa">
    <w:name w:val="List Paragraph"/>
    <w:basedOn w:val="a"/>
    <w:uiPriority w:val="34"/>
    <w:qFormat/>
    <w:rsid w:val="00DC4E89"/>
    <w:pPr>
      <w:widowControl w:val="0"/>
      <w:autoSpaceDE w:val="0"/>
      <w:autoSpaceDN w:val="0"/>
      <w:ind w:left="138" w:right="121" w:firstLine="705"/>
      <w:jc w:val="both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B407E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BB40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Hyperlink"/>
    <w:semiHidden/>
    <w:unhideWhenUsed/>
    <w:rsid w:val="00BB407E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407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B407E"/>
    <w:pPr>
      <w:spacing w:before="100" w:beforeAutospacing="1" w:after="100" w:afterAutospacing="1"/>
    </w:pPr>
    <w:rPr>
      <w:rFonts w:eastAsia="Calibri"/>
    </w:rPr>
  </w:style>
  <w:style w:type="paragraph" w:styleId="ae">
    <w:name w:val="footnote text"/>
    <w:basedOn w:val="a"/>
    <w:link w:val="af"/>
    <w:uiPriority w:val="99"/>
    <w:semiHidden/>
    <w:unhideWhenUsed/>
    <w:rsid w:val="00BB407E"/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B407E"/>
    <w:rPr>
      <w:rFonts w:eastAsia="Calibri"/>
    </w:rPr>
  </w:style>
  <w:style w:type="paragraph" w:styleId="af0">
    <w:name w:val="header"/>
    <w:basedOn w:val="a"/>
    <w:link w:val="af1"/>
    <w:uiPriority w:val="99"/>
    <w:semiHidden/>
    <w:unhideWhenUsed/>
    <w:rsid w:val="00BB407E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B407E"/>
    <w:rPr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BB407E"/>
    <w:pPr>
      <w:ind w:firstLine="485"/>
      <w:jc w:val="both"/>
    </w:pPr>
    <w:rPr>
      <w:rFonts w:eastAsia="Calibri"/>
      <w:color w:val="000000"/>
      <w:sz w:val="32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B407E"/>
    <w:rPr>
      <w:rFonts w:eastAsia="Calibri"/>
      <w:color w:val="000000"/>
      <w:sz w:val="32"/>
    </w:rPr>
  </w:style>
  <w:style w:type="paragraph" w:styleId="31">
    <w:name w:val="Body Text Indent 3"/>
    <w:basedOn w:val="a"/>
    <w:link w:val="32"/>
    <w:uiPriority w:val="99"/>
    <w:semiHidden/>
    <w:unhideWhenUsed/>
    <w:rsid w:val="00BB407E"/>
    <w:pPr>
      <w:spacing w:line="360" w:lineRule="auto"/>
      <w:ind w:firstLine="567"/>
      <w:jc w:val="both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407E"/>
    <w:rPr>
      <w:rFonts w:eastAsia="Calibri"/>
      <w:sz w:val="28"/>
    </w:rPr>
  </w:style>
  <w:style w:type="paragraph" w:customStyle="1" w:styleId="ConsNormal">
    <w:name w:val="ConsNormal"/>
    <w:uiPriority w:val="99"/>
    <w:rsid w:val="00BB407E"/>
    <w:pPr>
      <w:widowControl w:val="0"/>
      <w:ind w:firstLine="720"/>
    </w:pPr>
    <w:rPr>
      <w:rFonts w:ascii="Arial" w:eastAsia="Calibri" w:hAnsi="Arial"/>
    </w:rPr>
  </w:style>
  <w:style w:type="character" w:customStyle="1" w:styleId="ConsPlusNormal1">
    <w:name w:val="ConsPlusNormal1"/>
    <w:link w:val="ConsPlusNormal"/>
    <w:uiPriority w:val="99"/>
    <w:locked/>
    <w:rsid w:val="00BB407E"/>
    <w:rPr>
      <w:rFonts w:ascii="Arial" w:eastAsia="Calibri" w:hAnsi="Arial" w:cs="Arial"/>
    </w:rPr>
  </w:style>
  <w:style w:type="paragraph" w:customStyle="1" w:styleId="ConsPlusNormal">
    <w:name w:val="ConsPlusNormal"/>
    <w:link w:val="ConsPlusNormal1"/>
    <w:uiPriority w:val="99"/>
    <w:rsid w:val="00BB407E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4">
    <w:name w:val="Заголовок"/>
    <w:basedOn w:val="a"/>
    <w:next w:val="a7"/>
    <w:uiPriority w:val="99"/>
    <w:rsid w:val="00BB407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f5">
    <w:name w:val="Содержимое таблицы"/>
    <w:basedOn w:val="a"/>
    <w:uiPriority w:val="99"/>
    <w:rsid w:val="00BB407E"/>
    <w:pPr>
      <w:suppressLineNumbers/>
      <w:suppressAutoHyphens/>
    </w:pPr>
    <w:rPr>
      <w:rFonts w:cs="Calibri"/>
      <w:lang w:eastAsia="ar-SA"/>
    </w:rPr>
  </w:style>
  <w:style w:type="paragraph" w:customStyle="1" w:styleId="11">
    <w:name w:val="Заголовок №1"/>
    <w:basedOn w:val="a"/>
    <w:uiPriority w:val="99"/>
    <w:rsid w:val="00BB407E"/>
    <w:pPr>
      <w:widowControl w:val="0"/>
      <w:shd w:val="clear" w:color="auto" w:fill="FFFFFF"/>
      <w:suppressAutoHyphens/>
      <w:spacing w:before="60" w:after="300" w:line="0" w:lineRule="atLeast"/>
      <w:jc w:val="center"/>
    </w:pPr>
    <w:rPr>
      <w:b/>
      <w:bCs/>
      <w:color w:val="000000"/>
      <w:kern w:val="2"/>
      <w:sz w:val="23"/>
      <w:szCs w:val="23"/>
      <w:lang w:eastAsia="ar-SA"/>
    </w:rPr>
  </w:style>
  <w:style w:type="paragraph" w:customStyle="1" w:styleId="33">
    <w:name w:val="Основной текст (3)"/>
    <w:basedOn w:val="a"/>
    <w:uiPriority w:val="99"/>
    <w:rsid w:val="00BB407E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ar-SA"/>
    </w:rPr>
  </w:style>
  <w:style w:type="character" w:styleId="af6">
    <w:name w:val="footnote reference"/>
    <w:semiHidden/>
    <w:unhideWhenUsed/>
    <w:rsid w:val="00BB407E"/>
    <w:rPr>
      <w:vertAlign w:val="superscript"/>
    </w:rPr>
  </w:style>
  <w:style w:type="character" w:customStyle="1" w:styleId="12">
    <w:name w:val="Основной шрифт абзаца1"/>
    <w:rsid w:val="00BB407E"/>
  </w:style>
  <w:style w:type="character" w:customStyle="1" w:styleId="13">
    <w:name w:val="Название Знак1"/>
    <w:basedOn w:val="a0"/>
    <w:locked/>
    <w:rsid w:val="00BB407E"/>
    <w:rPr>
      <w:rFonts w:ascii="Calibri" w:hAnsi="Calibri" w:cs="Calibri" w:hint="default"/>
      <w:b/>
      <w:bCs w:val="0"/>
      <w:sz w:val="28"/>
      <w:lang w:val="ru-RU" w:eastAsia="ar-SA" w:bidi="ar-SA"/>
    </w:rPr>
  </w:style>
  <w:style w:type="character" w:customStyle="1" w:styleId="14">
    <w:name w:val="Подзаголовок Знак1"/>
    <w:basedOn w:val="a0"/>
    <w:uiPriority w:val="99"/>
    <w:locked/>
    <w:rsid w:val="00BB407E"/>
    <w:rPr>
      <w:b/>
      <w:sz w:val="36"/>
    </w:rPr>
  </w:style>
  <w:style w:type="character" w:customStyle="1" w:styleId="2">
    <w:name w:val="Основной текст (2) + Полужирный"/>
    <w:rsid w:val="00BB407E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character" w:customStyle="1" w:styleId="212pt">
    <w:name w:val="Основной текст (2) + 12 pt"/>
    <w:rsid w:val="00BB407E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eastAsia="ru-RU" w:bidi="ru-RU"/>
    </w:rPr>
  </w:style>
  <w:style w:type="character" w:customStyle="1" w:styleId="2CordiaUPC">
    <w:name w:val="Основной текст (2) + CordiaUPC"/>
    <w:aliases w:val="Полужирный"/>
    <w:rsid w:val="00BB407E"/>
    <w:rPr>
      <w:rFonts w:ascii="CordiaUPC" w:eastAsia="CordiaUPC" w:hAnsi="CordiaUPC" w:cs="CordiaUPC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vertAlign w:val="baseline"/>
      <w:lang w:val="ru-RU" w:eastAsia="ru-RU" w:bidi="ru-RU"/>
    </w:rPr>
  </w:style>
  <w:style w:type="table" w:styleId="af7">
    <w:name w:val="Table Grid"/>
    <w:basedOn w:val="a1"/>
    <w:uiPriority w:val="39"/>
    <w:rsid w:val="00BB407E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3949</Words>
  <Characters>22511</Characters>
  <Application>Microsoft Office Word</Application>
  <DocSecurity>0</DocSecurity>
  <Lines>187</Lines>
  <Paragraphs>52</Paragraphs>
  <ScaleCrop>false</ScaleCrop>
  <Company/>
  <LinksUpToDate>false</LinksUpToDate>
  <CharactersWithSpaces>26408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2023-01-25T02:00:00Z</dcterms:created>
  <dcterms:modified xsi:type="dcterms:W3CDTF">2023-01-25T02:00:00Z</dcterms:modified>
</cp:coreProperties>
</file>