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C7" w:rsidRDefault="008502C7" w:rsidP="00D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Муниципальное образование </w:t>
      </w:r>
      <w:r w:rsidR="009A5E65">
        <w:rPr>
          <w:rFonts w:ascii="Times New Roman" w:eastAsia="Times New Roman" w:hAnsi="Times New Roman" w:cs="Times New Roman"/>
          <w:sz w:val="26"/>
          <w:szCs w:val="26"/>
          <w:lang w:val="ru-RU"/>
        </w:rPr>
        <w:t>Голухинский</w:t>
      </w:r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</w:p>
    <w:p w:rsidR="005E2CE1" w:rsidRPr="008502C7" w:rsidRDefault="008502C7" w:rsidP="00D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 района Алтайского края</w:t>
      </w:r>
    </w:p>
    <w:p w:rsidR="005E2CE1" w:rsidRPr="005D2A02" w:rsidRDefault="005E2CE1" w:rsidP="00DD197D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:rsidR="005E2CE1" w:rsidRPr="008502C7" w:rsidRDefault="005E2CE1" w:rsidP="0031168F">
      <w:pPr>
        <w:widowControl w:val="0"/>
        <w:autoSpaceDE w:val="0"/>
        <w:autoSpaceDN w:val="0"/>
        <w:adjustRightInd w:val="0"/>
        <w:spacing w:before="3960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СБОРНИК</w:t>
      </w:r>
      <w:bookmarkStart w:id="0" w:name="_GoBack"/>
      <w:bookmarkEnd w:id="0"/>
    </w:p>
    <w:p w:rsidR="005E2CE1" w:rsidRPr="008502C7" w:rsidRDefault="005E2CE1" w:rsidP="003116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МУНИЦИПАЛЬНЫХ ПРАВОВЫХ АКТОВ</w:t>
      </w:r>
    </w:p>
    <w:p w:rsidR="005E2CE1" w:rsidRPr="008502C7" w:rsidRDefault="002011D4" w:rsidP="003116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r w:rsidR="0031168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ГОЛУХИНС</w:t>
      </w:r>
      <w:r w:rsidR="00F2576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КИЙ</w:t>
      </w: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СЕЛЬСОВЕТ ЗАРИНСКОГО РАЙОНА АЛТАЙСКОГО КРАЯ</w:t>
      </w:r>
    </w:p>
    <w:p w:rsidR="008502C7" w:rsidRPr="008502C7" w:rsidRDefault="008502C7" w:rsidP="003116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2C0C4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</w:p>
    <w:p w:rsidR="005E2CE1" w:rsidRDefault="005E2CE1" w:rsidP="00F40579">
      <w:pPr>
        <w:widowControl w:val="0"/>
        <w:autoSpaceDE w:val="0"/>
        <w:autoSpaceDN w:val="0"/>
        <w:adjustRightInd w:val="0"/>
        <w:spacing w:before="4080"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2C7">
        <w:rPr>
          <w:rFonts w:ascii="Times New Roman" w:eastAsia="Times New Roman" w:hAnsi="Times New Roman" w:cs="Times New Roman"/>
          <w:sz w:val="26"/>
          <w:szCs w:val="26"/>
          <w:lang w:val="ru-RU"/>
        </w:rPr>
        <w:t>Официальное издание</w:t>
      </w: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</w:t>
      </w:r>
      <w:r w:rsidR="00F25763">
        <w:rPr>
          <w:rFonts w:ascii="Times New Roman" w:eastAsia="Times New Roman" w:hAnsi="Times New Roman" w:cs="Times New Roman"/>
          <w:sz w:val="26"/>
          <w:szCs w:val="26"/>
          <w:lang w:val="ru-RU"/>
        </w:rPr>
        <w:t>Голухинского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</w:t>
      </w:r>
    </w:p>
    <w:p w:rsidR="008502C7" w:rsidRPr="008502C7" w:rsidRDefault="008502C7" w:rsidP="00DD19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Собрания депутатов </w:t>
      </w:r>
      <w:r w:rsidR="00F25763">
        <w:rPr>
          <w:rFonts w:ascii="Times New Roman" w:eastAsia="Times New Roman" w:hAnsi="Times New Roman" w:cs="Times New Roman"/>
          <w:sz w:val="26"/>
          <w:szCs w:val="26"/>
          <w:lang w:val="ru-RU"/>
        </w:rPr>
        <w:t>Голухинского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</w:t>
      </w:r>
    </w:p>
    <w:p w:rsidR="008502C7" w:rsidRPr="008502C7" w:rsidRDefault="00F25763" w:rsidP="002C0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ст. Голуха</w:t>
      </w: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502C7" w:rsidRDefault="008502C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E67979" w:rsidRDefault="00E67979" w:rsidP="00F40579">
      <w:pPr>
        <w:widowControl w:val="0"/>
        <w:autoSpaceDE w:val="0"/>
        <w:autoSpaceDN w:val="0"/>
        <w:adjustRightInd w:val="0"/>
        <w:spacing w:before="15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СОДЕРЖАНИЕ</w:t>
      </w:r>
    </w:p>
    <w:p w:rsidR="00E67979" w:rsidRPr="00E67979" w:rsidRDefault="00E67979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1"/>
        <w:gridCol w:w="570"/>
      </w:tblGrid>
      <w:tr w:rsidR="00DD197D" w:rsidRPr="00146BF9" w:rsidTr="00E87B16">
        <w:tc>
          <w:tcPr>
            <w:tcW w:w="8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65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5"/>
            </w:tblGrid>
            <w:tr w:rsidR="00A97358" w:rsidRPr="0031168F" w:rsidTr="00070E43">
              <w:trPr>
                <w:tblCellSpacing w:w="0" w:type="dxa"/>
                <w:jc w:val="center"/>
              </w:trPr>
              <w:tc>
                <w:tcPr>
                  <w:tcW w:w="8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97358" w:rsidRPr="00146BF9" w:rsidRDefault="00802A3B" w:rsidP="00A973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Раздел1.</w:t>
                  </w:r>
                </w:p>
              </w:tc>
            </w:tr>
          </w:tbl>
          <w:p w:rsidR="00A97358" w:rsidRPr="00146BF9" w:rsidRDefault="00E437BE" w:rsidP="00A97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№10 от 28.03.2024</w:t>
            </w:r>
            <w:r w:rsidR="00A97358"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отчета «Об исполнении бюджета муниципального образования Голухинский сельсовет Заринского района Алтайского края за 2023 год» </w:t>
            </w:r>
          </w:p>
          <w:p w:rsidR="00E67979" w:rsidRPr="00146BF9" w:rsidRDefault="00E67979" w:rsidP="000F3A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254" w:rsidRPr="00146BF9" w:rsidRDefault="00082254" w:rsidP="00DD19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7979" w:rsidRPr="00146BF9" w:rsidRDefault="00301D89" w:rsidP="00301D89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B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5C68" w:rsidRPr="00146BF9" w:rsidTr="00E87B16">
        <w:tc>
          <w:tcPr>
            <w:tcW w:w="8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8" w:rsidRPr="00146BF9" w:rsidRDefault="00E437BE" w:rsidP="009A5E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№ 11от 28.03.2024. </w:t>
            </w:r>
            <w:r w:rsidR="009A5E65"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выхо</w:t>
            </w:r>
            <w:r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 из состава Совета депутатов </w:t>
            </w:r>
            <w:r w:rsidR="009A5E65"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Голухинского сельсовета</w:t>
            </w:r>
            <w:r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Заринского района </w:t>
            </w:r>
            <w:r w:rsidR="009A5E65"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Алтайского  края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C68" w:rsidRPr="00146BF9" w:rsidRDefault="00075C68" w:rsidP="00DD19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1D89" w:rsidRPr="00146BF9" w:rsidRDefault="00E437BE" w:rsidP="00DD19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B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46BF9" w:rsidRPr="00146BF9" w:rsidTr="00E87B16">
        <w:trPr>
          <w:trHeight w:val="118"/>
        </w:trPr>
        <w:tc>
          <w:tcPr>
            <w:tcW w:w="8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9" w:rsidRPr="00146BF9" w:rsidRDefault="00146BF9" w:rsidP="00146B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12 </w:t>
            </w:r>
            <w:r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28.03.2024. О  выходе из состава Совета депутатов Голухинского сельсовета Заринского района Алтайского  края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BF9" w:rsidRPr="00146BF9" w:rsidRDefault="00146BF9" w:rsidP="00146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BF9" w:rsidRPr="00146BF9" w:rsidRDefault="00146BF9" w:rsidP="00146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01D89" w:rsidRPr="00146BF9" w:rsidTr="00E87B16">
        <w:trPr>
          <w:trHeight w:val="118"/>
        </w:trPr>
        <w:tc>
          <w:tcPr>
            <w:tcW w:w="8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9" w:rsidRPr="00146BF9" w:rsidRDefault="00F35572" w:rsidP="00301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№13 от 28.03.2024 О внесении изменений и дополнений в решение Совета депутатов </w:t>
            </w:r>
            <w:r w:rsidR="00E8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Голухинского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r w:rsidR="00E8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21.12.2023 №50 «</w:t>
            </w:r>
            <w:r w:rsidR="00E87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Голухинский сельсовет Заринского района Алтайского края на 2024 год и на плановый период 2025 и 2026 гг.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D89" w:rsidRPr="00146BF9" w:rsidRDefault="00301D89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1D89" w:rsidRPr="00146BF9" w:rsidRDefault="00301D89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1D89" w:rsidRPr="00146BF9" w:rsidRDefault="00301D89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E87B16" w:rsidRPr="0031168F" w:rsidTr="00E87B16">
        <w:trPr>
          <w:trHeight w:val="118"/>
        </w:trPr>
        <w:tc>
          <w:tcPr>
            <w:tcW w:w="8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6" w:rsidRDefault="00802A3B" w:rsidP="00301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Раздел2.</w:t>
            </w:r>
          </w:p>
          <w:p w:rsidR="00802A3B" w:rsidRDefault="00802A3B" w:rsidP="00301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Голухинского сельсовета Заринского района Алтайского края № 3 от 14.03.2024 Об утверждении реестра муниципальных услуг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6" w:rsidRPr="00146BF9" w:rsidRDefault="00E87B16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CA2" w:rsidRPr="0031168F" w:rsidTr="00E87B16">
        <w:trPr>
          <w:trHeight w:val="118"/>
        </w:trPr>
        <w:tc>
          <w:tcPr>
            <w:tcW w:w="8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A2" w:rsidRDefault="00A00CA2" w:rsidP="00301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Голухинского сельсовета Заринского района Алтайского края №4 от 14.03.2024 </w:t>
            </w:r>
            <w:r w:rsidRPr="00A00C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 утверждении Плана основных мероприятий</w:t>
            </w:r>
            <w:r w:rsidRPr="00A0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0C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администрации Голухинского сельсовета в области гражданской</w:t>
            </w:r>
            <w:r w:rsidRPr="00A0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0C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обороны, защиты населения и территорий от чрезвычайных ситуаций, обеспечения пожарной безопасности и безопасности людей на водных объектах и антитеррористической защищенности на 2024</w:t>
            </w:r>
            <w:r w:rsidRPr="00A00C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00C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A2" w:rsidRPr="00146BF9" w:rsidRDefault="00A00CA2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57E1" w:rsidRPr="0031168F" w:rsidTr="00E87B16">
        <w:trPr>
          <w:trHeight w:val="118"/>
        </w:trPr>
        <w:tc>
          <w:tcPr>
            <w:tcW w:w="8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1" w:rsidRDefault="002357E1" w:rsidP="00A0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Голухинского сельсовета Заринского района Алтайского края №5 от 14.03.2024</w:t>
            </w:r>
            <w:r w:rsidRPr="00235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в состав патрульно-маневренной группы на территории муниципального образования Голухинский сельсовет Заринского района Алтайского края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7E1" w:rsidRPr="00146BF9" w:rsidRDefault="002357E1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79E8" w:rsidRPr="0031168F" w:rsidTr="00E87B16">
        <w:trPr>
          <w:trHeight w:val="118"/>
        </w:trPr>
        <w:tc>
          <w:tcPr>
            <w:tcW w:w="8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8" w:rsidRDefault="008079E8" w:rsidP="00A0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Голухинского сельсовета Заринского района Алтайского края №6 от 14.03.2024</w:t>
            </w:r>
            <w:r w:rsidR="0046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7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в состав комиссии по предупреждению и ликвидации чрезвычайных ситуаций и обеспечению пожарной безопасности администрации Голухинского сельсовета Заринского района Алтайского края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9E8" w:rsidRPr="00146BF9" w:rsidRDefault="008079E8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713" w:rsidRPr="0031168F" w:rsidTr="00E87B16">
        <w:trPr>
          <w:trHeight w:val="118"/>
        </w:trPr>
        <w:tc>
          <w:tcPr>
            <w:tcW w:w="8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3" w:rsidRDefault="00463713" w:rsidP="0046371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Голухинского сельсовета Заринского района Алтайского края №7 от 20.03.2024 </w:t>
            </w:r>
            <w:r w:rsidRPr="0046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план-схем населенных пунктов муниципального образования Голухинский сельсовет Заринского</w:t>
            </w:r>
            <w:r w:rsidRPr="004637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 w:rsidRPr="004637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Алтайского края, подверженных угрозе перехода лесных и ландшафтных пожаров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713" w:rsidRPr="00146BF9" w:rsidRDefault="00463713" w:rsidP="0030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C7E17" w:rsidRDefault="004C7E17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C7E17" w:rsidSect="00F2160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2CE1" w:rsidRPr="00E67979" w:rsidRDefault="005E2CE1" w:rsidP="00DD19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845416" w:rsidRPr="00070E43" w:rsidRDefault="00845416" w:rsidP="00F35572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ru-RU"/>
        </w:rPr>
      </w:pPr>
      <w:r w:rsidRPr="00070E43">
        <w:rPr>
          <w:b/>
          <w:bCs/>
          <w:color w:val="000000"/>
          <w:sz w:val="18"/>
          <w:szCs w:val="18"/>
          <w:lang w:val="ru-RU"/>
        </w:rPr>
        <w:t>РОССИЙСКАЯ ФЕДЕРАЦИЯ</w:t>
      </w:r>
    </w:p>
    <w:p w:rsidR="00845416" w:rsidRPr="00070E43" w:rsidRDefault="00845416" w:rsidP="00F35572">
      <w:pPr>
        <w:shd w:val="clear" w:color="auto" w:fill="FFFFFF"/>
        <w:jc w:val="center"/>
        <w:rPr>
          <w:color w:val="000000"/>
          <w:sz w:val="18"/>
          <w:szCs w:val="18"/>
          <w:lang w:val="ru-RU"/>
        </w:rPr>
      </w:pPr>
      <w:r w:rsidRPr="00070E43">
        <w:rPr>
          <w:b/>
          <w:bCs/>
          <w:color w:val="000000"/>
          <w:sz w:val="18"/>
          <w:szCs w:val="18"/>
          <w:lang w:val="ru-RU"/>
        </w:rPr>
        <w:t>СОВЕТ ДЕПУТАТОВ ГОЛУХИНСКОГО СЕЛЬСОВЕТА</w:t>
      </w:r>
    </w:p>
    <w:p w:rsidR="00845416" w:rsidRPr="00070E43" w:rsidRDefault="00845416" w:rsidP="00F35572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r w:rsidRPr="00070E43">
        <w:rPr>
          <w:b/>
          <w:bCs/>
          <w:color w:val="000000"/>
          <w:sz w:val="18"/>
          <w:szCs w:val="18"/>
        </w:rPr>
        <w:t>ЗАРИНСКОГО РАЙОНА АЛТАЙСКОГО КРАЯ</w:t>
      </w:r>
    </w:p>
    <w:p w:rsidR="00845416" w:rsidRPr="00070E43" w:rsidRDefault="00845416" w:rsidP="00845416">
      <w:pPr>
        <w:shd w:val="clear" w:color="auto" w:fill="FFFFFF"/>
        <w:jc w:val="center"/>
        <w:rPr>
          <w:color w:val="000000"/>
          <w:sz w:val="18"/>
          <w:szCs w:val="18"/>
        </w:rPr>
      </w:pPr>
    </w:p>
    <w:tbl>
      <w:tblPr>
        <w:tblW w:w="85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</w:tblGrid>
      <w:tr w:rsidR="00845416" w:rsidRPr="00070E43" w:rsidTr="00070E43">
        <w:trPr>
          <w:tblCellSpacing w:w="0" w:type="dxa"/>
          <w:jc w:val="center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6" w:rsidRPr="00070E43" w:rsidRDefault="00845416" w:rsidP="00070E43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070E43">
              <w:rPr>
                <w:b/>
                <w:bCs/>
                <w:kern w:val="36"/>
                <w:sz w:val="18"/>
                <w:szCs w:val="18"/>
              </w:rPr>
              <w:t>Р Е Ш Е Н И Е</w:t>
            </w:r>
          </w:p>
        </w:tc>
      </w:tr>
    </w:tbl>
    <w:p w:rsidR="00845416" w:rsidRPr="00070E43" w:rsidRDefault="00845416" w:rsidP="00845416">
      <w:pPr>
        <w:shd w:val="clear" w:color="auto" w:fill="FFFFFF"/>
        <w:spacing w:before="100" w:beforeAutospacing="1"/>
        <w:rPr>
          <w:color w:val="000000"/>
          <w:sz w:val="18"/>
          <w:szCs w:val="18"/>
        </w:rPr>
      </w:pPr>
      <w:r w:rsidRPr="00070E43">
        <w:rPr>
          <w:color w:val="000000"/>
          <w:sz w:val="18"/>
          <w:szCs w:val="18"/>
        </w:rPr>
        <w:t>28.03.2024.</w:t>
      </w:r>
      <w:r w:rsidRPr="00070E43">
        <w:rPr>
          <w:color w:val="000000"/>
          <w:sz w:val="18"/>
          <w:szCs w:val="18"/>
        </w:rPr>
        <w:tab/>
      </w:r>
      <w:r w:rsidRPr="00070E43">
        <w:rPr>
          <w:color w:val="000000"/>
          <w:sz w:val="18"/>
          <w:szCs w:val="18"/>
        </w:rPr>
        <w:tab/>
      </w:r>
      <w:r w:rsidRPr="00070E43">
        <w:rPr>
          <w:color w:val="000000"/>
          <w:sz w:val="18"/>
          <w:szCs w:val="18"/>
        </w:rPr>
        <w:tab/>
      </w:r>
      <w:r w:rsidRPr="00070E43">
        <w:rPr>
          <w:color w:val="000000"/>
          <w:sz w:val="18"/>
          <w:szCs w:val="18"/>
        </w:rPr>
        <w:tab/>
      </w:r>
      <w:r w:rsidRPr="00070E43">
        <w:rPr>
          <w:color w:val="000000"/>
          <w:sz w:val="18"/>
          <w:szCs w:val="18"/>
        </w:rPr>
        <w:tab/>
        <w:t xml:space="preserve"> ст. Голуха</w:t>
      </w:r>
      <w:r w:rsidRPr="00070E43">
        <w:rPr>
          <w:color w:val="000000"/>
          <w:sz w:val="18"/>
          <w:szCs w:val="18"/>
        </w:rPr>
        <w:tab/>
      </w:r>
      <w:r w:rsidRPr="00070E43">
        <w:rPr>
          <w:color w:val="000000"/>
          <w:sz w:val="18"/>
          <w:szCs w:val="18"/>
        </w:rPr>
        <w:tab/>
      </w:r>
      <w:r w:rsidRPr="00070E43">
        <w:rPr>
          <w:color w:val="000000"/>
          <w:sz w:val="18"/>
          <w:szCs w:val="18"/>
        </w:rPr>
        <w:tab/>
      </w:r>
      <w:r w:rsidRPr="00070E43">
        <w:rPr>
          <w:color w:val="000000"/>
          <w:sz w:val="18"/>
          <w:szCs w:val="18"/>
        </w:rPr>
        <w:tab/>
      </w:r>
      <w:r w:rsidRPr="00070E43">
        <w:rPr>
          <w:color w:val="000000"/>
          <w:sz w:val="18"/>
          <w:szCs w:val="18"/>
        </w:rPr>
        <w:tab/>
        <w:t>№ 10</w:t>
      </w:r>
    </w:p>
    <w:p w:rsidR="00845416" w:rsidRPr="00070E43" w:rsidRDefault="00845416" w:rsidP="00845416">
      <w:pPr>
        <w:shd w:val="clear" w:color="auto" w:fill="FFFFFF"/>
        <w:spacing w:before="100" w:beforeAutospacing="1"/>
        <w:ind w:right="4819"/>
        <w:rPr>
          <w:color w:val="000000"/>
          <w:sz w:val="18"/>
          <w:szCs w:val="18"/>
          <w:lang w:val="ru-RU"/>
        </w:rPr>
      </w:pPr>
      <w:r w:rsidRPr="00070E43">
        <w:rPr>
          <w:color w:val="000000"/>
          <w:sz w:val="18"/>
          <w:szCs w:val="18"/>
          <w:lang w:val="ru-RU"/>
        </w:rPr>
        <w:t xml:space="preserve">Об утверждении отчета «Об исполнении бюджета муниципального образования Голухинский сельсовет Заринского района Алтайского края за 2023 год» </w:t>
      </w:r>
    </w:p>
    <w:p w:rsidR="00845416" w:rsidRPr="00070E43" w:rsidRDefault="00845416" w:rsidP="00845416">
      <w:pPr>
        <w:shd w:val="clear" w:color="auto" w:fill="FFFFFF"/>
        <w:spacing w:before="100" w:beforeAutospacing="1"/>
        <w:ind w:firstLine="708"/>
        <w:rPr>
          <w:color w:val="000000"/>
          <w:sz w:val="18"/>
          <w:szCs w:val="18"/>
          <w:lang w:val="ru-RU"/>
        </w:rPr>
      </w:pPr>
      <w:r w:rsidRPr="00070E43">
        <w:rPr>
          <w:color w:val="000000"/>
          <w:sz w:val="18"/>
          <w:szCs w:val="18"/>
          <w:lang w:val="ru-RU"/>
        </w:rPr>
        <w:t xml:space="preserve">В соответствии с пунктом 2 статьи 21 Устав муниципального образования Голухинский сельсовет Заринского района Алтайского края, статьей  34 Положения о бюджетном процессе и финансовом контроле в муниципальном образовании Голухинский сельсовет Заринского района Алтайского края, Совет депутатов Голухинского сельсовета </w:t>
      </w:r>
    </w:p>
    <w:p w:rsidR="00845416" w:rsidRPr="00070E43" w:rsidRDefault="00845416" w:rsidP="00845416">
      <w:pPr>
        <w:shd w:val="clear" w:color="auto" w:fill="FFFFFF"/>
        <w:spacing w:before="100" w:beforeAutospacing="1"/>
        <w:jc w:val="center"/>
        <w:rPr>
          <w:color w:val="000000"/>
          <w:sz w:val="18"/>
          <w:szCs w:val="18"/>
        </w:rPr>
      </w:pPr>
      <w:r w:rsidRPr="00070E43">
        <w:rPr>
          <w:color w:val="000000"/>
          <w:sz w:val="18"/>
          <w:szCs w:val="18"/>
        </w:rPr>
        <w:t>РЕШИЛ:</w:t>
      </w:r>
    </w:p>
    <w:p w:rsidR="00845416" w:rsidRPr="00070E43" w:rsidRDefault="00845416" w:rsidP="00845416">
      <w:pPr>
        <w:pStyle w:val="a8"/>
        <w:numPr>
          <w:ilvl w:val="0"/>
          <w:numId w:val="30"/>
        </w:numPr>
        <w:shd w:val="clear" w:color="auto" w:fill="FFFFFF"/>
        <w:suppressAutoHyphens w:val="0"/>
        <w:spacing w:before="100" w:beforeAutospacing="1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70E43">
        <w:rPr>
          <w:rFonts w:ascii="Arial" w:hAnsi="Arial" w:cs="Arial"/>
          <w:color w:val="000000"/>
          <w:sz w:val="18"/>
          <w:szCs w:val="18"/>
          <w:lang w:eastAsia="ru-RU"/>
        </w:rPr>
        <w:t>Утвердить отчет «Об исполнении бюджета муниципального образования Голухинский сельсовет Заринского района Алтайского края за 2023 год» (прилагается).</w:t>
      </w:r>
    </w:p>
    <w:p w:rsidR="00845416" w:rsidRPr="00070E43" w:rsidRDefault="00845416" w:rsidP="00845416">
      <w:pPr>
        <w:pStyle w:val="a8"/>
        <w:numPr>
          <w:ilvl w:val="0"/>
          <w:numId w:val="30"/>
        </w:numPr>
        <w:shd w:val="clear" w:color="auto" w:fill="FFFFFF"/>
        <w:suppressAutoHyphens w:val="0"/>
        <w:spacing w:before="100" w:beforeAutospacing="1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70E43">
        <w:rPr>
          <w:rFonts w:ascii="Arial" w:hAnsi="Arial" w:cs="Arial"/>
          <w:color w:val="000000"/>
          <w:sz w:val="18"/>
          <w:szCs w:val="18"/>
          <w:lang w:eastAsia="ru-RU"/>
        </w:rPr>
        <w:t>Настоящее решение обнародовать на информационном стенде Администрации Голухинского сельсовета.</w:t>
      </w:r>
    </w:p>
    <w:p w:rsidR="00845416" w:rsidRPr="00070E43" w:rsidRDefault="00845416" w:rsidP="00845416">
      <w:pPr>
        <w:pStyle w:val="a8"/>
        <w:numPr>
          <w:ilvl w:val="0"/>
          <w:numId w:val="30"/>
        </w:numPr>
        <w:shd w:val="clear" w:color="auto" w:fill="FFFFFF"/>
        <w:suppressAutoHyphens w:val="0"/>
        <w:spacing w:before="100" w:beforeAutospacing="1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070E43">
        <w:rPr>
          <w:rFonts w:ascii="Arial" w:hAnsi="Arial" w:cs="Arial"/>
          <w:color w:val="000000"/>
          <w:sz w:val="18"/>
          <w:szCs w:val="18"/>
          <w:lang w:eastAsia="ru-RU"/>
        </w:rPr>
        <w:t>Контроль за исполнением настоящего решения возложить на постоянную комиссию Совета депутатов Голухинского сельсовета по бюджету, планированию, налоговой и социальной политике.</w:t>
      </w:r>
    </w:p>
    <w:p w:rsidR="00845416" w:rsidRPr="00070E43" w:rsidRDefault="00070E43" w:rsidP="00845416">
      <w:pPr>
        <w:shd w:val="clear" w:color="auto" w:fill="FFFFFF"/>
        <w:spacing w:before="600"/>
        <w:rPr>
          <w:color w:val="000000"/>
          <w:sz w:val="18"/>
          <w:szCs w:val="18"/>
          <w:lang w:val="ru-RU"/>
        </w:rPr>
      </w:pPr>
      <w:r w:rsidRPr="00070E43">
        <w:rPr>
          <w:color w:val="000000"/>
          <w:sz w:val="18"/>
          <w:szCs w:val="18"/>
          <w:lang w:val="ru-RU"/>
        </w:rPr>
        <w:t>Глава сельсовета</w:t>
      </w:r>
      <w:r w:rsidRPr="00070E43">
        <w:rPr>
          <w:color w:val="000000"/>
          <w:sz w:val="18"/>
          <w:szCs w:val="18"/>
          <w:lang w:val="ru-RU"/>
        </w:rPr>
        <w:tab/>
      </w:r>
      <w:r w:rsidRPr="00070E43">
        <w:rPr>
          <w:color w:val="000000"/>
          <w:sz w:val="18"/>
          <w:szCs w:val="18"/>
          <w:lang w:val="ru-RU"/>
        </w:rPr>
        <w:tab/>
      </w:r>
      <w:r w:rsidRPr="00070E43">
        <w:rPr>
          <w:color w:val="000000"/>
          <w:sz w:val="18"/>
          <w:szCs w:val="18"/>
          <w:lang w:val="ru-RU"/>
        </w:rPr>
        <w:tab/>
      </w:r>
      <w:r w:rsidRPr="00070E43">
        <w:rPr>
          <w:color w:val="000000"/>
          <w:sz w:val="18"/>
          <w:szCs w:val="18"/>
          <w:lang w:val="ru-RU"/>
        </w:rPr>
        <w:tab/>
      </w:r>
      <w:r w:rsidRPr="00070E43">
        <w:rPr>
          <w:color w:val="000000"/>
          <w:sz w:val="18"/>
          <w:szCs w:val="18"/>
          <w:lang w:val="ru-RU"/>
        </w:rPr>
        <w:tab/>
      </w:r>
      <w:r w:rsidRPr="00070E43">
        <w:rPr>
          <w:color w:val="000000"/>
          <w:sz w:val="18"/>
          <w:szCs w:val="18"/>
          <w:lang w:val="ru-RU"/>
        </w:rPr>
        <w:tab/>
      </w:r>
      <w:r w:rsidRPr="00070E43">
        <w:rPr>
          <w:color w:val="000000"/>
          <w:sz w:val="18"/>
          <w:szCs w:val="18"/>
          <w:lang w:val="ru-RU"/>
        </w:rPr>
        <w:tab/>
      </w:r>
      <w:r w:rsidRPr="00070E43">
        <w:rPr>
          <w:color w:val="000000"/>
          <w:sz w:val="18"/>
          <w:szCs w:val="18"/>
          <w:lang w:val="ru-RU"/>
        </w:rPr>
        <w:tab/>
      </w:r>
      <w:r w:rsidRPr="00070E43">
        <w:rPr>
          <w:color w:val="000000"/>
          <w:sz w:val="18"/>
          <w:szCs w:val="18"/>
          <w:lang w:val="ru-RU"/>
        </w:rPr>
        <w:tab/>
        <w:t xml:space="preserve"> К.Е.</w:t>
      </w:r>
      <w:r w:rsidR="00845416" w:rsidRPr="00070E43">
        <w:rPr>
          <w:color w:val="000000"/>
          <w:sz w:val="18"/>
          <w:szCs w:val="18"/>
          <w:lang w:val="ru-RU"/>
        </w:rPr>
        <w:t>Девятых</w:t>
      </w:r>
    </w:p>
    <w:p w:rsidR="00070E43" w:rsidRPr="00070E43" w:rsidRDefault="00070E43" w:rsidP="00845416">
      <w:pPr>
        <w:pStyle w:val="aff7"/>
        <w:jc w:val="right"/>
        <w:rPr>
          <w:sz w:val="18"/>
          <w:szCs w:val="18"/>
        </w:rPr>
      </w:pPr>
    </w:p>
    <w:p w:rsidR="00845416" w:rsidRPr="00070E43" w:rsidRDefault="00845416" w:rsidP="00845416">
      <w:pPr>
        <w:pStyle w:val="aff7"/>
        <w:jc w:val="right"/>
        <w:rPr>
          <w:sz w:val="18"/>
          <w:szCs w:val="18"/>
        </w:rPr>
      </w:pPr>
      <w:r w:rsidRPr="00070E43">
        <w:rPr>
          <w:sz w:val="18"/>
          <w:szCs w:val="18"/>
        </w:rPr>
        <w:t>Приложение</w:t>
      </w:r>
    </w:p>
    <w:p w:rsidR="00845416" w:rsidRPr="00070E43" w:rsidRDefault="00845416" w:rsidP="00845416">
      <w:pPr>
        <w:pStyle w:val="aff7"/>
        <w:rPr>
          <w:sz w:val="18"/>
          <w:szCs w:val="18"/>
        </w:rPr>
      </w:pPr>
    </w:p>
    <w:p w:rsidR="00845416" w:rsidRPr="00070E43" w:rsidRDefault="00845416" w:rsidP="00845416">
      <w:pPr>
        <w:jc w:val="center"/>
        <w:rPr>
          <w:bCs/>
          <w:sz w:val="18"/>
          <w:szCs w:val="18"/>
          <w:lang w:val="ru-RU"/>
        </w:rPr>
      </w:pPr>
      <w:r w:rsidRPr="00070E43">
        <w:rPr>
          <w:bCs/>
          <w:sz w:val="18"/>
          <w:szCs w:val="18"/>
          <w:lang w:val="ru-RU"/>
        </w:rPr>
        <w:t>РЕШЕНИЕ</w:t>
      </w:r>
    </w:p>
    <w:p w:rsidR="00845416" w:rsidRPr="00070E43" w:rsidRDefault="00845416" w:rsidP="00845416">
      <w:pPr>
        <w:jc w:val="center"/>
        <w:rPr>
          <w:bCs/>
          <w:sz w:val="18"/>
          <w:szCs w:val="18"/>
          <w:lang w:val="ru-RU"/>
        </w:rPr>
      </w:pPr>
      <w:r w:rsidRPr="00070E43">
        <w:rPr>
          <w:bCs/>
          <w:sz w:val="18"/>
          <w:szCs w:val="18"/>
          <w:lang w:val="ru-RU"/>
        </w:rPr>
        <w:t xml:space="preserve">об исполнении  бюджета муниципального образования </w:t>
      </w:r>
    </w:p>
    <w:p w:rsidR="00845416" w:rsidRPr="00070E43" w:rsidRDefault="00845416" w:rsidP="00845416">
      <w:pPr>
        <w:jc w:val="center"/>
        <w:rPr>
          <w:bCs/>
          <w:sz w:val="18"/>
          <w:szCs w:val="18"/>
          <w:lang w:val="ru-RU"/>
        </w:rPr>
      </w:pPr>
      <w:r w:rsidRPr="00070E43">
        <w:rPr>
          <w:bCs/>
          <w:sz w:val="18"/>
          <w:szCs w:val="18"/>
          <w:lang w:val="ru-RU"/>
        </w:rPr>
        <w:t>Голухинский сельсовет Заринского района Алтайского края за 2023 год</w:t>
      </w:r>
    </w:p>
    <w:p w:rsidR="00845416" w:rsidRPr="00070E43" w:rsidRDefault="00845416" w:rsidP="00845416">
      <w:pPr>
        <w:suppressAutoHyphens/>
        <w:rPr>
          <w:sz w:val="18"/>
          <w:szCs w:val="18"/>
          <w:lang w:val="ru-RU"/>
        </w:rPr>
      </w:pPr>
      <w:r w:rsidRPr="00070E43">
        <w:rPr>
          <w:b/>
          <w:sz w:val="18"/>
          <w:szCs w:val="18"/>
          <w:lang w:val="ru-RU"/>
        </w:rPr>
        <w:t xml:space="preserve">     </w:t>
      </w:r>
    </w:p>
    <w:p w:rsidR="00845416" w:rsidRPr="00070E43" w:rsidRDefault="00845416" w:rsidP="00845416">
      <w:pPr>
        <w:suppressAutoHyphens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     Утвердить отчёт об исполнении  бюджета муниципального образования Голухинский сельсовет Заринского района Алтайского края за 2023 год по следующим показателям:        </w:t>
      </w:r>
    </w:p>
    <w:p w:rsidR="00845416" w:rsidRPr="00070E43" w:rsidRDefault="00845416" w:rsidP="00845416">
      <w:pPr>
        <w:suppressAutoHyphens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      1)по доходам в сумме 6204,1 тыс. руб;</w:t>
      </w:r>
    </w:p>
    <w:p w:rsidR="00845416" w:rsidRPr="00070E43" w:rsidRDefault="00845416" w:rsidP="00845416">
      <w:pPr>
        <w:suppressAutoHyphens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      2) по расходам в сумме 6321,6 тыс. руб;</w:t>
      </w:r>
    </w:p>
    <w:p w:rsidR="00845416" w:rsidRPr="00070E43" w:rsidRDefault="00845416" w:rsidP="00845416">
      <w:pPr>
        <w:suppressAutoHyphens/>
        <w:ind w:left="142"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    3)по источникам финансирования в сумме 117,5 тыс. руб.;</w:t>
      </w:r>
    </w:p>
    <w:p w:rsidR="00845416" w:rsidRPr="00070E43" w:rsidRDefault="00845416" w:rsidP="00845416">
      <w:pPr>
        <w:suppressAutoHyphens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      4)дефицит бюджета утвердить в сумме 117,5тыс. руб.</w:t>
      </w:r>
    </w:p>
    <w:p w:rsidR="00845416" w:rsidRPr="00070E43" w:rsidRDefault="00845416" w:rsidP="00845416">
      <w:pPr>
        <w:ind w:left="142"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                    </w:t>
      </w:r>
    </w:p>
    <w:p w:rsidR="00845416" w:rsidRPr="00070E43" w:rsidRDefault="00845416" w:rsidP="00845416">
      <w:pPr>
        <w:ind w:left="142"/>
        <w:jc w:val="center"/>
        <w:rPr>
          <w:bCs/>
          <w:sz w:val="18"/>
          <w:szCs w:val="18"/>
          <w:lang w:val="ru-RU"/>
        </w:rPr>
      </w:pPr>
      <w:r w:rsidRPr="00070E43">
        <w:rPr>
          <w:bCs/>
          <w:sz w:val="18"/>
          <w:szCs w:val="18"/>
          <w:lang w:val="ru-RU"/>
        </w:rPr>
        <w:t>Источники финансирования дефицита</w:t>
      </w:r>
    </w:p>
    <w:p w:rsidR="00845416" w:rsidRPr="00070E43" w:rsidRDefault="00845416" w:rsidP="00845416">
      <w:pPr>
        <w:jc w:val="center"/>
        <w:rPr>
          <w:bCs/>
          <w:sz w:val="18"/>
          <w:szCs w:val="18"/>
          <w:lang w:val="ru-RU"/>
        </w:rPr>
      </w:pPr>
      <w:r w:rsidRPr="00070E43">
        <w:rPr>
          <w:bCs/>
          <w:sz w:val="18"/>
          <w:szCs w:val="18"/>
          <w:lang w:val="ru-RU"/>
        </w:rPr>
        <w:t>бюджета бюджета в 2023 году по кодам классификации</w:t>
      </w:r>
    </w:p>
    <w:p w:rsidR="00845416" w:rsidRPr="00070E43" w:rsidRDefault="00845416" w:rsidP="00845416">
      <w:pPr>
        <w:jc w:val="right"/>
        <w:rPr>
          <w:sz w:val="18"/>
          <w:szCs w:val="18"/>
        </w:rPr>
      </w:pPr>
      <w:r w:rsidRPr="00070E43">
        <w:rPr>
          <w:sz w:val="18"/>
          <w:szCs w:val="18"/>
        </w:rPr>
        <w:t>тыс.руб.</w:t>
      </w: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2059"/>
        <w:gridCol w:w="5245"/>
        <w:gridCol w:w="1418"/>
        <w:gridCol w:w="1348"/>
      </w:tblGrid>
      <w:tr w:rsidR="00845416" w:rsidRPr="00070E43" w:rsidTr="00070E43">
        <w:trPr>
          <w:trHeight w:val="72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ind w:left="-137" w:right="-108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Код бюджетной</w:t>
            </w:r>
          </w:p>
          <w:p w:rsidR="00845416" w:rsidRPr="00070E43" w:rsidRDefault="00845416" w:rsidP="00070E43">
            <w:pPr>
              <w:suppressAutoHyphens/>
              <w:ind w:left="-137" w:right="-108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Уточненный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годовой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Фактически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исполнено</w:t>
            </w:r>
          </w:p>
        </w:tc>
      </w:tr>
      <w:tr w:rsidR="00845416" w:rsidRPr="00070E43" w:rsidTr="00070E43">
        <w:trPr>
          <w:trHeight w:val="14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ind w:left="-137" w:right="-108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</w:t>
            </w:r>
          </w:p>
        </w:tc>
      </w:tr>
      <w:tr w:rsidR="00845416" w:rsidRPr="00070E43" w:rsidTr="00070E43">
        <w:trPr>
          <w:trHeight w:val="164"/>
          <w:jc w:val="center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suppressAutoHyphens/>
              <w:ind w:left="-137" w:right="-108"/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01050000000000000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suppressAutoHyphens/>
              <w:rPr>
                <w:bCs/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-614,5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-117,5</w:t>
            </w:r>
          </w:p>
        </w:tc>
      </w:tr>
      <w:tr w:rsidR="00845416" w:rsidRPr="00070E43" w:rsidTr="00070E43">
        <w:trPr>
          <w:trHeight w:val="285"/>
          <w:jc w:val="center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suppressAutoHyphens/>
              <w:ind w:left="-137" w:right="-108"/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01050000000000500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suppressAutoHyphens/>
              <w:rPr>
                <w:bCs/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-614,5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-117,5</w:t>
            </w:r>
          </w:p>
        </w:tc>
      </w:tr>
      <w:tr w:rsidR="00845416" w:rsidRPr="00070E43" w:rsidTr="00070E43">
        <w:trPr>
          <w:trHeight w:val="146"/>
          <w:jc w:val="center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suppressAutoHyphens/>
              <w:ind w:left="-137" w:right="-108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01050201100000510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suppressAutoHyphens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-614,5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-117,5</w:t>
            </w:r>
          </w:p>
        </w:tc>
      </w:tr>
      <w:tr w:rsidR="00845416" w:rsidRPr="00070E43" w:rsidTr="00070E43">
        <w:trPr>
          <w:trHeight w:val="16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ind w:left="-13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uppressAutoHyphens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-614,5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-117,5</w:t>
            </w:r>
          </w:p>
        </w:tc>
      </w:tr>
    </w:tbl>
    <w:p w:rsidR="00845416" w:rsidRPr="00070E43" w:rsidRDefault="00845416" w:rsidP="00845416">
      <w:pPr>
        <w:jc w:val="center"/>
        <w:rPr>
          <w:b/>
          <w:sz w:val="18"/>
          <w:szCs w:val="18"/>
          <w:highlight w:val="yellow"/>
        </w:rPr>
      </w:pPr>
    </w:p>
    <w:p w:rsidR="004C7E17" w:rsidRDefault="004C7E17" w:rsidP="00845416">
      <w:pPr>
        <w:jc w:val="center"/>
        <w:rPr>
          <w:b/>
          <w:sz w:val="18"/>
          <w:szCs w:val="18"/>
          <w:lang w:val="ru-RU"/>
        </w:rPr>
        <w:sectPr w:rsidR="004C7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416" w:rsidRPr="00070E43" w:rsidRDefault="00845416" w:rsidP="00845416">
      <w:pPr>
        <w:jc w:val="center"/>
        <w:rPr>
          <w:b/>
          <w:sz w:val="18"/>
          <w:szCs w:val="18"/>
          <w:lang w:val="ru-RU"/>
        </w:rPr>
      </w:pPr>
      <w:r w:rsidRPr="00070E43">
        <w:rPr>
          <w:b/>
          <w:sz w:val="18"/>
          <w:szCs w:val="18"/>
          <w:lang w:val="ru-RU"/>
        </w:rPr>
        <w:lastRenderedPageBreak/>
        <w:t xml:space="preserve">Доходы  бюджета за 2023 год по кодам видов, подвидов доходов, </w:t>
      </w:r>
    </w:p>
    <w:p w:rsidR="00845416" w:rsidRPr="00070E43" w:rsidRDefault="00845416" w:rsidP="00845416">
      <w:pPr>
        <w:jc w:val="center"/>
        <w:rPr>
          <w:b/>
          <w:sz w:val="18"/>
          <w:szCs w:val="18"/>
          <w:lang w:val="ru-RU"/>
        </w:rPr>
      </w:pPr>
      <w:r w:rsidRPr="00070E43">
        <w:rPr>
          <w:b/>
          <w:sz w:val="18"/>
          <w:szCs w:val="18"/>
          <w:lang w:val="ru-RU"/>
        </w:rPr>
        <w:t xml:space="preserve">классификаций операций сектора государственного управления, </w:t>
      </w:r>
    </w:p>
    <w:p w:rsidR="00845416" w:rsidRPr="00070E43" w:rsidRDefault="00845416" w:rsidP="00845416">
      <w:pPr>
        <w:jc w:val="center"/>
        <w:rPr>
          <w:b/>
          <w:sz w:val="18"/>
          <w:szCs w:val="18"/>
          <w:lang w:val="ru-RU"/>
        </w:rPr>
      </w:pPr>
      <w:r w:rsidRPr="00070E43">
        <w:rPr>
          <w:b/>
          <w:sz w:val="18"/>
          <w:szCs w:val="18"/>
          <w:lang w:val="ru-RU"/>
        </w:rPr>
        <w:t>относящихся к доходам бюджетов</w:t>
      </w:r>
    </w:p>
    <w:p w:rsidR="00845416" w:rsidRPr="00070E43" w:rsidRDefault="00845416" w:rsidP="00845416">
      <w:pPr>
        <w:jc w:val="right"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>тыс.руб.</w:t>
      </w:r>
    </w:p>
    <w:tbl>
      <w:tblPr>
        <w:tblW w:w="10037" w:type="dxa"/>
        <w:jc w:val="center"/>
        <w:tblLayout w:type="fixed"/>
        <w:tblLook w:val="0000" w:firstRow="0" w:lastRow="0" w:firstColumn="0" w:lastColumn="0" w:noHBand="0" w:noVBand="0"/>
      </w:tblPr>
      <w:tblGrid>
        <w:gridCol w:w="2469"/>
        <w:gridCol w:w="4618"/>
        <w:gridCol w:w="1134"/>
        <w:gridCol w:w="1134"/>
        <w:gridCol w:w="682"/>
      </w:tblGrid>
      <w:tr w:rsidR="00845416" w:rsidRPr="00070E43" w:rsidTr="00070E43">
        <w:trPr>
          <w:trHeight w:val="471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 w:hanging="73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Фактическое исполнение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% исполнения</w:t>
            </w:r>
          </w:p>
        </w:tc>
      </w:tr>
      <w:tr w:rsidR="00845416" w:rsidRPr="00070E43" w:rsidTr="00070E43">
        <w:trPr>
          <w:trHeight w:val="78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 w:hanging="73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</w:t>
            </w:r>
          </w:p>
        </w:tc>
      </w:tr>
      <w:tr w:rsidR="00845416" w:rsidRPr="00070E43" w:rsidTr="00070E43">
        <w:trPr>
          <w:trHeight w:val="442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70E43">
              <w:rPr>
                <w:b/>
                <w:bCs/>
                <w:sz w:val="18"/>
                <w:szCs w:val="18"/>
              </w:rPr>
              <w:t>000 101 00000 00 0000 000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Налог на прибыль,доходы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440,6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99,7</w:t>
            </w:r>
          </w:p>
        </w:tc>
      </w:tr>
      <w:tr w:rsidR="00845416" w:rsidRPr="00070E43" w:rsidTr="00070E43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000 101 02010 01 0000 110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suppressAutoHyphens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440,6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99,7</w:t>
            </w:r>
          </w:p>
        </w:tc>
      </w:tr>
      <w:tr w:rsidR="00845416" w:rsidRPr="00070E43" w:rsidTr="00070E43">
        <w:trPr>
          <w:trHeight w:val="497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000 106 00000 00 0000 000</w:t>
            </w:r>
          </w:p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b/>
                <w:bCs/>
                <w:sz w:val="18"/>
                <w:szCs w:val="18"/>
                <w:lang w:val="ru-RU"/>
              </w:rPr>
            </w:pPr>
            <w:r w:rsidRPr="00070E43">
              <w:rPr>
                <w:b/>
                <w:bCs/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200,4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122,9</w:t>
            </w:r>
          </w:p>
        </w:tc>
      </w:tr>
      <w:tr w:rsidR="00845416" w:rsidRPr="00070E43" w:rsidTr="00070E43">
        <w:trPr>
          <w:trHeight w:val="18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000 106 01000 00 0000 110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b/>
                <w:bCs/>
                <w:sz w:val="18"/>
                <w:szCs w:val="18"/>
                <w:u w:val="single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200,4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122,9</w:t>
            </w:r>
          </w:p>
        </w:tc>
      </w:tr>
      <w:tr w:rsidR="00845416" w:rsidRPr="00070E43" w:rsidTr="00070E43">
        <w:trPr>
          <w:trHeight w:val="54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000 106 01030 10 0000 110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Налог на имущество физисческих лиц, взимаемых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200,4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122,9</w:t>
            </w:r>
          </w:p>
        </w:tc>
      </w:tr>
      <w:tr w:rsidR="00845416" w:rsidRPr="00070E43" w:rsidTr="00070E43">
        <w:trPr>
          <w:trHeight w:val="54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000 106 06000 00 0000 110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b/>
                <w:bCs/>
                <w:sz w:val="18"/>
                <w:szCs w:val="18"/>
              </w:rPr>
            </w:pPr>
          </w:p>
          <w:p w:rsidR="00845416" w:rsidRPr="00070E43" w:rsidRDefault="00845416" w:rsidP="00070E43">
            <w:pPr>
              <w:suppressAutoHyphens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467,6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103,2</w:t>
            </w:r>
          </w:p>
        </w:tc>
      </w:tr>
      <w:tr w:rsidR="00845416" w:rsidRPr="00070E43" w:rsidTr="00070E43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070E43">
              <w:rPr>
                <w:iCs/>
                <w:sz w:val="18"/>
                <w:szCs w:val="18"/>
              </w:rPr>
              <w:t>000 106 06033 10 0000 110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iCs/>
                <w:sz w:val="18"/>
                <w:szCs w:val="18"/>
                <w:lang w:val="ru-RU"/>
              </w:rPr>
            </w:pPr>
            <w:r w:rsidRPr="00070E43">
              <w:rPr>
                <w:iCs/>
                <w:sz w:val="18"/>
                <w:szCs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364,8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100,2</w:t>
            </w:r>
          </w:p>
        </w:tc>
      </w:tr>
      <w:tr w:rsidR="00845416" w:rsidRPr="00070E43" w:rsidTr="00070E43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070E43">
              <w:rPr>
                <w:iCs/>
                <w:sz w:val="18"/>
                <w:szCs w:val="18"/>
              </w:rPr>
              <w:t>000 106 06043 10 0000 110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iCs/>
                <w:sz w:val="18"/>
                <w:szCs w:val="18"/>
                <w:lang w:val="ru-RU"/>
              </w:rPr>
            </w:pPr>
            <w:r w:rsidRPr="00070E43">
              <w:rPr>
                <w:iCs/>
                <w:sz w:val="18"/>
                <w:szCs w:val="1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102,8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115,5</w:t>
            </w:r>
          </w:p>
        </w:tc>
      </w:tr>
      <w:tr w:rsidR="00845416" w:rsidRPr="00070E43" w:rsidTr="00070E43">
        <w:trPr>
          <w:trHeight w:val="9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000 108 00000 00 0000 000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  <w:sz w:val="18"/>
                <w:szCs w:val="18"/>
              </w:rPr>
            </w:pPr>
            <w:r w:rsidRPr="00070E43">
              <w:rPr>
                <w:b/>
                <w:iCs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  <w:sz w:val="18"/>
                <w:szCs w:val="18"/>
              </w:rPr>
            </w:pPr>
            <w:r w:rsidRPr="00070E43">
              <w:rPr>
                <w:b/>
                <w:iCs/>
                <w:sz w:val="18"/>
                <w:szCs w:val="18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  <w:sz w:val="18"/>
                <w:szCs w:val="18"/>
              </w:rPr>
            </w:pPr>
            <w:r w:rsidRPr="00070E43">
              <w:rPr>
                <w:b/>
                <w:iCs/>
                <w:sz w:val="18"/>
                <w:szCs w:val="18"/>
              </w:rPr>
              <w:t>97,1</w:t>
            </w:r>
          </w:p>
        </w:tc>
      </w:tr>
      <w:tr w:rsidR="00845416" w:rsidRPr="00070E43" w:rsidTr="00070E43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iCs/>
                <w:sz w:val="18"/>
                <w:szCs w:val="18"/>
              </w:rPr>
              <w:t>000 </w:t>
            </w:r>
            <w:r w:rsidRPr="00070E43">
              <w:rPr>
                <w:sz w:val="18"/>
                <w:szCs w:val="18"/>
              </w:rPr>
              <w:t>108 04020 10 0000 110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97,1</w:t>
            </w:r>
          </w:p>
        </w:tc>
      </w:tr>
      <w:tr w:rsidR="00845416" w:rsidRPr="00070E43" w:rsidTr="00070E43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000 111 00000 00 0000 000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rPr>
                <w:b/>
                <w:sz w:val="18"/>
                <w:szCs w:val="18"/>
                <w:lang w:val="ru-RU"/>
              </w:rPr>
            </w:pPr>
            <w:r w:rsidRPr="00070E43">
              <w:rPr>
                <w:b/>
                <w:sz w:val="18"/>
                <w:szCs w:val="1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35,7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89</w:t>
            </w:r>
          </w:p>
        </w:tc>
      </w:tr>
      <w:tr w:rsidR="00845416" w:rsidRPr="00070E43" w:rsidTr="00070E43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000 111 05035 10 0000 120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66,0</w:t>
            </w:r>
          </w:p>
        </w:tc>
      </w:tr>
      <w:tr w:rsidR="00845416" w:rsidRPr="00070E43" w:rsidTr="00070E43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000 111 09045 10 0000 120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543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suppressAutoHyphens/>
              <w:rPr>
                <w:b/>
                <w:sz w:val="18"/>
                <w:szCs w:val="18"/>
                <w:lang w:val="ru-RU"/>
              </w:rPr>
            </w:pPr>
            <w:r w:rsidRPr="00070E43">
              <w:rPr>
                <w:b/>
                <w:sz w:val="18"/>
                <w:szCs w:val="18"/>
                <w:lang w:val="ru-RU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1151,1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104,2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000 202 00000 00 0000 000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b/>
                <w:sz w:val="18"/>
                <w:szCs w:val="18"/>
                <w:lang w:val="ru-RU"/>
              </w:rPr>
            </w:pPr>
            <w:r w:rsidRPr="00070E43">
              <w:rPr>
                <w:b/>
                <w:sz w:val="18"/>
                <w:szCs w:val="18"/>
                <w:lang w:val="ru-RU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5058,0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5053,0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441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lastRenderedPageBreak/>
              <w:t>000 202 10000 00 0000 150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suppressAutoHyphens/>
              <w:rPr>
                <w:b/>
                <w:sz w:val="18"/>
                <w:szCs w:val="18"/>
                <w:lang w:val="ru-RU"/>
              </w:rPr>
            </w:pPr>
            <w:r w:rsidRPr="00070E43">
              <w:rPr>
                <w:b/>
                <w:sz w:val="18"/>
                <w:szCs w:val="1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1175,5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1175,5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000 202 16001 10 0000 150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1175,5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000 202 30000 00 0000 150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suppressAutoHyphens/>
              <w:rPr>
                <w:b/>
                <w:sz w:val="18"/>
                <w:szCs w:val="18"/>
                <w:lang w:val="ru-RU"/>
              </w:rPr>
            </w:pPr>
            <w:r w:rsidRPr="00070E43">
              <w:rPr>
                <w:b/>
                <w:sz w:val="18"/>
                <w:szCs w:val="1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117,8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000 202 35118 10 0000 150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000 202 40000 00 0000 150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suppressAutoHyphens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4111,1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4106,1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000 202 40014 10 0000 150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4031,0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000 202 49999 10 0000 150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75,1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000 204 05000 10 0000 150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70E43">
              <w:rPr>
                <w:b/>
                <w:bCs/>
                <w:sz w:val="18"/>
                <w:szCs w:val="18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000 204 05099 10 0000 150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000 219 00000 00 0000 150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b/>
                <w:bCs/>
                <w:sz w:val="18"/>
                <w:szCs w:val="1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-361,4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-361,4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000 219 60010 10 0000 150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Возврат прочихостатков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-361,4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6" w:rsidRPr="00070E43" w:rsidRDefault="00845416" w:rsidP="00070E43">
            <w:pPr>
              <w:suppressAutoHyphens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6163,0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6204,1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100,7</w:t>
            </w:r>
          </w:p>
        </w:tc>
      </w:tr>
    </w:tbl>
    <w:p w:rsidR="00845416" w:rsidRPr="00070E43" w:rsidRDefault="00845416" w:rsidP="00845416">
      <w:pPr>
        <w:ind w:left="5400"/>
        <w:rPr>
          <w:sz w:val="18"/>
          <w:szCs w:val="18"/>
        </w:rPr>
      </w:pPr>
    </w:p>
    <w:p w:rsidR="00845416" w:rsidRPr="00070E43" w:rsidRDefault="00845416" w:rsidP="00845416">
      <w:pPr>
        <w:jc w:val="center"/>
        <w:rPr>
          <w:b/>
          <w:sz w:val="18"/>
          <w:szCs w:val="18"/>
          <w:lang w:val="ru-RU"/>
        </w:rPr>
      </w:pPr>
      <w:r w:rsidRPr="00070E43">
        <w:rPr>
          <w:b/>
          <w:sz w:val="18"/>
          <w:szCs w:val="18"/>
          <w:lang w:val="ru-RU"/>
        </w:rPr>
        <w:t xml:space="preserve">Доходы  бюджета по кодам классификаций </w:t>
      </w:r>
    </w:p>
    <w:p w:rsidR="00845416" w:rsidRPr="00070E43" w:rsidRDefault="00845416" w:rsidP="00845416">
      <w:pPr>
        <w:jc w:val="center"/>
        <w:rPr>
          <w:b/>
          <w:sz w:val="18"/>
          <w:szCs w:val="18"/>
        </w:rPr>
      </w:pPr>
      <w:r w:rsidRPr="00070E43">
        <w:rPr>
          <w:b/>
          <w:sz w:val="18"/>
          <w:szCs w:val="18"/>
        </w:rPr>
        <w:t>операций доходов бюджетов за 2023 год</w:t>
      </w:r>
    </w:p>
    <w:p w:rsidR="00845416" w:rsidRPr="00070E43" w:rsidRDefault="00845416" w:rsidP="00845416">
      <w:pPr>
        <w:jc w:val="right"/>
        <w:rPr>
          <w:sz w:val="18"/>
          <w:szCs w:val="18"/>
        </w:rPr>
      </w:pPr>
      <w:r w:rsidRPr="00070E43">
        <w:rPr>
          <w:sz w:val="18"/>
          <w:szCs w:val="18"/>
        </w:rPr>
        <w:t>тыс.руб.</w:t>
      </w:r>
    </w:p>
    <w:tbl>
      <w:tblPr>
        <w:tblW w:w="10034" w:type="dxa"/>
        <w:jc w:val="center"/>
        <w:tblLayout w:type="fixed"/>
        <w:tblLook w:val="0000" w:firstRow="0" w:lastRow="0" w:firstColumn="0" w:lastColumn="0" w:noHBand="0" w:noVBand="0"/>
      </w:tblPr>
      <w:tblGrid>
        <w:gridCol w:w="2948"/>
        <w:gridCol w:w="3742"/>
        <w:gridCol w:w="1247"/>
        <w:gridCol w:w="1247"/>
        <w:gridCol w:w="850"/>
      </w:tblGrid>
      <w:tr w:rsidR="00845416" w:rsidRPr="00070E43" w:rsidTr="00070E43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ind w:hanging="73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% исполнения</w:t>
            </w:r>
          </w:p>
        </w:tc>
      </w:tr>
      <w:tr w:rsidR="00845416" w:rsidRPr="00070E43" w:rsidTr="00070E43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ind w:hanging="73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</w:t>
            </w:r>
          </w:p>
        </w:tc>
      </w:tr>
      <w:tr w:rsidR="00845416" w:rsidRPr="00070E43" w:rsidTr="00070E43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000 100 00000 00 0000 000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uppressAutoHyphens/>
              <w:rPr>
                <w:b/>
                <w:bCs/>
                <w:sz w:val="18"/>
                <w:szCs w:val="18"/>
                <w:lang w:val="ru-RU"/>
              </w:rPr>
            </w:pPr>
            <w:r w:rsidRPr="00070E43">
              <w:rPr>
                <w:b/>
                <w:sz w:val="18"/>
                <w:szCs w:val="18"/>
                <w:lang w:val="ru-RU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1151,1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104,2</w:t>
            </w:r>
          </w:p>
        </w:tc>
      </w:tr>
      <w:tr w:rsidR="00845416" w:rsidRPr="00070E43" w:rsidTr="00070E43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Cs/>
                <w:sz w:val="18"/>
                <w:szCs w:val="18"/>
                <w:u w:val="single"/>
              </w:rPr>
            </w:pPr>
            <w:r w:rsidRPr="00070E43">
              <w:rPr>
                <w:bCs/>
                <w:sz w:val="18"/>
                <w:szCs w:val="18"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16" w:rsidRPr="00070E43" w:rsidRDefault="00845416" w:rsidP="00070E43">
            <w:pPr>
              <w:suppressAutoHyphens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99,7</w:t>
            </w:r>
          </w:p>
        </w:tc>
      </w:tr>
      <w:tr w:rsidR="00845416" w:rsidRPr="00070E43" w:rsidTr="00070E43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000 106 00000 00 0000 000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uppressAutoHyphens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616,0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108,4</w:t>
            </w:r>
          </w:p>
        </w:tc>
      </w:tr>
      <w:tr w:rsidR="00845416" w:rsidRPr="00070E43" w:rsidTr="00070E43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16" w:rsidRPr="00070E43" w:rsidRDefault="00845416" w:rsidP="00070E43">
            <w:pPr>
              <w:suppressAutoHyphens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97,1</w:t>
            </w:r>
          </w:p>
        </w:tc>
      </w:tr>
      <w:tr w:rsidR="00845416" w:rsidRPr="00070E43" w:rsidTr="00070E43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000 111 00000 00 0000 000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89</w:t>
            </w:r>
          </w:p>
        </w:tc>
      </w:tr>
      <w:tr w:rsidR="00845416" w:rsidRPr="00070E43" w:rsidTr="00070E43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uppressAutoHyphens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5058,0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5053,0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6" w:rsidRPr="00070E43" w:rsidRDefault="00845416" w:rsidP="00070E43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6163,0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6204,1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416" w:rsidRPr="00070E43" w:rsidRDefault="00845416" w:rsidP="00070E43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18"/>
                <w:szCs w:val="18"/>
              </w:rPr>
            </w:pPr>
            <w:r w:rsidRPr="00070E43">
              <w:rPr>
                <w:b/>
                <w:sz w:val="18"/>
                <w:szCs w:val="18"/>
              </w:rPr>
              <w:t>100,7</w:t>
            </w:r>
          </w:p>
        </w:tc>
      </w:tr>
    </w:tbl>
    <w:p w:rsidR="00845416" w:rsidRPr="00070E43" w:rsidRDefault="004C7E17" w:rsidP="00845416">
      <w:pPr>
        <w:suppressAutoHyphens/>
        <w:jc w:val="center"/>
        <w:rPr>
          <w:b/>
          <w:sz w:val="18"/>
          <w:szCs w:val="18"/>
          <w:lang w:val="ru-RU"/>
        </w:rPr>
      </w:pPr>
      <w:r w:rsidRPr="00070E43">
        <w:rPr>
          <w:b/>
          <w:sz w:val="18"/>
          <w:szCs w:val="18"/>
          <w:lang w:val="ru-RU"/>
        </w:rPr>
        <w:t>Расходы бюджета</w:t>
      </w:r>
      <w:r w:rsidR="00845416" w:rsidRPr="00070E43">
        <w:rPr>
          <w:b/>
          <w:sz w:val="18"/>
          <w:szCs w:val="18"/>
          <w:lang w:val="ru-RU"/>
        </w:rPr>
        <w:t xml:space="preserve"> за 2023 год по разделам и подразделам классификации расходов бюджетов</w:t>
      </w:r>
    </w:p>
    <w:p w:rsidR="00845416" w:rsidRPr="00070E43" w:rsidRDefault="00845416" w:rsidP="00845416">
      <w:pPr>
        <w:jc w:val="right"/>
        <w:rPr>
          <w:sz w:val="18"/>
          <w:szCs w:val="18"/>
        </w:rPr>
      </w:pPr>
      <w:r w:rsidRPr="00070E43">
        <w:rPr>
          <w:sz w:val="18"/>
          <w:szCs w:val="18"/>
        </w:rPr>
        <w:t>тыс.руб.</w:t>
      </w:r>
    </w:p>
    <w:p w:rsidR="00845416" w:rsidRPr="00070E43" w:rsidRDefault="00845416" w:rsidP="00845416">
      <w:pPr>
        <w:rPr>
          <w:sz w:val="18"/>
          <w:szCs w:val="18"/>
        </w:rPr>
      </w:pPr>
    </w:p>
    <w:tbl>
      <w:tblPr>
        <w:tblW w:w="10033" w:type="dxa"/>
        <w:jc w:val="center"/>
        <w:tblLayout w:type="fixed"/>
        <w:tblLook w:val="0000" w:firstRow="0" w:lastRow="0" w:firstColumn="0" w:lastColumn="0" w:noHBand="0" w:noVBand="0"/>
      </w:tblPr>
      <w:tblGrid>
        <w:gridCol w:w="5329"/>
        <w:gridCol w:w="680"/>
        <w:gridCol w:w="680"/>
        <w:gridCol w:w="1247"/>
        <w:gridCol w:w="1247"/>
        <w:gridCol w:w="850"/>
      </w:tblGrid>
      <w:tr w:rsidR="00845416" w:rsidRPr="00070E43" w:rsidTr="00070E43">
        <w:trPr>
          <w:trHeight w:val="300"/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ind w:left="-44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ind w:hanging="73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% исполнения</w:t>
            </w:r>
          </w:p>
        </w:tc>
      </w:tr>
      <w:tr w:rsidR="00845416" w:rsidRPr="00070E43" w:rsidTr="00070E43">
        <w:trPr>
          <w:trHeight w:val="128"/>
          <w:jc w:val="center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ind w:left="-44"/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1592,1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93,3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1171,5</w:t>
            </w:r>
          </w:p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99,9</w:t>
            </w:r>
          </w:p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1,4</w:t>
            </w:r>
          </w:p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382,6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91,8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88,2</w:t>
            </w:r>
          </w:p>
        </w:tc>
      </w:tr>
      <w:tr w:rsidR="00845416" w:rsidRPr="00070E43" w:rsidTr="00070E43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977,0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84,9</w:t>
            </w:r>
          </w:p>
        </w:tc>
      </w:tr>
      <w:tr w:rsidR="00845416" w:rsidRPr="00070E43" w:rsidTr="00070E43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3579,4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93,4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3469,4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93,3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110,0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95,4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359,2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89,9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359,2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89,9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6777,5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6321,6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93,3</w:t>
            </w:r>
          </w:p>
        </w:tc>
      </w:tr>
    </w:tbl>
    <w:p w:rsidR="00845416" w:rsidRPr="00070E43" w:rsidRDefault="00845416" w:rsidP="00845416">
      <w:pPr>
        <w:ind w:left="708"/>
        <w:jc w:val="center"/>
        <w:rPr>
          <w:b/>
          <w:sz w:val="18"/>
          <w:szCs w:val="18"/>
        </w:rPr>
      </w:pPr>
    </w:p>
    <w:p w:rsidR="00845416" w:rsidRPr="00070E43" w:rsidRDefault="00845416" w:rsidP="00845416">
      <w:pPr>
        <w:ind w:left="708"/>
        <w:jc w:val="center"/>
        <w:rPr>
          <w:b/>
          <w:sz w:val="18"/>
          <w:szCs w:val="18"/>
          <w:lang w:val="ru-RU"/>
        </w:rPr>
      </w:pPr>
      <w:r w:rsidRPr="00070E43">
        <w:rPr>
          <w:b/>
          <w:sz w:val="18"/>
          <w:szCs w:val="18"/>
          <w:lang w:val="ru-RU"/>
        </w:rPr>
        <w:t xml:space="preserve">Распределение ассигнований по разделам, подразделам, </w:t>
      </w:r>
    </w:p>
    <w:p w:rsidR="00845416" w:rsidRPr="00070E43" w:rsidRDefault="00845416" w:rsidP="00845416">
      <w:pPr>
        <w:ind w:left="708"/>
        <w:jc w:val="center"/>
        <w:rPr>
          <w:b/>
          <w:sz w:val="18"/>
          <w:szCs w:val="18"/>
          <w:lang w:val="ru-RU"/>
        </w:rPr>
      </w:pPr>
      <w:r w:rsidRPr="00070E43">
        <w:rPr>
          <w:b/>
          <w:sz w:val="18"/>
          <w:szCs w:val="18"/>
          <w:lang w:val="ru-RU"/>
        </w:rPr>
        <w:t xml:space="preserve">целевым статьям и видам расходов классификации расходов бюджетов </w:t>
      </w:r>
    </w:p>
    <w:p w:rsidR="00845416" w:rsidRPr="00070E43" w:rsidRDefault="00845416" w:rsidP="00845416">
      <w:pPr>
        <w:ind w:left="708"/>
        <w:jc w:val="center"/>
        <w:rPr>
          <w:b/>
          <w:sz w:val="18"/>
          <w:szCs w:val="18"/>
          <w:lang w:val="ru-RU"/>
        </w:rPr>
      </w:pPr>
      <w:r w:rsidRPr="00070E43">
        <w:rPr>
          <w:b/>
          <w:sz w:val="18"/>
          <w:szCs w:val="18"/>
          <w:lang w:val="ru-RU"/>
        </w:rPr>
        <w:t>в ведомственной структуре расходов на 2023 год</w:t>
      </w:r>
    </w:p>
    <w:p w:rsidR="00845416" w:rsidRPr="00070E43" w:rsidRDefault="00845416" w:rsidP="00845416">
      <w:pPr>
        <w:ind w:left="708" w:firstLine="567"/>
        <w:rPr>
          <w:sz w:val="18"/>
          <w:szCs w:val="18"/>
          <w:lang w:val="ru-RU"/>
        </w:rPr>
      </w:pPr>
    </w:p>
    <w:p w:rsidR="00845416" w:rsidRPr="00070E43" w:rsidRDefault="00845416" w:rsidP="00845416">
      <w:pPr>
        <w:ind w:left="708"/>
        <w:jc w:val="right"/>
        <w:rPr>
          <w:sz w:val="18"/>
          <w:szCs w:val="18"/>
        </w:rPr>
      </w:pPr>
      <w:r w:rsidRPr="00070E43">
        <w:rPr>
          <w:sz w:val="18"/>
          <w:szCs w:val="18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425"/>
        <w:gridCol w:w="425"/>
        <w:gridCol w:w="1276"/>
        <w:gridCol w:w="567"/>
        <w:gridCol w:w="992"/>
        <w:gridCol w:w="851"/>
        <w:gridCol w:w="850"/>
      </w:tblGrid>
      <w:tr w:rsidR="00845416" w:rsidRPr="00070E43" w:rsidTr="00070E43">
        <w:trPr>
          <w:trHeight w:val="397"/>
          <w:tblHeader/>
        </w:trPr>
        <w:tc>
          <w:tcPr>
            <w:tcW w:w="4112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67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Гл</w:t>
            </w:r>
          </w:p>
        </w:tc>
        <w:tc>
          <w:tcPr>
            <w:tcW w:w="425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Рз</w:t>
            </w:r>
          </w:p>
        </w:tc>
        <w:tc>
          <w:tcPr>
            <w:tcW w:w="425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ПР</w:t>
            </w:r>
          </w:p>
        </w:tc>
        <w:tc>
          <w:tcPr>
            <w:tcW w:w="1276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Уточненный годовой план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Фактическое исполнение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% исполнения</w:t>
            </w:r>
          </w:p>
        </w:tc>
      </w:tr>
      <w:tr w:rsidR="00845416" w:rsidRPr="00070E43" w:rsidTr="00070E43">
        <w:trPr>
          <w:trHeight w:val="283"/>
          <w:tblHeader/>
        </w:trPr>
        <w:tc>
          <w:tcPr>
            <w:tcW w:w="4112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</w:t>
            </w:r>
          </w:p>
        </w:tc>
      </w:tr>
      <w:tr w:rsidR="00845416" w:rsidRPr="00070E43" w:rsidTr="00070E43">
        <w:trPr>
          <w:trHeight w:val="49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Администрация Голухинского сельсовета Заринского района Алтайского края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6777,5</w:t>
            </w:r>
          </w:p>
        </w:tc>
        <w:tc>
          <w:tcPr>
            <w:tcW w:w="851" w:type="dxa"/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6321,6</w:t>
            </w: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93,3</w:t>
            </w:r>
          </w:p>
        </w:tc>
      </w:tr>
      <w:tr w:rsidR="00845416" w:rsidRPr="00070E43" w:rsidTr="00070E43">
        <w:trPr>
          <w:trHeight w:val="272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1592,1</w:t>
            </w:r>
          </w:p>
        </w:tc>
        <w:tc>
          <w:tcPr>
            <w:tcW w:w="851" w:type="dxa"/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1555,5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97,7</w:t>
            </w:r>
          </w:p>
        </w:tc>
      </w:tr>
      <w:tr w:rsidR="00845416" w:rsidRPr="00070E43" w:rsidTr="00070E43">
        <w:trPr>
          <w:trHeight w:val="1196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1173,1</w:t>
            </w:r>
          </w:p>
        </w:tc>
        <w:tc>
          <w:tcPr>
            <w:tcW w:w="851" w:type="dxa"/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1171,5</w:t>
            </w: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1173,1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1171,5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1173,1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1171,5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678,6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677,1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99,8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219,9</w:t>
            </w:r>
          </w:p>
        </w:tc>
        <w:tc>
          <w:tcPr>
            <w:tcW w:w="851" w:type="dxa"/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218,7</w:t>
            </w: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99,4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303,7</w:t>
            </w:r>
          </w:p>
        </w:tc>
        <w:tc>
          <w:tcPr>
            <w:tcW w:w="851" w:type="dxa"/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303,6</w:t>
            </w: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40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155,0</w:t>
            </w:r>
          </w:p>
        </w:tc>
        <w:tc>
          <w:tcPr>
            <w:tcW w:w="851" w:type="dxa"/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154,8</w:t>
            </w:r>
          </w:p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494,5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494,3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494,5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494,3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46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1,4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1,4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46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1,4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35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1,4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35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35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35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35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35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35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416,6</w:t>
            </w:r>
          </w:p>
        </w:tc>
        <w:tc>
          <w:tcPr>
            <w:tcW w:w="851" w:type="dxa"/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bCs/>
                <w:iCs/>
                <w:sz w:val="18"/>
                <w:szCs w:val="18"/>
              </w:rPr>
              <w:t>382,6</w:t>
            </w:r>
          </w:p>
        </w:tc>
        <w:tc>
          <w:tcPr>
            <w:tcW w:w="850" w:type="dxa"/>
            <w:vAlign w:val="bottom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91,8</w:t>
            </w:r>
          </w:p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</w:p>
        </w:tc>
      </w:tr>
      <w:tr w:rsidR="00845416" w:rsidRPr="00070E43" w:rsidTr="00070E43">
        <w:trPr>
          <w:trHeight w:val="42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2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9850000000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2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2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401,0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367,0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91,5</w:t>
            </w:r>
          </w:p>
        </w:tc>
      </w:tr>
      <w:tr w:rsidR="00845416" w:rsidRPr="00070E43" w:rsidTr="00070E43">
        <w:trPr>
          <w:trHeight w:val="46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401,0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367,0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bCs/>
                <w:iCs/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91,5</w:t>
            </w:r>
          </w:p>
        </w:tc>
      </w:tr>
      <w:tr w:rsidR="00845416" w:rsidRPr="00070E43" w:rsidTr="00070E43">
        <w:trPr>
          <w:trHeight w:val="5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401,0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367,0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91,5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148,0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146,1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98,7</w:t>
            </w:r>
          </w:p>
        </w:tc>
      </w:tr>
      <w:tr w:rsidR="00845416" w:rsidRPr="00070E43" w:rsidTr="00070E43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218,3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87,3</w:t>
            </w:r>
          </w:p>
        </w:tc>
      </w:tr>
      <w:tr w:rsidR="00845416" w:rsidRPr="00070E43" w:rsidTr="00070E43">
        <w:trPr>
          <w:trHeight w:val="380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86,7</w:t>
            </w:r>
          </w:p>
        </w:tc>
      </w:tr>
      <w:tr w:rsidR="00845416" w:rsidRPr="00070E43" w:rsidTr="00070E43">
        <w:trPr>
          <w:trHeight w:val="27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4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690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117,8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</w:p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104,5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13,3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Муниципальная программа «Обеспечение первичных мер пожарной безопасности в границах населенных пунктов»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71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2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9420000000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69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5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3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5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8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1064,0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917,0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88,2</w:t>
            </w:r>
          </w:p>
        </w:tc>
      </w:tr>
      <w:tr w:rsidR="00845416" w:rsidRPr="00070E43" w:rsidTr="00070E43">
        <w:trPr>
          <w:trHeight w:val="38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8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8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8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8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8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977,0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84,9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977,0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84,9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972,0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85,4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972,0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85,4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972,0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85,4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9290018040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9290018040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18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3579,4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3343,2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93,4</w:t>
            </w:r>
          </w:p>
        </w:tc>
      </w:tr>
      <w:tr w:rsidR="00845416" w:rsidRPr="00070E43" w:rsidTr="00070E43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3469,4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3238,3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93,3</w:t>
            </w:r>
          </w:p>
        </w:tc>
      </w:tr>
      <w:tr w:rsidR="00845416" w:rsidRPr="00070E43" w:rsidTr="00070E43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1800060990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1800060990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lastRenderedPageBreak/>
              <w:t>Муниципальная  программа «Энергосбережение и повышению энергетической эффективности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57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3453,4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3238,3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93,8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3453,4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3238,3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93,8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3453,4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3238,3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93,8</w:t>
            </w:r>
          </w:p>
        </w:tc>
      </w:tr>
      <w:tr w:rsidR="00845416" w:rsidRPr="00070E43" w:rsidTr="00070E43">
        <w:trPr>
          <w:trHeight w:val="40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95,4</w:t>
            </w:r>
          </w:p>
        </w:tc>
      </w:tr>
      <w:tr w:rsidR="00845416" w:rsidRPr="00070E43" w:rsidTr="00070E43">
        <w:trPr>
          <w:trHeight w:val="61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Муниципальная программа «Комплексного развития социальной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61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2100060990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61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2100060990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</w:t>
            </w:r>
          </w:p>
        </w:tc>
      </w:tr>
      <w:tr w:rsidR="00845416" w:rsidRPr="00070E43" w:rsidTr="00070E43">
        <w:trPr>
          <w:trHeight w:val="61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61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530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4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89,9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89,9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99,9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323,1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89,9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323,1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89,9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323,1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89,9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323,1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89,9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0220010530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323,1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89,9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0220010530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321,2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285,1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88,8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0220010530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25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303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bCs/>
                <w:sz w:val="18"/>
                <w:szCs w:val="18"/>
              </w:rPr>
            </w:pPr>
            <w:r w:rsidRPr="00070E43">
              <w:rPr>
                <w:bCs/>
                <w:sz w:val="18"/>
                <w:szCs w:val="18"/>
              </w:rPr>
              <w:t>11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336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42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131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303</w:t>
            </w:r>
          </w:p>
          <w:p w:rsidR="00845416" w:rsidRPr="00070E43" w:rsidRDefault="00845416" w:rsidP="00070E4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11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02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9030016670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100</w:t>
            </w:r>
          </w:p>
        </w:tc>
      </w:tr>
      <w:tr w:rsidR="00845416" w:rsidRPr="00070E43" w:rsidTr="00070E43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6777,5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416" w:rsidRPr="00070E43" w:rsidRDefault="00845416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6321,6</w:t>
            </w:r>
          </w:p>
        </w:tc>
        <w:tc>
          <w:tcPr>
            <w:tcW w:w="850" w:type="dxa"/>
          </w:tcPr>
          <w:p w:rsidR="00845416" w:rsidRPr="00070E43" w:rsidRDefault="00845416" w:rsidP="00070E43">
            <w:pPr>
              <w:jc w:val="right"/>
              <w:rPr>
                <w:sz w:val="18"/>
                <w:szCs w:val="18"/>
              </w:rPr>
            </w:pPr>
            <w:r w:rsidRPr="00070E43">
              <w:rPr>
                <w:sz w:val="18"/>
                <w:szCs w:val="18"/>
              </w:rPr>
              <w:t>93,3</w:t>
            </w:r>
          </w:p>
        </w:tc>
      </w:tr>
    </w:tbl>
    <w:p w:rsidR="000F3A70" w:rsidRPr="00070E43" w:rsidRDefault="000F3A70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val="ru-RU"/>
        </w:rPr>
      </w:pPr>
    </w:p>
    <w:p w:rsidR="009A5E65" w:rsidRPr="00070E43" w:rsidRDefault="009A5E65" w:rsidP="00D663C7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sz w:val="18"/>
          <w:szCs w:val="18"/>
          <w:lang w:val="ru-RU"/>
        </w:rPr>
      </w:pPr>
    </w:p>
    <w:p w:rsidR="009A5E65" w:rsidRPr="00070E43" w:rsidRDefault="009A5E65" w:rsidP="009A5E6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070E43">
        <w:rPr>
          <w:rFonts w:eastAsia="Times New Roman"/>
          <w:b/>
          <w:bCs/>
          <w:color w:val="000000"/>
          <w:sz w:val="18"/>
          <w:szCs w:val="18"/>
          <w:lang w:val="ru-RU"/>
        </w:rPr>
        <w:t>РОССИЙСКАЯ ФЕДЕРАЦИЯ</w:t>
      </w:r>
    </w:p>
    <w:p w:rsidR="009A5E65" w:rsidRPr="00070E43" w:rsidRDefault="009A5E65" w:rsidP="009A5E6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070E43">
        <w:rPr>
          <w:rFonts w:eastAsia="Times New Roman"/>
          <w:b/>
          <w:bCs/>
          <w:color w:val="000000"/>
          <w:sz w:val="18"/>
          <w:szCs w:val="18"/>
          <w:lang w:val="ru-RU"/>
        </w:rPr>
        <w:t>СОВЕТ ДЕПУТАТОВ ГОЛУХИНСКОГО СЕЛЬСОВЕТА</w:t>
      </w:r>
    </w:p>
    <w:p w:rsidR="009A5E65" w:rsidRPr="00070E43" w:rsidRDefault="009A5E65" w:rsidP="009A5E6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18"/>
          <w:szCs w:val="18"/>
          <w:lang w:val="ru-RU"/>
        </w:rPr>
      </w:pPr>
      <w:r w:rsidRPr="00070E43">
        <w:rPr>
          <w:rFonts w:eastAsia="Times New Roman"/>
          <w:b/>
          <w:bCs/>
          <w:color w:val="000000"/>
          <w:sz w:val="18"/>
          <w:szCs w:val="18"/>
          <w:lang w:val="ru-RU"/>
        </w:rPr>
        <w:t>ЗАРИНСКОГО РАЙОНА АЛТАЙСКОГО КРАЯ</w:t>
      </w:r>
    </w:p>
    <w:p w:rsidR="009A5E65" w:rsidRPr="00070E43" w:rsidRDefault="009A5E65" w:rsidP="009A5E6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val="ru-RU"/>
        </w:rPr>
      </w:pPr>
    </w:p>
    <w:tbl>
      <w:tblPr>
        <w:tblW w:w="85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</w:tblGrid>
      <w:tr w:rsidR="009A5E65" w:rsidRPr="00070E43" w:rsidTr="00070E43">
        <w:trPr>
          <w:tblCellSpacing w:w="0" w:type="dxa"/>
          <w:jc w:val="center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E65" w:rsidRPr="00070E43" w:rsidRDefault="009A5E65" w:rsidP="00070E4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b/>
                <w:bCs/>
                <w:kern w:val="36"/>
                <w:sz w:val="18"/>
                <w:szCs w:val="18"/>
                <w:lang w:val="ru-RU"/>
              </w:rPr>
              <w:t>Р Е Ш Е Н И Е</w:t>
            </w:r>
          </w:p>
        </w:tc>
      </w:tr>
    </w:tbl>
    <w:p w:rsidR="009A5E65" w:rsidRPr="00070E43" w:rsidRDefault="009A5E65" w:rsidP="009A5E65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sz w:val="18"/>
          <w:szCs w:val="18"/>
        </w:rPr>
      </w:pPr>
      <w:r w:rsidRPr="00070E43">
        <w:rPr>
          <w:rFonts w:eastAsia="Times New Roman"/>
          <w:color w:val="000000"/>
          <w:sz w:val="18"/>
          <w:szCs w:val="18"/>
          <w:lang w:val="ru-RU"/>
        </w:rPr>
        <w:t>28.03.2024.</w:t>
      </w:r>
      <w:r w:rsidRPr="00070E43">
        <w:rPr>
          <w:rFonts w:eastAsia="Times New Roman"/>
          <w:color w:val="000000"/>
          <w:sz w:val="18"/>
          <w:szCs w:val="18"/>
          <w:lang w:val="ru-RU"/>
        </w:rPr>
        <w:tab/>
      </w:r>
      <w:r w:rsidRPr="00070E43">
        <w:rPr>
          <w:rFonts w:eastAsia="Times New Roman"/>
          <w:color w:val="000000"/>
          <w:sz w:val="18"/>
          <w:szCs w:val="18"/>
          <w:lang w:val="ru-RU"/>
        </w:rPr>
        <w:tab/>
      </w:r>
      <w:r w:rsidRPr="00070E43">
        <w:rPr>
          <w:rFonts w:eastAsia="Times New Roman"/>
          <w:color w:val="000000"/>
          <w:sz w:val="18"/>
          <w:szCs w:val="18"/>
          <w:lang w:val="ru-RU"/>
        </w:rPr>
        <w:tab/>
      </w:r>
      <w:r w:rsidRPr="00070E43">
        <w:rPr>
          <w:rFonts w:eastAsia="Times New Roman"/>
          <w:color w:val="000000"/>
          <w:sz w:val="18"/>
          <w:szCs w:val="18"/>
          <w:lang w:val="ru-RU"/>
        </w:rPr>
        <w:tab/>
      </w:r>
      <w:r w:rsidRPr="00070E43">
        <w:rPr>
          <w:rFonts w:eastAsia="Times New Roman"/>
          <w:color w:val="000000"/>
          <w:sz w:val="18"/>
          <w:szCs w:val="18"/>
          <w:lang w:val="ru-RU"/>
        </w:rPr>
        <w:tab/>
        <w:t xml:space="preserve"> </w:t>
      </w:r>
      <w:r w:rsidRPr="00070E43">
        <w:rPr>
          <w:rFonts w:eastAsia="Times New Roman"/>
          <w:color w:val="000000"/>
          <w:sz w:val="18"/>
          <w:szCs w:val="18"/>
        </w:rPr>
        <w:t>ст. Голуха</w:t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  <w:t xml:space="preserve">№ 11 </w:t>
      </w:r>
    </w:p>
    <w:p w:rsidR="009A5E65" w:rsidRPr="00070E43" w:rsidRDefault="009A5E65" w:rsidP="009A5E65">
      <w:pPr>
        <w:spacing w:after="0" w:line="240" w:lineRule="auto"/>
        <w:rPr>
          <w:sz w:val="18"/>
          <w:szCs w:val="18"/>
        </w:rPr>
      </w:pPr>
    </w:p>
    <w:p w:rsidR="009A5E65" w:rsidRPr="00070E43" w:rsidRDefault="009A5E65" w:rsidP="009A5E65">
      <w:pPr>
        <w:spacing w:after="0" w:line="240" w:lineRule="auto"/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О  выходе из состава</w:t>
      </w:r>
      <w:r w:rsidRPr="00070E43">
        <w:rPr>
          <w:sz w:val="18"/>
          <w:szCs w:val="18"/>
          <w:lang w:val="ru-RU"/>
        </w:rPr>
        <w:t xml:space="preserve"> Совета депутатов </w:t>
      </w:r>
    </w:p>
    <w:p w:rsidR="009A5E65" w:rsidRPr="00070E43" w:rsidRDefault="009A5E65" w:rsidP="009A5E65">
      <w:pPr>
        <w:spacing w:after="0" w:line="240" w:lineRule="auto"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Голухинского сельсовета Заринского района    </w:t>
      </w:r>
    </w:p>
    <w:p w:rsidR="009A5E65" w:rsidRPr="00070E43" w:rsidRDefault="009A5E65" w:rsidP="009A5E65">
      <w:pPr>
        <w:spacing w:after="0" w:line="240" w:lineRule="auto"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>Алтайского  края</w:t>
      </w:r>
    </w:p>
    <w:p w:rsidR="009A5E65" w:rsidRPr="00070E43" w:rsidRDefault="009A5E65" w:rsidP="009A5E65">
      <w:pPr>
        <w:suppressAutoHyphens/>
        <w:spacing w:after="0" w:line="240" w:lineRule="auto"/>
        <w:ind w:firstLine="709"/>
        <w:rPr>
          <w:rFonts w:eastAsia="Times New Roman"/>
          <w:sz w:val="18"/>
          <w:szCs w:val="18"/>
          <w:lang w:val="ru-RU"/>
        </w:rPr>
      </w:pPr>
    </w:p>
    <w:p w:rsidR="009A5E65" w:rsidRPr="00070E43" w:rsidRDefault="009A5E65" w:rsidP="009A5E65">
      <w:pPr>
        <w:suppressAutoHyphens/>
        <w:spacing w:after="0" w:line="240" w:lineRule="auto"/>
        <w:ind w:firstLine="709"/>
        <w:rPr>
          <w:rFonts w:eastAsia="Times New Roman"/>
          <w:sz w:val="18"/>
          <w:szCs w:val="18"/>
          <w:lang w:val="ru-RU"/>
        </w:rPr>
      </w:pPr>
    </w:p>
    <w:p w:rsidR="009A5E65" w:rsidRPr="00070E43" w:rsidRDefault="009A5E65" w:rsidP="009A5E65">
      <w:pPr>
        <w:suppressAutoHyphens/>
        <w:spacing w:after="0" w:line="240" w:lineRule="auto"/>
        <w:ind w:firstLine="709"/>
        <w:rPr>
          <w:rFonts w:eastAsia="Times New Roman"/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В соответствии  с Федеральным законом от 06.10.2003 №131-ФЗ «Об общих принципах организации местного самоуправления в Российской Федерации», </w:t>
      </w:r>
      <w:r w:rsidRPr="00070E43">
        <w:rPr>
          <w:rFonts w:eastAsia="Times New Roman"/>
          <w:sz w:val="18"/>
          <w:szCs w:val="18"/>
          <w:lang w:val="ru-RU"/>
        </w:rPr>
        <w:t xml:space="preserve">руководствуясь подпунктом 2. пункт 7 ст.  статьи 27 Устава муниципального образования  Голухинский сельсовет Заринского района Алтайского края, Совет  депутатов Голухинского сельсовета  </w:t>
      </w:r>
    </w:p>
    <w:p w:rsidR="009A5E65" w:rsidRPr="00070E43" w:rsidRDefault="009A5E65" w:rsidP="009A5E65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РЕШИЛ:</w:t>
      </w:r>
    </w:p>
    <w:p w:rsidR="009A5E65" w:rsidRPr="00070E43" w:rsidRDefault="009A5E65" w:rsidP="009A5E65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val="ru-RU"/>
        </w:rPr>
      </w:pPr>
    </w:p>
    <w:p w:rsidR="009A5E65" w:rsidRPr="00070E43" w:rsidRDefault="009A5E65" w:rsidP="009A5E65">
      <w:pPr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ab/>
        <w:t xml:space="preserve">1.В связи с тем, что Мышкиной Екатериной Андреевной было подано заявление об отставке по собственному желанию. </w:t>
      </w:r>
    </w:p>
    <w:p w:rsidR="009A5E65" w:rsidRPr="00070E43" w:rsidRDefault="009A5E65" w:rsidP="009A5E65">
      <w:pPr>
        <w:spacing w:after="0" w:line="240" w:lineRule="auto"/>
        <w:ind w:firstLine="708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Руководствуясь  п.п. 2. пунктом 10. ст.40 Федерального закона от 06.10.2003 года № 131-ФЗ «Об общих принципах организации местного самоуправления в Российской Федерации», досрочно прекратить полномочия депутата:</w:t>
      </w:r>
    </w:p>
    <w:p w:rsidR="009A5E65" w:rsidRPr="00070E43" w:rsidRDefault="009A5E65" w:rsidP="009A5E65">
      <w:pPr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ab/>
        <w:t>Мышкиной Екатерины Андреевны - депутата округа № 8.</w:t>
      </w:r>
    </w:p>
    <w:p w:rsidR="009A5E65" w:rsidRPr="00070E43" w:rsidRDefault="009A5E65" w:rsidP="009A5E65">
      <w:pPr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ab/>
        <w:t>2. Настоящее решение вступает в силу с момента его подписания.</w:t>
      </w:r>
    </w:p>
    <w:p w:rsidR="009A5E65" w:rsidRPr="00070E43" w:rsidRDefault="009A5E65" w:rsidP="009A5E65">
      <w:pPr>
        <w:tabs>
          <w:tab w:val="center" w:pos="709"/>
          <w:tab w:val="left" w:pos="4485"/>
        </w:tabs>
        <w:spacing w:after="0" w:line="240" w:lineRule="auto"/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ab/>
        <w:t xml:space="preserve">           3.</w:t>
      </w:r>
      <w:r w:rsidRPr="00070E43">
        <w:rPr>
          <w:sz w:val="18"/>
          <w:szCs w:val="18"/>
          <w:lang w:val="ru-RU"/>
        </w:rPr>
        <w:t xml:space="preserve"> Обнародовать настоящее решение на официальном сайте Администрации Голухинского сельсовета и в сборнике муниципальных правовых актов Голухинского сельсовета Заринского района Алтайского края.</w:t>
      </w:r>
    </w:p>
    <w:p w:rsidR="009A5E65" w:rsidRPr="00070E43" w:rsidRDefault="009A5E65" w:rsidP="009A5E65">
      <w:pPr>
        <w:tabs>
          <w:tab w:val="center" w:pos="709"/>
          <w:tab w:val="left" w:pos="4485"/>
        </w:tabs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 xml:space="preserve">            4. Контроль за исполнением решения оставляю за собой.</w:t>
      </w:r>
    </w:p>
    <w:p w:rsidR="009A5E65" w:rsidRPr="00070E43" w:rsidRDefault="009A5E65" w:rsidP="009A5E65">
      <w:pPr>
        <w:tabs>
          <w:tab w:val="left" w:pos="4485"/>
          <w:tab w:val="center" w:pos="4677"/>
        </w:tabs>
        <w:spacing w:after="0" w:line="240" w:lineRule="auto"/>
        <w:rPr>
          <w:rFonts w:eastAsia="Times New Roman"/>
          <w:sz w:val="18"/>
          <w:szCs w:val="18"/>
          <w:lang w:val="ru-RU"/>
        </w:rPr>
      </w:pPr>
    </w:p>
    <w:p w:rsidR="009A5E65" w:rsidRPr="00070E43" w:rsidRDefault="009A5E65" w:rsidP="009A5E65">
      <w:pPr>
        <w:tabs>
          <w:tab w:val="left" w:pos="4485"/>
          <w:tab w:val="center" w:pos="4677"/>
        </w:tabs>
        <w:spacing w:after="0" w:line="240" w:lineRule="auto"/>
        <w:rPr>
          <w:rFonts w:eastAsia="Times New Roman"/>
          <w:sz w:val="18"/>
          <w:szCs w:val="18"/>
          <w:lang w:val="ru-RU"/>
        </w:rPr>
      </w:pPr>
    </w:p>
    <w:p w:rsidR="009A5E65" w:rsidRPr="00070E43" w:rsidRDefault="009A5E65" w:rsidP="009A5E65">
      <w:pPr>
        <w:tabs>
          <w:tab w:val="left" w:pos="6135"/>
        </w:tabs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 xml:space="preserve">Глава сельсовета </w:t>
      </w:r>
      <w:r w:rsidRPr="00070E43">
        <w:rPr>
          <w:rFonts w:eastAsia="Times New Roman"/>
          <w:sz w:val="18"/>
          <w:szCs w:val="18"/>
          <w:lang w:val="ru-RU"/>
        </w:rPr>
        <w:tab/>
        <w:t xml:space="preserve">             К.Е.Девятых</w:t>
      </w:r>
    </w:p>
    <w:p w:rsidR="00D663C7" w:rsidRDefault="00D663C7" w:rsidP="00146BF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18"/>
          <w:szCs w:val="18"/>
          <w:lang w:val="ru-RU"/>
        </w:rPr>
      </w:pPr>
    </w:p>
    <w:p w:rsidR="00146BF9" w:rsidRPr="00070E43" w:rsidRDefault="00146BF9" w:rsidP="00146BF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070E43">
        <w:rPr>
          <w:rFonts w:eastAsia="Times New Roman"/>
          <w:b/>
          <w:bCs/>
          <w:color w:val="000000"/>
          <w:sz w:val="18"/>
          <w:szCs w:val="18"/>
          <w:lang w:val="ru-RU"/>
        </w:rPr>
        <w:t>РОССИЙСКАЯ ФЕДЕРАЦИЯ</w:t>
      </w:r>
    </w:p>
    <w:p w:rsidR="00146BF9" w:rsidRPr="00070E43" w:rsidRDefault="00146BF9" w:rsidP="00146BF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val="ru-RU"/>
        </w:rPr>
      </w:pPr>
      <w:r w:rsidRPr="00070E43">
        <w:rPr>
          <w:rFonts w:eastAsia="Times New Roman"/>
          <w:b/>
          <w:bCs/>
          <w:color w:val="000000"/>
          <w:sz w:val="18"/>
          <w:szCs w:val="18"/>
          <w:lang w:val="ru-RU"/>
        </w:rPr>
        <w:t>СОВЕТ ДЕПУТАТОВ ГОЛУХИНСКОГО СЕЛЬСОВЕТА</w:t>
      </w:r>
    </w:p>
    <w:p w:rsidR="00146BF9" w:rsidRPr="001B6935" w:rsidRDefault="00146BF9" w:rsidP="00146BF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18"/>
          <w:szCs w:val="18"/>
          <w:lang w:val="ru-RU"/>
        </w:rPr>
      </w:pPr>
      <w:r w:rsidRPr="001B6935">
        <w:rPr>
          <w:rFonts w:eastAsia="Times New Roman"/>
          <w:b/>
          <w:bCs/>
          <w:color w:val="000000"/>
          <w:sz w:val="18"/>
          <w:szCs w:val="18"/>
          <w:lang w:val="ru-RU"/>
        </w:rPr>
        <w:t>ЗАРИНСКОГО РАЙОНА АЛТАЙСКОГО КРАЯ</w:t>
      </w:r>
    </w:p>
    <w:p w:rsidR="00146BF9" w:rsidRPr="001B6935" w:rsidRDefault="00146BF9" w:rsidP="00146BF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val="ru-RU"/>
        </w:rPr>
      </w:pPr>
    </w:p>
    <w:tbl>
      <w:tblPr>
        <w:tblW w:w="85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</w:tblGrid>
      <w:tr w:rsidR="00146BF9" w:rsidRPr="00070E43" w:rsidTr="00D663C7">
        <w:trPr>
          <w:tblCellSpacing w:w="0" w:type="dxa"/>
          <w:jc w:val="center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BF9" w:rsidRPr="00070E43" w:rsidRDefault="00146BF9" w:rsidP="00D663C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18"/>
                <w:szCs w:val="18"/>
              </w:rPr>
            </w:pPr>
            <w:r w:rsidRPr="00070E43">
              <w:rPr>
                <w:rFonts w:eastAsia="Times New Roman"/>
                <w:b/>
                <w:bCs/>
                <w:kern w:val="36"/>
                <w:sz w:val="18"/>
                <w:szCs w:val="18"/>
              </w:rPr>
              <w:t>Р Е Ш Е Н И Е</w:t>
            </w:r>
          </w:p>
        </w:tc>
      </w:tr>
    </w:tbl>
    <w:p w:rsidR="00146BF9" w:rsidRPr="00070E43" w:rsidRDefault="00146BF9" w:rsidP="00146BF9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sz w:val="18"/>
          <w:szCs w:val="18"/>
        </w:rPr>
      </w:pPr>
      <w:r w:rsidRPr="00070E43">
        <w:rPr>
          <w:rFonts w:eastAsia="Times New Roman"/>
          <w:color w:val="000000"/>
          <w:sz w:val="18"/>
          <w:szCs w:val="18"/>
        </w:rPr>
        <w:lastRenderedPageBreak/>
        <w:t>28.03.2024.</w:t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  <w:t xml:space="preserve"> ст. Голуха</w:t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</w:r>
      <w:r w:rsidRPr="00070E43">
        <w:rPr>
          <w:rFonts w:eastAsia="Times New Roman"/>
          <w:color w:val="000000"/>
          <w:sz w:val="18"/>
          <w:szCs w:val="18"/>
        </w:rPr>
        <w:tab/>
        <w:t xml:space="preserve">№ 12 </w:t>
      </w:r>
    </w:p>
    <w:p w:rsidR="00146BF9" w:rsidRPr="00070E43" w:rsidRDefault="00146BF9" w:rsidP="00146BF9">
      <w:pPr>
        <w:spacing w:after="0" w:line="240" w:lineRule="auto"/>
        <w:rPr>
          <w:sz w:val="18"/>
          <w:szCs w:val="18"/>
        </w:rPr>
      </w:pPr>
    </w:p>
    <w:p w:rsidR="00146BF9" w:rsidRPr="00070E43" w:rsidRDefault="00146BF9" w:rsidP="00146BF9">
      <w:pPr>
        <w:spacing w:after="0" w:line="240" w:lineRule="auto"/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О  выходе из состава</w:t>
      </w:r>
      <w:r w:rsidRPr="00070E43">
        <w:rPr>
          <w:sz w:val="18"/>
          <w:szCs w:val="18"/>
          <w:lang w:val="ru-RU"/>
        </w:rPr>
        <w:t xml:space="preserve"> Совета депутатов </w:t>
      </w:r>
    </w:p>
    <w:p w:rsidR="00146BF9" w:rsidRPr="00070E43" w:rsidRDefault="00146BF9" w:rsidP="00146BF9">
      <w:pPr>
        <w:spacing w:after="0" w:line="240" w:lineRule="auto"/>
        <w:rPr>
          <w:sz w:val="18"/>
          <w:szCs w:val="18"/>
        </w:rPr>
      </w:pPr>
      <w:r w:rsidRPr="00070E43">
        <w:rPr>
          <w:sz w:val="18"/>
          <w:szCs w:val="18"/>
        </w:rPr>
        <w:t xml:space="preserve">Голухинского сельсовета Заринского района    </w:t>
      </w:r>
    </w:p>
    <w:p w:rsidR="00146BF9" w:rsidRPr="00070E43" w:rsidRDefault="00146BF9" w:rsidP="00146BF9">
      <w:pPr>
        <w:spacing w:after="0" w:line="240" w:lineRule="auto"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>Алтайского  края</w:t>
      </w:r>
    </w:p>
    <w:p w:rsidR="00146BF9" w:rsidRPr="00070E43" w:rsidRDefault="00146BF9" w:rsidP="00146BF9">
      <w:pPr>
        <w:suppressAutoHyphens/>
        <w:spacing w:after="0" w:line="240" w:lineRule="auto"/>
        <w:ind w:firstLine="709"/>
        <w:rPr>
          <w:rFonts w:eastAsia="Times New Roman"/>
          <w:sz w:val="18"/>
          <w:szCs w:val="18"/>
          <w:lang w:val="ru-RU"/>
        </w:rPr>
      </w:pPr>
    </w:p>
    <w:p w:rsidR="00146BF9" w:rsidRPr="00070E43" w:rsidRDefault="00146BF9" w:rsidP="00146BF9">
      <w:pPr>
        <w:suppressAutoHyphens/>
        <w:spacing w:after="0" w:line="240" w:lineRule="auto"/>
        <w:ind w:firstLine="709"/>
        <w:rPr>
          <w:rFonts w:eastAsia="Times New Roman"/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В соответствии  с Федеральным законом от 06.10.2003 №131-ФЗ «Об общих принципах организации местного самоуправления в Российской Федерации», </w:t>
      </w:r>
      <w:r w:rsidRPr="00070E43">
        <w:rPr>
          <w:rFonts w:eastAsia="Times New Roman"/>
          <w:sz w:val="18"/>
          <w:szCs w:val="18"/>
          <w:lang w:val="ru-RU"/>
        </w:rPr>
        <w:t xml:space="preserve">руководствуясь подпунктом 2. пункт 7 ст.  статьи 27 Устава муниципального образования  Голухинский сельсовет Заринского района Алтайского края, Совет  депутатов Голухинского сельсовета  </w:t>
      </w:r>
    </w:p>
    <w:p w:rsidR="00146BF9" w:rsidRPr="00070E43" w:rsidRDefault="00146BF9" w:rsidP="00146BF9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РЕШИЛ:</w:t>
      </w:r>
    </w:p>
    <w:p w:rsidR="00146BF9" w:rsidRPr="00070E43" w:rsidRDefault="00146BF9" w:rsidP="00146BF9">
      <w:pPr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ab/>
        <w:t>1.В связи с тем, что Черногаевой Ириной Андреевной было подано  заявление об отставке по собственному желанию.</w:t>
      </w:r>
    </w:p>
    <w:p w:rsidR="00146BF9" w:rsidRPr="00070E43" w:rsidRDefault="00146BF9" w:rsidP="00146BF9">
      <w:pPr>
        <w:spacing w:after="0" w:line="240" w:lineRule="auto"/>
        <w:ind w:firstLine="708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 xml:space="preserve"> Руководствуясь  п.п. 2. пунктом 10. ст. 40 Федерального закона от 06.10.2003 года № 131-ФЗ «Об общих принципах организации местного самоуправления в Российской Федерации», досрочно прекратить полномочия депутата:</w:t>
      </w:r>
    </w:p>
    <w:p w:rsidR="00146BF9" w:rsidRPr="00070E43" w:rsidRDefault="00146BF9" w:rsidP="00146BF9">
      <w:pPr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ab/>
        <w:t>Черногаевой Ирины Андреевны - депутата округа № 7.</w:t>
      </w:r>
    </w:p>
    <w:p w:rsidR="00146BF9" w:rsidRPr="00070E43" w:rsidRDefault="00146BF9" w:rsidP="00146BF9">
      <w:pPr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ab/>
        <w:t>2. Настоящее решение вступает в силу с момента его подписания.</w:t>
      </w:r>
    </w:p>
    <w:p w:rsidR="00146BF9" w:rsidRPr="00070E43" w:rsidRDefault="00146BF9" w:rsidP="00146BF9">
      <w:pPr>
        <w:tabs>
          <w:tab w:val="center" w:pos="709"/>
          <w:tab w:val="left" w:pos="4485"/>
        </w:tabs>
        <w:spacing w:after="0" w:line="240" w:lineRule="auto"/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ab/>
        <w:t xml:space="preserve">           3.</w:t>
      </w:r>
      <w:r w:rsidRPr="00070E43">
        <w:rPr>
          <w:sz w:val="18"/>
          <w:szCs w:val="18"/>
          <w:lang w:val="ru-RU"/>
        </w:rPr>
        <w:t xml:space="preserve"> Обнародовать настоящее решение на официальном сайте Администрации Голухинского сельсовета и в сборнике муниципальных правовых актов Голухинского сельсовета Заринского района Алтайского края.</w:t>
      </w:r>
    </w:p>
    <w:p w:rsidR="00146BF9" w:rsidRPr="00070E43" w:rsidRDefault="00146BF9" w:rsidP="00146BF9">
      <w:pPr>
        <w:tabs>
          <w:tab w:val="center" w:pos="709"/>
          <w:tab w:val="left" w:pos="4485"/>
        </w:tabs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 xml:space="preserve">            4. Контроль за исполнением решения оставляю за собой.</w:t>
      </w:r>
    </w:p>
    <w:p w:rsidR="00146BF9" w:rsidRPr="00070E43" w:rsidRDefault="00146BF9" w:rsidP="00146BF9">
      <w:pPr>
        <w:tabs>
          <w:tab w:val="left" w:pos="4485"/>
          <w:tab w:val="center" w:pos="4677"/>
        </w:tabs>
        <w:spacing w:after="0" w:line="240" w:lineRule="auto"/>
        <w:rPr>
          <w:rFonts w:eastAsia="Times New Roman"/>
          <w:sz w:val="18"/>
          <w:szCs w:val="18"/>
          <w:lang w:val="ru-RU"/>
        </w:rPr>
      </w:pPr>
    </w:p>
    <w:p w:rsidR="00146BF9" w:rsidRPr="00D663C7" w:rsidRDefault="00146BF9" w:rsidP="00146BF9">
      <w:pPr>
        <w:tabs>
          <w:tab w:val="left" w:pos="6135"/>
        </w:tabs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D663C7">
        <w:rPr>
          <w:rFonts w:eastAsia="Times New Roman"/>
          <w:sz w:val="18"/>
          <w:szCs w:val="18"/>
          <w:lang w:val="ru-RU"/>
        </w:rPr>
        <w:t xml:space="preserve">Глава сельсовета </w:t>
      </w:r>
      <w:r w:rsidRPr="00D663C7">
        <w:rPr>
          <w:rFonts w:eastAsia="Times New Roman"/>
          <w:sz w:val="18"/>
          <w:szCs w:val="18"/>
          <w:lang w:val="ru-RU"/>
        </w:rPr>
        <w:tab/>
        <w:t xml:space="preserve">             К.Е.Девятых</w:t>
      </w:r>
    </w:p>
    <w:p w:rsidR="00070E43" w:rsidRPr="00070E43" w:rsidRDefault="00070E43" w:rsidP="00070E43">
      <w:pPr>
        <w:jc w:val="center"/>
        <w:rPr>
          <w:rFonts w:eastAsia="Times New Roman"/>
          <w:sz w:val="18"/>
          <w:szCs w:val="18"/>
          <w:lang w:val="ru-RU"/>
        </w:rPr>
      </w:pPr>
    </w:p>
    <w:p w:rsidR="00070E43" w:rsidRPr="00070E43" w:rsidRDefault="00070E43" w:rsidP="00070E43">
      <w:pPr>
        <w:jc w:val="center"/>
        <w:rPr>
          <w:rFonts w:eastAsia="Times New Roman"/>
          <w:b/>
          <w:caps/>
          <w:sz w:val="18"/>
          <w:szCs w:val="18"/>
          <w:lang w:val="ru-RU"/>
        </w:rPr>
      </w:pPr>
      <w:r w:rsidRPr="00070E43">
        <w:rPr>
          <w:rFonts w:eastAsia="Times New Roman"/>
          <w:b/>
          <w:caps/>
          <w:sz w:val="18"/>
          <w:szCs w:val="18"/>
          <w:lang w:val="ru-RU"/>
        </w:rPr>
        <w:t xml:space="preserve">Совет депутатов Голухинского сельсовета </w:t>
      </w:r>
    </w:p>
    <w:p w:rsidR="00070E43" w:rsidRPr="00070E43" w:rsidRDefault="00070E43" w:rsidP="00070E43">
      <w:pPr>
        <w:jc w:val="center"/>
        <w:rPr>
          <w:b/>
          <w:caps/>
          <w:sz w:val="18"/>
          <w:szCs w:val="18"/>
          <w:lang w:val="ru-RU"/>
        </w:rPr>
      </w:pPr>
      <w:r w:rsidRPr="00070E43">
        <w:rPr>
          <w:rFonts w:eastAsia="Times New Roman"/>
          <w:b/>
          <w:caps/>
          <w:sz w:val="18"/>
          <w:szCs w:val="18"/>
          <w:lang w:val="ru-RU"/>
        </w:rPr>
        <w:t xml:space="preserve"> Заринского района Алтайского края</w:t>
      </w:r>
    </w:p>
    <w:p w:rsidR="00070E43" w:rsidRPr="00070E43" w:rsidRDefault="00070E43" w:rsidP="00070E43">
      <w:pPr>
        <w:jc w:val="center"/>
        <w:rPr>
          <w:sz w:val="18"/>
          <w:szCs w:val="18"/>
        </w:rPr>
      </w:pPr>
      <w:r w:rsidRPr="00070E43">
        <w:rPr>
          <w:rFonts w:eastAsia="Times New Roman"/>
          <w:b/>
          <w:bCs/>
          <w:sz w:val="18"/>
          <w:szCs w:val="1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60"/>
      </w:tblGrid>
      <w:tr w:rsidR="00070E43" w:rsidRPr="00070E43" w:rsidTr="00070E43">
        <w:tc>
          <w:tcPr>
            <w:tcW w:w="2830" w:type="pct"/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 xml:space="preserve">от 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28</w:t>
            </w:r>
            <w:r w:rsidRPr="00070E43">
              <w:rPr>
                <w:rFonts w:eastAsia="Times New Roman"/>
                <w:sz w:val="18"/>
                <w:szCs w:val="18"/>
              </w:rPr>
              <w:t>.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03</w:t>
            </w:r>
            <w:r w:rsidRPr="00070E43">
              <w:rPr>
                <w:rFonts w:eastAsia="Times New Roman"/>
                <w:sz w:val="18"/>
                <w:szCs w:val="18"/>
              </w:rPr>
              <w:t>.202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170" w:type="pct"/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 xml:space="preserve">                                                 </w:t>
            </w:r>
            <w:r w:rsidRPr="00070E43">
              <w:rPr>
                <w:rFonts w:eastAsia="Times New Roman"/>
                <w:sz w:val="18"/>
                <w:szCs w:val="18"/>
              </w:rPr>
              <w:t>№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13</w:t>
            </w:r>
          </w:p>
        </w:tc>
      </w:tr>
      <w:tr w:rsidR="00070E43" w:rsidRPr="00070E43" w:rsidTr="00070E43">
        <w:tc>
          <w:tcPr>
            <w:tcW w:w="2830" w:type="pct"/>
          </w:tcPr>
          <w:p w:rsidR="00070E43" w:rsidRPr="00070E43" w:rsidRDefault="00070E43" w:rsidP="00070E43">
            <w:pPr>
              <w:jc w:val="left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2170" w:type="pct"/>
          </w:tcPr>
          <w:p w:rsidR="00070E43" w:rsidRPr="00070E43" w:rsidRDefault="00070E43" w:rsidP="00070E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070E43" w:rsidRPr="00070E43" w:rsidRDefault="00070E43" w:rsidP="00070E43">
      <w:pPr>
        <w:jc w:val="center"/>
        <w:rPr>
          <w:rFonts w:eastAsia="Times New Roman"/>
          <w:sz w:val="18"/>
          <w:szCs w:val="18"/>
        </w:rPr>
      </w:pPr>
      <w:r w:rsidRPr="00070E43">
        <w:rPr>
          <w:rFonts w:eastAsia="Times New Roman"/>
          <w:sz w:val="18"/>
          <w:szCs w:val="18"/>
        </w:rPr>
        <w:t>ст.Голуха</w:t>
      </w:r>
    </w:p>
    <w:p w:rsidR="00070E43" w:rsidRPr="00070E43" w:rsidRDefault="00070E43" w:rsidP="00070E43">
      <w:pPr>
        <w:jc w:val="center"/>
        <w:rPr>
          <w:rFonts w:eastAsia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070E43" w:rsidRPr="0031168F" w:rsidTr="00070E43">
        <w:tc>
          <w:tcPr>
            <w:tcW w:w="4507" w:type="dxa"/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 xml:space="preserve">О внесении изменений и дополнений в </w:t>
            </w:r>
            <w:bookmarkStart w:id="1" w:name="_Hlk125031820"/>
            <w:r w:rsidRPr="00070E43">
              <w:rPr>
                <w:sz w:val="18"/>
                <w:szCs w:val="18"/>
                <w:lang w:val="ru-RU"/>
              </w:rPr>
              <w:t>решение Совета депутатов Голухинского сельсовета Заринского района Алтайского края от 21.12.2023 №50 «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О бюджете муниципального образования Голухинский сельсовет Заринского района Алтайского края на 2024 год и на плановый период 2025 и 2026 годов»</w:t>
            </w:r>
          </w:p>
          <w:bookmarkEnd w:id="1"/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08" w:type="dxa"/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  <w:lang w:val="ru-RU"/>
              </w:rPr>
            </w:pPr>
          </w:p>
        </w:tc>
      </w:tr>
    </w:tbl>
    <w:p w:rsidR="00070E43" w:rsidRPr="00070E43" w:rsidRDefault="00070E43" w:rsidP="00070E43">
      <w:pPr>
        <w:jc w:val="left"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Голухинский сельсовет», Уставом муниципального образования Голухинский сельсовет Заринского района Алтайского края, Совет депутатов </w:t>
      </w:r>
    </w:p>
    <w:p w:rsidR="00070E43" w:rsidRPr="00070E43" w:rsidRDefault="00070E43" w:rsidP="00070E43">
      <w:pPr>
        <w:jc w:val="center"/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>Решил:</w:t>
      </w:r>
    </w:p>
    <w:p w:rsidR="00070E43" w:rsidRPr="00070E43" w:rsidRDefault="00070E43" w:rsidP="00070E43">
      <w:pPr>
        <w:rPr>
          <w:rFonts w:eastAsia="Times New Roman"/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>1.Внести в решение Совета депутатов Голухинского сельсовета Заринского района Алтайского края от 21.12.2023 №50 «</w:t>
      </w:r>
      <w:r w:rsidRPr="00070E43">
        <w:rPr>
          <w:rFonts w:eastAsia="Times New Roman"/>
          <w:sz w:val="18"/>
          <w:szCs w:val="18"/>
          <w:lang w:val="ru-RU"/>
        </w:rPr>
        <w:t>О бюджете муниципального образования Голухинский сельсовет Заринского района Алтайского края на 2024 год и на плановый период 2025 и 2026 годов» на 2024 год следующие изменения:</w:t>
      </w:r>
    </w:p>
    <w:p w:rsidR="00070E43" w:rsidRPr="00070E43" w:rsidRDefault="00070E43" w:rsidP="00070E43">
      <w:pPr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1.1.Подпункт 1 пункта 1 изложить в следующей редакции:</w:t>
      </w:r>
    </w:p>
    <w:p w:rsidR="00070E43" w:rsidRPr="00070E43" w:rsidRDefault="00070E43" w:rsidP="00070E43">
      <w:pPr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1)</w:t>
      </w:r>
      <w:r w:rsidRPr="00070E43">
        <w:rPr>
          <w:rFonts w:eastAsia="Times New Roman"/>
          <w:sz w:val="18"/>
          <w:szCs w:val="18"/>
        </w:rPr>
        <w:t> </w:t>
      </w:r>
      <w:r w:rsidRPr="00070E43">
        <w:rPr>
          <w:rFonts w:eastAsia="Times New Roman"/>
          <w:sz w:val="18"/>
          <w:szCs w:val="18"/>
          <w:lang w:val="ru-RU"/>
        </w:rPr>
        <w:t>прогнозируемый общий объем доходов бюджета сельского поселения в сумме 3 007,6 тыс. рублей, в том числе объем межбюджетных трансфертов, получаемых из других бюджетов, в сумме 2 115,5 тыс. рублей.</w:t>
      </w:r>
    </w:p>
    <w:p w:rsidR="00070E43" w:rsidRPr="00070E43" w:rsidRDefault="00070E43" w:rsidP="00070E43">
      <w:pPr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1.2.Подпункт 2 пункта 1 изложить в следующей редакции:</w:t>
      </w:r>
    </w:p>
    <w:p w:rsidR="00070E43" w:rsidRPr="00070E43" w:rsidRDefault="00070E43" w:rsidP="00070E43">
      <w:pPr>
        <w:rPr>
          <w:rFonts w:eastAsia="Times New Roman"/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2)</w:t>
      </w:r>
      <w:r w:rsidRPr="00070E43">
        <w:rPr>
          <w:rFonts w:eastAsia="Times New Roman"/>
          <w:sz w:val="18"/>
          <w:szCs w:val="18"/>
        </w:rPr>
        <w:t> </w:t>
      </w:r>
      <w:r w:rsidRPr="00070E43">
        <w:rPr>
          <w:rFonts w:eastAsia="Times New Roman"/>
          <w:sz w:val="18"/>
          <w:szCs w:val="18"/>
          <w:lang w:val="ru-RU"/>
        </w:rPr>
        <w:t>общий объем расходов бюджета сельского поселения в сумме 3 832,1 тыс. рублей.</w:t>
      </w:r>
    </w:p>
    <w:p w:rsidR="00070E43" w:rsidRPr="00070E43" w:rsidRDefault="00070E43" w:rsidP="00070E43">
      <w:pPr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1.3.Дополнить подпункт 4 пункта 1 статьи 1:</w:t>
      </w:r>
    </w:p>
    <w:p w:rsidR="00070E43" w:rsidRPr="00070E43" w:rsidRDefault="00070E43" w:rsidP="00070E43">
      <w:pPr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4)</w:t>
      </w:r>
      <w:r w:rsidRPr="00070E43">
        <w:rPr>
          <w:rFonts w:eastAsia="Times New Roman"/>
          <w:sz w:val="18"/>
          <w:szCs w:val="18"/>
        </w:rPr>
        <w:t> </w:t>
      </w:r>
      <w:r w:rsidRPr="00070E43">
        <w:rPr>
          <w:rFonts w:eastAsia="Times New Roman"/>
          <w:sz w:val="18"/>
          <w:szCs w:val="18"/>
          <w:lang w:val="ru-RU"/>
        </w:rPr>
        <w:t>дефицит бюджета сельского поселения в сумме 824,5 тыс. рублей.</w:t>
      </w:r>
    </w:p>
    <w:p w:rsidR="00070E43" w:rsidRPr="00070E43" w:rsidRDefault="00070E43" w:rsidP="00070E43">
      <w:pPr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0"/>
      </w:tblGrid>
      <w:tr w:rsidR="00070E43" w:rsidRPr="00070E43" w:rsidTr="00070E4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Сумма, тыс. рублей</w:t>
            </w:r>
          </w:p>
        </w:tc>
      </w:tr>
      <w:tr w:rsidR="00070E43" w:rsidRPr="00070E43" w:rsidTr="00070E4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824,5</w:t>
            </w:r>
          </w:p>
        </w:tc>
      </w:tr>
    </w:tbl>
    <w:p w:rsidR="00070E43" w:rsidRPr="00070E43" w:rsidRDefault="00070E43" w:rsidP="00070E43">
      <w:pPr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1.5. 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883"/>
        <w:gridCol w:w="1420"/>
      </w:tblGrid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Сумма, тыс. рублей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1 6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44,7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1 26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6</w:t>
            </w:r>
            <w:r w:rsidRPr="00070E43">
              <w:rPr>
                <w:rFonts w:eastAsia="Times New Roman"/>
                <w:sz w:val="18"/>
                <w:szCs w:val="18"/>
              </w:rPr>
              <w:t>,6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37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7,1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37,0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37,0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704,0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704,0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842,8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439,8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403,0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42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7,2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42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7,2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left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3 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832,1</w:t>
            </w:r>
          </w:p>
        </w:tc>
      </w:tr>
    </w:tbl>
    <w:p w:rsidR="00070E43" w:rsidRPr="00070E43" w:rsidRDefault="00070E43" w:rsidP="00070E43">
      <w:pPr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589"/>
        <w:gridCol w:w="733"/>
        <w:gridCol w:w="1468"/>
        <w:gridCol w:w="587"/>
        <w:gridCol w:w="980"/>
      </w:tblGrid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Рз/Пр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Сумма, тыс. рублей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Администрация Голухинского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3 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832,1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1 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644,7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1 26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6</w:t>
            </w:r>
            <w:r w:rsidRPr="00070E43">
              <w:rPr>
                <w:rFonts w:eastAsia="Times New Roman"/>
                <w:sz w:val="18"/>
                <w:szCs w:val="18"/>
              </w:rPr>
              <w:t>,6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1 26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6</w:t>
            </w:r>
            <w:r w:rsidRPr="00070E43">
              <w:rPr>
                <w:rFonts w:eastAsia="Times New Roman"/>
                <w:sz w:val="18"/>
                <w:szCs w:val="18"/>
              </w:rPr>
              <w:t>,6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1 26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6</w:t>
            </w:r>
            <w:r w:rsidRPr="00070E43">
              <w:rPr>
                <w:rFonts w:eastAsia="Times New Roman"/>
                <w:sz w:val="18"/>
                <w:szCs w:val="18"/>
              </w:rPr>
              <w:t>,6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74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5</w:t>
            </w:r>
            <w:r w:rsidRPr="00070E43">
              <w:rPr>
                <w:rFonts w:eastAsia="Times New Roman"/>
                <w:sz w:val="18"/>
                <w:szCs w:val="18"/>
              </w:rPr>
              <w:t>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391,3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32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7</w:t>
            </w:r>
            <w:r w:rsidRPr="00070E43">
              <w:rPr>
                <w:rFonts w:eastAsia="Times New Roman"/>
                <w:sz w:val="18"/>
                <w:szCs w:val="18"/>
              </w:rPr>
              <w:t>,5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27,0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520,8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520,8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37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7,1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358,4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358,4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358,4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173,0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81,4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103,8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52,6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37,0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37,0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Муниципальная программа «Обеспечение пожарной безопасности на территории Голухинского сельсовета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Программа комплексного развития транспортной инфраструктуры муниципального образования Голухинский сельсовет Заринского района Алтайского края на 2018-2030гг»Дорожное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842,8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439,8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438,8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438,8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438,8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438,8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Муниципальная программа «Комплексного развития социальной инфраструктуры муниципального образования Голухинский сельсовет Заринского района Алтайского края на 2018-2030г.г.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402,0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402,0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75,2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52,0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</w:tbl>
    <w:p w:rsidR="00070E43" w:rsidRPr="00070E43" w:rsidRDefault="00070E43" w:rsidP="00070E43">
      <w:pPr>
        <w:rPr>
          <w:sz w:val="18"/>
          <w:szCs w:val="18"/>
          <w:lang w:val="ru-RU"/>
        </w:rPr>
      </w:pPr>
      <w:r w:rsidRPr="00070E43">
        <w:rPr>
          <w:rFonts w:eastAsia="Times New Roman"/>
          <w:sz w:val="18"/>
          <w:szCs w:val="18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589"/>
        <w:gridCol w:w="733"/>
        <w:gridCol w:w="1468"/>
        <w:gridCol w:w="587"/>
        <w:gridCol w:w="980"/>
      </w:tblGrid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Рз/Пр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Сумма, тыс. рублей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1 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644,7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1 26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6</w:t>
            </w:r>
            <w:r w:rsidRPr="00070E43">
              <w:rPr>
                <w:rFonts w:eastAsia="Times New Roman"/>
                <w:sz w:val="18"/>
                <w:szCs w:val="18"/>
              </w:rPr>
              <w:t>,6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1 26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6</w:t>
            </w:r>
            <w:r w:rsidRPr="00070E43">
              <w:rPr>
                <w:rFonts w:eastAsia="Times New Roman"/>
                <w:sz w:val="18"/>
                <w:szCs w:val="18"/>
              </w:rPr>
              <w:t>,6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1 26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6</w:t>
            </w:r>
            <w:r w:rsidRPr="00070E43">
              <w:rPr>
                <w:rFonts w:eastAsia="Times New Roman"/>
                <w:sz w:val="18"/>
                <w:szCs w:val="18"/>
              </w:rPr>
              <w:t>,6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74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5</w:t>
            </w:r>
            <w:r w:rsidRPr="00070E43">
              <w:rPr>
                <w:rFonts w:eastAsia="Times New Roman"/>
                <w:sz w:val="18"/>
                <w:szCs w:val="18"/>
              </w:rPr>
              <w:t>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391,3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32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7</w:t>
            </w:r>
            <w:r w:rsidRPr="00070E43">
              <w:rPr>
                <w:rFonts w:eastAsia="Times New Roman"/>
                <w:sz w:val="18"/>
                <w:szCs w:val="18"/>
              </w:rPr>
              <w:t>,5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27,0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520,8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520,8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37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7,1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18,7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358,4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358,4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358,4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173,0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81,4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156,4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103,8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52,6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37,0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37,0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Муниципальная программа «Обеспечение пожарной безопасности на территории Голухинского сельсовета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704,0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Программа комплексного развития транспортной инфраструктуры муниципального образования Голухинский сельсовет Заринского района Алтайского края на 2018-2030гг»Дорожное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703,0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842,8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439,8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Голухинский сельсовет Заринского района Алтайского края на 2018-2030г.г.»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438,8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438,8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438,8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438,8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403,0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lastRenderedPageBreak/>
              <w:t>Муниципальная программа «Комплексного развития социальной инфраструктуры муниципального образования Голухинский сельсовет Заринского района Алтайского края на 2018-2030г.г.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402,0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402,0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401,0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sz w:val="18"/>
                <w:szCs w:val="18"/>
                <w:lang w:val="ru-RU"/>
              </w:rPr>
              <w:t>427,2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</w:t>
            </w:r>
            <w:r w:rsidRPr="00070E43">
              <w:rPr>
                <w:rFonts w:eastAsia="Times New Roman"/>
                <w:sz w:val="18"/>
                <w:szCs w:val="18"/>
                <w:lang w:val="ru-RU"/>
              </w:rPr>
              <w:t>75,2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52,0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sz w:val="18"/>
                <w:szCs w:val="18"/>
              </w:rPr>
            </w:pPr>
            <w:r w:rsidRPr="00070E43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070E43" w:rsidRPr="00070E43" w:rsidTr="00070E4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rPr>
                <w:rFonts w:eastAsia="Times New Roman"/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Итого расходов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0E43" w:rsidRPr="00070E43" w:rsidRDefault="00070E43" w:rsidP="00070E43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070E43">
              <w:rPr>
                <w:rFonts w:eastAsia="Times New Roman"/>
                <w:sz w:val="18"/>
                <w:szCs w:val="18"/>
                <w:lang w:val="ru-RU"/>
              </w:rPr>
              <w:t>3 832,1</w:t>
            </w:r>
          </w:p>
        </w:tc>
      </w:tr>
    </w:tbl>
    <w:p w:rsidR="00070E43" w:rsidRDefault="00070E43" w:rsidP="00070E43">
      <w:pPr>
        <w:rPr>
          <w:sz w:val="18"/>
          <w:szCs w:val="18"/>
          <w:lang w:val="ru-RU"/>
        </w:rPr>
      </w:pPr>
      <w:r w:rsidRPr="00070E43">
        <w:rPr>
          <w:sz w:val="18"/>
          <w:szCs w:val="18"/>
          <w:lang w:val="ru-RU"/>
        </w:rPr>
        <w:t xml:space="preserve">Глава сельсовета                                                                                  </w:t>
      </w:r>
      <w:r w:rsidR="00504EAE">
        <w:rPr>
          <w:sz w:val="18"/>
          <w:szCs w:val="18"/>
          <w:lang w:val="ru-RU"/>
        </w:rPr>
        <w:tab/>
      </w:r>
      <w:r w:rsidR="00504EAE">
        <w:rPr>
          <w:sz w:val="18"/>
          <w:szCs w:val="18"/>
          <w:lang w:val="ru-RU"/>
        </w:rPr>
        <w:tab/>
      </w:r>
      <w:r w:rsidR="00504EAE">
        <w:rPr>
          <w:sz w:val="18"/>
          <w:szCs w:val="18"/>
          <w:lang w:val="ru-RU"/>
        </w:rPr>
        <w:tab/>
      </w:r>
      <w:r w:rsidR="00504EAE">
        <w:rPr>
          <w:sz w:val="18"/>
          <w:szCs w:val="18"/>
          <w:lang w:val="ru-RU"/>
        </w:rPr>
        <w:tab/>
      </w:r>
      <w:r w:rsidRPr="00070E43">
        <w:rPr>
          <w:sz w:val="18"/>
          <w:szCs w:val="18"/>
          <w:lang w:val="ru-RU"/>
        </w:rPr>
        <w:t xml:space="preserve"> К.Е.Девятых</w:t>
      </w:r>
    </w:p>
    <w:p w:rsidR="00504EAE" w:rsidRDefault="00504EAE" w:rsidP="00504EAE">
      <w:pPr>
        <w:jc w:val="right"/>
        <w:rPr>
          <w:sz w:val="18"/>
          <w:szCs w:val="18"/>
          <w:lang w:val="ru-RU"/>
        </w:rPr>
      </w:pPr>
    </w:p>
    <w:p w:rsidR="00504EAE" w:rsidRDefault="00504EAE" w:rsidP="00504EAE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Раздел2</w:t>
      </w:r>
    </w:p>
    <w:p w:rsidR="00504EAE" w:rsidRDefault="00504EAE" w:rsidP="00070E43">
      <w:pPr>
        <w:rPr>
          <w:sz w:val="18"/>
          <w:szCs w:val="18"/>
          <w:lang w:val="ru-RU"/>
        </w:rPr>
      </w:pPr>
    </w:p>
    <w:p w:rsidR="00504EAE" w:rsidRPr="00504EAE" w:rsidRDefault="00504EAE" w:rsidP="007C0EA7">
      <w:pPr>
        <w:spacing w:before="3000"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  <w:r w:rsidRPr="00504EAE">
        <w:rPr>
          <w:rFonts w:eastAsia="Times New Roman"/>
          <w:b/>
          <w:sz w:val="18"/>
          <w:szCs w:val="18"/>
          <w:lang w:val="ru-RU"/>
        </w:rPr>
        <w:lastRenderedPageBreak/>
        <w:t>АДМИНИСТРАЦИЯ ГОЛУХИНСКОГО СЕЛЬСОВЕТА</w:t>
      </w:r>
    </w:p>
    <w:p w:rsidR="00504EAE" w:rsidRPr="00504EAE" w:rsidRDefault="00504EAE" w:rsidP="00504EAE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  <w:r w:rsidRPr="00504EAE">
        <w:rPr>
          <w:rFonts w:eastAsia="Times New Roman"/>
          <w:b/>
          <w:sz w:val="18"/>
          <w:szCs w:val="18"/>
          <w:lang w:val="ru-RU"/>
        </w:rPr>
        <w:t>ЗАРИНСКОГО РАЙОНА АЛТАЙСКОГО КРАЯ</w:t>
      </w:r>
    </w:p>
    <w:p w:rsidR="00504EAE" w:rsidRPr="00504EAE" w:rsidRDefault="00504EAE" w:rsidP="00504EAE">
      <w:pPr>
        <w:spacing w:after="0" w:line="240" w:lineRule="auto"/>
        <w:rPr>
          <w:rFonts w:eastAsia="Times New Roman"/>
          <w:b/>
          <w:sz w:val="18"/>
          <w:szCs w:val="18"/>
          <w:lang w:val="ru-RU"/>
        </w:rPr>
      </w:pPr>
    </w:p>
    <w:p w:rsidR="00504EAE" w:rsidRPr="00504EAE" w:rsidRDefault="00504EAE" w:rsidP="00504EAE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</w:p>
    <w:p w:rsidR="00504EAE" w:rsidRPr="00504EAE" w:rsidRDefault="00504EAE" w:rsidP="00504EAE">
      <w:pPr>
        <w:spacing w:after="0" w:line="240" w:lineRule="auto"/>
        <w:jc w:val="center"/>
        <w:rPr>
          <w:rFonts w:eastAsia="Times New Roman"/>
          <w:b/>
          <w:spacing w:val="20"/>
          <w:sz w:val="18"/>
          <w:szCs w:val="18"/>
          <w:lang w:val="ru-RU"/>
        </w:rPr>
      </w:pPr>
      <w:r w:rsidRPr="00504EAE">
        <w:rPr>
          <w:rFonts w:eastAsia="Times New Roman"/>
          <w:b/>
          <w:spacing w:val="20"/>
          <w:sz w:val="18"/>
          <w:szCs w:val="18"/>
          <w:lang w:val="ru-RU"/>
        </w:rPr>
        <w:t>ПОСТАНОВЛЕНИЕ</w:t>
      </w:r>
    </w:p>
    <w:p w:rsidR="00504EAE" w:rsidRPr="00504EAE" w:rsidRDefault="00504EAE" w:rsidP="00504EAE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</w:p>
    <w:p w:rsidR="00504EAE" w:rsidRPr="00504EAE" w:rsidRDefault="00504EAE" w:rsidP="00504EAE">
      <w:pPr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504EAE">
        <w:rPr>
          <w:rFonts w:eastAsia="Times New Roman"/>
          <w:sz w:val="18"/>
          <w:szCs w:val="18"/>
          <w:lang w:val="ru-RU"/>
        </w:rPr>
        <w:t>14.03.2024</w:t>
      </w:r>
      <w:r w:rsidRPr="00504EAE">
        <w:rPr>
          <w:rFonts w:eastAsia="Times New Roman"/>
          <w:sz w:val="18"/>
          <w:szCs w:val="18"/>
          <w:lang w:val="ru-RU"/>
        </w:rPr>
        <w:tab/>
      </w:r>
      <w:r w:rsidRPr="00504EAE">
        <w:rPr>
          <w:rFonts w:eastAsia="Times New Roman"/>
          <w:sz w:val="18"/>
          <w:szCs w:val="18"/>
          <w:lang w:val="ru-RU"/>
        </w:rPr>
        <w:tab/>
      </w:r>
      <w:r w:rsidRPr="00504EAE">
        <w:rPr>
          <w:rFonts w:eastAsia="Times New Roman"/>
          <w:sz w:val="18"/>
          <w:szCs w:val="18"/>
          <w:lang w:val="ru-RU"/>
        </w:rPr>
        <w:tab/>
      </w:r>
      <w:r w:rsidRPr="00504EAE">
        <w:rPr>
          <w:rFonts w:eastAsia="Times New Roman"/>
          <w:sz w:val="18"/>
          <w:szCs w:val="18"/>
          <w:lang w:val="ru-RU"/>
        </w:rPr>
        <w:tab/>
      </w:r>
      <w:r w:rsidRPr="00504EAE">
        <w:rPr>
          <w:rFonts w:eastAsia="Times New Roman"/>
          <w:sz w:val="18"/>
          <w:szCs w:val="18"/>
          <w:lang w:val="ru-RU"/>
        </w:rPr>
        <w:tab/>
      </w:r>
      <w:r w:rsidRPr="00504EAE">
        <w:rPr>
          <w:rFonts w:eastAsia="Times New Roman"/>
          <w:sz w:val="18"/>
          <w:szCs w:val="18"/>
          <w:lang w:val="ru-RU"/>
        </w:rPr>
        <w:tab/>
      </w:r>
      <w:r w:rsidRPr="00504EAE">
        <w:rPr>
          <w:rFonts w:eastAsia="Times New Roman"/>
          <w:sz w:val="18"/>
          <w:szCs w:val="18"/>
          <w:lang w:val="ru-RU"/>
        </w:rPr>
        <w:tab/>
      </w:r>
      <w:r w:rsidRPr="00504EAE">
        <w:rPr>
          <w:rFonts w:eastAsia="Times New Roman"/>
          <w:sz w:val="18"/>
          <w:szCs w:val="18"/>
          <w:lang w:val="ru-RU"/>
        </w:rPr>
        <w:tab/>
      </w:r>
      <w:r w:rsidRPr="00504EAE">
        <w:rPr>
          <w:rFonts w:eastAsia="Times New Roman"/>
          <w:sz w:val="18"/>
          <w:szCs w:val="18"/>
          <w:lang w:val="ru-RU"/>
        </w:rPr>
        <w:tab/>
        <w:t xml:space="preserve">    </w:t>
      </w:r>
      <w:r w:rsidRPr="00504EAE">
        <w:rPr>
          <w:rFonts w:eastAsia="Times New Roman"/>
          <w:sz w:val="18"/>
          <w:szCs w:val="18"/>
          <w:lang w:val="ru-RU"/>
        </w:rPr>
        <w:tab/>
      </w:r>
      <w:r w:rsidRPr="00504EAE">
        <w:rPr>
          <w:rFonts w:eastAsia="Times New Roman"/>
          <w:sz w:val="18"/>
          <w:szCs w:val="18"/>
          <w:lang w:val="ru-RU"/>
        </w:rPr>
        <w:tab/>
        <w:t xml:space="preserve"> № 3</w:t>
      </w:r>
    </w:p>
    <w:p w:rsidR="00504EAE" w:rsidRPr="00504EAE" w:rsidRDefault="00504EAE" w:rsidP="00504EAE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504EAE">
        <w:rPr>
          <w:rFonts w:eastAsia="Times New Roman"/>
          <w:sz w:val="18"/>
          <w:szCs w:val="18"/>
        </w:rPr>
        <w:t xml:space="preserve">ст. Голуха                      </w:t>
      </w:r>
    </w:p>
    <w:p w:rsidR="00504EAE" w:rsidRPr="00504EAE" w:rsidRDefault="00504EAE" w:rsidP="00504EAE">
      <w:pPr>
        <w:rPr>
          <w:sz w:val="18"/>
          <w:szCs w:val="18"/>
        </w:rPr>
      </w:pPr>
    </w:p>
    <w:p w:rsidR="00504EAE" w:rsidRPr="00504EAE" w:rsidRDefault="00504EAE" w:rsidP="00504EAE">
      <w:pPr>
        <w:spacing w:after="0" w:line="276" w:lineRule="auto"/>
        <w:rPr>
          <w:sz w:val="18"/>
          <w:szCs w:val="18"/>
        </w:rPr>
      </w:pPr>
      <w:r w:rsidRPr="00504EAE">
        <w:rPr>
          <w:noProof/>
          <w:sz w:val="18"/>
          <w:szCs w:val="18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8B2F1" wp14:editId="6175B5B2">
                <wp:simplePos x="0" y="0"/>
                <wp:positionH relativeFrom="column">
                  <wp:posOffset>-70485</wp:posOffset>
                </wp:positionH>
                <wp:positionV relativeFrom="paragraph">
                  <wp:posOffset>54610</wp:posOffset>
                </wp:positionV>
                <wp:extent cx="20764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35" w:rsidRPr="00504EAE" w:rsidRDefault="001B6935" w:rsidP="00504EA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504EAE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Об утверждении реестра муниципальных услуг муниципального образования Голухинский сельсовет Заринского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504EAE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района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504EAE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8B2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55pt;margin-top:4.3pt;width:1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" stroked="f">
                <v:textbox style="mso-fit-shape-to-text:t">
                  <w:txbxContent>
                    <w:p w:rsidR="001B6935" w:rsidRPr="00504EAE" w:rsidRDefault="001B6935" w:rsidP="00504EA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504EAE">
                        <w:rPr>
                          <w:rFonts w:ascii="Times New Roman" w:hAnsi="Times New Roman" w:cs="Times New Roman"/>
                          <w:lang w:val="ru-RU"/>
                        </w:rPr>
                        <w:t>Об утверждении реестра муниципальных услуг муниципального образования Голухинский сельсовет Заринского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504EAE">
                        <w:rPr>
                          <w:rFonts w:ascii="Times New Roman" w:hAnsi="Times New Roman" w:cs="Times New Roman"/>
                          <w:lang w:val="ru-RU"/>
                        </w:rPr>
                        <w:t>района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504EAE">
                        <w:rPr>
                          <w:rFonts w:ascii="Times New Roman" w:hAnsi="Times New Roman" w:cs="Times New Roman"/>
                          <w:lang w:val="ru-RU"/>
                        </w:rPr>
                        <w:t>Алтайского края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4EAE" w:rsidRPr="00504EAE" w:rsidRDefault="00504EAE" w:rsidP="00504EAE">
      <w:pPr>
        <w:spacing w:after="0" w:line="276" w:lineRule="auto"/>
        <w:rPr>
          <w:sz w:val="18"/>
          <w:szCs w:val="18"/>
        </w:rPr>
      </w:pPr>
    </w:p>
    <w:p w:rsidR="00504EAE" w:rsidRPr="00504EAE" w:rsidRDefault="00504EAE" w:rsidP="00504EAE">
      <w:pPr>
        <w:spacing w:after="0" w:line="276" w:lineRule="auto"/>
        <w:rPr>
          <w:sz w:val="18"/>
          <w:szCs w:val="18"/>
        </w:rPr>
      </w:pPr>
    </w:p>
    <w:p w:rsidR="00504EAE" w:rsidRPr="00504EAE" w:rsidRDefault="00504EAE" w:rsidP="00504EAE">
      <w:pPr>
        <w:spacing w:after="0" w:line="276" w:lineRule="auto"/>
        <w:rPr>
          <w:sz w:val="18"/>
          <w:szCs w:val="18"/>
        </w:rPr>
      </w:pPr>
    </w:p>
    <w:p w:rsidR="00504EAE" w:rsidRPr="00504EAE" w:rsidRDefault="00504EAE" w:rsidP="00504EAE">
      <w:pPr>
        <w:spacing w:after="0" w:line="276" w:lineRule="auto"/>
        <w:rPr>
          <w:sz w:val="18"/>
          <w:szCs w:val="18"/>
        </w:rPr>
      </w:pPr>
    </w:p>
    <w:p w:rsidR="00504EAE" w:rsidRPr="00504EAE" w:rsidRDefault="00504EAE" w:rsidP="00504EAE">
      <w:pPr>
        <w:spacing w:after="0" w:line="276" w:lineRule="auto"/>
        <w:rPr>
          <w:sz w:val="18"/>
          <w:szCs w:val="18"/>
        </w:rPr>
      </w:pPr>
    </w:p>
    <w:p w:rsidR="00504EAE" w:rsidRPr="00504EAE" w:rsidRDefault="00504EAE" w:rsidP="00504EAE">
      <w:pPr>
        <w:spacing w:after="0" w:line="276" w:lineRule="auto"/>
        <w:rPr>
          <w:sz w:val="18"/>
          <w:szCs w:val="18"/>
        </w:rPr>
      </w:pPr>
    </w:p>
    <w:p w:rsidR="00504EAE" w:rsidRPr="00504EAE" w:rsidRDefault="00504EAE" w:rsidP="00504EAE">
      <w:pPr>
        <w:spacing w:after="0" w:line="276" w:lineRule="auto"/>
        <w:rPr>
          <w:sz w:val="18"/>
          <w:szCs w:val="18"/>
        </w:rPr>
      </w:pPr>
    </w:p>
    <w:p w:rsidR="00504EAE" w:rsidRPr="00504EAE" w:rsidRDefault="00504EAE" w:rsidP="00504EAE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504EAE">
        <w:rPr>
          <w:sz w:val="18"/>
          <w:szCs w:val="18"/>
          <w:lang w:val="ru-RU"/>
        </w:rPr>
        <w:t>В соответствии с законодательством Российской Федерации, согласно ст. 11 Федерального закона от 27.07.2010 №210-ФЗ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Голухинский сельсовет Заринского района Алтайского края</w:t>
      </w:r>
    </w:p>
    <w:p w:rsidR="00504EAE" w:rsidRPr="00504EAE" w:rsidRDefault="00504EAE" w:rsidP="00504EAE">
      <w:pPr>
        <w:spacing w:after="0" w:line="276" w:lineRule="auto"/>
        <w:ind w:firstLine="709"/>
        <w:rPr>
          <w:sz w:val="18"/>
          <w:szCs w:val="18"/>
          <w:lang w:val="ru-RU"/>
        </w:rPr>
      </w:pPr>
    </w:p>
    <w:p w:rsidR="00504EAE" w:rsidRPr="001B6935" w:rsidRDefault="00504EAE" w:rsidP="00504EAE">
      <w:pPr>
        <w:spacing w:after="0" w:line="276" w:lineRule="auto"/>
        <w:ind w:firstLine="709"/>
        <w:jc w:val="center"/>
        <w:rPr>
          <w:b/>
          <w:sz w:val="18"/>
          <w:szCs w:val="18"/>
          <w:lang w:val="ru-RU"/>
        </w:rPr>
      </w:pPr>
      <w:r w:rsidRPr="001B6935">
        <w:rPr>
          <w:b/>
          <w:sz w:val="18"/>
          <w:szCs w:val="18"/>
          <w:lang w:val="ru-RU"/>
        </w:rPr>
        <w:t>ПОСТАНОВЛЯЮ:</w:t>
      </w:r>
    </w:p>
    <w:p w:rsidR="00504EAE" w:rsidRPr="001B6935" w:rsidRDefault="00504EAE" w:rsidP="00504EAE">
      <w:pPr>
        <w:spacing w:after="0" w:line="276" w:lineRule="auto"/>
        <w:ind w:firstLine="709"/>
        <w:jc w:val="center"/>
        <w:rPr>
          <w:b/>
          <w:sz w:val="18"/>
          <w:szCs w:val="18"/>
          <w:lang w:val="ru-RU"/>
        </w:rPr>
      </w:pPr>
    </w:p>
    <w:p w:rsidR="00504EAE" w:rsidRPr="00504EAE" w:rsidRDefault="00504EAE" w:rsidP="00504EAE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504EAE">
        <w:rPr>
          <w:sz w:val="18"/>
          <w:szCs w:val="18"/>
          <w:lang w:val="ru-RU"/>
        </w:rPr>
        <w:t>1. Утвердить реестр муниципальных услуг, оказываемых администрацией Голухинского сельсовета Заринского района Алтайского края (Приложение 1).</w:t>
      </w:r>
    </w:p>
    <w:p w:rsidR="00504EAE" w:rsidRPr="00504EAE" w:rsidRDefault="00504EAE" w:rsidP="00504EAE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504EAE">
        <w:rPr>
          <w:sz w:val="18"/>
          <w:szCs w:val="18"/>
          <w:lang w:val="ru-RU"/>
        </w:rPr>
        <w:t>2.  Отменить постановление администрации Голухинского сельсовета от 29.11.2018 № 54 «Об утверждении реестра муниципальных услуг муниципального образования Голухинский сельсовет Заринского района Алтайского края».</w:t>
      </w:r>
    </w:p>
    <w:p w:rsidR="00504EAE" w:rsidRPr="00504EAE" w:rsidRDefault="00504EAE" w:rsidP="00504EAE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  <w:r w:rsidRPr="00504EAE">
        <w:rPr>
          <w:sz w:val="18"/>
          <w:szCs w:val="18"/>
          <w:lang w:val="ru-RU"/>
        </w:rPr>
        <w:t xml:space="preserve">3. Настоящее Постановление обнародовать в установленном порядке и разместить на официальном сайте администрации сельсовета и </w:t>
      </w:r>
      <w:r w:rsidRPr="00504EAE">
        <w:rPr>
          <w:bCs/>
          <w:sz w:val="18"/>
          <w:szCs w:val="18"/>
          <w:lang w:val="ru-RU"/>
        </w:rPr>
        <w:t>на информационном стенде администрации сельсовета.</w:t>
      </w:r>
    </w:p>
    <w:p w:rsidR="00504EAE" w:rsidRPr="00504EAE" w:rsidRDefault="00504EAE" w:rsidP="00504EAE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  <w:r w:rsidRPr="00504EAE">
        <w:rPr>
          <w:bCs/>
          <w:sz w:val="18"/>
          <w:szCs w:val="18"/>
          <w:lang w:val="ru-RU"/>
        </w:rPr>
        <w:t>4. Контроль за исполнением оставляю за собой.</w:t>
      </w:r>
    </w:p>
    <w:p w:rsidR="00504EAE" w:rsidRPr="00504EAE" w:rsidRDefault="00504EAE" w:rsidP="00504EAE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</w:p>
    <w:p w:rsidR="00504EAE" w:rsidRPr="00504EAE" w:rsidRDefault="00504EAE" w:rsidP="00504EAE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</w:p>
    <w:p w:rsidR="00504EAE" w:rsidRPr="001B6935" w:rsidRDefault="00504EAE" w:rsidP="00504EAE">
      <w:pPr>
        <w:spacing w:after="0" w:line="276" w:lineRule="auto"/>
        <w:rPr>
          <w:bCs/>
          <w:sz w:val="18"/>
          <w:szCs w:val="18"/>
          <w:lang w:val="ru-RU"/>
        </w:rPr>
      </w:pPr>
      <w:r w:rsidRPr="001B6935">
        <w:rPr>
          <w:bCs/>
          <w:sz w:val="18"/>
          <w:szCs w:val="18"/>
          <w:lang w:val="ru-RU"/>
        </w:rPr>
        <w:t>Исполняющий обязанности</w:t>
      </w:r>
    </w:p>
    <w:p w:rsidR="00504EAE" w:rsidRPr="00504EAE" w:rsidRDefault="00504EAE" w:rsidP="00504EAE">
      <w:pPr>
        <w:spacing w:after="0" w:line="276" w:lineRule="auto"/>
        <w:rPr>
          <w:bCs/>
          <w:sz w:val="18"/>
          <w:szCs w:val="18"/>
          <w:lang w:val="ru-RU"/>
        </w:rPr>
      </w:pPr>
      <w:r w:rsidRPr="00504EAE">
        <w:rPr>
          <w:bCs/>
          <w:sz w:val="18"/>
          <w:szCs w:val="18"/>
          <w:lang w:val="ru-RU"/>
        </w:rPr>
        <w:t>главы администрации</w:t>
      </w:r>
      <w:r w:rsidRPr="00504EAE">
        <w:rPr>
          <w:bCs/>
          <w:sz w:val="18"/>
          <w:szCs w:val="18"/>
          <w:lang w:val="ru-RU"/>
        </w:rPr>
        <w:tab/>
      </w:r>
      <w:r w:rsidRPr="00504EAE">
        <w:rPr>
          <w:bCs/>
          <w:sz w:val="18"/>
          <w:szCs w:val="18"/>
          <w:lang w:val="ru-RU"/>
        </w:rPr>
        <w:tab/>
      </w:r>
      <w:r w:rsidRPr="00504EAE">
        <w:rPr>
          <w:bCs/>
          <w:sz w:val="18"/>
          <w:szCs w:val="18"/>
          <w:lang w:val="ru-RU"/>
        </w:rPr>
        <w:tab/>
      </w:r>
      <w:r w:rsidRPr="00504EAE">
        <w:rPr>
          <w:bCs/>
          <w:sz w:val="18"/>
          <w:szCs w:val="18"/>
          <w:lang w:val="ru-RU"/>
        </w:rPr>
        <w:tab/>
      </w:r>
      <w:r w:rsidRPr="00504EAE">
        <w:rPr>
          <w:bCs/>
          <w:sz w:val="18"/>
          <w:szCs w:val="18"/>
          <w:lang w:val="ru-RU"/>
        </w:rPr>
        <w:tab/>
      </w:r>
      <w:r w:rsidRPr="00504EAE">
        <w:rPr>
          <w:bCs/>
          <w:sz w:val="18"/>
          <w:szCs w:val="18"/>
          <w:lang w:val="ru-RU"/>
        </w:rPr>
        <w:tab/>
      </w:r>
      <w:r w:rsidRPr="00504EAE">
        <w:rPr>
          <w:bCs/>
          <w:sz w:val="18"/>
          <w:szCs w:val="18"/>
          <w:lang w:val="ru-RU"/>
        </w:rPr>
        <w:tab/>
      </w:r>
      <w:r w:rsidRPr="00504EAE">
        <w:rPr>
          <w:bCs/>
          <w:sz w:val="18"/>
          <w:szCs w:val="18"/>
          <w:lang w:val="ru-RU"/>
        </w:rPr>
        <w:tab/>
        <w:t>Е.В. Кузнецова</w:t>
      </w:r>
    </w:p>
    <w:p w:rsidR="00504EAE" w:rsidRPr="00504EAE" w:rsidRDefault="00504EAE" w:rsidP="00504EAE">
      <w:pPr>
        <w:spacing w:after="0" w:line="276" w:lineRule="auto"/>
        <w:rPr>
          <w:bCs/>
          <w:sz w:val="18"/>
          <w:szCs w:val="18"/>
          <w:lang w:val="ru-RU"/>
        </w:rPr>
      </w:pPr>
      <w:r w:rsidRPr="00504EAE">
        <w:rPr>
          <w:bCs/>
          <w:sz w:val="18"/>
          <w:szCs w:val="18"/>
          <w:lang w:val="ru-RU"/>
        </w:rPr>
        <w:t>Голухинского сельсовета</w:t>
      </w:r>
    </w:p>
    <w:p w:rsidR="00504EAE" w:rsidRPr="00504EAE" w:rsidRDefault="00504EAE" w:rsidP="00504EAE">
      <w:pPr>
        <w:rPr>
          <w:bCs/>
          <w:sz w:val="18"/>
          <w:szCs w:val="18"/>
          <w:lang w:val="ru-RU"/>
        </w:rPr>
      </w:pPr>
    </w:p>
    <w:p w:rsidR="00504EAE" w:rsidRPr="00504EAE" w:rsidRDefault="00504EAE" w:rsidP="00504EAE">
      <w:pPr>
        <w:rPr>
          <w:bCs/>
          <w:sz w:val="18"/>
          <w:szCs w:val="18"/>
          <w:lang w:val="ru-RU"/>
        </w:rPr>
        <w:sectPr w:rsidR="00504EAE" w:rsidRPr="00504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EAE" w:rsidRPr="00504EAE" w:rsidRDefault="00504EAE" w:rsidP="00504EAE">
      <w:pPr>
        <w:spacing w:after="0" w:line="276" w:lineRule="auto"/>
        <w:ind w:firstLine="709"/>
        <w:jc w:val="right"/>
        <w:rPr>
          <w:sz w:val="18"/>
          <w:szCs w:val="18"/>
          <w:lang w:val="ru-RU"/>
        </w:rPr>
      </w:pPr>
      <w:r w:rsidRPr="00504EAE">
        <w:rPr>
          <w:sz w:val="18"/>
          <w:szCs w:val="18"/>
          <w:lang w:val="ru-RU"/>
        </w:rPr>
        <w:lastRenderedPageBreak/>
        <w:t>Приложение 1</w:t>
      </w:r>
    </w:p>
    <w:p w:rsidR="00504EAE" w:rsidRPr="00504EAE" w:rsidRDefault="00504EAE" w:rsidP="00504EAE">
      <w:pPr>
        <w:spacing w:after="0" w:line="276" w:lineRule="auto"/>
        <w:ind w:firstLine="709"/>
        <w:jc w:val="right"/>
        <w:rPr>
          <w:sz w:val="18"/>
          <w:szCs w:val="18"/>
          <w:lang w:val="ru-RU"/>
        </w:rPr>
      </w:pPr>
      <w:r w:rsidRPr="00504EAE">
        <w:rPr>
          <w:sz w:val="18"/>
          <w:szCs w:val="18"/>
          <w:lang w:val="ru-RU"/>
        </w:rPr>
        <w:t>к Постановлению администрации</w:t>
      </w:r>
    </w:p>
    <w:p w:rsidR="00504EAE" w:rsidRPr="00504EAE" w:rsidRDefault="00504EAE" w:rsidP="00504EAE">
      <w:pPr>
        <w:spacing w:after="0" w:line="276" w:lineRule="auto"/>
        <w:ind w:firstLine="709"/>
        <w:jc w:val="right"/>
        <w:rPr>
          <w:sz w:val="18"/>
          <w:szCs w:val="18"/>
          <w:lang w:val="ru-RU"/>
        </w:rPr>
      </w:pPr>
      <w:r w:rsidRPr="00504EAE">
        <w:rPr>
          <w:sz w:val="18"/>
          <w:szCs w:val="18"/>
          <w:lang w:val="ru-RU"/>
        </w:rPr>
        <w:t xml:space="preserve">Голухинского сельсовета от </w:t>
      </w:r>
    </w:p>
    <w:p w:rsidR="00504EAE" w:rsidRPr="00504EAE" w:rsidRDefault="00504EAE" w:rsidP="00504EAE">
      <w:pPr>
        <w:spacing w:after="0" w:line="276" w:lineRule="auto"/>
        <w:ind w:firstLine="709"/>
        <w:jc w:val="right"/>
        <w:rPr>
          <w:sz w:val="18"/>
          <w:szCs w:val="18"/>
          <w:lang w:val="ru-RU"/>
        </w:rPr>
      </w:pPr>
    </w:p>
    <w:p w:rsidR="00504EAE" w:rsidRPr="00504EAE" w:rsidRDefault="00504EAE" w:rsidP="007C0EA7">
      <w:pPr>
        <w:spacing w:before="2520" w:after="0" w:line="276" w:lineRule="auto"/>
        <w:ind w:firstLine="709"/>
        <w:jc w:val="center"/>
        <w:rPr>
          <w:b/>
          <w:sz w:val="18"/>
          <w:szCs w:val="18"/>
          <w:lang w:val="ru-RU"/>
        </w:rPr>
      </w:pPr>
      <w:r w:rsidRPr="00504EAE">
        <w:rPr>
          <w:b/>
          <w:sz w:val="18"/>
          <w:szCs w:val="18"/>
          <w:lang w:val="ru-RU"/>
        </w:rPr>
        <w:t>РЕЕСТР</w:t>
      </w:r>
    </w:p>
    <w:p w:rsidR="00504EAE" w:rsidRPr="00504EAE" w:rsidRDefault="00504EAE" w:rsidP="00504EAE">
      <w:pPr>
        <w:spacing w:after="0" w:line="276" w:lineRule="auto"/>
        <w:ind w:firstLine="709"/>
        <w:jc w:val="center"/>
        <w:rPr>
          <w:b/>
          <w:sz w:val="18"/>
          <w:szCs w:val="18"/>
          <w:lang w:val="ru-RU"/>
        </w:rPr>
      </w:pPr>
      <w:r w:rsidRPr="00504EAE">
        <w:rPr>
          <w:b/>
          <w:sz w:val="18"/>
          <w:szCs w:val="18"/>
          <w:lang w:val="ru-RU"/>
        </w:rPr>
        <w:t>муниципальных услуг, предоставляемых</w:t>
      </w:r>
    </w:p>
    <w:p w:rsidR="00504EAE" w:rsidRPr="00504EAE" w:rsidRDefault="00504EAE" w:rsidP="00504EAE">
      <w:pPr>
        <w:spacing w:after="0" w:line="276" w:lineRule="auto"/>
        <w:ind w:firstLine="709"/>
        <w:jc w:val="center"/>
        <w:rPr>
          <w:b/>
          <w:sz w:val="18"/>
          <w:szCs w:val="18"/>
          <w:lang w:val="ru-RU"/>
        </w:rPr>
      </w:pPr>
      <w:r w:rsidRPr="00504EAE">
        <w:rPr>
          <w:b/>
          <w:sz w:val="18"/>
          <w:szCs w:val="18"/>
          <w:lang w:val="ru-RU"/>
        </w:rPr>
        <w:t xml:space="preserve">администрацией Голухинского сельсовета Заринского района Алтайского края </w:t>
      </w:r>
    </w:p>
    <w:p w:rsidR="00504EAE" w:rsidRPr="00504EAE" w:rsidRDefault="00504EAE" w:rsidP="00504EAE">
      <w:pPr>
        <w:rPr>
          <w:sz w:val="18"/>
          <w:szCs w:val="18"/>
          <w:lang w:val="ru-RU"/>
        </w:rPr>
      </w:pPr>
      <w:r w:rsidRPr="00504EAE">
        <w:rPr>
          <w:sz w:val="18"/>
          <w:szCs w:val="18"/>
          <w:lang w:val="ru-RU"/>
        </w:rPr>
        <w:br w:type="page"/>
      </w:r>
    </w:p>
    <w:tbl>
      <w:tblPr>
        <w:tblStyle w:val="a4"/>
        <w:tblW w:w="14896" w:type="dxa"/>
        <w:tblLook w:val="04A0" w:firstRow="1" w:lastRow="0" w:firstColumn="1" w:lastColumn="0" w:noHBand="0" w:noVBand="1"/>
      </w:tblPr>
      <w:tblGrid>
        <w:gridCol w:w="1129"/>
        <w:gridCol w:w="3723"/>
        <w:gridCol w:w="2656"/>
        <w:gridCol w:w="2427"/>
        <w:gridCol w:w="2534"/>
        <w:gridCol w:w="2427"/>
      </w:tblGrid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Нормативно-правовой акт, предусматривающий предоставление муниципальной услуги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Уполномоченные лица местной администрации, ответственные исполнители за организацию и предоставление муниципальной услуги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Получатель муниципальной услуги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Вид услуги (платная, бесплатная)</w:t>
            </w:r>
          </w:p>
        </w:tc>
      </w:tr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4E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4E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4E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4E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4E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04EAE">
              <w:rPr>
                <w:b/>
                <w:sz w:val="18"/>
                <w:szCs w:val="18"/>
              </w:rPr>
              <w:t>6</w:t>
            </w:r>
          </w:p>
        </w:tc>
      </w:tr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1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Выдача выписки из похозяйственной книги, справок и иных документов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Регламент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Постановление администрации сельсовета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от 29.08.2016 №28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Кузнецова Е.В.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(в период отсутствия –  Ильина В.Н)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 xml:space="preserve">бесплатная </w:t>
            </w:r>
          </w:p>
        </w:tc>
      </w:tr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2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Осуществление передачи (приватизации) жилого помещения в собственность граждан на территории Администрации Голухинского сельсовета Заринского района Алтайского края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Регламент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Постановление администрации сельсовета от 22.06.2017 №22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Кузнецова Е.В.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 xml:space="preserve">Физическое лицо 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 xml:space="preserve">бесплатная </w:t>
            </w:r>
          </w:p>
        </w:tc>
      </w:tr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3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Регламент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Постановление администрации сельсовета от 19.12.2018 №66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Кузнецова Е.В.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 xml:space="preserve">бесплатная </w:t>
            </w:r>
          </w:p>
        </w:tc>
      </w:tr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4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Регламент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Постановление администрации сельсовета от 19.12.2018 №62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Кузнецова Е.В.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 xml:space="preserve">бесплатная </w:t>
            </w:r>
          </w:p>
        </w:tc>
      </w:tr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5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 xml:space="preserve">Присвоение (изменение, аннулирование) адреса объекту недвижимости а администрации Голухинского сельсовета Заринского района Алтайского края 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Регламент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Постановление администрации сельсовета от 27.04.2015 №22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Кузнецова Е.В.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 xml:space="preserve">бесплатная </w:t>
            </w:r>
          </w:p>
        </w:tc>
      </w:tr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6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Предоставление порубочного билета и (или) разрешения на пересадку деревьев и кустарников на территории администрации Голухинского сельсовета Заринского района Алтайского края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Регламент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Постановление администрации сельсовета от 19.12.2018 №62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Кузнецова Е.В.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 xml:space="preserve">бесплатная </w:t>
            </w:r>
          </w:p>
        </w:tc>
      </w:tr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Предоставление разрешения на осуществление земляных работ на территории администрации Голухинского сельсовета Заринского района Алтайского края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Регламент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Постановление администрации сельсовета от 19.12.2018 №60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Кузнецова Е.В.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 xml:space="preserve">бесплатная </w:t>
            </w:r>
          </w:p>
        </w:tc>
      </w:tr>
      <w:tr w:rsidR="00504EAE" w:rsidRPr="00504EAE" w:rsidTr="00F60620">
        <w:tc>
          <w:tcPr>
            <w:tcW w:w="1129" w:type="dxa"/>
          </w:tcPr>
          <w:p w:rsidR="00504EAE" w:rsidRPr="00504EAE" w:rsidRDefault="00504EAE" w:rsidP="00F606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>8</w:t>
            </w:r>
          </w:p>
        </w:tc>
        <w:tc>
          <w:tcPr>
            <w:tcW w:w="3723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Предоставление муниципальной услуги по даче письменных разъяснений налогоплательщикам по вопросам применения нормативных актов муниципального образований администрации Голухинский сельсовет Заринского района Алтайского края о местных налогах и сборах</w:t>
            </w:r>
            <w:r w:rsidRPr="00504EAE">
              <w:rPr>
                <w:sz w:val="18"/>
                <w:szCs w:val="18"/>
              </w:rPr>
              <w:t> </w:t>
            </w:r>
          </w:p>
        </w:tc>
        <w:tc>
          <w:tcPr>
            <w:tcW w:w="2656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Регламент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Постановление администрации сельсовета от 28.06.2021 №26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Кузнецова Е.В.</w:t>
            </w:r>
          </w:p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(в период отсутствия – Ильина В.Н)</w:t>
            </w:r>
          </w:p>
        </w:tc>
        <w:tc>
          <w:tcPr>
            <w:tcW w:w="2534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504EAE">
              <w:rPr>
                <w:sz w:val="18"/>
                <w:szCs w:val="18"/>
                <w:lang w:val="ru-RU"/>
              </w:rPr>
              <w:t>Физическое лицо и юридическое лицо</w:t>
            </w:r>
          </w:p>
        </w:tc>
        <w:tc>
          <w:tcPr>
            <w:tcW w:w="2427" w:type="dxa"/>
          </w:tcPr>
          <w:p w:rsidR="00504EAE" w:rsidRPr="00504EAE" w:rsidRDefault="00504EAE" w:rsidP="00F60620">
            <w:pPr>
              <w:spacing w:line="276" w:lineRule="auto"/>
              <w:rPr>
                <w:sz w:val="18"/>
                <w:szCs w:val="18"/>
              </w:rPr>
            </w:pPr>
            <w:r w:rsidRPr="00504EAE">
              <w:rPr>
                <w:sz w:val="18"/>
                <w:szCs w:val="18"/>
              </w:rPr>
              <w:t xml:space="preserve">бесплатная </w:t>
            </w:r>
          </w:p>
        </w:tc>
      </w:tr>
    </w:tbl>
    <w:p w:rsidR="00504EAE" w:rsidRPr="00504EAE" w:rsidRDefault="00504EAE" w:rsidP="00504EAE">
      <w:pPr>
        <w:spacing w:after="0" w:line="276" w:lineRule="auto"/>
        <w:ind w:firstLine="709"/>
        <w:jc w:val="center"/>
        <w:rPr>
          <w:sz w:val="18"/>
          <w:szCs w:val="18"/>
        </w:rPr>
      </w:pPr>
    </w:p>
    <w:p w:rsidR="00504EAE" w:rsidRPr="00070E43" w:rsidRDefault="00504EAE" w:rsidP="00070E43">
      <w:pPr>
        <w:rPr>
          <w:sz w:val="18"/>
          <w:szCs w:val="18"/>
          <w:lang w:val="ru-RU"/>
        </w:rPr>
        <w:sectPr w:rsidR="00504EAE" w:rsidRPr="00070E43" w:rsidSect="00504EAE">
          <w:pgSz w:w="16837" w:h="11905" w:orient="landscape"/>
          <w:pgMar w:top="1440" w:right="1440" w:bottom="1440" w:left="1440" w:header="720" w:footer="720" w:gutter="0"/>
          <w:cols w:space="720"/>
          <w:docGrid w:linePitch="272"/>
        </w:sectPr>
      </w:pPr>
    </w:p>
    <w:p w:rsidR="00F60620" w:rsidRPr="003B6346" w:rsidRDefault="00F60620" w:rsidP="00F60620">
      <w:pPr>
        <w:shd w:val="clear" w:color="auto" w:fill="FFFFFF"/>
        <w:spacing w:after="0" w:line="240" w:lineRule="auto"/>
        <w:rPr>
          <w:rFonts w:eastAsia="Times New Roman"/>
          <w:b/>
          <w:sz w:val="18"/>
          <w:szCs w:val="18"/>
        </w:rPr>
      </w:pPr>
    </w:p>
    <w:p w:rsidR="00F60620" w:rsidRPr="003B6346" w:rsidRDefault="00F60620" w:rsidP="00F60620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  <w:r w:rsidRPr="003B6346">
        <w:rPr>
          <w:rFonts w:eastAsia="Times New Roman"/>
          <w:b/>
          <w:sz w:val="18"/>
          <w:szCs w:val="18"/>
          <w:lang w:val="ru-RU"/>
        </w:rPr>
        <w:t>АДМИНИСТРАЦИЯ ГОЛУХИНСКОГО СЕЛЬСОВЕТА</w:t>
      </w:r>
    </w:p>
    <w:p w:rsidR="00F60620" w:rsidRPr="003B6346" w:rsidRDefault="00F60620" w:rsidP="00F60620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  <w:r w:rsidRPr="003B6346">
        <w:rPr>
          <w:rFonts w:eastAsia="Times New Roman"/>
          <w:b/>
          <w:sz w:val="18"/>
          <w:szCs w:val="18"/>
          <w:lang w:val="ru-RU"/>
        </w:rPr>
        <w:t>ЗАРИНСКОГО РАЙОНА АЛТАЙСКОГО КРАЯ</w:t>
      </w:r>
    </w:p>
    <w:p w:rsidR="00F60620" w:rsidRPr="003B6346" w:rsidRDefault="00F60620" w:rsidP="00F60620">
      <w:pPr>
        <w:spacing w:after="0" w:line="240" w:lineRule="auto"/>
        <w:rPr>
          <w:rFonts w:eastAsia="Times New Roman"/>
          <w:b/>
          <w:sz w:val="18"/>
          <w:szCs w:val="18"/>
          <w:lang w:val="ru-RU"/>
        </w:rPr>
      </w:pPr>
    </w:p>
    <w:p w:rsidR="00F60620" w:rsidRPr="003B6346" w:rsidRDefault="00F60620" w:rsidP="00F60620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</w:p>
    <w:p w:rsidR="00F60620" w:rsidRPr="003B6346" w:rsidRDefault="00F60620" w:rsidP="00F60620">
      <w:pPr>
        <w:spacing w:after="0" w:line="240" w:lineRule="auto"/>
        <w:jc w:val="center"/>
        <w:rPr>
          <w:rFonts w:eastAsia="Times New Roman"/>
          <w:b/>
          <w:spacing w:val="20"/>
          <w:sz w:val="18"/>
          <w:szCs w:val="18"/>
        </w:rPr>
      </w:pPr>
      <w:r w:rsidRPr="003B6346">
        <w:rPr>
          <w:rFonts w:eastAsia="Times New Roman"/>
          <w:b/>
          <w:spacing w:val="20"/>
          <w:sz w:val="18"/>
          <w:szCs w:val="18"/>
        </w:rPr>
        <w:t>ПОСТАНОВЛЕНИЕ</w:t>
      </w:r>
    </w:p>
    <w:p w:rsidR="00F60620" w:rsidRPr="003B6346" w:rsidRDefault="00F60620" w:rsidP="00F60620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</w:p>
    <w:p w:rsidR="00F60620" w:rsidRPr="003B6346" w:rsidRDefault="00F60620" w:rsidP="00F60620">
      <w:pPr>
        <w:spacing w:after="0" w:line="240" w:lineRule="auto"/>
        <w:rPr>
          <w:rFonts w:eastAsia="Times New Roman"/>
          <w:sz w:val="18"/>
          <w:szCs w:val="18"/>
        </w:rPr>
      </w:pPr>
      <w:r w:rsidRPr="003B6346">
        <w:rPr>
          <w:rFonts w:eastAsia="Times New Roman"/>
          <w:sz w:val="18"/>
          <w:szCs w:val="18"/>
        </w:rPr>
        <w:t>14.03.2024</w:t>
      </w:r>
      <w:r w:rsidRPr="003B6346">
        <w:rPr>
          <w:rFonts w:eastAsia="Times New Roman"/>
          <w:sz w:val="18"/>
          <w:szCs w:val="18"/>
        </w:rPr>
        <w:tab/>
      </w:r>
      <w:r w:rsidRPr="003B6346">
        <w:rPr>
          <w:rFonts w:eastAsia="Times New Roman"/>
          <w:sz w:val="18"/>
          <w:szCs w:val="18"/>
        </w:rPr>
        <w:tab/>
      </w:r>
      <w:r w:rsidRPr="003B6346">
        <w:rPr>
          <w:rFonts w:eastAsia="Times New Roman"/>
          <w:sz w:val="18"/>
          <w:szCs w:val="18"/>
        </w:rPr>
        <w:tab/>
      </w:r>
      <w:r w:rsidRPr="003B6346">
        <w:rPr>
          <w:rFonts w:eastAsia="Times New Roman"/>
          <w:sz w:val="18"/>
          <w:szCs w:val="18"/>
        </w:rPr>
        <w:tab/>
      </w:r>
      <w:r w:rsidRPr="003B6346">
        <w:rPr>
          <w:rFonts w:eastAsia="Times New Roman"/>
          <w:sz w:val="18"/>
          <w:szCs w:val="18"/>
        </w:rPr>
        <w:tab/>
      </w:r>
      <w:r w:rsidRPr="003B6346">
        <w:rPr>
          <w:rFonts w:eastAsia="Times New Roman"/>
          <w:sz w:val="18"/>
          <w:szCs w:val="18"/>
        </w:rPr>
        <w:tab/>
      </w:r>
      <w:r w:rsidRPr="003B6346">
        <w:rPr>
          <w:rFonts w:eastAsia="Times New Roman"/>
          <w:sz w:val="18"/>
          <w:szCs w:val="18"/>
        </w:rPr>
        <w:tab/>
      </w:r>
      <w:r w:rsidRPr="003B6346">
        <w:rPr>
          <w:rFonts w:eastAsia="Times New Roman"/>
          <w:sz w:val="18"/>
          <w:szCs w:val="18"/>
        </w:rPr>
        <w:tab/>
      </w:r>
      <w:r w:rsidRPr="003B6346">
        <w:rPr>
          <w:rFonts w:eastAsia="Times New Roman"/>
          <w:sz w:val="18"/>
          <w:szCs w:val="18"/>
        </w:rPr>
        <w:tab/>
        <w:t xml:space="preserve">    </w:t>
      </w:r>
      <w:r w:rsidRPr="003B6346">
        <w:rPr>
          <w:rFonts w:eastAsia="Times New Roman"/>
          <w:sz w:val="18"/>
          <w:szCs w:val="18"/>
        </w:rPr>
        <w:tab/>
      </w:r>
      <w:r w:rsidRPr="003B6346">
        <w:rPr>
          <w:rFonts w:eastAsia="Times New Roman"/>
          <w:sz w:val="18"/>
          <w:szCs w:val="18"/>
        </w:rPr>
        <w:tab/>
        <w:t xml:space="preserve"> № 4</w:t>
      </w:r>
    </w:p>
    <w:p w:rsidR="00F60620" w:rsidRPr="003B6346" w:rsidRDefault="00F60620" w:rsidP="00F60620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3B6346">
        <w:rPr>
          <w:rFonts w:eastAsia="Times New Roman"/>
          <w:sz w:val="18"/>
          <w:szCs w:val="18"/>
        </w:rPr>
        <w:t xml:space="preserve">ст. Голуха                      </w:t>
      </w:r>
    </w:p>
    <w:p w:rsidR="00F60620" w:rsidRPr="003B6346" w:rsidRDefault="00F60620" w:rsidP="00F60620">
      <w:pPr>
        <w:rPr>
          <w:sz w:val="18"/>
          <w:szCs w:val="18"/>
        </w:rPr>
      </w:pPr>
    </w:p>
    <w:p w:rsidR="00F60620" w:rsidRPr="003B6346" w:rsidRDefault="00F60620" w:rsidP="00F60620">
      <w:pPr>
        <w:spacing w:after="0" w:line="276" w:lineRule="auto"/>
        <w:rPr>
          <w:sz w:val="18"/>
          <w:szCs w:val="18"/>
        </w:rPr>
      </w:pPr>
      <w:r w:rsidRPr="003B6346">
        <w:rPr>
          <w:noProof/>
          <w:sz w:val="18"/>
          <w:szCs w:val="18"/>
          <w:lang w:val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1EFA9F" wp14:editId="3581A451">
                <wp:simplePos x="0" y="0"/>
                <wp:positionH relativeFrom="column">
                  <wp:posOffset>-71755</wp:posOffset>
                </wp:positionH>
                <wp:positionV relativeFrom="paragraph">
                  <wp:posOffset>54610</wp:posOffset>
                </wp:positionV>
                <wp:extent cx="3184525" cy="141859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35" w:rsidRPr="00F60620" w:rsidRDefault="001B6935" w:rsidP="00F6062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60620">
                              <w:rPr>
                                <w:rFonts w:ascii="Times New Roman" w:hAnsi="Times New Roman" w:cs="Times New Roman"/>
                                <w:bCs/>
                                <w:lang w:val="ru-RU"/>
                              </w:rPr>
                              <w:t>Об утверждении Плана основных мероприятий</w:t>
                            </w:r>
                            <w:r w:rsidRPr="00F6062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F60620">
                              <w:rPr>
                                <w:rFonts w:ascii="Times New Roman" w:hAnsi="Times New Roman" w:cs="Times New Roman"/>
                                <w:bCs/>
                                <w:lang w:val="ru-RU"/>
                              </w:rPr>
                              <w:t>администрации Голухинского сельсовета в области гражданской</w:t>
                            </w:r>
                            <w:r w:rsidRPr="00F6062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F60620">
                              <w:rPr>
                                <w:rFonts w:ascii="Times New Roman" w:hAnsi="Times New Roman" w:cs="Times New Roman"/>
                                <w:bCs/>
                                <w:lang w:val="ru-RU"/>
                              </w:rPr>
                              <w:t>обороны, защиты населения и территорий от чрезвычайных ситуаций, обеспечения пожарной безопасности и безопасности людей на водных объектах и антитеррористической защищенности на 2024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 </w:t>
                            </w:r>
                            <w:r w:rsidRPr="00F60620">
                              <w:rPr>
                                <w:rFonts w:ascii="Times New Roman" w:hAnsi="Times New Roman" w:cs="Times New Roman"/>
                                <w:bCs/>
                                <w:lang w:val="ru-RU"/>
                              </w:rPr>
                              <w:t>год</w:t>
                            </w:r>
                          </w:p>
                          <w:p w:rsidR="001B6935" w:rsidRPr="00F60620" w:rsidRDefault="001B6935" w:rsidP="00F60620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FA9F" id="_x0000_s1027" type="#_x0000_t202" style="position:absolute;left:0;text-align:left;margin-left:-5.65pt;margin-top:4.3pt;width:250.75pt;height:11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" stroked="f">
                <v:textbox>
                  <w:txbxContent>
                    <w:p w:rsidR="001B6935" w:rsidRPr="00F60620" w:rsidRDefault="001B6935" w:rsidP="00F6062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60620">
                        <w:rPr>
                          <w:rFonts w:ascii="Times New Roman" w:hAnsi="Times New Roman" w:cs="Times New Roman"/>
                          <w:bCs/>
                          <w:lang w:val="ru-RU"/>
                        </w:rPr>
                        <w:t>Об утверждении Плана основных мероприятий</w:t>
                      </w:r>
                      <w:r w:rsidRPr="00F60620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F60620">
                        <w:rPr>
                          <w:rFonts w:ascii="Times New Roman" w:hAnsi="Times New Roman" w:cs="Times New Roman"/>
                          <w:bCs/>
                          <w:lang w:val="ru-RU"/>
                        </w:rPr>
                        <w:t>администрации Голухинского сельсовета в области гражданской</w:t>
                      </w:r>
                      <w:r w:rsidRPr="00F60620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F60620">
                        <w:rPr>
                          <w:rFonts w:ascii="Times New Roman" w:hAnsi="Times New Roman" w:cs="Times New Roman"/>
                          <w:bCs/>
                          <w:lang w:val="ru-RU"/>
                        </w:rPr>
                        <w:t>обороны, защиты населения и территорий от чрезвычайных ситуаций, обеспечения пожарной безопасности и безопасности людей на водных объектах и антитеррористической защищенности на 2024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 </w:t>
                      </w:r>
                      <w:r w:rsidRPr="00F60620">
                        <w:rPr>
                          <w:rFonts w:ascii="Times New Roman" w:hAnsi="Times New Roman" w:cs="Times New Roman"/>
                          <w:bCs/>
                          <w:lang w:val="ru-RU"/>
                        </w:rPr>
                        <w:t>год</w:t>
                      </w:r>
                    </w:p>
                    <w:p w:rsidR="001B6935" w:rsidRPr="00F60620" w:rsidRDefault="001B6935" w:rsidP="00F60620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0620" w:rsidRPr="003B6346" w:rsidRDefault="00F60620" w:rsidP="00F60620">
      <w:pPr>
        <w:spacing w:after="0" w:line="276" w:lineRule="auto"/>
        <w:rPr>
          <w:sz w:val="18"/>
          <w:szCs w:val="18"/>
        </w:rPr>
      </w:pPr>
    </w:p>
    <w:p w:rsidR="00F60620" w:rsidRPr="003B6346" w:rsidRDefault="00F60620" w:rsidP="00F60620">
      <w:pPr>
        <w:spacing w:after="0" w:line="276" w:lineRule="auto"/>
        <w:rPr>
          <w:sz w:val="18"/>
          <w:szCs w:val="18"/>
        </w:rPr>
      </w:pPr>
    </w:p>
    <w:p w:rsidR="00F60620" w:rsidRPr="003B6346" w:rsidRDefault="00F60620" w:rsidP="00F60620">
      <w:pPr>
        <w:spacing w:after="0" w:line="276" w:lineRule="auto"/>
        <w:rPr>
          <w:sz w:val="18"/>
          <w:szCs w:val="18"/>
        </w:rPr>
      </w:pPr>
    </w:p>
    <w:p w:rsidR="00F60620" w:rsidRPr="003B6346" w:rsidRDefault="00F60620" w:rsidP="00F60620">
      <w:pPr>
        <w:spacing w:after="0" w:line="276" w:lineRule="auto"/>
        <w:rPr>
          <w:sz w:val="18"/>
          <w:szCs w:val="18"/>
        </w:rPr>
      </w:pPr>
    </w:p>
    <w:p w:rsidR="00F60620" w:rsidRPr="003B6346" w:rsidRDefault="00F60620" w:rsidP="00F60620">
      <w:pPr>
        <w:spacing w:after="0" w:line="276" w:lineRule="auto"/>
        <w:rPr>
          <w:sz w:val="18"/>
          <w:szCs w:val="18"/>
        </w:rPr>
      </w:pPr>
    </w:p>
    <w:p w:rsidR="00F60620" w:rsidRPr="003B6346" w:rsidRDefault="00F60620" w:rsidP="00F60620">
      <w:pPr>
        <w:spacing w:after="0" w:line="276" w:lineRule="auto"/>
        <w:rPr>
          <w:sz w:val="18"/>
          <w:szCs w:val="18"/>
        </w:rPr>
      </w:pPr>
    </w:p>
    <w:p w:rsidR="00F60620" w:rsidRPr="003B6346" w:rsidRDefault="00F60620" w:rsidP="00F60620">
      <w:pPr>
        <w:spacing w:after="0" w:line="276" w:lineRule="auto"/>
        <w:rPr>
          <w:sz w:val="18"/>
          <w:szCs w:val="18"/>
        </w:rPr>
      </w:pPr>
    </w:p>
    <w:p w:rsidR="00F60620" w:rsidRPr="003B6346" w:rsidRDefault="00F60620" w:rsidP="00F60620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3B6346">
        <w:rPr>
          <w:sz w:val="18"/>
          <w:szCs w:val="18"/>
          <w:lang w:val="ru-RU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12.02.1998 № 28-ФЗ «О гражданской обороне», в целях совершенствования органов управления, сил гражданской обороны и единой государственной системы предупреждения и ликвидации чрезвычайных ситуаций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</w:p>
    <w:p w:rsidR="00F60620" w:rsidRPr="003B6346" w:rsidRDefault="00F60620" w:rsidP="00F60620">
      <w:pPr>
        <w:spacing w:after="0" w:line="276" w:lineRule="auto"/>
        <w:ind w:firstLine="709"/>
        <w:rPr>
          <w:sz w:val="18"/>
          <w:szCs w:val="18"/>
          <w:lang w:val="ru-RU"/>
        </w:rPr>
      </w:pPr>
    </w:p>
    <w:p w:rsidR="00F60620" w:rsidRPr="003B6346" w:rsidRDefault="00F60620" w:rsidP="00F60620">
      <w:pPr>
        <w:spacing w:after="0" w:line="276" w:lineRule="auto"/>
        <w:ind w:firstLine="709"/>
        <w:jc w:val="center"/>
        <w:rPr>
          <w:b/>
          <w:sz w:val="18"/>
          <w:szCs w:val="18"/>
          <w:lang w:val="ru-RU"/>
        </w:rPr>
      </w:pPr>
      <w:r w:rsidRPr="003B6346">
        <w:rPr>
          <w:b/>
          <w:sz w:val="18"/>
          <w:szCs w:val="18"/>
          <w:lang w:val="ru-RU"/>
        </w:rPr>
        <w:t>ПОСТАНОВЛЯЮ:</w:t>
      </w:r>
    </w:p>
    <w:p w:rsidR="00F60620" w:rsidRPr="003B6346" w:rsidRDefault="00F60620" w:rsidP="00F60620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3B6346">
        <w:rPr>
          <w:sz w:val="18"/>
          <w:szCs w:val="18"/>
          <w:lang w:val="ru-RU"/>
        </w:rPr>
        <w:t xml:space="preserve">1. Утвердить План основных мероприятий </w:t>
      </w:r>
      <w:r w:rsidRPr="003B6346">
        <w:rPr>
          <w:bCs/>
          <w:sz w:val="18"/>
          <w:szCs w:val="18"/>
          <w:lang w:val="ru-RU"/>
        </w:rPr>
        <w:t xml:space="preserve">администрации Голухинского сельсовета </w:t>
      </w:r>
      <w:r w:rsidRPr="003B6346">
        <w:rPr>
          <w:sz w:val="18"/>
          <w:szCs w:val="18"/>
          <w:lang w:val="ru-RU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2024 год (прилагается).</w:t>
      </w:r>
    </w:p>
    <w:p w:rsidR="00F60620" w:rsidRPr="003B6346" w:rsidRDefault="00F60620" w:rsidP="00F60620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3B6346">
        <w:rPr>
          <w:sz w:val="18"/>
          <w:szCs w:val="18"/>
          <w:lang w:val="ru-RU"/>
        </w:rPr>
        <w:t>2. Утвердить план работы по вопросам антитеррористической защищенности на 2024 год (прилагается).</w:t>
      </w:r>
    </w:p>
    <w:p w:rsidR="00F60620" w:rsidRPr="003B6346" w:rsidRDefault="00F60620" w:rsidP="00F60620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3B6346">
        <w:rPr>
          <w:sz w:val="18"/>
          <w:szCs w:val="18"/>
          <w:lang w:val="ru-RU"/>
        </w:rPr>
        <w:t>3. Согласовать проводимые мероприятия с начальником отдела по делам ГО ЧС и МР Мещеряковой Ю.Э.</w:t>
      </w:r>
    </w:p>
    <w:p w:rsidR="00F60620" w:rsidRPr="003B6346" w:rsidRDefault="00F60620" w:rsidP="00F60620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  <w:r w:rsidRPr="003B6346">
        <w:rPr>
          <w:sz w:val="18"/>
          <w:szCs w:val="18"/>
          <w:lang w:val="ru-RU"/>
        </w:rPr>
        <w:t xml:space="preserve">4. Настоящее Постановление обнародовать в установленном порядке и разместить на официальном сайте администрации сельсовета и </w:t>
      </w:r>
      <w:r w:rsidRPr="003B6346">
        <w:rPr>
          <w:bCs/>
          <w:sz w:val="18"/>
          <w:szCs w:val="18"/>
          <w:lang w:val="ru-RU"/>
        </w:rPr>
        <w:t>на информационном стенде администрации сельсовета.</w:t>
      </w:r>
    </w:p>
    <w:p w:rsidR="00F60620" w:rsidRPr="003B6346" w:rsidRDefault="00F60620" w:rsidP="00F60620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3B6346">
        <w:rPr>
          <w:sz w:val="18"/>
          <w:szCs w:val="18"/>
          <w:lang w:val="ru-RU"/>
        </w:rPr>
        <w:t>5. Контроль за исполнением настоящего постановления оставляю за собой.</w:t>
      </w:r>
    </w:p>
    <w:p w:rsidR="00F60620" w:rsidRPr="003B6346" w:rsidRDefault="00F60620" w:rsidP="00F60620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</w:p>
    <w:p w:rsidR="00F60620" w:rsidRPr="003B6346" w:rsidRDefault="00F60620" w:rsidP="00F60620">
      <w:pPr>
        <w:spacing w:after="0" w:line="276" w:lineRule="auto"/>
        <w:rPr>
          <w:bCs/>
          <w:sz w:val="18"/>
          <w:szCs w:val="18"/>
          <w:lang w:val="ru-RU"/>
        </w:rPr>
      </w:pPr>
      <w:r w:rsidRPr="003B6346">
        <w:rPr>
          <w:bCs/>
          <w:sz w:val="18"/>
          <w:szCs w:val="18"/>
          <w:lang w:val="ru-RU"/>
        </w:rPr>
        <w:t>Исполняющий обязанности</w:t>
      </w:r>
    </w:p>
    <w:p w:rsidR="00F60620" w:rsidRPr="003B6346" w:rsidRDefault="00F60620" w:rsidP="00F60620">
      <w:pPr>
        <w:spacing w:after="0" w:line="276" w:lineRule="auto"/>
        <w:rPr>
          <w:bCs/>
          <w:sz w:val="18"/>
          <w:szCs w:val="18"/>
          <w:lang w:val="ru-RU"/>
        </w:rPr>
      </w:pPr>
      <w:r w:rsidRPr="003B6346">
        <w:rPr>
          <w:bCs/>
          <w:sz w:val="18"/>
          <w:szCs w:val="18"/>
          <w:lang w:val="ru-RU"/>
        </w:rPr>
        <w:t>главы администрации</w:t>
      </w:r>
      <w:r w:rsidRPr="003B6346">
        <w:rPr>
          <w:bCs/>
          <w:sz w:val="18"/>
          <w:szCs w:val="18"/>
          <w:lang w:val="ru-RU"/>
        </w:rPr>
        <w:tab/>
      </w:r>
      <w:r w:rsidRPr="003B6346">
        <w:rPr>
          <w:bCs/>
          <w:sz w:val="18"/>
          <w:szCs w:val="18"/>
          <w:lang w:val="ru-RU"/>
        </w:rPr>
        <w:tab/>
      </w:r>
      <w:r w:rsidRPr="003B6346">
        <w:rPr>
          <w:bCs/>
          <w:sz w:val="18"/>
          <w:szCs w:val="18"/>
          <w:lang w:val="ru-RU"/>
        </w:rPr>
        <w:tab/>
      </w:r>
      <w:r w:rsidRPr="003B6346">
        <w:rPr>
          <w:bCs/>
          <w:sz w:val="18"/>
          <w:szCs w:val="18"/>
          <w:lang w:val="ru-RU"/>
        </w:rPr>
        <w:tab/>
      </w:r>
      <w:r w:rsidRPr="003B6346">
        <w:rPr>
          <w:bCs/>
          <w:sz w:val="18"/>
          <w:szCs w:val="18"/>
          <w:lang w:val="ru-RU"/>
        </w:rPr>
        <w:tab/>
      </w:r>
      <w:r w:rsidRPr="003B6346">
        <w:rPr>
          <w:bCs/>
          <w:sz w:val="18"/>
          <w:szCs w:val="18"/>
          <w:lang w:val="ru-RU"/>
        </w:rPr>
        <w:tab/>
      </w:r>
      <w:r w:rsidRPr="003B6346">
        <w:rPr>
          <w:bCs/>
          <w:sz w:val="18"/>
          <w:szCs w:val="18"/>
          <w:lang w:val="ru-RU"/>
        </w:rPr>
        <w:tab/>
      </w:r>
      <w:r w:rsidRPr="003B6346">
        <w:rPr>
          <w:bCs/>
          <w:sz w:val="18"/>
          <w:szCs w:val="18"/>
          <w:lang w:val="ru-RU"/>
        </w:rPr>
        <w:tab/>
        <w:t>Е.В. Кузнецова</w:t>
      </w:r>
    </w:p>
    <w:p w:rsidR="00F60620" w:rsidRPr="003B6346" w:rsidRDefault="00F60620" w:rsidP="00F60620">
      <w:pPr>
        <w:spacing w:after="0" w:line="276" w:lineRule="auto"/>
        <w:rPr>
          <w:bCs/>
          <w:sz w:val="18"/>
          <w:szCs w:val="18"/>
        </w:rPr>
      </w:pPr>
      <w:r w:rsidRPr="003B6346">
        <w:rPr>
          <w:bCs/>
          <w:sz w:val="18"/>
          <w:szCs w:val="18"/>
        </w:rPr>
        <w:t>Голухинского сельсовета</w:t>
      </w:r>
    </w:p>
    <w:p w:rsidR="00F60620" w:rsidRPr="003B6346" w:rsidRDefault="00F60620" w:rsidP="00F60620">
      <w:pPr>
        <w:spacing w:after="0" w:line="276" w:lineRule="auto"/>
        <w:rPr>
          <w:bCs/>
          <w:sz w:val="18"/>
          <w:szCs w:val="18"/>
        </w:rPr>
        <w:sectPr w:rsidR="00F60620" w:rsidRPr="003B6346" w:rsidSect="00F6062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346" w:rsidRDefault="003B6346"/>
    <w:tbl>
      <w:tblPr>
        <w:tblW w:w="0" w:type="auto"/>
        <w:tblLook w:val="04A0" w:firstRow="1" w:lastRow="0" w:firstColumn="1" w:lastColumn="0" w:noHBand="0" w:noVBand="1"/>
      </w:tblPr>
      <w:tblGrid>
        <w:gridCol w:w="3762"/>
        <w:gridCol w:w="2631"/>
        <w:gridCol w:w="3243"/>
      </w:tblGrid>
      <w:tr w:rsidR="00F60620" w:rsidRPr="00F60620" w:rsidTr="003B6346">
        <w:tc>
          <w:tcPr>
            <w:tcW w:w="3762" w:type="dxa"/>
            <w:shd w:val="clear" w:color="auto" w:fill="auto"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hAnsi="Times New Roman"/>
                <w:sz w:val="18"/>
                <w:szCs w:val="18"/>
                <w:lang w:val="ru-RU"/>
              </w:rPr>
              <w:t>СОГЛАСОВАНО:</w:t>
            </w:r>
          </w:p>
          <w:p w:rsidR="00F60620" w:rsidRPr="00F60620" w:rsidRDefault="00F60620" w:rsidP="00F606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начальник отдела по делам ГО ЧС и МР _______________Мещерякова Ю.Э.</w:t>
            </w:r>
          </w:p>
          <w:p w:rsidR="00F60620" w:rsidRPr="00F60620" w:rsidRDefault="00F60620" w:rsidP="00F60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620">
              <w:rPr>
                <w:rFonts w:ascii="Times New Roman" w:hAnsi="Times New Roman"/>
                <w:sz w:val="18"/>
                <w:szCs w:val="18"/>
              </w:rPr>
              <w:t>«___» __________2024 года</w:t>
            </w:r>
          </w:p>
          <w:p w:rsidR="00F60620" w:rsidRPr="00F60620" w:rsidRDefault="00F60620" w:rsidP="00F60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60620" w:rsidRPr="00F60620" w:rsidRDefault="00F60620" w:rsidP="00F606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hAnsi="Times New Roman"/>
                <w:sz w:val="18"/>
                <w:szCs w:val="18"/>
                <w:lang w:val="ru-RU"/>
              </w:rPr>
              <w:t>УТВЕРЖДАЮ:</w:t>
            </w:r>
          </w:p>
          <w:p w:rsidR="00F60620" w:rsidRPr="00F60620" w:rsidRDefault="00F60620" w:rsidP="00F60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hAnsi="Times New Roman"/>
                <w:sz w:val="18"/>
                <w:szCs w:val="18"/>
                <w:lang w:val="ru-RU"/>
              </w:rPr>
              <w:t>Исполняющий обязанности главы администрации Голухинского сельсовета</w:t>
            </w:r>
          </w:p>
          <w:p w:rsidR="00F60620" w:rsidRPr="00F60620" w:rsidRDefault="00F60620" w:rsidP="00F60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620">
              <w:rPr>
                <w:rFonts w:ascii="Times New Roman" w:hAnsi="Times New Roman"/>
                <w:sz w:val="18"/>
                <w:szCs w:val="18"/>
              </w:rPr>
              <w:t>___________ Е.В. Кузнецова</w:t>
            </w:r>
          </w:p>
          <w:p w:rsidR="00F60620" w:rsidRPr="00F60620" w:rsidRDefault="00F60620" w:rsidP="00F60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620">
              <w:rPr>
                <w:rFonts w:ascii="Times New Roman" w:hAnsi="Times New Roman"/>
                <w:sz w:val="18"/>
                <w:szCs w:val="18"/>
              </w:rPr>
              <w:t>«___» __________2024 года</w:t>
            </w:r>
          </w:p>
          <w:p w:rsidR="00F60620" w:rsidRPr="00F60620" w:rsidRDefault="00F60620" w:rsidP="00F60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0620" w:rsidRPr="00F60620" w:rsidRDefault="00F60620" w:rsidP="00F60620">
      <w:pPr>
        <w:spacing w:after="0" w:line="240" w:lineRule="auto"/>
        <w:rPr>
          <w:sz w:val="18"/>
          <w:szCs w:val="18"/>
        </w:rPr>
      </w:pPr>
    </w:p>
    <w:p w:rsidR="00F60620" w:rsidRPr="00F60620" w:rsidRDefault="00F60620" w:rsidP="00F6062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0620" w:rsidRPr="00F60620" w:rsidRDefault="00F60620" w:rsidP="00F606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60620" w:rsidRPr="00F60620" w:rsidRDefault="00F60620" w:rsidP="00F606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60620" w:rsidRPr="00F60620" w:rsidRDefault="00F60620" w:rsidP="00F606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60620" w:rsidRPr="00F60620" w:rsidRDefault="00F60620" w:rsidP="00F606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60620" w:rsidRPr="00F60620" w:rsidRDefault="00F60620" w:rsidP="00F606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60620">
        <w:rPr>
          <w:rFonts w:ascii="Times New Roman" w:hAnsi="Times New Roman"/>
          <w:b/>
          <w:bCs/>
          <w:sz w:val="18"/>
          <w:szCs w:val="18"/>
        </w:rPr>
        <w:t xml:space="preserve">План </w:t>
      </w:r>
    </w:p>
    <w:p w:rsidR="00F60620" w:rsidRPr="00F60620" w:rsidRDefault="00F60620" w:rsidP="00F606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60620">
        <w:rPr>
          <w:rFonts w:ascii="Times New Roman" w:hAnsi="Times New Roman"/>
          <w:b/>
          <w:bCs/>
          <w:sz w:val="18"/>
          <w:szCs w:val="18"/>
        </w:rPr>
        <w:t xml:space="preserve">основных мероприятий администрации Голухинского сельсовета </w:t>
      </w:r>
    </w:p>
    <w:p w:rsidR="00F60620" w:rsidRPr="00F60620" w:rsidRDefault="00F60620" w:rsidP="00F6062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F60620">
        <w:rPr>
          <w:rFonts w:ascii="Times New Roman" w:hAnsi="Times New Roman"/>
          <w:b/>
          <w:bCs/>
          <w:sz w:val="18"/>
          <w:szCs w:val="18"/>
          <w:lang w:val="ru-RU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и антитеррористической защищенности на 2024 год</w:t>
      </w:r>
    </w:p>
    <w:p w:rsidR="00F60620" w:rsidRPr="00F60620" w:rsidRDefault="00F60620" w:rsidP="00F60620">
      <w:pP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 w:rsidRPr="00F6062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br w:type="page"/>
      </w:r>
    </w:p>
    <w:p w:rsidR="00F60620" w:rsidRPr="00F60620" w:rsidRDefault="00F60620" w:rsidP="00F606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 w:rsidRPr="00F6062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lastRenderedPageBreak/>
        <w:t>Приложение 1</w:t>
      </w:r>
    </w:p>
    <w:p w:rsidR="00F60620" w:rsidRPr="00F60620" w:rsidRDefault="00F60620" w:rsidP="00F606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 w:rsidRPr="00F6062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к постановлению Администрации </w:t>
      </w:r>
    </w:p>
    <w:p w:rsidR="00F60620" w:rsidRPr="00F60620" w:rsidRDefault="00F60620" w:rsidP="00F606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 w:rsidRPr="00F6062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Голухинского сельсовета</w:t>
      </w:r>
      <w:r w:rsidRPr="00F6062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ab/>
      </w:r>
      <w:r w:rsidRPr="00F6062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ab/>
      </w:r>
    </w:p>
    <w:p w:rsidR="00F60620" w:rsidRPr="00F60620" w:rsidRDefault="00F60620" w:rsidP="00F606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 w:rsidRPr="00F6062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от «___» ________ 2024 г. № __</w:t>
      </w:r>
      <w:r w:rsidRPr="00F60620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ab/>
      </w:r>
    </w:p>
    <w:p w:rsidR="00F60620" w:rsidRPr="00F60620" w:rsidRDefault="00F60620" w:rsidP="00F606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</w:p>
    <w:p w:rsidR="00F60620" w:rsidRPr="00F60620" w:rsidRDefault="00F60620" w:rsidP="00F606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</w:p>
    <w:p w:rsidR="00F60620" w:rsidRPr="00F60620" w:rsidRDefault="00F60620" w:rsidP="00F60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F60620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План основных мероприятий Администрации Голухинского сельсовета </w:t>
      </w:r>
    </w:p>
    <w:p w:rsidR="00F60620" w:rsidRPr="00F60620" w:rsidRDefault="00F60620" w:rsidP="00F60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F60620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и антитеррористической защищенности на 2024 год</w:t>
      </w:r>
    </w:p>
    <w:p w:rsidR="00F60620" w:rsidRPr="00F60620" w:rsidRDefault="00F60620" w:rsidP="00F60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W w:w="133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"/>
        <w:gridCol w:w="7036"/>
        <w:gridCol w:w="1469"/>
        <w:gridCol w:w="3180"/>
        <w:gridCol w:w="981"/>
      </w:tblGrid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 Мероприятия,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проводимые под руководством главы администрации по предупреждению и ликвидации чрезвычайных ситуаций и обеспечению пожарной безопасности Голухинского сельсовета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1. Разработка основных планирующих и отчетных документов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Корректировка плана действий по предупреждению и ликвидации чрезвычайных ситуаций природного и техногенного характера </w:t>
            </w:r>
            <w:r w:rsidRPr="00F606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Голухинского сельсовета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до 25 марта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И.О. главы администрации, уполномоченный 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Корректировка плана первоочередного жизнеобеспечения населения Голухинского сельсовета поселения пострадавшего в результате ЧС природного и техногенного характера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до 25 марта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И.О. главы администрации, уполномоченный 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нормативно – правовых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И.О. главы администрации, уполномоченный 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2. Основные мероприятия в области предупреждения и ликвидации чрезвычайных ситуаций, обеспечения пожарной безопасности и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безопасности людей на водных объектах 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Заседания комиссии по предупреждению и ликвидации чрезвычайных ситуаций и обеспечению пожарной безопасности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связанных с весенним паводком, лесными и ландшафтными пожарами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До 10 апреля До 15 сентября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Учебно-методический сбор по подведению итогов по выполнению мероприятий гражданской обороны в 2020 году и постановке задач на 2021 год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И.О. главы администрации, председатель 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Заседание комиссии по повышению устойчивости функционирования объектов экономики и территории Голухинского сельсовета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Заседание эвакуационно-приемной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комиссии Голухинского сельсовета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комиссии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3. Мероприятия по подготовке органов управления сил и средств ГО и РСЧС, должностных лиц, специалистов и населения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а) подготовка органов управления, сил и средств ГО и РСЧС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КШУ с руководящим составом, силами и средствами ГО района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теме: «Действия органов управления, сил и средств при угрозе возникновения ЧС природного и техногенного характера»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районному плану КЧС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района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Командно-штабное учение с КЧС и ПБ, органами управления по делам ГОЧС района по теме: «Организация управления силами и средствами при проведении работ по ликвидации лесных и ландшафтных пожаров»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районному плану КЧС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б) подготовка должностных лиц, специалистов и населения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Занятие по оповещению и сбору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 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группы контроля;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 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комиссии по ЧС и ПБ;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 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эвакоприёмной комиссии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И.О. главы администрации,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уполномоченный по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13 марта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27 октября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Декада по обеспечению безопасности людей на водоемах поселения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22 -30 мая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Занятия по развертыванию и подготовке к работе эвакуационных приемных пунктов: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эвакоприемной комиссии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Дом культуры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29 сентября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Организация и проведение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смотра-конкурса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 лучшую организацию обеспечения работающего населения средствами индивидуальной защиты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1-30 июня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И.О. главы администрации, уполномоченный по ГОЧС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Участие в федеральных и областных программах развития и совершенствования противопожарной защиты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И.О. главы администрации 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4. Мероприятия по проверке готовности органов управления, сил и средств ГО и РСЧС 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Голухинского сельсовета к действиям по предназначению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Привлечение сотрудников администрации в комиссию к проверкам сельских учреждений, объектов и т.п.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И.О. главы администрации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 Мероприятия, проводимые под руководством уполномоченного по делам ГОЧС,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мобилизационной подготовке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администрации Голухинского сельсовета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1. Разработка основных планирующих и отчетных документов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Подготовка доклада о состоянии защиты населения и территорий </w:t>
            </w:r>
            <w:r w:rsidRPr="00F606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Голухинского сельсовета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от ЧС природного и техногенного характера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Уполномоченный по делам ГО и ЧС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trHeight w:val="753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Разработка проекта плана основных мероприятий </w:t>
            </w:r>
            <w:r w:rsidRPr="00F606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Голухинского сельсовета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области гражданской обороны, предупреждения и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ликвидации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чрезвычайных ситуаций, обеспечения пожарной безопасности и безопасности людей на водных объектах на 2021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Уполномоченный по делам ГО и ЧС 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2. Основные мероприятия в области предупреждения и ликвидации чрезвычайных ситуаций, обеспечения пожарной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безопасности и безопасности людей на водных объектах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Совещание с должностными лицами района, специально уполномоченными на решение задач в области ГО и ЧС по вопросам превентивных мероприятий в связи с циклическими явлениями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 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весенним паводком;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Согласно районному графику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уполномоченный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 делам ГО и ЧС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   лесными и ландшафтными пожарами;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14 апреля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 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авариями на коммунально-энергетических сетях в осенне-зимний период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Проведение мероприятий по совершенствованию систему оповещения Администрации Голухинского сельсовета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И.О. главы администрации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3. Мероприятия по подготовке органов управления сил и средств ГО и РСЧС, должностных лиц, специалистов и населения: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а) подготовка органов управления, сил и средств ГО и РСЧС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Тренировки с районным звеном  по теме: (согласно рисков возникновения ЧС на территории района)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Выбрать 1-2 риска,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наибольшие по статистике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Реагирование на: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аварии на коммунально-энергетических сетях в осенне-зимний период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нарушение дорожного полотна, связанного с обильным выпадением осадков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23 октября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б) подготовка должностных лиц, специалистов и населения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Оказание помощи организациям в проведении обучения различных групп населения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уполномоченный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 делам ГО и ЧС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Контроль и оказание помощи должностным лицам администрации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Голухинского сельсовета, отвечающих за проведение мероприятий гражданской обороны, и организациям </w:t>
            </w: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Голухинского сельсовета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обеспечивающим выполнение мероприятий по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уполномоченный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 делам ГО и ЧС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гражданской обороне и защите населения в чрезвычайных ситуациях, в планировании мероприятий ГО ЧС и обучении населения основам безопасности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Декада по предупреждению чрезвычайных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ситуаций и подготовке населения к действиям при их возникновении (к Всемирному Дню гражданской обороны)</w:t>
            </w:r>
          </w:p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Уполномоченный 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Учебно-методические сборы с должностными лицами организаций, специально уполномоченными на решение задач в области ГО и ЧС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Последняя пятница каждого квартала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Уполномоченный 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3. Мероприятия по проверке готовности органов управления, сил и средств ГО и ЧС</w:t>
            </w:r>
          </w:p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Голухинского сельсовета к действиям по предназначению</w:t>
            </w:r>
          </w:p>
        </w:tc>
      </w:tr>
      <w:tr w:rsidR="00F60620" w:rsidRPr="00F60620" w:rsidTr="00F60620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Совместные целевые проверки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учреждений образования по вопросам исполнения законодательства в области ГО, защиты населения и территорий от ЧС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согласно плана проверок утвержденной прокуратурой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И.О. главы администрации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гидротехнических сооружений: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согласно плана проверок утвержденной прокуратурой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И.О. главы администрации, члены 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620" w:rsidRPr="00F60620" w:rsidRDefault="00F60620" w:rsidP="00F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F60620" w:rsidRDefault="00F60620" w:rsidP="00F606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606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34C53" w:rsidRDefault="00534C53" w:rsidP="00F60620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18"/>
          <w:szCs w:val="18"/>
          <w:lang w:val="ru-RU"/>
        </w:rPr>
        <w:sectPr w:rsidR="00534C53" w:rsidSect="00534C53">
          <w:pgSz w:w="16837" w:h="11905" w:orient="landscape"/>
          <w:pgMar w:top="1418" w:right="1134" w:bottom="851" w:left="1134" w:header="720" w:footer="720" w:gutter="0"/>
          <w:cols w:space="720"/>
          <w:docGrid w:linePitch="272"/>
        </w:sectPr>
      </w:pPr>
    </w:p>
    <w:p w:rsidR="00F60620" w:rsidRPr="003B6346" w:rsidRDefault="00F60620" w:rsidP="00F60620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18"/>
          <w:szCs w:val="18"/>
          <w:lang w:val="ru-RU"/>
        </w:rPr>
      </w:pPr>
      <w:r w:rsidRPr="003B6346">
        <w:rPr>
          <w:rFonts w:eastAsia="Times New Roman"/>
          <w:bCs/>
          <w:sz w:val="18"/>
          <w:szCs w:val="18"/>
          <w:lang w:val="ru-RU"/>
        </w:rPr>
        <w:lastRenderedPageBreak/>
        <w:t>Приложение 2</w:t>
      </w:r>
      <w:r w:rsidRPr="003B6346">
        <w:rPr>
          <w:rFonts w:eastAsia="Times New Roman"/>
          <w:bCs/>
          <w:sz w:val="18"/>
          <w:szCs w:val="18"/>
          <w:lang w:val="ru-RU"/>
        </w:rPr>
        <w:tab/>
      </w:r>
      <w:r w:rsidRPr="003B6346">
        <w:rPr>
          <w:rFonts w:eastAsia="Times New Roman"/>
          <w:bCs/>
          <w:sz w:val="18"/>
          <w:szCs w:val="18"/>
          <w:lang w:val="ru-RU"/>
        </w:rPr>
        <w:tab/>
      </w:r>
      <w:r w:rsidRPr="003B6346">
        <w:rPr>
          <w:rFonts w:eastAsia="Times New Roman"/>
          <w:bCs/>
          <w:sz w:val="18"/>
          <w:szCs w:val="18"/>
          <w:lang w:val="ru-RU"/>
        </w:rPr>
        <w:tab/>
      </w:r>
    </w:p>
    <w:p w:rsidR="00F60620" w:rsidRPr="003B6346" w:rsidRDefault="00F60620" w:rsidP="00F60620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18"/>
          <w:szCs w:val="18"/>
          <w:lang w:val="ru-RU"/>
        </w:rPr>
      </w:pPr>
      <w:r w:rsidRPr="003B6346">
        <w:rPr>
          <w:rFonts w:eastAsia="Times New Roman"/>
          <w:bCs/>
          <w:sz w:val="18"/>
          <w:szCs w:val="18"/>
          <w:lang w:val="ru-RU"/>
        </w:rPr>
        <w:t>к постановлению Администрации</w:t>
      </w:r>
      <w:r w:rsidRPr="003B6346">
        <w:rPr>
          <w:rFonts w:eastAsia="Times New Roman"/>
          <w:bCs/>
          <w:sz w:val="18"/>
          <w:szCs w:val="18"/>
          <w:lang w:val="ru-RU"/>
        </w:rPr>
        <w:tab/>
      </w:r>
    </w:p>
    <w:p w:rsidR="00F60620" w:rsidRPr="003B6346" w:rsidRDefault="00F60620" w:rsidP="00F60620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18"/>
          <w:szCs w:val="18"/>
          <w:lang w:val="ru-RU"/>
        </w:rPr>
      </w:pPr>
      <w:r w:rsidRPr="003B6346">
        <w:rPr>
          <w:rFonts w:eastAsia="Times New Roman"/>
          <w:bCs/>
          <w:sz w:val="18"/>
          <w:szCs w:val="18"/>
          <w:lang w:val="ru-RU"/>
        </w:rPr>
        <w:t>Голухинского сельсовета</w:t>
      </w:r>
      <w:r w:rsidRPr="003B6346">
        <w:rPr>
          <w:rFonts w:eastAsia="Times New Roman"/>
          <w:bCs/>
          <w:sz w:val="18"/>
          <w:szCs w:val="18"/>
          <w:lang w:val="ru-RU"/>
        </w:rPr>
        <w:tab/>
      </w:r>
      <w:r w:rsidRPr="003B6346">
        <w:rPr>
          <w:rFonts w:eastAsia="Times New Roman"/>
          <w:bCs/>
          <w:sz w:val="18"/>
          <w:szCs w:val="18"/>
          <w:lang w:val="ru-RU"/>
        </w:rPr>
        <w:tab/>
      </w:r>
    </w:p>
    <w:p w:rsidR="00F60620" w:rsidRPr="003B6346" w:rsidRDefault="00F60620" w:rsidP="00F60620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18"/>
          <w:szCs w:val="18"/>
          <w:lang w:val="ru-RU"/>
        </w:rPr>
      </w:pPr>
      <w:r w:rsidRPr="003B6346">
        <w:rPr>
          <w:rFonts w:eastAsia="Times New Roman"/>
          <w:bCs/>
          <w:sz w:val="18"/>
          <w:szCs w:val="18"/>
          <w:lang w:val="ru-RU"/>
        </w:rPr>
        <w:t>от «___» ________ 2024 г. №____</w:t>
      </w:r>
      <w:r w:rsidRPr="003B6346">
        <w:rPr>
          <w:rFonts w:eastAsia="Times New Roman"/>
          <w:bCs/>
          <w:sz w:val="18"/>
          <w:szCs w:val="18"/>
          <w:lang w:val="ru-RU"/>
        </w:rPr>
        <w:tab/>
      </w:r>
    </w:p>
    <w:p w:rsidR="00F60620" w:rsidRPr="003B6346" w:rsidRDefault="00F60620" w:rsidP="00F60620">
      <w:pPr>
        <w:shd w:val="clear" w:color="auto" w:fill="FFFFFF"/>
        <w:spacing w:after="150" w:line="240" w:lineRule="auto"/>
        <w:jc w:val="center"/>
        <w:rPr>
          <w:rFonts w:eastAsia="Times New Roman"/>
          <w:sz w:val="18"/>
          <w:szCs w:val="18"/>
          <w:lang w:val="ru-RU"/>
        </w:rPr>
      </w:pPr>
    </w:p>
    <w:p w:rsidR="00F60620" w:rsidRPr="003B6346" w:rsidRDefault="00F60620" w:rsidP="00F60620">
      <w:pPr>
        <w:shd w:val="clear" w:color="auto" w:fill="FFFFFF"/>
        <w:spacing w:after="150" w:line="240" w:lineRule="auto"/>
        <w:jc w:val="center"/>
        <w:rPr>
          <w:rFonts w:eastAsia="Times New Roman"/>
          <w:sz w:val="18"/>
          <w:szCs w:val="18"/>
          <w:lang w:val="ru-RU"/>
        </w:rPr>
      </w:pPr>
      <w:r w:rsidRPr="003B6346">
        <w:rPr>
          <w:rFonts w:eastAsia="Times New Roman"/>
          <w:b/>
          <w:bCs/>
          <w:sz w:val="18"/>
          <w:szCs w:val="18"/>
          <w:lang w:val="ru-RU"/>
        </w:rPr>
        <w:t>ПЛАН</w:t>
      </w:r>
    </w:p>
    <w:p w:rsidR="00F60620" w:rsidRPr="003B6346" w:rsidRDefault="00F60620" w:rsidP="00F60620">
      <w:pPr>
        <w:shd w:val="clear" w:color="auto" w:fill="FFFFFF"/>
        <w:spacing w:after="150" w:line="240" w:lineRule="auto"/>
        <w:jc w:val="center"/>
        <w:rPr>
          <w:rFonts w:eastAsia="Times New Roman"/>
          <w:sz w:val="18"/>
          <w:szCs w:val="18"/>
          <w:lang w:val="ru-RU"/>
        </w:rPr>
      </w:pPr>
      <w:r w:rsidRPr="003B6346">
        <w:rPr>
          <w:rFonts w:eastAsia="Times New Roman"/>
          <w:b/>
          <w:bCs/>
          <w:sz w:val="18"/>
          <w:szCs w:val="18"/>
          <w:lang w:val="ru-RU"/>
        </w:rPr>
        <w:t>РАБОТЫ КОМИССИИ</w:t>
      </w:r>
    </w:p>
    <w:p w:rsidR="00F60620" w:rsidRPr="003B6346" w:rsidRDefault="00F60620" w:rsidP="00F60620">
      <w:pPr>
        <w:shd w:val="clear" w:color="auto" w:fill="FFFFFF"/>
        <w:spacing w:line="240" w:lineRule="auto"/>
        <w:jc w:val="center"/>
        <w:rPr>
          <w:rFonts w:eastAsia="Times New Roman"/>
          <w:sz w:val="18"/>
          <w:szCs w:val="18"/>
          <w:lang w:val="ru-RU"/>
        </w:rPr>
      </w:pPr>
      <w:r w:rsidRPr="003B6346">
        <w:rPr>
          <w:rFonts w:eastAsia="Times New Roman"/>
          <w:b/>
          <w:bCs/>
          <w:sz w:val="18"/>
          <w:szCs w:val="18"/>
          <w:lang w:val="ru-RU"/>
        </w:rPr>
        <w:t>ПО ВОПРОСАМ АНТИТЕРРОРИСТИЧЕСКОЙ ЗАЩИЩЕННОСТИ</w:t>
      </w:r>
    </w:p>
    <w:tbl>
      <w:tblPr>
        <w:tblW w:w="9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1485"/>
        <w:gridCol w:w="4320"/>
        <w:gridCol w:w="1920"/>
        <w:gridCol w:w="1560"/>
      </w:tblGrid>
      <w:tr w:rsidR="00F60620" w:rsidRPr="003B6346" w:rsidTr="00F60620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N  п/п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Проводимые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Отметка об исполнении</w:t>
            </w:r>
          </w:p>
        </w:tc>
      </w:tr>
      <w:tr w:rsidR="00F60620" w:rsidRPr="003B6346" w:rsidTr="00F60620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F60620" w:rsidRPr="0031168F" w:rsidTr="00F60620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3B6346">
              <w:rPr>
                <w:rFonts w:eastAsia="Times New Roman"/>
                <w:sz w:val="18"/>
                <w:szCs w:val="18"/>
                <w:lang w:val="ru-RU"/>
              </w:rPr>
              <w:t>О мерах по обеспечению антитеррористической безопасности в местах с массовым пребыванием людей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3B6346">
              <w:rPr>
                <w:rFonts w:eastAsia="Times New Roman"/>
                <w:sz w:val="18"/>
                <w:szCs w:val="18"/>
                <w:lang w:val="ru-RU"/>
              </w:rPr>
              <w:t>И.О. главы Администрации</w:t>
            </w:r>
          </w:p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 </w:t>
            </w:r>
            <w:r w:rsidRPr="003B6346">
              <w:rPr>
                <w:rFonts w:eastAsia="Times New Roman"/>
                <w:sz w:val="18"/>
                <w:szCs w:val="18"/>
                <w:lang w:val="ru-RU"/>
              </w:rPr>
              <w:t>Зав. ДК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60620" w:rsidRPr="0031168F" w:rsidTr="00F60620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2 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декабрь 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3B6346">
              <w:rPr>
                <w:rFonts w:eastAsia="Times New Roman"/>
                <w:sz w:val="18"/>
                <w:szCs w:val="18"/>
                <w:lang w:val="ru-RU"/>
              </w:rPr>
              <w:t>Об антитеррористических мероприятиях, проводимых при подготовке к проведению массовых мероприятий и праздников</w:t>
            </w:r>
          </w:p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3B6346">
              <w:rPr>
                <w:rFonts w:eastAsia="Times New Roman"/>
                <w:sz w:val="18"/>
                <w:szCs w:val="18"/>
                <w:lang w:val="ru-RU"/>
              </w:rPr>
              <w:t>Об итогах работы антитеррористической комиссии и задачах, стоящих в 2021 году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3B6346">
              <w:rPr>
                <w:rFonts w:eastAsia="Times New Roman"/>
                <w:sz w:val="18"/>
                <w:szCs w:val="18"/>
                <w:lang w:val="ru-RU"/>
              </w:rPr>
              <w:t>И.О. главы Администрации</w:t>
            </w:r>
          </w:p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 </w:t>
            </w:r>
            <w:r w:rsidRPr="003B6346">
              <w:rPr>
                <w:rFonts w:eastAsia="Times New Roman"/>
                <w:sz w:val="18"/>
                <w:szCs w:val="18"/>
                <w:lang w:val="ru-RU"/>
              </w:rPr>
              <w:t>Зав. ДК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620" w:rsidRPr="003B6346" w:rsidRDefault="00F60620" w:rsidP="00F60620">
            <w:pPr>
              <w:spacing w:after="150"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3B6346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2357E1" w:rsidRPr="001B6935" w:rsidRDefault="002357E1" w:rsidP="002357E1">
      <w:pPr>
        <w:rPr>
          <w:lang w:val="ru-RU"/>
        </w:rPr>
      </w:pPr>
    </w:p>
    <w:p w:rsidR="002357E1" w:rsidRPr="002357E1" w:rsidRDefault="002357E1" w:rsidP="002357E1">
      <w:pPr>
        <w:jc w:val="center"/>
        <w:rPr>
          <w:b/>
          <w:sz w:val="18"/>
          <w:szCs w:val="18"/>
          <w:lang w:val="ru-RU"/>
        </w:rPr>
      </w:pPr>
      <w:r w:rsidRPr="002357E1">
        <w:rPr>
          <w:b/>
          <w:sz w:val="18"/>
          <w:szCs w:val="18"/>
          <w:lang w:val="ru-RU"/>
        </w:rPr>
        <w:t>АДМИНИСТРАЦИЯ ГОЛУХИНСКОГО СЕЛЬСОВЕТА</w:t>
      </w:r>
    </w:p>
    <w:p w:rsidR="002357E1" w:rsidRPr="002357E1" w:rsidRDefault="002357E1" w:rsidP="002357E1">
      <w:pPr>
        <w:jc w:val="center"/>
        <w:rPr>
          <w:b/>
          <w:sz w:val="18"/>
          <w:szCs w:val="18"/>
          <w:lang w:val="ru-RU"/>
        </w:rPr>
      </w:pPr>
      <w:r w:rsidRPr="002357E1">
        <w:rPr>
          <w:b/>
          <w:sz w:val="18"/>
          <w:szCs w:val="18"/>
          <w:lang w:val="ru-RU"/>
        </w:rPr>
        <w:t>ЗАРИНСКОГО РАЙОНА АЛТАЙСКОГО КРАЯ</w:t>
      </w:r>
    </w:p>
    <w:p w:rsidR="002357E1" w:rsidRPr="002357E1" w:rsidRDefault="002357E1" w:rsidP="002357E1">
      <w:pPr>
        <w:jc w:val="center"/>
        <w:rPr>
          <w:b/>
          <w:sz w:val="18"/>
          <w:szCs w:val="18"/>
          <w:lang w:val="ru-RU"/>
        </w:rPr>
      </w:pPr>
    </w:p>
    <w:p w:rsidR="002357E1" w:rsidRPr="002357E1" w:rsidRDefault="002357E1" w:rsidP="002357E1">
      <w:pPr>
        <w:jc w:val="center"/>
        <w:rPr>
          <w:b/>
          <w:spacing w:val="20"/>
          <w:sz w:val="18"/>
          <w:szCs w:val="18"/>
        </w:rPr>
      </w:pPr>
      <w:r w:rsidRPr="002357E1">
        <w:rPr>
          <w:b/>
          <w:spacing w:val="20"/>
          <w:sz w:val="18"/>
          <w:szCs w:val="18"/>
        </w:rPr>
        <w:t>ПОСТАНОВЛЕНИЕ</w:t>
      </w:r>
    </w:p>
    <w:p w:rsidR="002357E1" w:rsidRPr="002357E1" w:rsidRDefault="002357E1" w:rsidP="002357E1">
      <w:pPr>
        <w:jc w:val="center"/>
        <w:rPr>
          <w:b/>
          <w:sz w:val="18"/>
          <w:szCs w:val="18"/>
        </w:rPr>
      </w:pPr>
    </w:p>
    <w:p w:rsidR="002357E1" w:rsidRPr="00D663C7" w:rsidRDefault="002357E1" w:rsidP="002357E1">
      <w:pPr>
        <w:jc w:val="center"/>
        <w:rPr>
          <w:sz w:val="18"/>
          <w:szCs w:val="18"/>
          <w:lang w:val="ru-RU"/>
        </w:rPr>
      </w:pPr>
      <w:r w:rsidRPr="00D663C7">
        <w:rPr>
          <w:sz w:val="18"/>
          <w:szCs w:val="18"/>
          <w:lang w:val="ru-RU"/>
        </w:rPr>
        <w:t>14.03.</w:t>
      </w:r>
      <w:r w:rsidR="00D663C7">
        <w:rPr>
          <w:sz w:val="18"/>
          <w:szCs w:val="18"/>
          <w:lang w:val="ru-RU"/>
        </w:rPr>
        <w:t>2024</w:t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Pr="00D663C7">
        <w:rPr>
          <w:sz w:val="18"/>
          <w:szCs w:val="18"/>
          <w:lang w:val="ru-RU"/>
        </w:rPr>
        <w:t xml:space="preserve"> № 5</w:t>
      </w:r>
    </w:p>
    <w:p w:rsidR="002357E1" w:rsidRPr="00D663C7" w:rsidRDefault="002357E1" w:rsidP="002357E1">
      <w:pPr>
        <w:jc w:val="center"/>
        <w:rPr>
          <w:sz w:val="18"/>
          <w:szCs w:val="18"/>
          <w:lang w:val="ru-RU"/>
        </w:rPr>
      </w:pPr>
      <w:r w:rsidRPr="00D663C7">
        <w:rPr>
          <w:sz w:val="18"/>
          <w:szCs w:val="18"/>
          <w:lang w:val="ru-RU"/>
        </w:rPr>
        <w:t>ст. Голуха</w:t>
      </w:r>
    </w:p>
    <w:p w:rsidR="002357E1" w:rsidRPr="00D663C7" w:rsidRDefault="002357E1" w:rsidP="002357E1">
      <w:pPr>
        <w:jc w:val="center"/>
        <w:rPr>
          <w:sz w:val="18"/>
          <w:szCs w:val="1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4962"/>
      </w:tblGrid>
      <w:tr w:rsidR="002357E1" w:rsidRPr="0031168F" w:rsidTr="001B6935">
        <w:tc>
          <w:tcPr>
            <w:tcW w:w="3708" w:type="dxa"/>
          </w:tcPr>
          <w:p w:rsidR="002357E1" w:rsidRPr="002357E1" w:rsidRDefault="002357E1" w:rsidP="001B6935">
            <w:pPr>
              <w:rPr>
                <w:sz w:val="18"/>
                <w:szCs w:val="18"/>
                <w:lang w:val="ru-RU"/>
              </w:rPr>
            </w:pPr>
            <w:r w:rsidRPr="002357E1">
              <w:rPr>
                <w:bCs/>
                <w:sz w:val="18"/>
                <w:szCs w:val="18"/>
                <w:lang w:val="ru-RU"/>
              </w:rPr>
              <w:t>О внесении изменений в состав патрульно-маневренной группы на территории муниципального образования Голухинский сельсовет Заринского района Алтайского края</w:t>
            </w:r>
          </w:p>
        </w:tc>
        <w:tc>
          <w:tcPr>
            <w:tcW w:w="4962" w:type="dxa"/>
          </w:tcPr>
          <w:p w:rsidR="002357E1" w:rsidRPr="002357E1" w:rsidRDefault="002357E1" w:rsidP="001B693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357E1" w:rsidRPr="002357E1" w:rsidRDefault="002357E1" w:rsidP="002357E1">
      <w:pPr>
        <w:rPr>
          <w:sz w:val="18"/>
          <w:szCs w:val="18"/>
          <w:lang w:val="ru-RU"/>
        </w:rPr>
      </w:pPr>
    </w:p>
    <w:p w:rsidR="002357E1" w:rsidRPr="002357E1" w:rsidRDefault="002357E1" w:rsidP="002357E1">
      <w:pPr>
        <w:ind w:firstLine="708"/>
        <w:rPr>
          <w:bCs/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 xml:space="preserve">В соответствии с Федеральным законом от 21.12.1994 № 69-ФЗ "О пожарной безопасности», </w:t>
      </w:r>
      <w:r w:rsidRPr="002357E1">
        <w:rPr>
          <w:bCs/>
          <w:sz w:val="18"/>
          <w:szCs w:val="18"/>
          <w:lang w:val="ru-RU"/>
        </w:rPr>
        <w:t>с целью предупреждения, ликвидации и профилактики пожаров на территории муниципального образования Голухинский сельсовет Заринского района Алтайского края</w:t>
      </w:r>
    </w:p>
    <w:p w:rsidR="002357E1" w:rsidRPr="002357E1" w:rsidRDefault="002357E1" w:rsidP="002357E1">
      <w:pPr>
        <w:ind w:firstLine="708"/>
        <w:rPr>
          <w:sz w:val="18"/>
          <w:szCs w:val="18"/>
          <w:lang w:val="ru-RU"/>
        </w:rPr>
      </w:pPr>
    </w:p>
    <w:p w:rsidR="002357E1" w:rsidRPr="002357E1" w:rsidRDefault="002357E1" w:rsidP="002357E1">
      <w:pPr>
        <w:ind w:firstLine="708"/>
        <w:jc w:val="center"/>
        <w:rPr>
          <w:b/>
          <w:sz w:val="18"/>
          <w:szCs w:val="18"/>
          <w:lang w:val="ru-RU"/>
        </w:rPr>
      </w:pPr>
      <w:r w:rsidRPr="002357E1">
        <w:rPr>
          <w:b/>
          <w:sz w:val="18"/>
          <w:szCs w:val="18"/>
          <w:lang w:val="ru-RU"/>
        </w:rPr>
        <w:t>ПОСТАНОВЛЯЮ:</w:t>
      </w:r>
    </w:p>
    <w:p w:rsidR="002357E1" w:rsidRPr="002357E1" w:rsidRDefault="002357E1" w:rsidP="002357E1">
      <w:pPr>
        <w:pStyle w:val="a8"/>
        <w:spacing w:line="100" w:lineRule="atLeast"/>
        <w:ind w:left="0" w:firstLine="708"/>
        <w:jc w:val="both"/>
        <w:rPr>
          <w:rFonts w:ascii="Arial" w:hAnsi="Arial" w:cs="Arial"/>
          <w:sz w:val="18"/>
          <w:szCs w:val="18"/>
        </w:rPr>
      </w:pPr>
    </w:p>
    <w:p w:rsidR="002357E1" w:rsidRPr="002357E1" w:rsidRDefault="002357E1" w:rsidP="002357E1">
      <w:pPr>
        <w:pStyle w:val="a8"/>
        <w:spacing w:line="100" w:lineRule="atLeast"/>
        <w:ind w:left="0" w:firstLine="708"/>
        <w:jc w:val="both"/>
        <w:rPr>
          <w:rFonts w:ascii="Arial" w:hAnsi="Arial" w:cs="Arial"/>
          <w:sz w:val="18"/>
          <w:szCs w:val="18"/>
        </w:rPr>
      </w:pPr>
      <w:r w:rsidRPr="002357E1">
        <w:rPr>
          <w:rFonts w:ascii="Arial" w:hAnsi="Arial" w:cs="Arial"/>
          <w:sz w:val="18"/>
          <w:szCs w:val="18"/>
        </w:rPr>
        <w:t>1.Внести изменения в состав патрульно-маневренной группы, организованной на основании Постановления администрации Голухинского сельсовета Заринского района Алтайского края № 07 от 13.03.2020г., с целью предупреждения, ликвидации и профилактики пожаров на территории муниципального образования Голухинский сельсовет Заринского района Алтайского края (приложение 1).</w:t>
      </w:r>
    </w:p>
    <w:p w:rsidR="002357E1" w:rsidRPr="002357E1" w:rsidRDefault="002357E1" w:rsidP="002357E1">
      <w:pPr>
        <w:autoSpaceDE w:val="0"/>
        <w:autoSpaceDN w:val="0"/>
        <w:adjustRightInd w:val="0"/>
        <w:ind w:firstLine="720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>2.Настоящее постановление подлежит обнародованию в установленном порядке.</w:t>
      </w:r>
    </w:p>
    <w:p w:rsidR="002357E1" w:rsidRPr="002357E1" w:rsidRDefault="002357E1" w:rsidP="002357E1">
      <w:pPr>
        <w:autoSpaceDE w:val="0"/>
        <w:autoSpaceDN w:val="0"/>
        <w:adjustRightInd w:val="0"/>
        <w:ind w:firstLine="720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>3.Настоящее постановление вступает в силу со дня обнародования.</w:t>
      </w:r>
    </w:p>
    <w:p w:rsidR="002357E1" w:rsidRPr="002357E1" w:rsidRDefault="002357E1" w:rsidP="002357E1">
      <w:pPr>
        <w:ind w:firstLine="708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>4. Контроль за исполнением данного постановления оставляю за собой.</w:t>
      </w:r>
    </w:p>
    <w:p w:rsidR="009B1FBA" w:rsidRDefault="009B1FBA" w:rsidP="002357E1">
      <w:pPr>
        <w:pStyle w:val="a8"/>
        <w:spacing w:line="100" w:lineRule="atLeast"/>
        <w:ind w:left="0" w:firstLine="708"/>
        <w:jc w:val="both"/>
        <w:rPr>
          <w:rFonts w:ascii="Arial" w:hAnsi="Arial" w:cs="Arial"/>
          <w:sz w:val="18"/>
          <w:szCs w:val="18"/>
        </w:rPr>
      </w:pPr>
    </w:p>
    <w:p w:rsidR="002357E1" w:rsidRPr="002357E1" w:rsidRDefault="002357E1" w:rsidP="002357E1">
      <w:pPr>
        <w:pStyle w:val="a8"/>
        <w:spacing w:line="100" w:lineRule="atLeast"/>
        <w:ind w:left="0" w:firstLine="708"/>
        <w:jc w:val="both"/>
        <w:rPr>
          <w:rFonts w:ascii="Arial" w:hAnsi="Arial" w:cs="Arial"/>
          <w:sz w:val="18"/>
          <w:szCs w:val="18"/>
        </w:rPr>
      </w:pPr>
      <w:r w:rsidRPr="002357E1">
        <w:rPr>
          <w:rFonts w:ascii="Arial" w:hAnsi="Arial" w:cs="Arial"/>
          <w:sz w:val="18"/>
          <w:szCs w:val="18"/>
        </w:rPr>
        <w:t>Исполняющий обязанности</w:t>
      </w:r>
    </w:p>
    <w:p w:rsidR="009B1FBA" w:rsidRDefault="002357E1" w:rsidP="002357E1">
      <w:pPr>
        <w:ind w:firstLine="708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>главы а</w:t>
      </w:r>
      <w:r w:rsidR="009B1FBA">
        <w:rPr>
          <w:sz w:val="18"/>
          <w:szCs w:val="18"/>
          <w:lang w:val="ru-RU"/>
        </w:rPr>
        <w:t>дминистрации</w:t>
      </w:r>
    </w:p>
    <w:p w:rsidR="002357E1" w:rsidRPr="002357E1" w:rsidRDefault="002357E1" w:rsidP="002357E1">
      <w:pPr>
        <w:ind w:firstLine="708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 xml:space="preserve">Голухинского сельсовета </w:t>
      </w:r>
      <w:r w:rsidRPr="002357E1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="00D663C7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>Е.В. Кузнецова</w:t>
      </w:r>
    </w:p>
    <w:p w:rsidR="009B1FBA" w:rsidRDefault="002357E1" w:rsidP="002357E1">
      <w:pPr>
        <w:rPr>
          <w:sz w:val="18"/>
          <w:szCs w:val="18"/>
          <w:lang w:val="ru-RU"/>
        </w:rPr>
        <w:sectPr w:rsidR="009B1FBA" w:rsidSect="003C5F77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</w:p>
    <w:p w:rsidR="002357E1" w:rsidRPr="002357E1" w:rsidRDefault="002357E1" w:rsidP="002357E1">
      <w:pPr>
        <w:rPr>
          <w:sz w:val="18"/>
          <w:szCs w:val="18"/>
          <w:lang w:val="ru-RU"/>
        </w:rPr>
      </w:pPr>
    </w:p>
    <w:p w:rsidR="002357E1" w:rsidRPr="002357E1" w:rsidRDefault="002357E1" w:rsidP="002357E1">
      <w:pPr>
        <w:rPr>
          <w:sz w:val="18"/>
          <w:szCs w:val="18"/>
          <w:lang w:val="ru-RU"/>
        </w:rPr>
      </w:pPr>
    </w:p>
    <w:p w:rsidR="002357E1" w:rsidRPr="002357E1" w:rsidRDefault="002357E1" w:rsidP="002357E1">
      <w:pPr>
        <w:jc w:val="right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 xml:space="preserve">                                                     </w:t>
      </w:r>
      <w:r>
        <w:rPr>
          <w:sz w:val="18"/>
          <w:szCs w:val="18"/>
          <w:lang w:val="ru-RU"/>
        </w:rPr>
        <w:t xml:space="preserve">                          </w:t>
      </w:r>
      <w:r w:rsidRPr="002357E1">
        <w:rPr>
          <w:sz w:val="18"/>
          <w:szCs w:val="18"/>
          <w:lang w:val="ru-RU"/>
        </w:rPr>
        <w:t xml:space="preserve">  Приложение № 1</w:t>
      </w:r>
    </w:p>
    <w:p w:rsidR="002357E1" w:rsidRPr="002357E1" w:rsidRDefault="002357E1" w:rsidP="002357E1">
      <w:pPr>
        <w:jc w:val="right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</w:r>
      <w:r w:rsidRPr="002357E1">
        <w:rPr>
          <w:sz w:val="18"/>
          <w:szCs w:val="18"/>
          <w:lang w:val="ru-RU"/>
        </w:rPr>
        <w:tab/>
        <w:t xml:space="preserve">к постановлению администрации </w:t>
      </w:r>
    </w:p>
    <w:p w:rsidR="002357E1" w:rsidRPr="002357E1" w:rsidRDefault="002357E1" w:rsidP="002357E1">
      <w:pPr>
        <w:ind w:left="4956" w:firstLine="708"/>
        <w:jc w:val="right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>Голухинского сельсовета</w:t>
      </w:r>
    </w:p>
    <w:p w:rsidR="002357E1" w:rsidRPr="002357E1" w:rsidRDefault="002357E1" w:rsidP="002357E1">
      <w:pPr>
        <w:ind w:left="4956" w:firstLine="708"/>
        <w:jc w:val="right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>Заринского района Алтайского</w:t>
      </w:r>
    </w:p>
    <w:p w:rsidR="002357E1" w:rsidRPr="002357E1" w:rsidRDefault="002357E1" w:rsidP="002357E1">
      <w:pPr>
        <w:ind w:left="4956" w:firstLine="708"/>
        <w:jc w:val="right"/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>края от 14.03.2024 №5</w:t>
      </w:r>
    </w:p>
    <w:p w:rsidR="002357E1" w:rsidRPr="002357E1" w:rsidRDefault="002357E1" w:rsidP="002357E1">
      <w:pPr>
        <w:rPr>
          <w:sz w:val="18"/>
          <w:szCs w:val="18"/>
          <w:lang w:val="ru-RU"/>
        </w:rPr>
      </w:pPr>
    </w:p>
    <w:p w:rsidR="002357E1" w:rsidRPr="002357E1" w:rsidRDefault="002357E1" w:rsidP="002357E1">
      <w:pPr>
        <w:jc w:val="center"/>
        <w:rPr>
          <w:b/>
          <w:sz w:val="18"/>
          <w:szCs w:val="18"/>
          <w:lang w:val="ru-RU"/>
        </w:rPr>
      </w:pPr>
      <w:r w:rsidRPr="002357E1">
        <w:rPr>
          <w:b/>
          <w:sz w:val="18"/>
          <w:szCs w:val="18"/>
          <w:lang w:val="ru-RU"/>
        </w:rPr>
        <w:t>СОСТАВ</w:t>
      </w:r>
    </w:p>
    <w:p w:rsidR="002357E1" w:rsidRPr="002357E1" w:rsidRDefault="002357E1" w:rsidP="002357E1">
      <w:pPr>
        <w:jc w:val="center"/>
        <w:rPr>
          <w:b/>
          <w:sz w:val="18"/>
          <w:szCs w:val="18"/>
          <w:lang w:val="ru-RU"/>
        </w:rPr>
      </w:pPr>
      <w:r w:rsidRPr="002357E1">
        <w:rPr>
          <w:b/>
          <w:sz w:val="18"/>
          <w:szCs w:val="18"/>
          <w:lang w:val="ru-RU"/>
        </w:rPr>
        <w:t xml:space="preserve">патрульно-маневренной группы Голухинского сельсовета </w:t>
      </w:r>
    </w:p>
    <w:p w:rsidR="002357E1" w:rsidRPr="002357E1" w:rsidRDefault="002357E1" w:rsidP="002357E1">
      <w:pPr>
        <w:jc w:val="center"/>
        <w:rPr>
          <w:b/>
          <w:sz w:val="18"/>
          <w:szCs w:val="18"/>
        </w:rPr>
      </w:pPr>
      <w:r w:rsidRPr="002357E1">
        <w:rPr>
          <w:b/>
          <w:sz w:val="18"/>
          <w:szCs w:val="18"/>
        </w:rPr>
        <w:t>Заринского района</w:t>
      </w:r>
    </w:p>
    <w:p w:rsidR="002357E1" w:rsidRPr="002357E1" w:rsidRDefault="002357E1" w:rsidP="002357E1">
      <w:pPr>
        <w:jc w:val="center"/>
        <w:rPr>
          <w:b/>
          <w:sz w:val="18"/>
          <w:szCs w:val="18"/>
        </w:rPr>
      </w:pPr>
    </w:p>
    <w:p w:rsidR="002357E1" w:rsidRPr="002357E1" w:rsidRDefault="002357E1" w:rsidP="002357E1">
      <w:pPr>
        <w:pStyle w:val="a8"/>
        <w:numPr>
          <w:ilvl w:val="0"/>
          <w:numId w:val="31"/>
        </w:num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2357E1">
        <w:rPr>
          <w:rFonts w:ascii="Arial" w:hAnsi="Arial" w:cs="Arial"/>
          <w:sz w:val="18"/>
          <w:szCs w:val="18"/>
          <w:lang w:eastAsia="ru-RU"/>
        </w:rPr>
        <w:t>ГАЗ 3102, 2006 года выпуска, государственный номерной знак M 465 ХС 22</w:t>
      </w:r>
    </w:p>
    <w:p w:rsidR="002357E1" w:rsidRPr="002357E1" w:rsidRDefault="002357E1" w:rsidP="002357E1">
      <w:pPr>
        <w:pStyle w:val="a8"/>
        <w:numPr>
          <w:ilvl w:val="0"/>
          <w:numId w:val="31"/>
        </w:num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2357E1">
        <w:rPr>
          <w:rFonts w:ascii="Arial" w:hAnsi="Arial" w:cs="Arial"/>
          <w:sz w:val="18"/>
          <w:szCs w:val="18"/>
          <w:lang w:eastAsia="ru-RU"/>
        </w:rPr>
        <w:t>УАЗ 31519, 2006 года выпуска, государственный номерной знак Х202НМ22</w:t>
      </w:r>
    </w:p>
    <w:p w:rsidR="002357E1" w:rsidRPr="002357E1" w:rsidRDefault="002357E1" w:rsidP="002357E1">
      <w:pPr>
        <w:rPr>
          <w:sz w:val="18"/>
          <w:szCs w:val="18"/>
          <w:lang w:val="ru-RU"/>
        </w:rPr>
      </w:pPr>
      <w:r w:rsidRPr="002357E1">
        <w:rPr>
          <w:sz w:val="18"/>
          <w:szCs w:val="18"/>
          <w:lang w:val="ru-RU"/>
        </w:rPr>
        <w:t xml:space="preserve"> </w:t>
      </w:r>
    </w:p>
    <w:tbl>
      <w:tblPr>
        <w:tblW w:w="99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428"/>
        <w:gridCol w:w="1945"/>
        <w:gridCol w:w="2387"/>
        <w:gridCol w:w="2373"/>
      </w:tblGrid>
      <w:tr w:rsidR="002357E1" w:rsidRPr="002357E1" w:rsidTr="001B69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jc w:val="center"/>
              <w:rPr>
                <w:sz w:val="18"/>
                <w:szCs w:val="18"/>
              </w:rPr>
            </w:pPr>
            <w:r w:rsidRPr="002357E1">
              <w:rPr>
                <w:sz w:val="18"/>
                <w:szCs w:val="18"/>
              </w:rPr>
              <w:t>№п/п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jc w:val="center"/>
              <w:rPr>
                <w:sz w:val="18"/>
                <w:szCs w:val="18"/>
              </w:rPr>
            </w:pPr>
            <w:r w:rsidRPr="002357E1">
              <w:rPr>
                <w:sz w:val="18"/>
                <w:szCs w:val="18"/>
              </w:rPr>
              <w:t>Должность в мобильной группе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jc w:val="center"/>
              <w:rPr>
                <w:sz w:val="18"/>
                <w:szCs w:val="18"/>
              </w:rPr>
            </w:pPr>
            <w:r w:rsidRPr="002357E1">
              <w:rPr>
                <w:sz w:val="18"/>
                <w:szCs w:val="18"/>
              </w:rPr>
              <w:t>Должность в сельсовета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jc w:val="center"/>
              <w:rPr>
                <w:sz w:val="18"/>
                <w:szCs w:val="18"/>
              </w:rPr>
            </w:pPr>
            <w:r w:rsidRPr="002357E1">
              <w:rPr>
                <w:sz w:val="18"/>
                <w:szCs w:val="18"/>
              </w:rPr>
              <w:t>Ф.И.О.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jc w:val="center"/>
              <w:rPr>
                <w:sz w:val="18"/>
                <w:szCs w:val="18"/>
              </w:rPr>
            </w:pPr>
            <w:r w:rsidRPr="002357E1">
              <w:rPr>
                <w:sz w:val="18"/>
                <w:szCs w:val="18"/>
              </w:rPr>
              <w:t>Мобильный телефон</w:t>
            </w:r>
          </w:p>
        </w:tc>
      </w:tr>
      <w:tr w:rsidR="002357E1" w:rsidRPr="002357E1" w:rsidTr="001B69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2357E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Старший патрульно-маневренной группы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  <w:lang w:val="ru-RU"/>
              </w:rPr>
            </w:pPr>
            <w:r w:rsidRPr="002357E1">
              <w:rPr>
                <w:color w:val="000000"/>
                <w:sz w:val="18"/>
                <w:szCs w:val="18"/>
                <w:lang w:val="ru-RU"/>
              </w:rPr>
              <w:t>И.О. главы администрации сельсовета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Кузнецова Елена Васильевна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Тел. 89236422042</w:t>
            </w:r>
          </w:p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раб. тел.24164</w:t>
            </w:r>
          </w:p>
        </w:tc>
      </w:tr>
      <w:tr w:rsidR="002357E1" w:rsidRPr="002357E1" w:rsidTr="001B69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2357E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Участник патрульно-маневренной группы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Секретарь администрации сельсовета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Ильина Вероника Николаевна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Тел. 89132669248</w:t>
            </w:r>
          </w:p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раб. тел.24164</w:t>
            </w:r>
          </w:p>
        </w:tc>
      </w:tr>
      <w:tr w:rsidR="002357E1" w:rsidRPr="002357E1" w:rsidTr="001B69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2357E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Участник патрульно-маневренной группы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Директор МУП «Тепло»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Ведерников Анатолий Семенович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Тел. 89619899836</w:t>
            </w:r>
          </w:p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Раб. 24175</w:t>
            </w:r>
          </w:p>
        </w:tc>
      </w:tr>
      <w:tr w:rsidR="002357E1" w:rsidRPr="002357E1" w:rsidTr="001B69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2357E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Участник патрульно-маневренной группы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Директор МУП ЖКХ «Голухинское»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 xml:space="preserve">Рогов Владимир Иванович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Тел. 89132719022</w:t>
            </w:r>
          </w:p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Раб. 24175</w:t>
            </w:r>
          </w:p>
        </w:tc>
      </w:tr>
      <w:tr w:rsidR="002357E1" w:rsidRPr="002357E1" w:rsidTr="001B69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2357E1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1" w:rsidRPr="002357E1" w:rsidRDefault="002357E1" w:rsidP="001B6935">
            <w:pPr>
              <w:rPr>
                <w:sz w:val="18"/>
                <w:szCs w:val="18"/>
              </w:rPr>
            </w:pPr>
            <w:r w:rsidRPr="002357E1">
              <w:rPr>
                <w:sz w:val="18"/>
                <w:szCs w:val="18"/>
              </w:rPr>
              <w:t>Водитель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1" w:rsidRPr="002357E1" w:rsidRDefault="002357E1" w:rsidP="001B6935">
            <w:pPr>
              <w:rPr>
                <w:sz w:val="18"/>
                <w:szCs w:val="18"/>
              </w:rPr>
            </w:pPr>
            <w:r w:rsidRPr="002357E1">
              <w:rPr>
                <w:sz w:val="18"/>
                <w:szCs w:val="18"/>
              </w:rPr>
              <w:t>Водитель Администрации сельсовета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1" w:rsidRPr="002357E1" w:rsidRDefault="002357E1" w:rsidP="001B6935">
            <w:pPr>
              <w:rPr>
                <w:sz w:val="18"/>
                <w:szCs w:val="18"/>
              </w:rPr>
            </w:pPr>
            <w:r w:rsidRPr="002357E1">
              <w:rPr>
                <w:sz w:val="18"/>
                <w:szCs w:val="18"/>
              </w:rPr>
              <w:t>Рогов Роман Сергеевич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1" w:rsidRPr="002357E1" w:rsidRDefault="002357E1" w:rsidP="001B6935">
            <w:pPr>
              <w:rPr>
                <w:color w:val="000000"/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Тел. 89236558623</w:t>
            </w:r>
          </w:p>
          <w:p w:rsidR="002357E1" w:rsidRPr="002357E1" w:rsidRDefault="002357E1" w:rsidP="001B6935">
            <w:pPr>
              <w:rPr>
                <w:sz w:val="18"/>
                <w:szCs w:val="18"/>
              </w:rPr>
            </w:pPr>
            <w:r w:rsidRPr="002357E1">
              <w:rPr>
                <w:color w:val="000000"/>
                <w:sz w:val="18"/>
                <w:szCs w:val="18"/>
              </w:rPr>
              <w:t>раб. тел.24164</w:t>
            </w:r>
          </w:p>
        </w:tc>
      </w:tr>
    </w:tbl>
    <w:p w:rsidR="008079E8" w:rsidRDefault="008079E8" w:rsidP="008079E8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</w:p>
    <w:p w:rsidR="008079E8" w:rsidRPr="008079E8" w:rsidRDefault="008079E8" w:rsidP="008079E8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  <w:r w:rsidRPr="008079E8">
        <w:rPr>
          <w:rFonts w:eastAsia="Times New Roman"/>
          <w:b/>
          <w:sz w:val="18"/>
          <w:szCs w:val="18"/>
          <w:lang w:val="ru-RU"/>
        </w:rPr>
        <w:t>АДМИНИСТРАЦИЯ ГОЛУХИНСКОГО СЕЛЬСОВЕТА</w:t>
      </w:r>
    </w:p>
    <w:p w:rsidR="008079E8" w:rsidRPr="008079E8" w:rsidRDefault="008079E8" w:rsidP="008079E8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  <w:r w:rsidRPr="008079E8">
        <w:rPr>
          <w:rFonts w:eastAsia="Times New Roman"/>
          <w:b/>
          <w:sz w:val="18"/>
          <w:szCs w:val="18"/>
          <w:lang w:val="ru-RU"/>
        </w:rPr>
        <w:t>ЗАРИНСКОГО РАЙОНА АЛТАЙСКОГО КРАЯ</w:t>
      </w:r>
    </w:p>
    <w:p w:rsidR="008079E8" w:rsidRPr="008079E8" w:rsidRDefault="008079E8" w:rsidP="008079E8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</w:p>
    <w:p w:rsidR="008079E8" w:rsidRPr="008079E8" w:rsidRDefault="008079E8" w:rsidP="008079E8">
      <w:pPr>
        <w:spacing w:after="0" w:line="240" w:lineRule="auto"/>
        <w:jc w:val="center"/>
        <w:rPr>
          <w:rFonts w:eastAsia="Times New Roman"/>
          <w:b/>
          <w:spacing w:val="20"/>
          <w:sz w:val="18"/>
          <w:szCs w:val="18"/>
          <w:lang w:val="ru-RU"/>
        </w:rPr>
      </w:pPr>
      <w:r w:rsidRPr="008079E8">
        <w:rPr>
          <w:rFonts w:eastAsia="Times New Roman"/>
          <w:b/>
          <w:spacing w:val="20"/>
          <w:sz w:val="18"/>
          <w:szCs w:val="18"/>
          <w:lang w:val="ru-RU"/>
        </w:rPr>
        <w:t>ПОСТАНОВЛЕНИЕ</w:t>
      </w:r>
    </w:p>
    <w:p w:rsidR="008079E8" w:rsidRPr="008079E8" w:rsidRDefault="008079E8" w:rsidP="008079E8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</w:p>
    <w:p w:rsidR="008079E8" w:rsidRPr="008079E8" w:rsidRDefault="008079E8" w:rsidP="008079E8">
      <w:pPr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8079E8">
        <w:rPr>
          <w:rFonts w:eastAsia="Times New Roman"/>
          <w:sz w:val="18"/>
          <w:szCs w:val="18"/>
          <w:lang w:val="ru-RU"/>
        </w:rPr>
        <w:t>14.03.2024</w:t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</w:r>
      <w:r w:rsidRPr="008079E8">
        <w:rPr>
          <w:rFonts w:eastAsia="Times New Roman"/>
          <w:sz w:val="18"/>
          <w:szCs w:val="18"/>
          <w:lang w:val="ru-RU"/>
        </w:rPr>
        <w:tab/>
        <w:t>№ 6</w:t>
      </w:r>
    </w:p>
    <w:p w:rsidR="008079E8" w:rsidRPr="008079E8" w:rsidRDefault="008079E8" w:rsidP="008079E8">
      <w:pPr>
        <w:spacing w:after="0" w:line="240" w:lineRule="auto"/>
        <w:jc w:val="center"/>
        <w:rPr>
          <w:rFonts w:eastAsia="Times New Roman"/>
          <w:sz w:val="18"/>
          <w:szCs w:val="18"/>
          <w:lang w:val="ru-RU"/>
        </w:rPr>
      </w:pPr>
      <w:r w:rsidRPr="008079E8">
        <w:rPr>
          <w:rFonts w:eastAsia="Times New Roman"/>
          <w:sz w:val="18"/>
          <w:szCs w:val="18"/>
          <w:lang w:val="ru-RU"/>
        </w:rPr>
        <w:t>ст. Голуха</w:t>
      </w:r>
    </w:p>
    <w:p w:rsidR="008079E8" w:rsidRPr="008079E8" w:rsidRDefault="008079E8" w:rsidP="008079E8">
      <w:pPr>
        <w:spacing w:after="0" w:line="240" w:lineRule="auto"/>
        <w:rPr>
          <w:b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spacing w:after="0" w:line="240" w:lineRule="auto"/>
        <w:jc w:val="center"/>
        <w:rPr>
          <w:rFonts w:eastAsia="Times New Roman"/>
          <w:sz w:val="18"/>
          <w:szCs w:val="18"/>
          <w:lang w:val="ru-RU"/>
        </w:rPr>
      </w:pPr>
    </w:p>
    <w:p w:rsidR="008079E8" w:rsidRPr="008079E8" w:rsidRDefault="008079E8" w:rsidP="008079E8">
      <w:pPr>
        <w:spacing w:after="0" w:line="216" w:lineRule="auto"/>
        <w:ind w:right="5386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>О внесении изменений в состав комиссии по предупреждению и ликвидации чрезвычайных ситуаций и обеспечению пожарной безопасности администрации Голухинского сельсовета Заринского района Алтайского края</w:t>
      </w:r>
    </w:p>
    <w:p w:rsidR="008079E8" w:rsidRPr="008079E8" w:rsidRDefault="008079E8" w:rsidP="008079E8">
      <w:pPr>
        <w:spacing w:after="0" w:line="216" w:lineRule="auto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 xml:space="preserve">  </w:t>
      </w:r>
    </w:p>
    <w:p w:rsidR="008079E8" w:rsidRPr="008079E8" w:rsidRDefault="008079E8" w:rsidP="008079E8">
      <w:pPr>
        <w:spacing w:after="0" w:line="216" w:lineRule="auto"/>
        <w:rPr>
          <w:rFonts w:eastAsia="Times New Roman"/>
          <w:snapToGrid w:val="0"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spacing w:after="0" w:line="216" w:lineRule="auto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ab/>
        <w:t>В связи с изменением состава комиссии по предупреждению и ликвидации чрезвычайных ситуаций и обеспечению пожарной безопасности Голухинского сельсовета</w:t>
      </w:r>
    </w:p>
    <w:p w:rsidR="008079E8" w:rsidRPr="008079E8" w:rsidRDefault="008079E8" w:rsidP="008079E8">
      <w:pPr>
        <w:spacing w:after="0" w:line="216" w:lineRule="auto"/>
        <w:rPr>
          <w:rFonts w:eastAsia="Times New Roman"/>
          <w:snapToGrid w:val="0"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spacing w:after="0" w:line="216" w:lineRule="auto"/>
        <w:ind w:firstLine="720"/>
        <w:jc w:val="center"/>
        <w:rPr>
          <w:rFonts w:eastAsia="Times New Roman"/>
          <w:sz w:val="18"/>
          <w:szCs w:val="18"/>
          <w:lang w:val="ru-RU"/>
        </w:rPr>
      </w:pPr>
    </w:p>
    <w:p w:rsidR="008079E8" w:rsidRPr="008079E8" w:rsidRDefault="008079E8" w:rsidP="008079E8">
      <w:pPr>
        <w:spacing w:after="0" w:line="216" w:lineRule="auto"/>
        <w:ind w:firstLine="720"/>
        <w:jc w:val="center"/>
        <w:rPr>
          <w:rFonts w:eastAsia="Times New Roman"/>
          <w:b/>
          <w:sz w:val="18"/>
          <w:szCs w:val="18"/>
          <w:lang w:val="ru-RU"/>
        </w:rPr>
      </w:pPr>
      <w:r w:rsidRPr="008079E8">
        <w:rPr>
          <w:rFonts w:eastAsia="Times New Roman"/>
          <w:b/>
          <w:sz w:val="18"/>
          <w:szCs w:val="18"/>
          <w:lang w:val="ru-RU"/>
        </w:rPr>
        <w:t>ПОСТАНОВЛЯЮ:</w:t>
      </w:r>
    </w:p>
    <w:p w:rsidR="008079E8" w:rsidRPr="008079E8" w:rsidRDefault="008079E8" w:rsidP="008079E8">
      <w:pPr>
        <w:spacing w:after="0" w:line="216" w:lineRule="auto"/>
        <w:ind w:firstLine="720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>1.Отменить прежний состав комиссии по предупреждению и ликвидации чрезвычайных ситуаций и обеспечению пожарной безопасности администрации сельсовета, утвержденной Постановлением администрации Голухинского сельсовета от 12.02.2021 №8.</w:t>
      </w:r>
    </w:p>
    <w:p w:rsidR="008079E8" w:rsidRPr="008079E8" w:rsidRDefault="008079E8" w:rsidP="008079E8">
      <w:pPr>
        <w:spacing w:after="0" w:line="216" w:lineRule="auto"/>
        <w:ind w:firstLine="720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>2.Утвердить новый прилагаемый состав комиссии по предупреждению и ликвидации чрезвычайных ситуаций и обеспечению пожарной безопасности администрации</w:t>
      </w:r>
      <w:r w:rsidRPr="008079E8">
        <w:rPr>
          <w:rFonts w:eastAsia="Times New Roman"/>
          <w:i/>
          <w:snapToGrid w:val="0"/>
          <w:color w:val="000000"/>
          <w:sz w:val="18"/>
          <w:szCs w:val="18"/>
          <w:lang w:val="ru-RU"/>
        </w:rPr>
        <w:t xml:space="preserve"> </w:t>
      </w: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>сельсовета.</w:t>
      </w:r>
    </w:p>
    <w:p w:rsidR="008079E8" w:rsidRPr="008079E8" w:rsidRDefault="008079E8" w:rsidP="008079E8">
      <w:pPr>
        <w:spacing w:after="0" w:line="216" w:lineRule="auto"/>
        <w:ind w:firstLine="720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 xml:space="preserve">3. Настоящее Постановление обнародовать в установленном порядке и разместить на официальном сайте администрации сельсовета и </w:t>
      </w:r>
      <w:r w:rsidRPr="008079E8">
        <w:rPr>
          <w:rFonts w:eastAsia="Times New Roman"/>
          <w:bCs/>
          <w:snapToGrid w:val="0"/>
          <w:color w:val="000000"/>
          <w:sz w:val="18"/>
          <w:szCs w:val="18"/>
          <w:lang w:val="ru-RU"/>
        </w:rPr>
        <w:t>на информационном стенде администрации сельсовета</w:t>
      </w:r>
    </w:p>
    <w:p w:rsidR="008079E8" w:rsidRPr="008079E8" w:rsidRDefault="008079E8" w:rsidP="008079E8">
      <w:pPr>
        <w:spacing w:after="0" w:line="216" w:lineRule="auto"/>
        <w:ind w:firstLine="720"/>
        <w:rPr>
          <w:rFonts w:eastAsia="Times New Roman"/>
          <w:i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>4.Контроль за исполнением настоящего постановления оставляю за собой</w:t>
      </w:r>
      <w:r w:rsidRPr="008079E8">
        <w:rPr>
          <w:rFonts w:eastAsia="Times New Roman"/>
          <w:i/>
          <w:snapToGrid w:val="0"/>
          <w:color w:val="000000"/>
          <w:sz w:val="18"/>
          <w:szCs w:val="18"/>
          <w:lang w:val="ru-RU"/>
        </w:rPr>
        <w:t>.</w:t>
      </w:r>
    </w:p>
    <w:p w:rsidR="008079E8" w:rsidRPr="008079E8" w:rsidRDefault="008079E8" w:rsidP="008079E8">
      <w:pPr>
        <w:spacing w:after="0" w:line="216" w:lineRule="auto"/>
        <w:ind w:firstLine="720"/>
        <w:rPr>
          <w:rFonts w:eastAsia="Times New Roman"/>
          <w:i/>
          <w:snapToGrid w:val="0"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spacing w:after="0" w:line="216" w:lineRule="auto"/>
        <w:ind w:firstLine="720"/>
        <w:rPr>
          <w:rFonts w:eastAsia="Times New Roman"/>
          <w:snapToGrid w:val="0"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spacing w:after="0" w:line="216" w:lineRule="auto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>Исполняющий обязанности</w:t>
      </w:r>
    </w:p>
    <w:p w:rsidR="008079E8" w:rsidRPr="008079E8" w:rsidRDefault="008079E8" w:rsidP="008079E8">
      <w:pPr>
        <w:spacing w:after="0" w:line="216" w:lineRule="auto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 xml:space="preserve">главы администрации </w:t>
      </w:r>
    </w:p>
    <w:p w:rsidR="008079E8" w:rsidRPr="008079E8" w:rsidRDefault="008079E8" w:rsidP="008079E8">
      <w:pPr>
        <w:spacing w:after="0" w:line="216" w:lineRule="auto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>Голухинского сельсовета</w:t>
      </w: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ab/>
      </w: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ab/>
      </w: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ab/>
      </w: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ab/>
      </w: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ab/>
      </w: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ab/>
        <w:t>Е.В. Кузнецова</w:t>
      </w:r>
    </w:p>
    <w:p w:rsidR="008079E8" w:rsidRPr="008079E8" w:rsidRDefault="008079E8" w:rsidP="008079E8">
      <w:pPr>
        <w:pStyle w:val="25"/>
        <w:ind w:left="0"/>
        <w:jc w:val="right"/>
        <w:rPr>
          <w:rFonts w:ascii="Arial" w:eastAsia="Times New Roman" w:hAnsi="Arial" w:cs="Arial"/>
          <w:snapToGrid w:val="0"/>
          <w:color w:val="000000"/>
          <w:sz w:val="18"/>
          <w:szCs w:val="18"/>
          <w:lang w:eastAsia="ru-RU"/>
        </w:rPr>
      </w:pPr>
      <w:r w:rsidRPr="008079E8">
        <w:rPr>
          <w:rFonts w:ascii="Arial" w:eastAsia="Times New Roman" w:hAnsi="Arial" w:cs="Arial"/>
          <w:snapToGrid w:val="0"/>
          <w:color w:val="000000"/>
          <w:sz w:val="18"/>
          <w:szCs w:val="18"/>
          <w:lang w:eastAsia="ru-RU"/>
        </w:rPr>
        <w:tab/>
      </w:r>
      <w:r w:rsidRPr="008079E8">
        <w:rPr>
          <w:rFonts w:ascii="Arial" w:eastAsia="Times New Roman" w:hAnsi="Arial" w:cs="Arial"/>
          <w:snapToGrid w:val="0"/>
          <w:color w:val="000000"/>
          <w:sz w:val="18"/>
          <w:szCs w:val="18"/>
          <w:lang w:eastAsia="ru-RU"/>
        </w:rPr>
        <w:tab/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lastRenderedPageBreak/>
        <w:t>УТВЕРЖДЕН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Постановлением администрации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 xml:space="preserve"> Голухинского сельсовета от 14.03.2024 №6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="Times New Roman"/>
          <w:b/>
          <w:color w:val="000000"/>
          <w:sz w:val="18"/>
          <w:szCs w:val="18"/>
          <w:lang w:val="ru-RU"/>
        </w:rPr>
      </w:pPr>
      <w:r w:rsidRPr="008079E8">
        <w:rPr>
          <w:rFonts w:eastAsia="Times New Roman"/>
          <w:b/>
          <w:color w:val="000000"/>
          <w:sz w:val="18"/>
          <w:szCs w:val="18"/>
          <w:lang w:val="ru-RU"/>
        </w:rPr>
        <w:t>СОСТАВ КОМИССИИ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="Times New Roman"/>
          <w:b/>
          <w:color w:val="000000"/>
          <w:sz w:val="18"/>
          <w:szCs w:val="18"/>
          <w:lang w:val="ru-RU"/>
        </w:rPr>
      </w:pPr>
      <w:r w:rsidRPr="008079E8">
        <w:rPr>
          <w:rFonts w:eastAsia="Times New Roman"/>
          <w:b/>
          <w:color w:val="000000"/>
          <w:sz w:val="18"/>
          <w:szCs w:val="18"/>
          <w:lang w:val="ru-RU"/>
        </w:rPr>
        <w:t>ПО ПРЕДУПРЕЖДЕНИЮ И ЛИКВИДАЦИИ ЧРЕЗВЫЧАЙНЫХ СИТУАЦИЙ И ОБЕСПЕЧЕНИЮ ПОЖАРНОЙ БЕЗОПАСНОСТИ ГОЛУХИНСКОГО СЕЛЬСОВЕТА ЗАРИНСКОГО РАЙОНА АЛТАЙСКОГО КРАЯ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Председатель: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Исполняющий обязанности главы Администрации Голухинского сельсовета – Кузнецова Елена Васильевна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Заместитель председателя: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Начальник караула 2 отдельного поста 41 Пожарной части 5 отряда Федеральной пожарной службы МЧС России –  Зиза Василий Васильевич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Секретарь комиссии: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Секретарь Администрации Голухинского сельсовета Заринского района Алтайского края –  Ильина Вероника Николаевна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Члены комиссии: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Директор МУП ЖКХ «Голухинское» – Рогов Владимир Иванович</w:t>
      </w:r>
    </w:p>
    <w:p w:rsidR="008079E8" w:rsidRPr="008079E8" w:rsidRDefault="008079E8" w:rsidP="008079E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eastAsia="Times New Roman"/>
          <w:color w:val="000000"/>
          <w:sz w:val="18"/>
          <w:szCs w:val="18"/>
          <w:lang w:val="ru-RU"/>
        </w:rPr>
      </w:pPr>
      <w:r w:rsidRPr="008079E8">
        <w:rPr>
          <w:rFonts w:eastAsia="Times New Roman"/>
          <w:color w:val="000000"/>
          <w:sz w:val="18"/>
          <w:szCs w:val="18"/>
          <w:lang w:val="ru-RU"/>
        </w:rPr>
        <w:t>Инспектор ВУС администрации Голухинского сельсовета – Мелешева Екатерина Петровна</w:t>
      </w:r>
    </w:p>
    <w:p w:rsidR="008079E8" w:rsidRPr="008079E8" w:rsidRDefault="008079E8" w:rsidP="008079E8">
      <w:pPr>
        <w:spacing w:after="0" w:line="216" w:lineRule="auto"/>
        <w:ind w:left="3600" w:firstLine="720"/>
        <w:rPr>
          <w:rFonts w:eastAsia="Times New Roman"/>
          <w:snapToGrid w:val="0"/>
          <w:color w:val="000000"/>
          <w:sz w:val="18"/>
          <w:szCs w:val="18"/>
          <w:lang w:val="ru-RU"/>
        </w:rPr>
      </w:pPr>
      <w:r w:rsidRPr="008079E8">
        <w:rPr>
          <w:rFonts w:eastAsia="Times New Roman"/>
          <w:snapToGrid w:val="0"/>
          <w:color w:val="000000"/>
          <w:sz w:val="18"/>
          <w:szCs w:val="18"/>
          <w:lang w:val="ru-RU"/>
        </w:rPr>
        <w:t xml:space="preserve"> </w:t>
      </w:r>
    </w:p>
    <w:p w:rsidR="00463713" w:rsidRPr="00463713" w:rsidRDefault="00463713" w:rsidP="00463713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  <w:r w:rsidRPr="00463713">
        <w:rPr>
          <w:rFonts w:eastAsia="Times New Roman"/>
          <w:b/>
          <w:sz w:val="18"/>
          <w:szCs w:val="18"/>
          <w:lang w:val="ru-RU"/>
        </w:rPr>
        <w:t>АДМИНИСТРАЦИЯ ГОЛУХИНСКОГО СЕЛЬСОВЕТА</w:t>
      </w:r>
    </w:p>
    <w:p w:rsidR="00463713" w:rsidRPr="00463713" w:rsidRDefault="00463713" w:rsidP="00463713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  <w:r w:rsidRPr="00463713">
        <w:rPr>
          <w:rFonts w:eastAsia="Times New Roman"/>
          <w:b/>
          <w:sz w:val="18"/>
          <w:szCs w:val="18"/>
          <w:lang w:val="ru-RU"/>
        </w:rPr>
        <w:t>ЗАРИНСКОГО РАЙОНА АЛТАЙСКОГО КРАЯ</w:t>
      </w:r>
    </w:p>
    <w:p w:rsidR="00463713" w:rsidRPr="00463713" w:rsidRDefault="00463713" w:rsidP="00463713">
      <w:pPr>
        <w:spacing w:after="0" w:line="240" w:lineRule="auto"/>
        <w:rPr>
          <w:rFonts w:eastAsia="Times New Roman"/>
          <w:b/>
          <w:sz w:val="18"/>
          <w:szCs w:val="18"/>
          <w:lang w:val="ru-RU"/>
        </w:rPr>
      </w:pPr>
    </w:p>
    <w:p w:rsidR="00463713" w:rsidRPr="00463713" w:rsidRDefault="00463713" w:rsidP="00463713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40" w:lineRule="auto"/>
        <w:jc w:val="center"/>
        <w:rPr>
          <w:rFonts w:eastAsia="Times New Roman"/>
          <w:b/>
          <w:spacing w:val="20"/>
          <w:sz w:val="18"/>
          <w:szCs w:val="18"/>
          <w:lang w:val="ru-RU"/>
        </w:rPr>
      </w:pPr>
      <w:r w:rsidRPr="001B6935">
        <w:rPr>
          <w:rFonts w:eastAsia="Times New Roman"/>
          <w:b/>
          <w:spacing w:val="20"/>
          <w:sz w:val="18"/>
          <w:szCs w:val="18"/>
          <w:lang w:val="ru-RU"/>
        </w:rPr>
        <w:t>ПОСТАНОВЛЕНИЕ</w:t>
      </w:r>
    </w:p>
    <w:p w:rsidR="00463713" w:rsidRPr="001B6935" w:rsidRDefault="00463713" w:rsidP="00463713">
      <w:pPr>
        <w:spacing w:after="0" w:line="240" w:lineRule="auto"/>
        <w:jc w:val="center"/>
        <w:rPr>
          <w:rFonts w:eastAsia="Times New Roman"/>
          <w:b/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40" w:lineRule="auto"/>
        <w:rPr>
          <w:rFonts w:eastAsia="Times New Roman"/>
          <w:sz w:val="18"/>
          <w:szCs w:val="18"/>
          <w:lang w:val="ru-RU"/>
        </w:rPr>
      </w:pPr>
      <w:r w:rsidRPr="001B6935">
        <w:rPr>
          <w:rFonts w:eastAsia="Times New Roman"/>
          <w:sz w:val="18"/>
          <w:szCs w:val="18"/>
          <w:lang w:val="ru-RU"/>
        </w:rPr>
        <w:t>20.03.2024</w:t>
      </w:r>
      <w:r w:rsidRPr="001B6935">
        <w:rPr>
          <w:rFonts w:eastAsia="Times New Roman"/>
          <w:sz w:val="18"/>
          <w:szCs w:val="18"/>
          <w:lang w:val="ru-RU"/>
        </w:rPr>
        <w:tab/>
      </w:r>
      <w:r w:rsidRPr="001B6935">
        <w:rPr>
          <w:rFonts w:eastAsia="Times New Roman"/>
          <w:sz w:val="18"/>
          <w:szCs w:val="18"/>
          <w:lang w:val="ru-RU"/>
        </w:rPr>
        <w:tab/>
      </w:r>
      <w:r w:rsidRPr="001B6935">
        <w:rPr>
          <w:rFonts w:eastAsia="Times New Roman"/>
          <w:sz w:val="18"/>
          <w:szCs w:val="18"/>
          <w:lang w:val="ru-RU"/>
        </w:rPr>
        <w:tab/>
      </w:r>
      <w:r w:rsidRPr="001B6935">
        <w:rPr>
          <w:rFonts w:eastAsia="Times New Roman"/>
          <w:sz w:val="18"/>
          <w:szCs w:val="18"/>
          <w:lang w:val="ru-RU"/>
        </w:rPr>
        <w:tab/>
      </w:r>
      <w:r w:rsidRPr="001B6935">
        <w:rPr>
          <w:rFonts w:eastAsia="Times New Roman"/>
          <w:sz w:val="18"/>
          <w:szCs w:val="18"/>
          <w:lang w:val="ru-RU"/>
        </w:rPr>
        <w:tab/>
      </w:r>
      <w:r w:rsidRPr="001B6935">
        <w:rPr>
          <w:rFonts w:eastAsia="Times New Roman"/>
          <w:sz w:val="18"/>
          <w:szCs w:val="18"/>
          <w:lang w:val="ru-RU"/>
        </w:rPr>
        <w:tab/>
      </w:r>
      <w:r w:rsidRPr="001B6935">
        <w:rPr>
          <w:rFonts w:eastAsia="Times New Roman"/>
          <w:sz w:val="18"/>
          <w:szCs w:val="18"/>
          <w:lang w:val="ru-RU"/>
        </w:rPr>
        <w:tab/>
      </w:r>
      <w:r w:rsidRPr="001B6935">
        <w:rPr>
          <w:rFonts w:eastAsia="Times New Roman"/>
          <w:sz w:val="18"/>
          <w:szCs w:val="18"/>
          <w:lang w:val="ru-RU"/>
        </w:rPr>
        <w:tab/>
      </w:r>
      <w:r w:rsidRPr="001B6935">
        <w:rPr>
          <w:rFonts w:eastAsia="Times New Roman"/>
          <w:sz w:val="18"/>
          <w:szCs w:val="18"/>
          <w:lang w:val="ru-RU"/>
        </w:rPr>
        <w:tab/>
        <w:t xml:space="preserve">    </w:t>
      </w:r>
      <w:r w:rsidRPr="001B6935">
        <w:rPr>
          <w:rFonts w:eastAsia="Times New Roman"/>
          <w:sz w:val="18"/>
          <w:szCs w:val="18"/>
          <w:lang w:val="ru-RU"/>
        </w:rPr>
        <w:tab/>
      </w:r>
      <w:r w:rsidRPr="001B6935">
        <w:rPr>
          <w:rFonts w:eastAsia="Times New Roman"/>
          <w:sz w:val="18"/>
          <w:szCs w:val="18"/>
          <w:lang w:val="ru-RU"/>
        </w:rPr>
        <w:tab/>
        <w:t xml:space="preserve"> № 7</w:t>
      </w:r>
    </w:p>
    <w:p w:rsidR="00463713" w:rsidRPr="001B6935" w:rsidRDefault="00463713" w:rsidP="00463713">
      <w:pPr>
        <w:spacing w:after="0" w:line="240" w:lineRule="auto"/>
        <w:jc w:val="center"/>
        <w:rPr>
          <w:rFonts w:eastAsia="Times New Roman"/>
          <w:sz w:val="18"/>
          <w:szCs w:val="18"/>
          <w:lang w:val="ru-RU"/>
        </w:rPr>
      </w:pPr>
      <w:r w:rsidRPr="001B6935">
        <w:rPr>
          <w:rFonts w:eastAsia="Times New Roman"/>
          <w:sz w:val="18"/>
          <w:szCs w:val="18"/>
          <w:lang w:val="ru-RU"/>
        </w:rPr>
        <w:t xml:space="preserve">ст. Голуха                      </w:t>
      </w:r>
    </w:p>
    <w:p w:rsidR="00463713" w:rsidRPr="001B6935" w:rsidRDefault="00463713" w:rsidP="00463713">
      <w:pPr>
        <w:rPr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76" w:lineRule="auto"/>
        <w:rPr>
          <w:sz w:val="18"/>
          <w:szCs w:val="18"/>
          <w:lang w:val="ru-RU"/>
        </w:rPr>
      </w:pPr>
      <w:r w:rsidRPr="00463713">
        <w:rPr>
          <w:noProof/>
          <w:sz w:val="18"/>
          <w:szCs w:val="18"/>
          <w:lang w:val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E039D5" wp14:editId="47177B0B">
                <wp:simplePos x="0" y="0"/>
                <wp:positionH relativeFrom="column">
                  <wp:posOffset>-71755</wp:posOffset>
                </wp:positionH>
                <wp:positionV relativeFrom="paragraph">
                  <wp:posOffset>53975</wp:posOffset>
                </wp:positionV>
                <wp:extent cx="2238375" cy="1162050"/>
                <wp:effectExtent l="0" t="0" r="9525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35" w:rsidRPr="00463713" w:rsidRDefault="001B6935" w:rsidP="0046371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46371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Об утверждении план-схем населенных пунктов муниципального образования Голухинский сельсовет Заринского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46371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района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46371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Алтайского края, подверженных угрозе перехода лесных и ландшафтных пожаров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9D5" id="_x0000_s1028" type="#_x0000_t202" style="position:absolute;left:0;text-align:left;margin-left:-5.65pt;margin-top:4.25pt;width:176.25pt;height:9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" stroked="f">
                <v:textbox>
                  <w:txbxContent>
                    <w:p w:rsidR="001B6935" w:rsidRPr="00463713" w:rsidRDefault="001B6935" w:rsidP="0046371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463713">
                        <w:rPr>
                          <w:rFonts w:ascii="Times New Roman" w:hAnsi="Times New Roman" w:cs="Times New Roman"/>
                          <w:lang w:val="ru-RU"/>
                        </w:rPr>
                        <w:t>Об утверждении план-схем населенных пунктов муниципального образования Голухинский сельсовет Заринского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463713">
                        <w:rPr>
                          <w:rFonts w:ascii="Times New Roman" w:hAnsi="Times New Roman" w:cs="Times New Roman"/>
                          <w:lang w:val="ru-RU"/>
                        </w:rPr>
                        <w:t>района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463713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Алтайского края, подверженных угрозе перехода лесных и ландшафтных пожаров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713" w:rsidRPr="001B6935" w:rsidRDefault="00463713" w:rsidP="00463713">
      <w:pPr>
        <w:spacing w:after="0" w:line="276" w:lineRule="auto"/>
        <w:rPr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76" w:lineRule="auto"/>
        <w:rPr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76" w:lineRule="auto"/>
        <w:rPr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76" w:lineRule="auto"/>
        <w:rPr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76" w:lineRule="auto"/>
        <w:rPr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76" w:lineRule="auto"/>
        <w:rPr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76" w:lineRule="auto"/>
        <w:rPr>
          <w:sz w:val="18"/>
          <w:szCs w:val="18"/>
          <w:lang w:val="ru-RU"/>
        </w:rPr>
      </w:pPr>
    </w:p>
    <w:p w:rsidR="00463713" w:rsidRPr="001B6935" w:rsidRDefault="00463713" w:rsidP="00463713">
      <w:pPr>
        <w:spacing w:after="0" w:line="276" w:lineRule="auto"/>
        <w:ind w:firstLine="709"/>
        <w:rPr>
          <w:sz w:val="18"/>
          <w:szCs w:val="18"/>
          <w:lang w:val="ru-RU"/>
        </w:rPr>
      </w:pPr>
    </w:p>
    <w:p w:rsidR="00463713" w:rsidRPr="00463713" w:rsidRDefault="00463713" w:rsidP="00463713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463713">
        <w:rPr>
          <w:sz w:val="18"/>
          <w:szCs w:val="18"/>
          <w:lang w:val="ru-RU"/>
        </w:rPr>
        <w:t>В соответствии со ст. 21 Федерального законоа от 21.12.1994 №69-ФЗ «О пожарной безопасности», п. 70 Правил противопожарного режима в Российской Федерации, утвержденных Постановлением Правительства Российской Федерации от 16.09.2020 №</w:t>
      </w:r>
      <w:r w:rsidRPr="00463713">
        <w:rPr>
          <w:sz w:val="18"/>
          <w:szCs w:val="18"/>
        </w:rPr>
        <w:t> </w:t>
      </w:r>
      <w:r w:rsidRPr="00463713">
        <w:rPr>
          <w:sz w:val="18"/>
          <w:szCs w:val="18"/>
          <w:lang w:val="ru-RU"/>
        </w:rPr>
        <w:t>1479 и Уставом муниципального образования Голухинский сельсовет Заринского района Алтайского края</w:t>
      </w:r>
    </w:p>
    <w:p w:rsidR="00463713" w:rsidRPr="00463713" w:rsidRDefault="00463713" w:rsidP="00463713">
      <w:pPr>
        <w:spacing w:after="0" w:line="276" w:lineRule="auto"/>
        <w:ind w:firstLine="709"/>
        <w:rPr>
          <w:sz w:val="18"/>
          <w:szCs w:val="18"/>
          <w:lang w:val="ru-RU"/>
        </w:rPr>
      </w:pPr>
    </w:p>
    <w:p w:rsidR="00463713" w:rsidRPr="00463713" w:rsidRDefault="00463713" w:rsidP="00463713">
      <w:pPr>
        <w:spacing w:after="0" w:line="276" w:lineRule="auto"/>
        <w:ind w:firstLine="709"/>
        <w:jc w:val="center"/>
        <w:rPr>
          <w:b/>
          <w:sz w:val="18"/>
          <w:szCs w:val="18"/>
          <w:lang w:val="ru-RU"/>
        </w:rPr>
      </w:pPr>
      <w:r w:rsidRPr="00463713">
        <w:rPr>
          <w:b/>
          <w:sz w:val="18"/>
          <w:szCs w:val="18"/>
          <w:lang w:val="ru-RU"/>
        </w:rPr>
        <w:t>ПОСТАНОВЛЯЮ:</w:t>
      </w:r>
    </w:p>
    <w:p w:rsidR="00463713" w:rsidRPr="00463713" w:rsidRDefault="00463713" w:rsidP="00463713">
      <w:pPr>
        <w:spacing w:after="0" w:line="276" w:lineRule="auto"/>
        <w:ind w:firstLine="709"/>
        <w:jc w:val="center"/>
        <w:rPr>
          <w:b/>
          <w:sz w:val="18"/>
          <w:szCs w:val="18"/>
          <w:lang w:val="ru-RU"/>
        </w:rPr>
      </w:pPr>
    </w:p>
    <w:p w:rsidR="00463713" w:rsidRPr="00463713" w:rsidRDefault="00463713" w:rsidP="00463713">
      <w:pPr>
        <w:spacing w:after="0" w:line="276" w:lineRule="auto"/>
        <w:ind w:firstLine="709"/>
        <w:rPr>
          <w:sz w:val="18"/>
          <w:szCs w:val="18"/>
          <w:lang w:val="ru-RU"/>
        </w:rPr>
      </w:pPr>
      <w:r w:rsidRPr="00463713">
        <w:rPr>
          <w:sz w:val="18"/>
          <w:szCs w:val="18"/>
          <w:lang w:val="ru-RU"/>
        </w:rPr>
        <w:t>1. Утвердить прилагаемую план-схему населенного пункта, подверженного угрозе переходе лесных и ландшафтных пожаров станции Голуха муниципального образования Голухинский сельсовет Заринского</w:t>
      </w:r>
      <w:r w:rsidRPr="00463713">
        <w:rPr>
          <w:sz w:val="18"/>
          <w:szCs w:val="18"/>
        </w:rPr>
        <w:t> </w:t>
      </w:r>
      <w:r w:rsidRPr="00463713">
        <w:rPr>
          <w:sz w:val="18"/>
          <w:szCs w:val="18"/>
          <w:lang w:val="ru-RU"/>
        </w:rPr>
        <w:t>района</w:t>
      </w:r>
      <w:r w:rsidRPr="00463713">
        <w:rPr>
          <w:sz w:val="18"/>
          <w:szCs w:val="18"/>
        </w:rPr>
        <w:t> </w:t>
      </w:r>
      <w:r w:rsidRPr="00463713">
        <w:rPr>
          <w:sz w:val="18"/>
          <w:szCs w:val="18"/>
          <w:lang w:val="ru-RU"/>
        </w:rPr>
        <w:t>Алтайского края (приложение 1).</w:t>
      </w:r>
    </w:p>
    <w:p w:rsidR="00463713" w:rsidRPr="00463713" w:rsidRDefault="00463713" w:rsidP="00463713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  <w:r w:rsidRPr="00463713">
        <w:rPr>
          <w:sz w:val="18"/>
          <w:szCs w:val="18"/>
          <w:lang w:val="ru-RU"/>
        </w:rPr>
        <w:t xml:space="preserve">3. Настоящее Постановление обнародовать в установленном порядке и разместить на официальном сайте администрации сельсовета и </w:t>
      </w:r>
      <w:r w:rsidRPr="00463713">
        <w:rPr>
          <w:bCs/>
          <w:sz w:val="18"/>
          <w:szCs w:val="18"/>
          <w:lang w:val="ru-RU"/>
        </w:rPr>
        <w:t>на информационном стенде администрации сельсовета.</w:t>
      </w:r>
    </w:p>
    <w:p w:rsidR="00463713" w:rsidRPr="00463713" w:rsidRDefault="00463713" w:rsidP="00463713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  <w:r w:rsidRPr="00463713">
        <w:rPr>
          <w:bCs/>
          <w:sz w:val="18"/>
          <w:szCs w:val="18"/>
          <w:lang w:val="ru-RU"/>
        </w:rPr>
        <w:t>4. Контроль за исполнением оставляю за собой.</w:t>
      </w:r>
    </w:p>
    <w:p w:rsidR="00463713" w:rsidRPr="00463713" w:rsidRDefault="00463713" w:rsidP="00463713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</w:p>
    <w:p w:rsidR="00463713" w:rsidRPr="00463713" w:rsidRDefault="00463713" w:rsidP="00463713">
      <w:pPr>
        <w:spacing w:after="0" w:line="276" w:lineRule="auto"/>
        <w:ind w:firstLine="709"/>
        <w:rPr>
          <w:bCs/>
          <w:sz w:val="18"/>
          <w:szCs w:val="18"/>
          <w:lang w:val="ru-RU"/>
        </w:rPr>
      </w:pPr>
    </w:p>
    <w:p w:rsidR="00463713" w:rsidRPr="00463713" w:rsidRDefault="00463713" w:rsidP="00463713">
      <w:pPr>
        <w:spacing w:after="0" w:line="276" w:lineRule="auto"/>
        <w:rPr>
          <w:bCs/>
          <w:sz w:val="18"/>
          <w:szCs w:val="18"/>
          <w:lang w:val="ru-RU"/>
        </w:rPr>
      </w:pPr>
      <w:r w:rsidRPr="00463713">
        <w:rPr>
          <w:bCs/>
          <w:sz w:val="18"/>
          <w:szCs w:val="18"/>
          <w:lang w:val="ru-RU"/>
        </w:rPr>
        <w:t>Исполняющий обязанности</w:t>
      </w:r>
    </w:p>
    <w:p w:rsidR="00463713" w:rsidRPr="00463713" w:rsidRDefault="00463713" w:rsidP="00463713">
      <w:pPr>
        <w:spacing w:after="0" w:line="276" w:lineRule="auto"/>
        <w:rPr>
          <w:bCs/>
          <w:sz w:val="18"/>
          <w:szCs w:val="18"/>
          <w:lang w:val="ru-RU"/>
        </w:rPr>
      </w:pPr>
      <w:r w:rsidRPr="00463713">
        <w:rPr>
          <w:bCs/>
          <w:sz w:val="18"/>
          <w:szCs w:val="18"/>
          <w:lang w:val="ru-RU"/>
        </w:rPr>
        <w:t>главы администрации</w:t>
      </w:r>
      <w:r w:rsidRPr="00463713">
        <w:rPr>
          <w:bCs/>
          <w:sz w:val="18"/>
          <w:szCs w:val="18"/>
          <w:lang w:val="ru-RU"/>
        </w:rPr>
        <w:tab/>
      </w:r>
      <w:r w:rsidRPr="00463713">
        <w:rPr>
          <w:bCs/>
          <w:sz w:val="18"/>
          <w:szCs w:val="18"/>
          <w:lang w:val="ru-RU"/>
        </w:rPr>
        <w:tab/>
      </w:r>
      <w:r w:rsidRPr="00463713">
        <w:rPr>
          <w:bCs/>
          <w:sz w:val="18"/>
          <w:szCs w:val="18"/>
          <w:lang w:val="ru-RU"/>
        </w:rPr>
        <w:tab/>
      </w:r>
      <w:r w:rsidRPr="00463713">
        <w:rPr>
          <w:bCs/>
          <w:sz w:val="18"/>
          <w:szCs w:val="18"/>
          <w:lang w:val="ru-RU"/>
        </w:rPr>
        <w:tab/>
      </w:r>
      <w:r w:rsidRPr="00463713">
        <w:rPr>
          <w:bCs/>
          <w:sz w:val="18"/>
          <w:szCs w:val="18"/>
          <w:lang w:val="ru-RU"/>
        </w:rPr>
        <w:tab/>
      </w:r>
      <w:r w:rsidRPr="00463713">
        <w:rPr>
          <w:bCs/>
          <w:sz w:val="18"/>
          <w:szCs w:val="18"/>
          <w:lang w:val="ru-RU"/>
        </w:rPr>
        <w:tab/>
      </w:r>
      <w:r w:rsidRPr="00463713">
        <w:rPr>
          <w:bCs/>
          <w:sz w:val="18"/>
          <w:szCs w:val="18"/>
          <w:lang w:val="ru-RU"/>
        </w:rPr>
        <w:tab/>
      </w:r>
      <w:r w:rsidRPr="00463713">
        <w:rPr>
          <w:bCs/>
          <w:sz w:val="18"/>
          <w:szCs w:val="18"/>
          <w:lang w:val="ru-RU"/>
        </w:rPr>
        <w:tab/>
        <w:t>Е.В. Кузнецова</w:t>
      </w:r>
    </w:p>
    <w:p w:rsidR="009B1FBA" w:rsidRPr="0031168F" w:rsidRDefault="00463713" w:rsidP="00463713">
      <w:pPr>
        <w:spacing w:after="0" w:line="276" w:lineRule="auto"/>
        <w:rPr>
          <w:bCs/>
          <w:sz w:val="18"/>
          <w:szCs w:val="18"/>
          <w:lang w:val="ru-RU"/>
        </w:rPr>
        <w:sectPr w:rsidR="009B1FBA" w:rsidRPr="0031168F" w:rsidSect="003C5F77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  <w:r w:rsidRPr="0031168F">
        <w:rPr>
          <w:bCs/>
          <w:sz w:val="18"/>
          <w:szCs w:val="18"/>
          <w:lang w:val="ru-RU"/>
        </w:rPr>
        <w:t>Голухинского сельсовета</w:t>
      </w:r>
    </w:p>
    <w:p w:rsidR="00463713" w:rsidRPr="0031168F" w:rsidRDefault="00463713" w:rsidP="00463713">
      <w:pPr>
        <w:spacing w:after="0" w:line="276" w:lineRule="auto"/>
        <w:rPr>
          <w:bCs/>
          <w:sz w:val="18"/>
          <w:szCs w:val="18"/>
          <w:lang w:val="ru-RU"/>
        </w:rPr>
      </w:pPr>
    </w:p>
    <w:p w:rsidR="003B6346" w:rsidRPr="009B1FBA" w:rsidRDefault="003B6346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C7E17" w:rsidRPr="009B1FBA" w:rsidRDefault="004C7E17" w:rsidP="00352B3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E2CE1" w:rsidRPr="009B1FBA" w:rsidRDefault="005E2CE1" w:rsidP="00A82C01">
      <w:pPr>
        <w:widowControl w:val="0"/>
        <w:tabs>
          <w:tab w:val="left" w:pos="1701"/>
        </w:tabs>
        <w:autoSpaceDE w:val="0"/>
        <w:autoSpaceDN w:val="0"/>
        <w:adjustRightInd w:val="0"/>
        <w:spacing w:before="48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СБОРНИК</w:t>
      </w:r>
    </w:p>
    <w:p w:rsidR="00C76BFA" w:rsidRPr="009B1FB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муниципальных правовых актов</w:t>
      </w:r>
    </w:p>
    <w:p w:rsidR="004468F9" w:rsidRPr="009B1FB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82C01">
        <w:rPr>
          <w:rFonts w:ascii="Times New Roman" w:eastAsia="Times New Roman" w:hAnsi="Times New Roman" w:cs="Times New Roman"/>
          <w:sz w:val="24"/>
          <w:szCs w:val="24"/>
          <w:lang w:val="ru-RU"/>
        </w:rPr>
        <w:t>Голухинский</w:t>
      </w: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</w:p>
    <w:p w:rsidR="00C76BFA" w:rsidRPr="009B1FB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6BFA" w:rsidRPr="009B1FB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CE1" w:rsidRPr="009B1FB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2C0C41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 w:rsidR="00AF18C4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«1</w:t>
      </w:r>
      <w:r w:rsidR="0094337B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1D89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апре</w:t>
      </w:r>
      <w:r w:rsidR="000F3A70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4337B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E2CE1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597E80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5E2CE1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="00AF18C4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667E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Учредители: </w:t>
      </w:r>
      <w:r w:rsidR="00C76BFA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="004468F9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брание</w:t>
      </w:r>
      <w:r w:rsidR="00C76BFA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депутатов </w:t>
      </w:r>
      <w:r w:rsidR="009B1FBA">
        <w:rPr>
          <w:rFonts w:ascii="Times New Roman" w:hAnsi="Times New Roman" w:cs="Times New Roman"/>
          <w:sz w:val="24"/>
          <w:szCs w:val="24"/>
          <w:lang w:val="ru-RU"/>
        </w:rPr>
        <w:t xml:space="preserve">Голухинского </w:t>
      </w:r>
      <w:r w:rsidR="009B1FBA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сельсовета</w:t>
      </w:r>
      <w:r w:rsidR="00C76BFA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Заринского района Алтайского края</w:t>
      </w:r>
      <w:r w:rsidR="0088102A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</w:t>
      </w: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дминистрация</w:t>
      </w:r>
      <w:r w:rsid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1FBA">
        <w:rPr>
          <w:rFonts w:ascii="Times New Roman" w:hAnsi="Times New Roman" w:cs="Times New Roman"/>
          <w:sz w:val="24"/>
          <w:szCs w:val="24"/>
          <w:lang w:val="ru-RU"/>
        </w:rPr>
        <w:t xml:space="preserve">Голухинского </w:t>
      </w:r>
      <w:r w:rsidR="00C76BFA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сельсовета </w:t>
      </w:r>
    </w:p>
    <w:p w:rsidR="005E2CE1" w:rsidRPr="009B1FB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  <w:r w:rsidR="005E2CE1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6BFA" w:rsidRPr="009B1FB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6BFA" w:rsidRPr="009B1FB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6935" w:rsidRDefault="005E2CE1" w:rsidP="001B6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 учредителя: </w:t>
      </w:r>
    </w:p>
    <w:p w:rsidR="001B6935" w:rsidRDefault="009B1FBA" w:rsidP="001B6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659150</w:t>
      </w:r>
      <w:r w:rsidR="005E2CE1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, Алтайский край,</w:t>
      </w:r>
      <w:r w:rsidR="00C76BFA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Заринский</w:t>
      </w:r>
      <w:r w:rsidR="005E2CE1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район, </w:t>
      </w:r>
    </w:p>
    <w:p w:rsidR="005E2CE1" w:rsidRPr="009B1FBA" w:rsidRDefault="005E2CE1" w:rsidP="001B6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Голуха</w:t>
      </w: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, ул</w:t>
      </w:r>
      <w:r w:rsidR="00C76BFA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Привокзальная</w:t>
      </w: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="0088102A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6BFA" w:rsidRPr="009B1FBA" w:rsidRDefault="00C76BFA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Тираж </w:t>
      </w:r>
      <w:r w:rsidR="00AF18C4"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экз.</w:t>
      </w: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CE1" w:rsidRPr="009B1FBA" w:rsidRDefault="005E2CE1" w:rsidP="00DD1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Распространяется бесплатно.</w:t>
      </w:r>
    </w:p>
    <w:p w:rsidR="003C5F77" w:rsidRPr="009B1FBA" w:rsidRDefault="003C5F77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FBA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5E2CE1" w:rsidRPr="00EA6C6A" w:rsidRDefault="005E2CE1" w:rsidP="00DD19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sectPr w:rsidR="005E2CE1" w:rsidRPr="00EA6C6A" w:rsidSect="003C5F77">
      <w:pgSz w:w="11905" w:h="16837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D6" w:rsidRDefault="004F75D6" w:rsidP="0031123F">
      <w:pPr>
        <w:spacing w:after="0" w:line="240" w:lineRule="auto"/>
      </w:pPr>
      <w:r>
        <w:separator/>
      </w:r>
    </w:p>
  </w:endnote>
  <w:endnote w:type="continuationSeparator" w:id="0">
    <w:p w:rsidR="004F75D6" w:rsidRDefault="004F75D6" w:rsidP="0031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836996"/>
      <w:docPartObj>
        <w:docPartGallery w:val="Page Numbers (Bottom of Page)"/>
        <w:docPartUnique/>
      </w:docPartObj>
    </w:sdtPr>
    <w:sdtEndPr/>
    <w:sdtContent>
      <w:p w:rsidR="001B6935" w:rsidRDefault="001B693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8F" w:rsidRPr="0031168F">
          <w:rPr>
            <w:noProof/>
            <w:lang w:val="ru-RU"/>
          </w:rPr>
          <w:t>2</w:t>
        </w:r>
        <w:r>
          <w:fldChar w:fldCharType="end"/>
        </w:r>
      </w:p>
    </w:sdtContent>
  </w:sdt>
  <w:p w:rsidR="001B6935" w:rsidRDefault="001B6935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329746"/>
      <w:docPartObj>
        <w:docPartGallery w:val="Page Numbers (Bottom of Page)"/>
        <w:docPartUnique/>
      </w:docPartObj>
    </w:sdtPr>
    <w:sdtEndPr/>
    <w:sdtContent>
      <w:p w:rsidR="007C0EA7" w:rsidRDefault="007C0EA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8F" w:rsidRPr="0031168F">
          <w:rPr>
            <w:noProof/>
            <w:lang w:val="ru-RU"/>
          </w:rPr>
          <w:t>36</w:t>
        </w:r>
        <w:r>
          <w:fldChar w:fldCharType="end"/>
        </w:r>
      </w:p>
    </w:sdtContent>
  </w:sdt>
  <w:p w:rsidR="007C0EA7" w:rsidRDefault="007C0EA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D6" w:rsidRDefault="004F75D6" w:rsidP="0031123F">
      <w:pPr>
        <w:spacing w:after="0" w:line="240" w:lineRule="auto"/>
      </w:pPr>
      <w:r>
        <w:separator/>
      </w:r>
    </w:p>
  </w:footnote>
  <w:footnote w:type="continuationSeparator" w:id="0">
    <w:p w:rsidR="004F75D6" w:rsidRDefault="004F75D6" w:rsidP="0031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91EDE"/>
    <w:multiLevelType w:val="hybridMultilevel"/>
    <w:tmpl w:val="7CAA1082"/>
    <w:lvl w:ilvl="0" w:tplc="218A1DC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AFD5D53"/>
    <w:multiLevelType w:val="hybridMultilevel"/>
    <w:tmpl w:val="6CDA8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5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6E1099E"/>
    <w:multiLevelType w:val="hybridMultilevel"/>
    <w:tmpl w:val="59B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A7560E"/>
    <w:multiLevelType w:val="hybridMultilevel"/>
    <w:tmpl w:val="5B92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9" w15:restartNumberingAfterBreak="0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9"/>
  </w:num>
  <w:num w:numId="11">
    <w:abstractNumId w:val="23"/>
  </w:num>
  <w:num w:numId="12">
    <w:abstractNumId w:val="9"/>
  </w:num>
  <w:num w:numId="13">
    <w:abstractNumId w:val="21"/>
  </w:num>
  <w:num w:numId="14">
    <w:abstractNumId w:val="8"/>
  </w:num>
  <w:num w:numId="15">
    <w:abstractNumId w:val="6"/>
  </w:num>
  <w:num w:numId="16">
    <w:abstractNumId w:val="25"/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12"/>
  </w:num>
  <w:num w:numId="23">
    <w:abstractNumId w:val="22"/>
  </w:num>
  <w:num w:numId="24">
    <w:abstractNumId w:val="28"/>
  </w:num>
  <w:num w:numId="25">
    <w:abstractNumId w:val="11"/>
  </w:num>
  <w:num w:numId="26">
    <w:abstractNumId w:val="19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7"/>
    <w:rsid w:val="00042E95"/>
    <w:rsid w:val="000647C5"/>
    <w:rsid w:val="00070E43"/>
    <w:rsid w:val="00075C68"/>
    <w:rsid w:val="00082254"/>
    <w:rsid w:val="00082F27"/>
    <w:rsid w:val="000A4790"/>
    <w:rsid w:val="000C6AB8"/>
    <w:rsid w:val="000E2E4B"/>
    <w:rsid w:val="000F3A70"/>
    <w:rsid w:val="000F7F81"/>
    <w:rsid w:val="00146BF9"/>
    <w:rsid w:val="00184D9C"/>
    <w:rsid w:val="001A61C4"/>
    <w:rsid w:val="001B163C"/>
    <w:rsid w:val="001B6935"/>
    <w:rsid w:val="002011D4"/>
    <w:rsid w:val="0020129C"/>
    <w:rsid w:val="002060AF"/>
    <w:rsid w:val="002130FB"/>
    <w:rsid w:val="002175EE"/>
    <w:rsid w:val="00232780"/>
    <w:rsid w:val="002357E1"/>
    <w:rsid w:val="0024118E"/>
    <w:rsid w:val="0025634B"/>
    <w:rsid w:val="00281C7B"/>
    <w:rsid w:val="00287488"/>
    <w:rsid w:val="002919EC"/>
    <w:rsid w:val="002C0C41"/>
    <w:rsid w:val="002F15B1"/>
    <w:rsid w:val="002F1E77"/>
    <w:rsid w:val="00301D89"/>
    <w:rsid w:val="0031123F"/>
    <w:rsid w:val="0031168F"/>
    <w:rsid w:val="003156D1"/>
    <w:rsid w:val="00337D3D"/>
    <w:rsid w:val="003452D5"/>
    <w:rsid w:val="00352B3F"/>
    <w:rsid w:val="00361ACD"/>
    <w:rsid w:val="00365BDD"/>
    <w:rsid w:val="0037598C"/>
    <w:rsid w:val="003B5BF7"/>
    <w:rsid w:val="003B6346"/>
    <w:rsid w:val="003C5F77"/>
    <w:rsid w:val="003D0F2F"/>
    <w:rsid w:val="003E2684"/>
    <w:rsid w:val="00405986"/>
    <w:rsid w:val="00444779"/>
    <w:rsid w:val="004468F9"/>
    <w:rsid w:val="00447373"/>
    <w:rsid w:val="00463713"/>
    <w:rsid w:val="0046759C"/>
    <w:rsid w:val="004A1CC3"/>
    <w:rsid w:val="004B6E67"/>
    <w:rsid w:val="004C7E17"/>
    <w:rsid w:val="004D3C8F"/>
    <w:rsid w:val="004F75D6"/>
    <w:rsid w:val="00504EAE"/>
    <w:rsid w:val="00505579"/>
    <w:rsid w:val="00534C53"/>
    <w:rsid w:val="0054523D"/>
    <w:rsid w:val="0054772A"/>
    <w:rsid w:val="00564745"/>
    <w:rsid w:val="005849A5"/>
    <w:rsid w:val="00597172"/>
    <w:rsid w:val="00597E80"/>
    <w:rsid w:val="005C39B3"/>
    <w:rsid w:val="005D2A02"/>
    <w:rsid w:val="005E2CE1"/>
    <w:rsid w:val="005E5395"/>
    <w:rsid w:val="0061723B"/>
    <w:rsid w:val="00663E67"/>
    <w:rsid w:val="00670945"/>
    <w:rsid w:val="00696E20"/>
    <w:rsid w:val="006F0C8C"/>
    <w:rsid w:val="00714280"/>
    <w:rsid w:val="007234EC"/>
    <w:rsid w:val="00736E2B"/>
    <w:rsid w:val="00782C74"/>
    <w:rsid w:val="007959B8"/>
    <w:rsid w:val="007A0EA0"/>
    <w:rsid w:val="007A5DE0"/>
    <w:rsid w:val="007C0EA7"/>
    <w:rsid w:val="007C5F77"/>
    <w:rsid w:val="007E0F22"/>
    <w:rsid w:val="007E3ACE"/>
    <w:rsid w:val="00802A3B"/>
    <w:rsid w:val="008079E8"/>
    <w:rsid w:val="0081131F"/>
    <w:rsid w:val="0083005D"/>
    <w:rsid w:val="00830EDC"/>
    <w:rsid w:val="0083667E"/>
    <w:rsid w:val="00845416"/>
    <w:rsid w:val="008502C7"/>
    <w:rsid w:val="00851DC1"/>
    <w:rsid w:val="00871127"/>
    <w:rsid w:val="00874C9D"/>
    <w:rsid w:val="0088102A"/>
    <w:rsid w:val="00891C82"/>
    <w:rsid w:val="008C1D03"/>
    <w:rsid w:val="008D0147"/>
    <w:rsid w:val="008F57CA"/>
    <w:rsid w:val="0091027A"/>
    <w:rsid w:val="0093520E"/>
    <w:rsid w:val="0094337B"/>
    <w:rsid w:val="009A39B8"/>
    <w:rsid w:val="009A5E65"/>
    <w:rsid w:val="009A7517"/>
    <w:rsid w:val="009B1FBA"/>
    <w:rsid w:val="009D18D0"/>
    <w:rsid w:val="009F02EB"/>
    <w:rsid w:val="00A00CA2"/>
    <w:rsid w:val="00A30588"/>
    <w:rsid w:val="00A55985"/>
    <w:rsid w:val="00A6737F"/>
    <w:rsid w:val="00A82C01"/>
    <w:rsid w:val="00A9543C"/>
    <w:rsid w:val="00A97358"/>
    <w:rsid w:val="00AB7C07"/>
    <w:rsid w:val="00AD523F"/>
    <w:rsid w:val="00AF18C4"/>
    <w:rsid w:val="00B338CB"/>
    <w:rsid w:val="00B75816"/>
    <w:rsid w:val="00B76028"/>
    <w:rsid w:val="00BB23C8"/>
    <w:rsid w:val="00BE3ABD"/>
    <w:rsid w:val="00C3689F"/>
    <w:rsid w:val="00C509AA"/>
    <w:rsid w:val="00C52205"/>
    <w:rsid w:val="00C61DD9"/>
    <w:rsid w:val="00C76BFA"/>
    <w:rsid w:val="00C86732"/>
    <w:rsid w:val="00CB2D27"/>
    <w:rsid w:val="00CD2083"/>
    <w:rsid w:val="00CF554F"/>
    <w:rsid w:val="00D51AE9"/>
    <w:rsid w:val="00D556DD"/>
    <w:rsid w:val="00D663C7"/>
    <w:rsid w:val="00D70CC7"/>
    <w:rsid w:val="00D74A6A"/>
    <w:rsid w:val="00D8459E"/>
    <w:rsid w:val="00DB39F3"/>
    <w:rsid w:val="00DC1C0F"/>
    <w:rsid w:val="00DD197D"/>
    <w:rsid w:val="00DE43EF"/>
    <w:rsid w:val="00E437BE"/>
    <w:rsid w:val="00E67979"/>
    <w:rsid w:val="00E738D5"/>
    <w:rsid w:val="00E81294"/>
    <w:rsid w:val="00E87B16"/>
    <w:rsid w:val="00E91085"/>
    <w:rsid w:val="00E92A88"/>
    <w:rsid w:val="00E9451C"/>
    <w:rsid w:val="00EA4A7D"/>
    <w:rsid w:val="00EA6C6A"/>
    <w:rsid w:val="00EB7594"/>
    <w:rsid w:val="00EF383E"/>
    <w:rsid w:val="00EF3C4A"/>
    <w:rsid w:val="00EF6894"/>
    <w:rsid w:val="00F151B5"/>
    <w:rsid w:val="00F2160C"/>
    <w:rsid w:val="00F25763"/>
    <w:rsid w:val="00F35572"/>
    <w:rsid w:val="00F40579"/>
    <w:rsid w:val="00F60620"/>
    <w:rsid w:val="00F832C2"/>
    <w:rsid w:val="00F83EB2"/>
    <w:rsid w:val="00FA1A60"/>
    <w:rsid w:val="00FA5890"/>
    <w:rsid w:val="00FC45C8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5471"/>
  <w15:docId w15:val="{F616D8D1-C88A-4BFC-8413-1FEAAF0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58"/>
    <w:pPr>
      <w:spacing w:after="4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830ED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sz w:val="36"/>
      <w:szCs w:val="29"/>
      <w:lang w:val="ru-RU" w:eastAsia="ar-SA"/>
    </w:rPr>
  </w:style>
  <w:style w:type="paragraph" w:styleId="2">
    <w:name w:val="heading 2"/>
    <w:basedOn w:val="a"/>
    <w:next w:val="a"/>
    <w:link w:val="20"/>
    <w:unhideWhenUsed/>
    <w:qFormat/>
    <w:rsid w:val="00075C68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075C68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eastAsia="Lucida Sans Unicode" w:cs="Times New Roman"/>
      <w:b/>
      <w:kern w:val="2"/>
      <w:sz w:val="32"/>
      <w:szCs w:val="24"/>
      <w:lang w:val="ru-RU"/>
    </w:rPr>
  </w:style>
  <w:style w:type="paragraph" w:styleId="4">
    <w:name w:val="heading 4"/>
    <w:basedOn w:val="a"/>
    <w:next w:val="a"/>
    <w:link w:val="40"/>
    <w:unhideWhenUsed/>
    <w:qFormat/>
    <w:rsid w:val="00075C68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75C68"/>
    <w:pPr>
      <w:keepNext/>
      <w:tabs>
        <w:tab w:val="left" w:pos="6804"/>
      </w:tabs>
      <w:spacing w:after="0" w:line="240" w:lineRule="auto"/>
      <w:ind w:firstLine="851"/>
      <w:outlineLvl w:val="4"/>
    </w:pPr>
    <w:rPr>
      <w:rFonts w:ascii="Times New Roman" w:eastAsia="MS Mincho" w:hAnsi="Times New Roman" w:cs="Times New Roman"/>
      <w:b/>
      <w:sz w:val="28"/>
      <w:lang w:val="ru-RU"/>
    </w:rPr>
  </w:style>
  <w:style w:type="paragraph" w:styleId="9">
    <w:name w:val="heading 9"/>
    <w:basedOn w:val="a"/>
    <w:next w:val="a"/>
    <w:link w:val="90"/>
    <w:unhideWhenUsed/>
    <w:qFormat/>
    <w:rsid w:val="00075C68"/>
    <w:pPr>
      <w:spacing w:before="240" w:after="60" w:line="240" w:lineRule="auto"/>
      <w:jc w:val="left"/>
      <w:outlineLvl w:val="8"/>
    </w:pPr>
    <w:rPr>
      <w:rFonts w:eastAsia="MS Minch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EDC"/>
    <w:rPr>
      <w:rFonts w:eastAsia="Times New Roman"/>
      <w:b/>
      <w:sz w:val="36"/>
      <w:szCs w:val="29"/>
      <w:lang w:val="ru-RU" w:eastAsia="ar-SA"/>
    </w:rPr>
  </w:style>
  <w:style w:type="character" w:customStyle="1" w:styleId="20">
    <w:name w:val="Заголовок 2 Знак"/>
    <w:basedOn w:val="a0"/>
    <w:link w:val="2"/>
    <w:rsid w:val="00075C68"/>
    <w:rPr>
      <w:rFonts w:ascii="Times New Roman" w:eastAsia="Times New Roman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rsid w:val="00075C68"/>
    <w:rPr>
      <w:rFonts w:eastAsia="Lucida Sans Unicode" w:cs="Times New Roman"/>
      <w:b/>
      <w:kern w:val="2"/>
      <w:sz w:val="32"/>
      <w:szCs w:val="24"/>
      <w:lang w:val="ru-RU"/>
    </w:rPr>
  </w:style>
  <w:style w:type="character" w:customStyle="1" w:styleId="40">
    <w:name w:val="Заголовок 4 Знак"/>
    <w:basedOn w:val="a0"/>
    <w:link w:val="4"/>
    <w:rsid w:val="00075C6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075C68"/>
    <w:rPr>
      <w:rFonts w:ascii="Times New Roman" w:eastAsia="MS Mincho" w:hAnsi="Times New Roman" w:cs="Times New Roman"/>
      <w:b/>
      <w:sz w:val="28"/>
      <w:lang w:val="ru-RU"/>
    </w:rPr>
  </w:style>
  <w:style w:type="character" w:customStyle="1" w:styleId="90">
    <w:name w:val="Заголовок 9 Знак"/>
    <w:basedOn w:val="a0"/>
    <w:link w:val="9"/>
    <w:rsid w:val="00075C68"/>
    <w:rPr>
      <w:rFonts w:eastAsia="MS Mincho"/>
      <w:sz w:val="22"/>
      <w:szCs w:val="22"/>
      <w:lang w:val="ru-RU"/>
    </w:rPr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uiPriority w:val="1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34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unhideWhenUsed/>
    <w:rsid w:val="005E2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E2CE1"/>
  </w:style>
  <w:style w:type="paragraph" w:styleId="ac">
    <w:name w:val="Balloon Text"/>
    <w:basedOn w:val="a"/>
    <w:link w:val="ad"/>
    <w:unhideWhenUsed/>
    <w:rsid w:val="004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6759C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qFormat/>
    <w:rsid w:val="00830ED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af">
    <w:name w:val="Заголовок Знак"/>
    <w:basedOn w:val="a0"/>
    <w:link w:val="ae"/>
    <w:rsid w:val="00830EDC"/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11">
    <w:name w:val="Название Знак1"/>
    <w:basedOn w:val="a0"/>
    <w:locked/>
    <w:rsid w:val="00830EDC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0">
    <w:name w:val="Subtitle"/>
    <w:basedOn w:val="a"/>
    <w:next w:val="a"/>
    <w:link w:val="af1"/>
    <w:qFormat/>
    <w:rsid w:val="00830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83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Заголовок1"/>
    <w:basedOn w:val="a"/>
    <w:next w:val="a5"/>
    <w:rsid w:val="009A7517"/>
    <w:pPr>
      <w:keepNext/>
      <w:spacing w:before="240" w:after="120" w:line="240" w:lineRule="auto"/>
      <w:jc w:val="center"/>
    </w:pPr>
    <w:rPr>
      <w:rFonts w:eastAsia="MS Mincho" w:cs="Tahoma"/>
      <w:sz w:val="28"/>
      <w:szCs w:val="28"/>
      <w:lang w:val="ru-RU" w:eastAsia="ar-SA"/>
    </w:rPr>
  </w:style>
  <w:style w:type="paragraph" w:customStyle="1" w:styleId="ConsPlusNormal">
    <w:name w:val="ConsPlusNormal"/>
    <w:rsid w:val="009A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val="ru-RU"/>
    </w:rPr>
  </w:style>
  <w:style w:type="paragraph" w:customStyle="1" w:styleId="ConsPlusTitle">
    <w:name w:val="ConsPlusTitle"/>
    <w:rsid w:val="009A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val="ru-RU"/>
    </w:rPr>
  </w:style>
  <w:style w:type="character" w:styleId="af2">
    <w:name w:val="line number"/>
    <w:basedOn w:val="a0"/>
    <w:uiPriority w:val="99"/>
    <w:semiHidden/>
    <w:unhideWhenUsed/>
    <w:rsid w:val="007A5DE0"/>
  </w:style>
  <w:style w:type="paragraph" w:styleId="af3">
    <w:name w:val="header"/>
    <w:basedOn w:val="a"/>
    <w:link w:val="af4"/>
    <w:uiPriority w:val="99"/>
    <w:unhideWhenUsed/>
    <w:rsid w:val="0031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1123F"/>
  </w:style>
  <w:style w:type="paragraph" w:styleId="af5">
    <w:name w:val="footer"/>
    <w:basedOn w:val="a"/>
    <w:link w:val="af6"/>
    <w:uiPriority w:val="99"/>
    <w:unhideWhenUsed/>
    <w:rsid w:val="0031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1123F"/>
  </w:style>
  <w:style w:type="character" w:styleId="af7">
    <w:name w:val="Strong"/>
    <w:qFormat/>
    <w:rsid w:val="00891C82"/>
    <w:rPr>
      <w:b/>
      <w:bCs/>
    </w:rPr>
  </w:style>
  <w:style w:type="paragraph" w:customStyle="1" w:styleId="consplusnormal0">
    <w:name w:val="consplusnormal"/>
    <w:basedOn w:val="a"/>
    <w:rsid w:val="00891C8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8">
    <w:name w:val="annotation text"/>
    <w:basedOn w:val="a"/>
    <w:link w:val="af9"/>
    <w:unhideWhenUsed/>
    <w:rsid w:val="00075C68"/>
    <w:pPr>
      <w:spacing w:after="0" w:line="240" w:lineRule="auto"/>
      <w:jc w:val="left"/>
    </w:pPr>
    <w:rPr>
      <w:rFonts w:ascii="Times New Roman" w:eastAsia="Times New Roman" w:hAnsi="Times New Roman" w:cs="Times New Roman"/>
      <w:lang w:val="ru-RU"/>
    </w:rPr>
  </w:style>
  <w:style w:type="character" w:customStyle="1" w:styleId="af9">
    <w:name w:val="Текст примечания Знак"/>
    <w:basedOn w:val="a0"/>
    <w:link w:val="af8"/>
    <w:rsid w:val="00075C68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nhideWhenUsed/>
    <w:rsid w:val="00075C68"/>
    <w:pPr>
      <w:widowControl w:val="0"/>
      <w:spacing w:after="0" w:line="240" w:lineRule="auto"/>
    </w:pPr>
    <w:rPr>
      <w:rFonts w:ascii="Times New Roman" w:eastAsia="MS Mincho" w:hAnsi="Times New Roman" w:cs="Times New Roman"/>
      <w:sz w:val="28"/>
      <w:lang w:val="ru-RU"/>
    </w:rPr>
  </w:style>
  <w:style w:type="character" w:customStyle="1" w:styleId="22">
    <w:name w:val="Основной текст 2 Знак"/>
    <w:basedOn w:val="a0"/>
    <w:link w:val="21"/>
    <w:rsid w:val="00075C68"/>
    <w:rPr>
      <w:rFonts w:ascii="Times New Roman" w:eastAsia="MS Mincho" w:hAnsi="Times New Roman" w:cs="Times New Roman"/>
      <w:sz w:val="28"/>
      <w:lang w:val="ru-RU"/>
    </w:rPr>
  </w:style>
  <w:style w:type="character" w:customStyle="1" w:styleId="afa">
    <w:name w:val="Схема документа Знак"/>
    <w:basedOn w:val="a0"/>
    <w:link w:val="afb"/>
    <w:semiHidden/>
    <w:rsid w:val="00075C68"/>
    <w:rPr>
      <w:rFonts w:ascii="Tahoma" w:eastAsia="Times New Roman" w:hAnsi="Tahoma" w:cs="Tahoma"/>
      <w:shd w:val="clear" w:color="auto" w:fill="000080"/>
      <w:lang w:val="ru-RU"/>
    </w:rPr>
  </w:style>
  <w:style w:type="paragraph" w:styleId="afb">
    <w:name w:val="Document Map"/>
    <w:basedOn w:val="a"/>
    <w:link w:val="afa"/>
    <w:semiHidden/>
    <w:unhideWhenUsed/>
    <w:rsid w:val="00075C68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lang w:val="ru-RU"/>
    </w:rPr>
  </w:style>
  <w:style w:type="paragraph" w:styleId="afc">
    <w:name w:val="Plain Text"/>
    <w:basedOn w:val="a"/>
    <w:link w:val="afd"/>
    <w:unhideWhenUsed/>
    <w:rsid w:val="00075C68"/>
    <w:pPr>
      <w:widowControl w:val="0"/>
      <w:spacing w:after="0" w:line="240" w:lineRule="auto"/>
      <w:jc w:val="left"/>
    </w:pPr>
    <w:rPr>
      <w:rFonts w:ascii="Courier New" w:eastAsia="MS Mincho" w:hAnsi="Courier New" w:cs="Times New Roman"/>
      <w:lang w:val="ru-RU"/>
    </w:rPr>
  </w:style>
  <w:style w:type="character" w:customStyle="1" w:styleId="afd">
    <w:name w:val="Текст Знак"/>
    <w:basedOn w:val="a0"/>
    <w:link w:val="afc"/>
    <w:rsid w:val="00075C68"/>
    <w:rPr>
      <w:rFonts w:ascii="Courier New" w:eastAsia="MS Mincho" w:hAnsi="Courier New" w:cs="Times New Roman"/>
      <w:lang w:val="ru-RU"/>
    </w:rPr>
  </w:style>
  <w:style w:type="paragraph" w:styleId="afe">
    <w:name w:val="annotation subject"/>
    <w:basedOn w:val="af8"/>
    <w:next w:val="af8"/>
    <w:link w:val="aff"/>
    <w:unhideWhenUsed/>
    <w:rsid w:val="00075C68"/>
    <w:rPr>
      <w:b/>
      <w:bCs/>
    </w:rPr>
  </w:style>
  <w:style w:type="character" w:customStyle="1" w:styleId="aff">
    <w:name w:val="Тема примечания Знак"/>
    <w:basedOn w:val="af9"/>
    <w:link w:val="afe"/>
    <w:rsid w:val="00075C68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3">
    <w:name w:val="Название1"/>
    <w:basedOn w:val="a"/>
    <w:rsid w:val="00075C68"/>
    <w:pPr>
      <w:widowControl w:val="0"/>
      <w:suppressLineNumbers/>
      <w:suppressAutoHyphens/>
      <w:spacing w:before="120" w:after="120" w:line="240" w:lineRule="auto"/>
      <w:jc w:val="left"/>
    </w:pPr>
    <w:rPr>
      <w:rFonts w:eastAsia="Lucida Sans Unicode" w:cs="Tahoma"/>
      <w:i/>
      <w:iCs/>
      <w:kern w:val="2"/>
      <w:szCs w:val="24"/>
      <w:lang w:val="ru-RU"/>
    </w:rPr>
  </w:style>
  <w:style w:type="paragraph" w:customStyle="1" w:styleId="14">
    <w:name w:val="Указатель1"/>
    <w:basedOn w:val="a"/>
    <w:rsid w:val="00075C68"/>
    <w:pPr>
      <w:widowControl w:val="0"/>
      <w:suppressLineNumbers/>
      <w:suppressAutoHyphens/>
      <w:spacing w:after="0" w:line="240" w:lineRule="auto"/>
      <w:jc w:val="left"/>
    </w:pPr>
    <w:rPr>
      <w:rFonts w:eastAsia="Lucida Sans Unicode" w:cs="Tahoma"/>
      <w:kern w:val="2"/>
      <w:szCs w:val="24"/>
      <w:lang w:val="ru-RU"/>
    </w:rPr>
  </w:style>
  <w:style w:type="paragraph" w:customStyle="1" w:styleId="aff0">
    <w:name w:val="Содержимое таблицы"/>
    <w:basedOn w:val="a"/>
    <w:rsid w:val="00075C68"/>
    <w:pPr>
      <w:widowControl w:val="0"/>
      <w:suppressLineNumbers/>
      <w:suppressAutoHyphens/>
      <w:spacing w:after="0" w:line="240" w:lineRule="auto"/>
      <w:jc w:val="left"/>
    </w:pPr>
    <w:rPr>
      <w:rFonts w:eastAsia="Lucida Sans Unicode" w:cs="Times New Roman"/>
      <w:kern w:val="2"/>
      <w:szCs w:val="24"/>
      <w:lang w:val="ru-RU"/>
    </w:rPr>
  </w:style>
  <w:style w:type="paragraph" w:customStyle="1" w:styleId="Standard">
    <w:name w:val="Standard"/>
    <w:rsid w:val="00075C68"/>
    <w:pPr>
      <w:widowControl w:val="0"/>
      <w:suppressAutoHyphens/>
      <w:spacing w:after="0" w:line="240" w:lineRule="auto"/>
    </w:pPr>
    <w:rPr>
      <w:rFonts w:eastAsia="Lucida Sans Unicode" w:cs="Tahoma"/>
      <w:kern w:val="2"/>
      <w:sz w:val="21"/>
      <w:szCs w:val="24"/>
      <w:lang w:val="ru-RU" w:eastAsia="ar-SA"/>
    </w:rPr>
  </w:style>
  <w:style w:type="paragraph" w:customStyle="1" w:styleId="15">
    <w:name w:val="Заголовок №1"/>
    <w:basedOn w:val="a"/>
    <w:rsid w:val="00075C68"/>
    <w:pPr>
      <w:widowControl w:val="0"/>
      <w:shd w:val="clear" w:color="auto" w:fill="FFFFFF"/>
      <w:spacing w:before="240" w:after="0" w:line="322" w:lineRule="exact"/>
      <w:jc w:val="center"/>
    </w:pPr>
    <w:rPr>
      <w:rFonts w:eastAsia="Lucida Sans Unicode" w:cs="Times New Roman"/>
      <w:b/>
      <w:bCs/>
      <w:spacing w:val="80"/>
      <w:kern w:val="2"/>
      <w:sz w:val="32"/>
      <w:szCs w:val="32"/>
      <w:lang w:val="ru-RU"/>
    </w:rPr>
  </w:style>
  <w:style w:type="paragraph" w:customStyle="1" w:styleId="31">
    <w:name w:val="Основной текст (3)"/>
    <w:basedOn w:val="a"/>
    <w:rsid w:val="00075C68"/>
    <w:pPr>
      <w:widowControl w:val="0"/>
      <w:shd w:val="clear" w:color="auto" w:fill="FFFFFF"/>
      <w:spacing w:after="0" w:line="322" w:lineRule="exact"/>
      <w:jc w:val="center"/>
    </w:pPr>
    <w:rPr>
      <w:rFonts w:eastAsia="Lucida Sans Unicode" w:cs="Times New Roman"/>
      <w:b/>
      <w:bCs/>
      <w:kern w:val="2"/>
      <w:sz w:val="26"/>
      <w:szCs w:val="26"/>
      <w:lang w:val="ru-RU"/>
    </w:rPr>
  </w:style>
  <w:style w:type="paragraph" w:customStyle="1" w:styleId="Textbody">
    <w:name w:val="Text body"/>
    <w:basedOn w:val="Standard"/>
    <w:rsid w:val="00075C68"/>
    <w:pPr>
      <w:spacing w:after="120"/>
    </w:pPr>
  </w:style>
  <w:style w:type="paragraph" w:customStyle="1" w:styleId="aff1">
    <w:name w:val="Подпись к таблице"/>
    <w:basedOn w:val="a"/>
    <w:rsid w:val="00075C68"/>
    <w:pPr>
      <w:widowControl w:val="0"/>
      <w:shd w:val="clear" w:color="auto" w:fill="FFFFFF"/>
      <w:spacing w:after="0" w:line="0" w:lineRule="atLeast"/>
      <w:jc w:val="left"/>
    </w:pPr>
    <w:rPr>
      <w:rFonts w:eastAsia="Lucida Sans Unicode" w:cs="Times New Roman"/>
      <w:kern w:val="2"/>
      <w:sz w:val="26"/>
      <w:szCs w:val="26"/>
      <w:lang w:val="ru-RU"/>
    </w:rPr>
  </w:style>
  <w:style w:type="paragraph" w:customStyle="1" w:styleId="aff2">
    <w:name w:val="Заголовок таблицы"/>
    <w:basedOn w:val="aff0"/>
    <w:rsid w:val="00075C68"/>
    <w:pPr>
      <w:jc w:val="center"/>
    </w:pPr>
    <w:rPr>
      <w:b/>
      <w:bCs/>
    </w:rPr>
  </w:style>
  <w:style w:type="paragraph" w:customStyle="1" w:styleId="ConsNormal">
    <w:name w:val="ConsNormal"/>
    <w:rsid w:val="00075C68"/>
    <w:pPr>
      <w:snapToGrid w:val="0"/>
      <w:spacing w:after="0" w:line="240" w:lineRule="auto"/>
      <w:ind w:firstLine="720"/>
    </w:pPr>
    <w:rPr>
      <w:rFonts w:eastAsia="Times New Roman" w:cs="Times New Roman"/>
      <w:lang w:val="ru-RU"/>
    </w:rPr>
  </w:style>
  <w:style w:type="paragraph" w:customStyle="1" w:styleId="aff3">
    <w:name w:val="Знак Знак Знак Знак Знак Знак Знак Знак Знак"/>
    <w:basedOn w:val="a"/>
    <w:rsid w:val="00075C68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eastAsia="en-US"/>
    </w:rPr>
  </w:style>
  <w:style w:type="character" w:styleId="aff4">
    <w:name w:val="annotation reference"/>
    <w:unhideWhenUsed/>
    <w:rsid w:val="00075C68"/>
    <w:rPr>
      <w:sz w:val="16"/>
      <w:szCs w:val="16"/>
    </w:rPr>
  </w:style>
  <w:style w:type="character" w:customStyle="1" w:styleId="WW8Num4z0">
    <w:name w:val="WW8Num4z0"/>
    <w:rsid w:val="00075C68"/>
    <w:rPr>
      <w:rFonts w:ascii="Times New Roman" w:hAnsi="Times New Roman" w:cs="Times New Roman" w:hint="default"/>
    </w:rPr>
  </w:style>
  <w:style w:type="character" w:customStyle="1" w:styleId="WW8Num5z0">
    <w:name w:val="WW8Num5z0"/>
    <w:rsid w:val="00075C68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075C68"/>
  </w:style>
  <w:style w:type="character" w:customStyle="1" w:styleId="WW-Absatz-Standardschriftart">
    <w:name w:val="WW-Absatz-Standardschriftart"/>
    <w:rsid w:val="00075C68"/>
  </w:style>
  <w:style w:type="character" w:customStyle="1" w:styleId="WW8Num6z0">
    <w:name w:val="WW8Num6z0"/>
    <w:rsid w:val="00075C68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075C68"/>
  </w:style>
  <w:style w:type="character" w:customStyle="1" w:styleId="WW-Absatz-Standardschriftart11">
    <w:name w:val="WW-Absatz-Standardschriftart11"/>
    <w:rsid w:val="00075C68"/>
  </w:style>
  <w:style w:type="character" w:customStyle="1" w:styleId="WW8Num7z0">
    <w:name w:val="WW8Num7z0"/>
    <w:rsid w:val="00075C68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075C68"/>
    <w:rPr>
      <w:rFonts w:ascii="Times New Roman CYR" w:eastAsia="Times New Roman CYR" w:hAnsi="Times New Roman CYR" w:cs="Times New Roman CYR" w:hint="default"/>
    </w:rPr>
  </w:style>
  <w:style w:type="character" w:customStyle="1" w:styleId="WW8Num11z0">
    <w:name w:val="WW8Num11z0"/>
    <w:rsid w:val="00075C68"/>
    <w:rPr>
      <w:rFonts w:ascii="Times New Roman CYR" w:eastAsia="Times New Roman CYR" w:hAnsi="Times New Roman CYR" w:cs="Times New Roman CYR" w:hint="default"/>
      <w:sz w:val="20"/>
      <w:szCs w:val="20"/>
    </w:rPr>
  </w:style>
  <w:style w:type="character" w:customStyle="1" w:styleId="WW8Num12z0">
    <w:name w:val="WW8Num12z0"/>
    <w:rsid w:val="00075C68"/>
    <w:rPr>
      <w:rFonts w:ascii="Arial Unicode MS" w:eastAsia="Arial Unicode MS" w:hAnsi="Arial Unicode MS" w:cs="Arial Unicode MS" w:hint="eastAsia"/>
      <w:sz w:val="24"/>
    </w:rPr>
  </w:style>
  <w:style w:type="character" w:customStyle="1" w:styleId="WW8Num13z1">
    <w:name w:val="WW8Num13z1"/>
    <w:rsid w:val="00075C68"/>
    <w:rPr>
      <w:b w:val="0"/>
      <w:bCs w:val="0"/>
    </w:rPr>
  </w:style>
  <w:style w:type="character" w:customStyle="1" w:styleId="23">
    <w:name w:val="Основной текст (2) + Полужирный"/>
    <w:rsid w:val="00075C6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12pt">
    <w:name w:val="Основной текст (2) + 12 pt"/>
    <w:rsid w:val="00075C6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customStyle="1" w:styleId="2CordiaUPC">
    <w:name w:val="Основной текст (2) + CordiaUPC"/>
    <w:aliases w:val="Полужирный"/>
    <w:rsid w:val="00075C68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vertAlign w:val="baseline"/>
      <w:lang w:val="ru-RU" w:eastAsia="ru-RU" w:bidi="ru-RU"/>
    </w:rPr>
  </w:style>
  <w:style w:type="character" w:customStyle="1" w:styleId="WW8Num16z0">
    <w:name w:val="WW8Num16z0"/>
    <w:rsid w:val="00075C68"/>
    <w:rPr>
      <w:rFonts w:ascii="Symbol" w:hAnsi="Symbol" w:hint="default"/>
    </w:rPr>
  </w:style>
  <w:style w:type="character" w:customStyle="1" w:styleId="211">
    <w:name w:val="Основной текст (2) + 11"/>
    <w:aliases w:val="5 pt,Курсив"/>
    <w:rsid w:val="00075C68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4">
    <w:name w:val="Основной текст (2)"/>
    <w:rsid w:val="00075C6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4pt">
    <w:name w:val="Основной текст (2) + 4 pt"/>
    <w:rsid w:val="00075C6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vertAlign w:val="baseline"/>
      <w:lang w:val="ru-RU" w:eastAsia="ru-RU" w:bidi="ru-RU"/>
    </w:rPr>
  </w:style>
  <w:style w:type="character" w:customStyle="1" w:styleId="16">
    <w:name w:val="Основной шрифт абзаца1"/>
    <w:rsid w:val="00075C68"/>
  </w:style>
  <w:style w:type="character" w:customStyle="1" w:styleId="RTFNum21">
    <w:name w:val="RTF_Num 2 1"/>
    <w:rsid w:val="00075C68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rsid w:val="00075C68"/>
  </w:style>
  <w:style w:type="character" w:customStyle="1" w:styleId="RTFNum23">
    <w:name w:val="RTF_Num 2 3"/>
    <w:rsid w:val="00075C68"/>
  </w:style>
  <w:style w:type="character" w:customStyle="1" w:styleId="RTFNum24">
    <w:name w:val="RTF_Num 2 4"/>
    <w:rsid w:val="00075C68"/>
  </w:style>
  <w:style w:type="character" w:customStyle="1" w:styleId="RTFNum25">
    <w:name w:val="RTF_Num 2 5"/>
    <w:rsid w:val="00075C68"/>
  </w:style>
  <w:style w:type="character" w:customStyle="1" w:styleId="RTFNum26">
    <w:name w:val="RTF_Num 2 6"/>
    <w:rsid w:val="00075C68"/>
  </w:style>
  <w:style w:type="character" w:customStyle="1" w:styleId="RTFNum27">
    <w:name w:val="RTF_Num 2 7"/>
    <w:rsid w:val="00075C68"/>
  </w:style>
  <w:style w:type="character" w:customStyle="1" w:styleId="RTFNum28">
    <w:name w:val="RTF_Num 2 8"/>
    <w:rsid w:val="00075C68"/>
  </w:style>
  <w:style w:type="character" w:customStyle="1" w:styleId="RTFNum29">
    <w:name w:val="RTF_Num 2 9"/>
    <w:rsid w:val="00075C68"/>
  </w:style>
  <w:style w:type="character" w:customStyle="1" w:styleId="RTFNum210">
    <w:name w:val="RTF_Num 2 10"/>
    <w:rsid w:val="00075C68"/>
  </w:style>
  <w:style w:type="character" w:customStyle="1" w:styleId="aff5">
    <w:name w:val="Символ нумерации"/>
    <w:rsid w:val="00075C68"/>
  </w:style>
  <w:style w:type="character" w:customStyle="1" w:styleId="aff6">
    <w:name w:val="Название Знак"/>
    <w:link w:val="aff7"/>
    <w:locked/>
    <w:rsid w:val="00075C68"/>
    <w:rPr>
      <w:b/>
      <w:sz w:val="28"/>
      <w:lang w:val="ru-RU" w:eastAsia="ru-RU" w:bidi="ar-SA"/>
    </w:rPr>
  </w:style>
  <w:style w:type="character" w:styleId="aff8">
    <w:name w:val="page number"/>
    <w:basedOn w:val="a0"/>
    <w:rsid w:val="00075C68"/>
  </w:style>
  <w:style w:type="paragraph" w:customStyle="1" w:styleId="aff7">
    <w:basedOn w:val="a"/>
    <w:next w:val="ae"/>
    <w:link w:val="aff6"/>
    <w:qFormat/>
    <w:rsid w:val="00845416"/>
    <w:pPr>
      <w:spacing w:after="0" w:line="240" w:lineRule="auto"/>
      <w:jc w:val="center"/>
    </w:pPr>
    <w:rPr>
      <w:b/>
      <w:sz w:val="28"/>
      <w:lang w:val="ru-RU"/>
    </w:rPr>
  </w:style>
  <w:style w:type="paragraph" w:styleId="25">
    <w:name w:val="Body Text Indent 2"/>
    <w:basedOn w:val="a"/>
    <w:link w:val="26"/>
    <w:uiPriority w:val="99"/>
    <w:unhideWhenUsed/>
    <w:rsid w:val="008079E8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079E8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4025-E06A-4BED-9BB5-35DC3510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10112</Words>
  <Characters>57642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Admin</cp:lastModifiedBy>
  <cp:revision>8</cp:revision>
  <cp:lastPrinted>2024-03-29T08:11:00Z</cp:lastPrinted>
  <dcterms:created xsi:type="dcterms:W3CDTF">2024-03-29T08:06:00Z</dcterms:created>
  <dcterms:modified xsi:type="dcterms:W3CDTF">2024-04-04T08:51:00Z</dcterms:modified>
</cp:coreProperties>
</file>